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e"/>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5680"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14:imgLayer r:embed="rId9">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B5476F" w:rsidRPr="0069123B" w:rsidRDefault="00B5476F" w:rsidP="001D1638">
      <w:pPr>
        <w:pStyle w:val="ae"/>
        <w:spacing w:line="360" w:lineRule="auto"/>
        <w:jc w:val="center"/>
        <w:rPr>
          <w:rFonts w:ascii="Times New Roman" w:eastAsia="MS Mincho" w:hAnsi="Times New Roman"/>
          <w:b/>
          <w:sz w:val="72"/>
          <w:szCs w:val="72"/>
          <w:lang w:eastAsia="ru-RU"/>
        </w:rPr>
      </w:pPr>
    </w:p>
    <w:p w:rsidR="00486B5A" w:rsidRPr="0069123B" w:rsidRDefault="00486B5A" w:rsidP="001D1638">
      <w:pPr>
        <w:pStyle w:val="ae"/>
        <w:spacing w:line="360" w:lineRule="auto"/>
        <w:jc w:val="center"/>
        <w:rPr>
          <w:rFonts w:ascii="Times New Roman" w:eastAsia="MS Mincho" w:hAnsi="Times New Roman"/>
          <w:b/>
          <w:sz w:val="72"/>
          <w:szCs w:val="72"/>
          <w:lang w:eastAsia="ru-RU"/>
        </w:rPr>
      </w:pPr>
    </w:p>
    <w:p w:rsidR="00015D72"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1C259E">
        <w:rPr>
          <w:rFonts w:ascii="Times New Roman" w:eastAsia="Times New Roman" w:hAnsi="Times New Roman"/>
          <w:b/>
          <w:sz w:val="56"/>
          <w:szCs w:val="56"/>
          <w:lang w:eastAsia="ru-RU"/>
        </w:rPr>
        <w:t xml:space="preserve"> </w:t>
      </w:r>
      <w:r w:rsidR="00104D6C">
        <w:rPr>
          <w:rFonts w:ascii="Times New Roman" w:eastAsia="Times New Roman" w:hAnsi="Times New Roman"/>
          <w:b/>
          <w:sz w:val="56"/>
          <w:szCs w:val="56"/>
          <w:lang w:eastAsia="ru-RU"/>
        </w:rPr>
        <w:t>6</w:t>
      </w:r>
      <w:r w:rsidR="00664D87">
        <w:rPr>
          <w:rFonts w:ascii="Times New Roman" w:eastAsia="Times New Roman" w:hAnsi="Times New Roman"/>
          <w:b/>
          <w:sz w:val="56"/>
          <w:szCs w:val="56"/>
          <w:lang w:eastAsia="ru-RU"/>
        </w:rPr>
        <w:t>3</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Pr="003715E2" w:rsidRDefault="00D508DB" w:rsidP="00B6571A">
      <w:pPr>
        <w:spacing w:after="0" w:line="240" w:lineRule="auto"/>
        <w:jc w:val="center"/>
        <w:rPr>
          <w:rFonts w:ascii="Times New Roman" w:eastAsia="Times New Roman" w:hAnsi="Times New Roman"/>
          <w:b/>
          <w:sz w:val="44"/>
          <w:szCs w:val="48"/>
          <w:lang w:eastAsia="ru-RU"/>
        </w:rPr>
      </w:pPr>
    </w:p>
    <w:p w:rsidR="00696A94" w:rsidRPr="005074EA" w:rsidRDefault="00696A94" w:rsidP="00B6571A">
      <w:pPr>
        <w:spacing w:after="0" w:line="240" w:lineRule="auto"/>
        <w:jc w:val="center"/>
        <w:rPr>
          <w:rFonts w:ascii="Times New Roman" w:eastAsia="Times New Roman" w:hAnsi="Times New Roman"/>
          <w:b/>
          <w:sz w:val="48"/>
          <w:szCs w:val="48"/>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D42D83" w:rsidRPr="000D482A" w:rsidRDefault="00D42D83" w:rsidP="000D40A8">
      <w:pPr>
        <w:spacing w:after="0" w:line="240" w:lineRule="auto"/>
        <w:jc w:val="center"/>
        <w:rPr>
          <w:rFonts w:ascii="Times New Roman" w:eastAsia="Times New Roman" w:hAnsi="Times New Roman"/>
          <w:sz w:val="24"/>
          <w:szCs w:val="24"/>
          <w:lang w:eastAsia="ru-RU"/>
        </w:rPr>
      </w:pPr>
    </w:p>
    <w:p w:rsidR="00334178" w:rsidRPr="00212B72" w:rsidRDefault="00334178" w:rsidP="00281C22">
      <w:pPr>
        <w:spacing w:after="0" w:line="240" w:lineRule="auto"/>
        <w:rPr>
          <w:rFonts w:ascii="Times New Roman" w:eastAsia="Times New Roman" w:hAnsi="Times New Roman"/>
          <w:sz w:val="24"/>
          <w:szCs w:val="24"/>
          <w:lang w:eastAsia="ru-RU"/>
        </w:rPr>
      </w:pPr>
    </w:p>
    <w:p w:rsidR="00BC71B0" w:rsidRDefault="00BC71B0" w:rsidP="000D40A8">
      <w:pPr>
        <w:spacing w:after="0" w:line="240" w:lineRule="auto"/>
        <w:jc w:val="center"/>
        <w:rPr>
          <w:rFonts w:ascii="Times New Roman" w:eastAsia="Times New Roman" w:hAnsi="Times New Roman"/>
          <w:sz w:val="24"/>
          <w:szCs w:val="24"/>
          <w:lang w:eastAsia="ru-RU"/>
        </w:rPr>
      </w:pPr>
    </w:p>
    <w:p w:rsidR="00CC3BFC" w:rsidRDefault="00CC3BFC" w:rsidP="000D40A8">
      <w:pPr>
        <w:spacing w:after="0" w:line="240" w:lineRule="auto"/>
        <w:jc w:val="center"/>
        <w:rPr>
          <w:rFonts w:ascii="Times New Roman" w:eastAsia="Times New Roman" w:hAnsi="Times New Roman"/>
          <w:sz w:val="24"/>
          <w:szCs w:val="24"/>
          <w:lang w:eastAsia="ru-RU"/>
        </w:rPr>
      </w:pPr>
    </w:p>
    <w:p w:rsidR="003609D8" w:rsidRPr="00472667" w:rsidRDefault="00664D87" w:rsidP="003609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104D6C">
        <w:rPr>
          <w:rFonts w:ascii="Times New Roman" w:eastAsia="Times New Roman" w:hAnsi="Times New Roman"/>
          <w:sz w:val="24"/>
          <w:szCs w:val="24"/>
          <w:lang w:eastAsia="ru-RU"/>
        </w:rPr>
        <w:t xml:space="preserve"> декабря</w:t>
      </w:r>
      <w:r w:rsidR="00823CD2">
        <w:rPr>
          <w:rFonts w:ascii="Times New Roman" w:eastAsia="Times New Roman" w:hAnsi="Times New Roman"/>
          <w:sz w:val="24"/>
          <w:szCs w:val="24"/>
          <w:lang w:eastAsia="ru-RU"/>
        </w:rPr>
        <w:t xml:space="preserve"> </w:t>
      </w:r>
      <w:r w:rsidR="00595CCF">
        <w:rPr>
          <w:rFonts w:ascii="Times New Roman" w:eastAsia="Times New Roman" w:hAnsi="Times New Roman"/>
          <w:sz w:val="24"/>
          <w:szCs w:val="24"/>
          <w:lang w:eastAsia="ru-RU"/>
        </w:rPr>
        <w:t>2023</w:t>
      </w:r>
      <w:r w:rsidR="00651FF3">
        <w:rPr>
          <w:rFonts w:ascii="Times New Roman" w:eastAsia="Times New Roman" w:hAnsi="Times New Roman"/>
          <w:sz w:val="24"/>
          <w:szCs w:val="24"/>
          <w:lang w:eastAsia="ru-RU"/>
        </w:rPr>
        <w:t xml:space="preserve"> год</w:t>
      </w:r>
    </w:p>
    <w:p w:rsidR="00D42D83" w:rsidRPr="00580E35" w:rsidRDefault="00D42D83" w:rsidP="00002B66">
      <w:pPr>
        <w:spacing w:after="0" w:line="240" w:lineRule="auto"/>
        <w:jc w:val="center"/>
        <w:rPr>
          <w:rFonts w:ascii="Times New Roman" w:eastAsia="Times New Roman" w:hAnsi="Times New Roman"/>
          <w:sz w:val="20"/>
          <w:szCs w:val="20"/>
          <w:lang w:eastAsia="ru-RU"/>
        </w:rPr>
      </w:pPr>
    </w:p>
    <w:p w:rsidR="007E4982" w:rsidRDefault="00651FF3" w:rsidP="00002B66">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923E6B" w:rsidRPr="0011669F" w:rsidRDefault="00923E6B" w:rsidP="003621A4">
      <w:pPr>
        <w:spacing w:after="0" w:line="240" w:lineRule="auto"/>
        <w:jc w:val="both"/>
        <w:rPr>
          <w:rFonts w:ascii="Times New Roman" w:eastAsia="Times New Roman" w:hAnsi="Times New Roman"/>
          <w:sz w:val="18"/>
          <w:szCs w:val="20"/>
          <w:lang w:eastAsia="ru-RU"/>
        </w:rPr>
      </w:pPr>
    </w:p>
    <w:p w:rsidR="00655EAD" w:rsidRPr="00655EAD" w:rsidRDefault="00655EAD" w:rsidP="0073486E">
      <w:pPr>
        <w:pStyle w:val="affff8"/>
        <w:numPr>
          <w:ilvl w:val="0"/>
          <w:numId w:val="10"/>
        </w:numPr>
        <w:suppressAutoHyphens/>
        <w:autoSpaceDE w:val="0"/>
        <w:spacing w:after="0" w:line="240" w:lineRule="auto"/>
        <w:ind w:firstLine="840"/>
        <w:jc w:val="both"/>
        <w:rPr>
          <w:rFonts w:ascii="Times New Roman" w:hAnsi="Times New Roman"/>
          <w:bCs/>
          <w:sz w:val="20"/>
          <w:szCs w:val="20"/>
          <w:lang w:eastAsia="ar-SA"/>
        </w:rPr>
      </w:pPr>
      <w:bookmarkStart w:id="0" w:name="_GoBack"/>
      <w:bookmarkEnd w:id="0"/>
      <w:r w:rsidRPr="00655EAD">
        <w:rPr>
          <w:rFonts w:ascii="Times New Roman" w:hAnsi="Times New Roman"/>
          <w:bCs/>
          <w:sz w:val="20"/>
          <w:szCs w:val="20"/>
          <w:lang w:eastAsia="ar-SA"/>
        </w:rPr>
        <w:t xml:space="preserve">Постановление администрации Богучанского района № </w:t>
      </w:r>
      <w:r>
        <w:rPr>
          <w:rFonts w:ascii="Times New Roman" w:hAnsi="Times New Roman"/>
          <w:bCs/>
          <w:sz w:val="20"/>
          <w:szCs w:val="20"/>
          <w:lang w:eastAsia="ar-SA"/>
        </w:rPr>
        <w:t>1268</w:t>
      </w:r>
      <w:r w:rsidRPr="00655EAD">
        <w:rPr>
          <w:rFonts w:ascii="Times New Roman" w:hAnsi="Times New Roman"/>
          <w:bCs/>
          <w:sz w:val="20"/>
          <w:szCs w:val="20"/>
          <w:lang w:eastAsia="ar-SA"/>
        </w:rPr>
        <w:t xml:space="preserve">-П от </w:t>
      </w:r>
      <w:r>
        <w:rPr>
          <w:rFonts w:ascii="Times New Roman" w:hAnsi="Times New Roman"/>
          <w:bCs/>
          <w:sz w:val="20"/>
          <w:szCs w:val="20"/>
          <w:lang w:eastAsia="ar-SA"/>
        </w:rPr>
        <w:t>05.12</w:t>
      </w:r>
      <w:r w:rsidRPr="00655EAD">
        <w:rPr>
          <w:rFonts w:ascii="Times New Roman" w:hAnsi="Times New Roman"/>
          <w:bCs/>
          <w:sz w:val="20"/>
          <w:szCs w:val="20"/>
          <w:lang w:eastAsia="ar-SA"/>
        </w:rPr>
        <w:t xml:space="preserve">.2023 г.                 «О внесении изменений в постановление администрации Богучанского района от 16.01.2013 № 34-п «Об образовании избирательных участков, участков референдумов на территории Богучанского района Красноярского края сроком на пять лет»» </w:t>
      </w:r>
    </w:p>
    <w:p w:rsidR="00C9377B" w:rsidRPr="00C9377B" w:rsidRDefault="00C9377B" w:rsidP="0073486E">
      <w:pPr>
        <w:pStyle w:val="affff8"/>
        <w:numPr>
          <w:ilvl w:val="0"/>
          <w:numId w:val="10"/>
        </w:numPr>
        <w:suppressAutoHyphens/>
        <w:autoSpaceDE w:val="0"/>
        <w:spacing w:after="0" w:line="240" w:lineRule="auto"/>
        <w:ind w:firstLine="840"/>
        <w:jc w:val="both"/>
        <w:rPr>
          <w:rFonts w:ascii="Times New Roman" w:hAnsi="Times New Roman"/>
          <w:bCs/>
          <w:sz w:val="20"/>
          <w:szCs w:val="20"/>
          <w:lang w:eastAsia="ar-SA"/>
        </w:rPr>
      </w:pPr>
      <w:r w:rsidRPr="00C9377B">
        <w:rPr>
          <w:rFonts w:ascii="Times New Roman" w:hAnsi="Times New Roman"/>
          <w:sz w:val="20"/>
          <w:szCs w:val="20"/>
          <w:lang w:eastAsia="ar-SA"/>
        </w:rPr>
        <w:t>И</w:t>
      </w:r>
      <w:r w:rsidRPr="00C9377B">
        <w:rPr>
          <w:rFonts w:ascii="Times New Roman" w:hAnsi="Times New Roman"/>
          <w:bCs/>
          <w:sz w:val="20"/>
          <w:szCs w:val="20"/>
          <w:lang w:eastAsia="ar-SA"/>
        </w:rPr>
        <w:t>звещение о проведении аукциона на право заключения договора аренды земельного участка</w:t>
      </w:r>
      <w:r>
        <w:rPr>
          <w:rFonts w:ascii="Times New Roman" w:hAnsi="Times New Roman"/>
          <w:bCs/>
          <w:sz w:val="20"/>
          <w:szCs w:val="20"/>
          <w:lang w:eastAsia="ar-SA"/>
        </w:rPr>
        <w:t>.</w:t>
      </w:r>
    </w:p>
    <w:p w:rsidR="00C9377B" w:rsidRPr="00C9377B" w:rsidRDefault="00C9377B" w:rsidP="0073486E">
      <w:pPr>
        <w:pStyle w:val="affff8"/>
        <w:numPr>
          <w:ilvl w:val="0"/>
          <w:numId w:val="10"/>
        </w:numPr>
        <w:suppressAutoHyphens/>
        <w:autoSpaceDE w:val="0"/>
        <w:spacing w:after="0" w:line="240" w:lineRule="auto"/>
        <w:ind w:firstLine="840"/>
        <w:jc w:val="both"/>
        <w:rPr>
          <w:rFonts w:ascii="Times New Roman" w:hAnsi="Times New Roman"/>
          <w:bCs/>
          <w:sz w:val="20"/>
          <w:szCs w:val="20"/>
          <w:lang w:eastAsia="ar-SA"/>
        </w:rPr>
      </w:pPr>
      <w:r w:rsidRPr="00C9377B">
        <w:rPr>
          <w:rFonts w:ascii="Times New Roman" w:hAnsi="Times New Roman"/>
          <w:sz w:val="20"/>
          <w:szCs w:val="20"/>
          <w:lang w:eastAsia="ar-SA"/>
        </w:rPr>
        <w:t>И</w:t>
      </w:r>
      <w:r w:rsidRPr="00C9377B">
        <w:rPr>
          <w:rFonts w:ascii="Times New Roman" w:hAnsi="Times New Roman"/>
          <w:bCs/>
          <w:sz w:val="20"/>
          <w:szCs w:val="20"/>
          <w:lang w:eastAsia="ar-SA"/>
        </w:rPr>
        <w:t>звещение о проведении аукциона на право заключения договора аренды земельного участка</w:t>
      </w:r>
      <w:r>
        <w:rPr>
          <w:rFonts w:ascii="Times New Roman" w:hAnsi="Times New Roman"/>
          <w:bCs/>
          <w:sz w:val="20"/>
          <w:szCs w:val="20"/>
          <w:lang w:eastAsia="ar-SA"/>
        </w:rPr>
        <w:t>.</w:t>
      </w:r>
    </w:p>
    <w:p w:rsidR="00C9377B" w:rsidRPr="00C9377B" w:rsidRDefault="00C9377B" w:rsidP="0073486E">
      <w:pPr>
        <w:pStyle w:val="affff8"/>
        <w:numPr>
          <w:ilvl w:val="0"/>
          <w:numId w:val="10"/>
        </w:numPr>
        <w:suppressAutoHyphens/>
        <w:autoSpaceDE w:val="0"/>
        <w:spacing w:after="0" w:line="240" w:lineRule="auto"/>
        <w:ind w:firstLine="840"/>
        <w:jc w:val="both"/>
        <w:rPr>
          <w:rFonts w:ascii="Times New Roman" w:hAnsi="Times New Roman"/>
          <w:bCs/>
          <w:sz w:val="20"/>
          <w:szCs w:val="20"/>
          <w:lang w:eastAsia="ar-SA"/>
        </w:rPr>
      </w:pPr>
      <w:r w:rsidRPr="00C9377B">
        <w:rPr>
          <w:rFonts w:ascii="Times New Roman" w:hAnsi="Times New Roman"/>
          <w:sz w:val="20"/>
          <w:szCs w:val="20"/>
          <w:lang w:eastAsia="ar-SA"/>
        </w:rPr>
        <w:t>И</w:t>
      </w:r>
      <w:r w:rsidRPr="00C9377B">
        <w:rPr>
          <w:rFonts w:ascii="Times New Roman" w:hAnsi="Times New Roman"/>
          <w:bCs/>
          <w:sz w:val="20"/>
          <w:szCs w:val="20"/>
          <w:lang w:eastAsia="ar-SA"/>
        </w:rPr>
        <w:t>звещение о проведении аукциона на право заключения договора аренды земельного участка</w:t>
      </w:r>
      <w:r>
        <w:rPr>
          <w:rFonts w:ascii="Times New Roman" w:hAnsi="Times New Roman"/>
          <w:bCs/>
          <w:sz w:val="20"/>
          <w:szCs w:val="20"/>
          <w:lang w:eastAsia="ar-SA"/>
        </w:rPr>
        <w:t>.</w:t>
      </w:r>
    </w:p>
    <w:p w:rsidR="006361F8" w:rsidRDefault="00C9377B" w:rsidP="0073486E">
      <w:pPr>
        <w:pStyle w:val="affff8"/>
        <w:numPr>
          <w:ilvl w:val="0"/>
          <w:numId w:val="10"/>
        </w:numPr>
        <w:suppressAutoHyphens/>
        <w:autoSpaceDE w:val="0"/>
        <w:spacing w:after="0" w:line="240" w:lineRule="auto"/>
        <w:ind w:firstLine="840"/>
        <w:jc w:val="both"/>
        <w:rPr>
          <w:rFonts w:ascii="Times New Roman" w:hAnsi="Times New Roman"/>
          <w:bCs/>
          <w:sz w:val="20"/>
          <w:szCs w:val="20"/>
          <w:lang w:eastAsia="ar-SA"/>
        </w:rPr>
      </w:pPr>
      <w:r w:rsidRPr="00C9377B">
        <w:rPr>
          <w:rFonts w:ascii="Times New Roman" w:hAnsi="Times New Roman"/>
          <w:sz w:val="20"/>
          <w:szCs w:val="20"/>
          <w:lang w:eastAsia="ar-SA"/>
        </w:rPr>
        <w:t>И</w:t>
      </w:r>
      <w:r w:rsidRPr="00C9377B">
        <w:rPr>
          <w:rFonts w:ascii="Times New Roman" w:hAnsi="Times New Roman"/>
          <w:bCs/>
          <w:sz w:val="20"/>
          <w:szCs w:val="20"/>
          <w:lang w:eastAsia="ar-SA"/>
        </w:rPr>
        <w:t>звещение о проведении аукциона на право заключения договора аренды земельного участка</w:t>
      </w:r>
      <w:r>
        <w:rPr>
          <w:rFonts w:ascii="Times New Roman" w:hAnsi="Times New Roman"/>
          <w:bCs/>
          <w:sz w:val="20"/>
          <w:szCs w:val="20"/>
          <w:lang w:eastAsia="ar-SA"/>
        </w:rPr>
        <w:t>.</w:t>
      </w:r>
    </w:p>
    <w:p w:rsidR="00936099" w:rsidRPr="00936099" w:rsidRDefault="00936099" w:rsidP="0073486E">
      <w:pPr>
        <w:pStyle w:val="affff8"/>
        <w:numPr>
          <w:ilvl w:val="0"/>
          <w:numId w:val="10"/>
        </w:numPr>
        <w:suppressAutoHyphens/>
        <w:autoSpaceDE w:val="0"/>
        <w:spacing w:after="0" w:line="240" w:lineRule="auto"/>
        <w:ind w:firstLine="840"/>
        <w:jc w:val="both"/>
        <w:rPr>
          <w:rFonts w:ascii="Times New Roman" w:hAnsi="Times New Roman"/>
          <w:bCs/>
          <w:sz w:val="20"/>
          <w:szCs w:val="20"/>
          <w:lang w:eastAsia="ar-SA"/>
        </w:rPr>
      </w:pPr>
      <w:r>
        <w:rPr>
          <w:rFonts w:ascii="Times New Roman" w:hAnsi="Times New Roman"/>
          <w:bCs/>
          <w:sz w:val="20"/>
          <w:szCs w:val="20"/>
          <w:lang w:eastAsia="ar-SA"/>
        </w:rPr>
        <w:t>И</w:t>
      </w:r>
      <w:r w:rsidRPr="00936099">
        <w:rPr>
          <w:rFonts w:ascii="Times New Roman" w:hAnsi="Times New Roman"/>
          <w:bCs/>
          <w:sz w:val="20"/>
          <w:szCs w:val="20"/>
          <w:lang w:eastAsia="ar-SA"/>
        </w:rPr>
        <w:t xml:space="preserve">звещение о предварительном согласовании предоставления земельного участка </w:t>
      </w:r>
      <w:r w:rsidRPr="00936099">
        <w:rPr>
          <w:rFonts w:ascii="Times New Roman" w:hAnsi="Times New Roman"/>
          <w:bCs/>
          <w:sz w:val="20"/>
          <w:szCs w:val="20"/>
          <w:lang w:eastAsia="ar-SA"/>
        </w:rPr>
        <w:br/>
        <w:t>для ведения личного подсобного хозяйства</w:t>
      </w:r>
      <w:r>
        <w:rPr>
          <w:rFonts w:ascii="Times New Roman" w:hAnsi="Times New Roman"/>
          <w:bCs/>
          <w:sz w:val="20"/>
          <w:szCs w:val="20"/>
          <w:lang w:eastAsia="ar-SA"/>
        </w:rPr>
        <w:t>.</w:t>
      </w:r>
    </w:p>
    <w:p w:rsidR="006361F8" w:rsidRDefault="006361F8" w:rsidP="00C94954">
      <w:pPr>
        <w:spacing w:after="0" w:line="240" w:lineRule="auto"/>
        <w:ind w:firstLine="360"/>
        <w:jc w:val="both"/>
        <w:rPr>
          <w:rFonts w:ascii="Times New Roman" w:eastAsia="Times New Roman" w:hAnsi="Times New Roman"/>
          <w:sz w:val="20"/>
          <w:szCs w:val="20"/>
          <w:lang w:eastAsia="ru-RU"/>
        </w:rPr>
      </w:pPr>
    </w:p>
    <w:p w:rsidR="006361F8" w:rsidRDefault="006361F8" w:rsidP="00C94954">
      <w:pPr>
        <w:spacing w:after="0" w:line="240" w:lineRule="auto"/>
        <w:ind w:firstLine="360"/>
        <w:jc w:val="both"/>
        <w:rPr>
          <w:rFonts w:ascii="Times New Roman" w:eastAsia="Times New Roman" w:hAnsi="Times New Roman"/>
          <w:sz w:val="20"/>
          <w:szCs w:val="20"/>
          <w:lang w:eastAsia="ru-RU"/>
        </w:rPr>
      </w:pPr>
    </w:p>
    <w:p w:rsidR="006361F8" w:rsidRDefault="006361F8" w:rsidP="00C94954">
      <w:pPr>
        <w:spacing w:after="0" w:line="240" w:lineRule="auto"/>
        <w:ind w:firstLine="360"/>
        <w:jc w:val="both"/>
        <w:rPr>
          <w:rFonts w:ascii="Times New Roman" w:eastAsia="Times New Roman" w:hAnsi="Times New Roman"/>
          <w:sz w:val="20"/>
          <w:szCs w:val="20"/>
          <w:lang w:eastAsia="ru-RU"/>
        </w:rPr>
      </w:pPr>
    </w:p>
    <w:p w:rsidR="006361F8" w:rsidRDefault="006361F8" w:rsidP="00C94954">
      <w:pPr>
        <w:spacing w:after="0" w:line="240" w:lineRule="auto"/>
        <w:ind w:firstLine="360"/>
        <w:jc w:val="both"/>
        <w:rPr>
          <w:rFonts w:ascii="Times New Roman" w:eastAsia="Times New Roman" w:hAnsi="Times New Roman"/>
          <w:sz w:val="20"/>
          <w:szCs w:val="20"/>
          <w:lang w:eastAsia="ru-RU"/>
        </w:rPr>
      </w:pPr>
    </w:p>
    <w:p w:rsidR="006361F8" w:rsidRDefault="006361F8" w:rsidP="00C94954">
      <w:pPr>
        <w:spacing w:after="0" w:line="240" w:lineRule="auto"/>
        <w:ind w:firstLine="360"/>
        <w:jc w:val="both"/>
        <w:rPr>
          <w:rFonts w:ascii="Times New Roman" w:eastAsia="Times New Roman" w:hAnsi="Times New Roman"/>
          <w:sz w:val="20"/>
          <w:szCs w:val="20"/>
          <w:lang w:eastAsia="ru-RU"/>
        </w:rPr>
      </w:pPr>
    </w:p>
    <w:p w:rsidR="006361F8" w:rsidRDefault="006361F8" w:rsidP="00C94954">
      <w:pPr>
        <w:spacing w:after="0" w:line="240" w:lineRule="auto"/>
        <w:ind w:firstLine="360"/>
        <w:jc w:val="both"/>
        <w:rPr>
          <w:rFonts w:ascii="Times New Roman" w:eastAsia="Times New Roman" w:hAnsi="Times New Roman"/>
          <w:sz w:val="20"/>
          <w:szCs w:val="20"/>
          <w:lang w:eastAsia="ru-RU"/>
        </w:rPr>
      </w:pPr>
    </w:p>
    <w:p w:rsidR="006361F8" w:rsidRDefault="006361F8" w:rsidP="00C94954">
      <w:pPr>
        <w:spacing w:after="0" w:line="240" w:lineRule="auto"/>
        <w:ind w:firstLine="360"/>
        <w:jc w:val="both"/>
        <w:rPr>
          <w:rFonts w:ascii="Times New Roman" w:eastAsia="Times New Roman" w:hAnsi="Times New Roman"/>
          <w:sz w:val="20"/>
          <w:szCs w:val="20"/>
          <w:lang w:eastAsia="ru-RU"/>
        </w:rPr>
      </w:pPr>
    </w:p>
    <w:p w:rsidR="006361F8" w:rsidRDefault="006361F8" w:rsidP="00C94954">
      <w:pPr>
        <w:spacing w:after="0" w:line="240" w:lineRule="auto"/>
        <w:ind w:firstLine="360"/>
        <w:jc w:val="both"/>
        <w:rPr>
          <w:rFonts w:ascii="Times New Roman" w:eastAsia="Times New Roman" w:hAnsi="Times New Roman"/>
          <w:sz w:val="20"/>
          <w:szCs w:val="20"/>
          <w:lang w:eastAsia="ru-RU"/>
        </w:rPr>
      </w:pPr>
    </w:p>
    <w:p w:rsidR="006361F8" w:rsidRDefault="006361F8" w:rsidP="00C94954">
      <w:pPr>
        <w:spacing w:after="0" w:line="240" w:lineRule="auto"/>
        <w:ind w:firstLine="360"/>
        <w:jc w:val="both"/>
        <w:rPr>
          <w:rFonts w:ascii="Times New Roman" w:eastAsia="Times New Roman" w:hAnsi="Times New Roman"/>
          <w:sz w:val="20"/>
          <w:szCs w:val="20"/>
          <w:lang w:eastAsia="ru-RU"/>
        </w:rPr>
      </w:pPr>
    </w:p>
    <w:p w:rsidR="006361F8" w:rsidRDefault="006361F8" w:rsidP="00C94954">
      <w:pPr>
        <w:spacing w:after="0" w:line="240" w:lineRule="auto"/>
        <w:ind w:firstLine="360"/>
        <w:jc w:val="both"/>
        <w:rPr>
          <w:rFonts w:ascii="Times New Roman" w:eastAsia="Times New Roman" w:hAnsi="Times New Roman"/>
          <w:sz w:val="20"/>
          <w:szCs w:val="20"/>
          <w:lang w:eastAsia="ru-RU"/>
        </w:rPr>
      </w:pPr>
    </w:p>
    <w:p w:rsidR="006361F8" w:rsidRDefault="006361F8" w:rsidP="00C94954">
      <w:pPr>
        <w:spacing w:after="0" w:line="240" w:lineRule="auto"/>
        <w:ind w:firstLine="360"/>
        <w:jc w:val="both"/>
        <w:rPr>
          <w:rFonts w:ascii="Times New Roman" w:eastAsia="Times New Roman" w:hAnsi="Times New Roman"/>
          <w:sz w:val="20"/>
          <w:szCs w:val="20"/>
          <w:lang w:eastAsia="ru-RU"/>
        </w:rPr>
      </w:pPr>
    </w:p>
    <w:p w:rsidR="006361F8" w:rsidRDefault="006361F8" w:rsidP="00C94954">
      <w:pPr>
        <w:spacing w:after="0" w:line="240" w:lineRule="auto"/>
        <w:ind w:firstLine="360"/>
        <w:jc w:val="both"/>
        <w:rPr>
          <w:rFonts w:ascii="Times New Roman" w:eastAsia="Times New Roman" w:hAnsi="Times New Roman"/>
          <w:sz w:val="20"/>
          <w:szCs w:val="20"/>
          <w:lang w:eastAsia="ru-RU"/>
        </w:rPr>
      </w:pPr>
    </w:p>
    <w:p w:rsidR="006361F8" w:rsidRDefault="006361F8" w:rsidP="00C94954">
      <w:pPr>
        <w:spacing w:after="0" w:line="240" w:lineRule="auto"/>
        <w:ind w:firstLine="360"/>
        <w:jc w:val="both"/>
        <w:rPr>
          <w:rFonts w:ascii="Times New Roman" w:eastAsia="Times New Roman" w:hAnsi="Times New Roman"/>
          <w:sz w:val="20"/>
          <w:szCs w:val="20"/>
          <w:lang w:eastAsia="ru-RU"/>
        </w:rPr>
      </w:pPr>
    </w:p>
    <w:p w:rsidR="006361F8" w:rsidRDefault="006361F8" w:rsidP="00C94954">
      <w:pPr>
        <w:spacing w:after="0" w:line="240" w:lineRule="auto"/>
        <w:ind w:firstLine="360"/>
        <w:jc w:val="both"/>
        <w:rPr>
          <w:rFonts w:ascii="Times New Roman" w:eastAsia="Times New Roman" w:hAnsi="Times New Roman"/>
          <w:sz w:val="20"/>
          <w:szCs w:val="20"/>
          <w:lang w:eastAsia="ru-RU"/>
        </w:rPr>
      </w:pPr>
    </w:p>
    <w:p w:rsidR="006361F8" w:rsidRDefault="006361F8" w:rsidP="00C94954">
      <w:pPr>
        <w:spacing w:after="0" w:line="240" w:lineRule="auto"/>
        <w:ind w:firstLine="360"/>
        <w:jc w:val="both"/>
        <w:rPr>
          <w:rFonts w:ascii="Times New Roman" w:eastAsia="Times New Roman" w:hAnsi="Times New Roman"/>
          <w:sz w:val="20"/>
          <w:szCs w:val="20"/>
          <w:lang w:eastAsia="ru-RU"/>
        </w:rPr>
      </w:pPr>
    </w:p>
    <w:p w:rsidR="006361F8" w:rsidRDefault="006361F8" w:rsidP="00EA21B0">
      <w:pPr>
        <w:spacing w:after="0" w:line="240" w:lineRule="auto"/>
        <w:jc w:val="both"/>
        <w:rPr>
          <w:rFonts w:ascii="Times New Roman" w:eastAsia="Times New Roman" w:hAnsi="Times New Roman"/>
          <w:sz w:val="20"/>
          <w:szCs w:val="20"/>
          <w:lang w:eastAsia="ru-RU"/>
        </w:rPr>
      </w:pPr>
    </w:p>
    <w:p w:rsidR="006361F8" w:rsidRDefault="006361F8" w:rsidP="006361F8">
      <w:pPr>
        <w:spacing w:after="0" w:line="240" w:lineRule="auto"/>
        <w:rPr>
          <w:rFonts w:ascii="Times New Roman" w:eastAsia="Times New Roman" w:hAnsi="Times New Roman"/>
          <w:sz w:val="20"/>
          <w:szCs w:val="20"/>
          <w:lang w:eastAsia="ru-RU"/>
        </w:rPr>
      </w:pPr>
    </w:p>
    <w:p w:rsidR="006361F8" w:rsidRPr="00B46C0B" w:rsidRDefault="006361F8" w:rsidP="00C94954">
      <w:pPr>
        <w:spacing w:after="0" w:line="240" w:lineRule="auto"/>
        <w:ind w:firstLine="360"/>
        <w:jc w:val="both"/>
        <w:rPr>
          <w:rFonts w:ascii="Times New Roman" w:eastAsia="Times New Roman" w:hAnsi="Times New Roman"/>
          <w:sz w:val="20"/>
          <w:szCs w:val="20"/>
          <w:lang w:eastAsia="ru-RU"/>
        </w:rPr>
      </w:pPr>
    </w:p>
    <w:p w:rsidR="006361F8" w:rsidRPr="00B46C0B" w:rsidRDefault="006361F8" w:rsidP="00C94954">
      <w:pPr>
        <w:spacing w:after="0" w:line="240" w:lineRule="auto"/>
        <w:ind w:firstLine="360"/>
        <w:jc w:val="both"/>
        <w:rPr>
          <w:rFonts w:ascii="Times New Roman" w:eastAsia="Times New Roman" w:hAnsi="Times New Roman"/>
          <w:sz w:val="20"/>
          <w:szCs w:val="20"/>
          <w:lang w:eastAsia="ru-RU"/>
        </w:rPr>
      </w:pPr>
    </w:p>
    <w:p w:rsidR="006361F8" w:rsidRDefault="006361F8" w:rsidP="00C94954">
      <w:pPr>
        <w:spacing w:after="0" w:line="240" w:lineRule="auto"/>
        <w:ind w:firstLine="360"/>
        <w:jc w:val="both"/>
        <w:rPr>
          <w:rFonts w:ascii="Times New Roman" w:eastAsia="Times New Roman" w:hAnsi="Times New Roman"/>
          <w:sz w:val="20"/>
          <w:szCs w:val="20"/>
          <w:lang w:eastAsia="ru-RU"/>
        </w:rPr>
      </w:pPr>
    </w:p>
    <w:p w:rsidR="006D5580" w:rsidRPr="00B46C0B" w:rsidRDefault="006D5580" w:rsidP="00C94954">
      <w:pPr>
        <w:spacing w:after="0" w:line="240" w:lineRule="auto"/>
        <w:ind w:firstLine="360"/>
        <w:jc w:val="both"/>
        <w:rPr>
          <w:rFonts w:ascii="Times New Roman" w:eastAsia="Times New Roman" w:hAnsi="Times New Roman"/>
          <w:sz w:val="20"/>
          <w:szCs w:val="20"/>
          <w:lang w:eastAsia="ru-RU"/>
        </w:rPr>
      </w:pPr>
    </w:p>
    <w:p w:rsidR="006361F8" w:rsidRPr="00B46C0B" w:rsidRDefault="006361F8" w:rsidP="00C94954">
      <w:pPr>
        <w:spacing w:after="0" w:line="240" w:lineRule="auto"/>
        <w:ind w:firstLine="360"/>
        <w:jc w:val="both"/>
        <w:rPr>
          <w:rFonts w:ascii="Times New Roman" w:eastAsia="Times New Roman" w:hAnsi="Times New Roman"/>
          <w:sz w:val="20"/>
          <w:szCs w:val="20"/>
          <w:lang w:eastAsia="ru-RU"/>
        </w:rPr>
      </w:pPr>
    </w:p>
    <w:p w:rsidR="006361F8" w:rsidRPr="00B46C0B" w:rsidRDefault="006361F8" w:rsidP="00C94954">
      <w:pPr>
        <w:spacing w:after="0" w:line="240" w:lineRule="auto"/>
        <w:ind w:firstLine="360"/>
        <w:jc w:val="both"/>
        <w:rPr>
          <w:rFonts w:ascii="Times New Roman" w:eastAsia="Times New Roman" w:hAnsi="Times New Roman"/>
          <w:sz w:val="20"/>
          <w:szCs w:val="20"/>
          <w:lang w:eastAsia="ru-RU"/>
        </w:rPr>
      </w:pPr>
    </w:p>
    <w:p w:rsidR="00120A57" w:rsidRDefault="00120A57" w:rsidP="00C94954">
      <w:pPr>
        <w:spacing w:after="0" w:line="240" w:lineRule="auto"/>
        <w:ind w:firstLine="360"/>
        <w:jc w:val="both"/>
        <w:rPr>
          <w:rFonts w:ascii="Times New Roman" w:eastAsia="Times New Roman" w:hAnsi="Times New Roman"/>
          <w:sz w:val="20"/>
          <w:szCs w:val="20"/>
          <w:lang w:eastAsia="ru-RU"/>
        </w:rPr>
      </w:pPr>
    </w:p>
    <w:p w:rsidR="00230B4F" w:rsidRDefault="00230B4F" w:rsidP="00C94954">
      <w:pPr>
        <w:spacing w:after="0" w:line="240" w:lineRule="auto"/>
        <w:ind w:firstLine="360"/>
        <w:jc w:val="both"/>
        <w:rPr>
          <w:rFonts w:ascii="Times New Roman" w:eastAsia="Times New Roman" w:hAnsi="Times New Roman"/>
          <w:sz w:val="20"/>
          <w:szCs w:val="20"/>
          <w:lang w:eastAsia="ru-RU"/>
        </w:rPr>
      </w:pPr>
    </w:p>
    <w:p w:rsidR="00CE0EFB" w:rsidRPr="009C0532" w:rsidRDefault="00CE0EFB" w:rsidP="00C94954">
      <w:pPr>
        <w:spacing w:after="0" w:line="240" w:lineRule="auto"/>
        <w:ind w:firstLine="360"/>
        <w:jc w:val="both"/>
        <w:rPr>
          <w:rFonts w:ascii="Times New Roman" w:eastAsia="Times New Roman" w:hAnsi="Times New Roman"/>
          <w:sz w:val="20"/>
          <w:szCs w:val="20"/>
          <w:lang w:eastAsia="ru-RU"/>
        </w:rPr>
      </w:pPr>
    </w:p>
    <w:p w:rsidR="00CE0EFB" w:rsidRPr="009C0532" w:rsidRDefault="00CE0EFB" w:rsidP="00C94954">
      <w:pPr>
        <w:spacing w:after="0" w:line="240" w:lineRule="auto"/>
        <w:ind w:firstLine="360"/>
        <w:jc w:val="both"/>
        <w:rPr>
          <w:rFonts w:ascii="Times New Roman" w:eastAsia="Times New Roman" w:hAnsi="Times New Roman"/>
          <w:sz w:val="20"/>
          <w:szCs w:val="20"/>
          <w:lang w:eastAsia="ru-RU"/>
        </w:rPr>
      </w:pPr>
    </w:p>
    <w:p w:rsidR="00120A57" w:rsidRDefault="00120A57" w:rsidP="00C94954">
      <w:pPr>
        <w:spacing w:after="0" w:line="240" w:lineRule="auto"/>
        <w:ind w:firstLine="360"/>
        <w:jc w:val="both"/>
        <w:rPr>
          <w:rFonts w:ascii="Times New Roman" w:eastAsia="Times New Roman" w:hAnsi="Times New Roman"/>
          <w:sz w:val="20"/>
          <w:szCs w:val="20"/>
          <w:lang w:eastAsia="ru-RU"/>
        </w:rPr>
      </w:pPr>
    </w:p>
    <w:p w:rsidR="009C0532" w:rsidRDefault="009C0532" w:rsidP="00C94954">
      <w:pPr>
        <w:spacing w:after="0" w:line="240" w:lineRule="auto"/>
        <w:ind w:firstLine="360"/>
        <w:jc w:val="both"/>
        <w:rPr>
          <w:rFonts w:ascii="Times New Roman" w:eastAsia="Times New Roman" w:hAnsi="Times New Roman"/>
          <w:sz w:val="20"/>
          <w:szCs w:val="20"/>
          <w:lang w:eastAsia="ru-RU"/>
        </w:rPr>
      </w:pPr>
    </w:p>
    <w:p w:rsidR="009C0532" w:rsidRDefault="009C0532" w:rsidP="00C94954">
      <w:pPr>
        <w:spacing w:after="0" w:line="240" w:lineRule="auto"/>
        <w:ind w:firstLine="360"/>
        <w:jc w:val="both"/>
        <w:rPr>
          <w:rFonts w:ascii="Times New Roman" w:eastAsia="Times New Roman" w:hAnsi="Times New Roman"/>
          <w:sz w:val="20"/>
          <w:szCs w:val="20"/>
          <w:lang w:eastAsia="ru-RU"/>
        </w:rPr>
      </w:pPr>
    </w:p>
    <w:p w:rsidR="009C0532" w:rsidRDefault="009C0532" w:rsidP="00C94954">
      <w:pPr>
        <w:spacing w:after="0" w:line="240" w:lineRule="auto"/>
        <w:ind w:firstLine="360"/>
        <w:jc w:val="both"/>
        <w:rPr>
          <w:rFonts w:ascii="Times New Roman" w:eastAsia="Times New Roman" w:hAnsi="Times New Roman"/>
          <w:sz w:val="20"/>
          <w:szCs w:val="20"/>
          <w:lang w:eastAsia="ru-RU"/>
        </w:rPr>
      </w:pPr>
    </w:p>
    <w:p w:rsidR="009C0532" w:rsidRDefault="009C0532" w:rsidP="00C94954">
      <w:pPr>
        <w:spacing w:after="0" w:line="240" w:lineRule="auto"/>
        <w:ind w:firstLine="360"/>
        <w:jc w:val="both"/>
        <w:rPr>
          <w:rFonts w:ascii="Times New Roman" w:eastAsia="Times New Roman" w:hAnsi="Times New Roman"/>
          <w:sz w:val="20"/>
          <w:szCs w:val="20"/>
          <w:lang w:eastAsia="ru-RU"/>
        </w:rPr>
      </w:pPr>
    </w:p>
    <w:p w:rsidR="009C0532" w:rsidRDefault="009C0532" w:rsidP="00C94954">
      <w:pPr>
        <w:spacing w:after="0" w:line="240" w:lineRule="auto"/>
        <w:ind w:firstLine="360"/>
        <w:jc w:val="both"/>
        <w:rPr>
          <w:rFonts w:ascii="Times New Roman" w:eastAsia="Times New Roman" w:hAnsi="Times New Roman"/>
          <w:sz w:val="20"/>
          <w:szCs w:val="20"/>
          <w:lang w:eastAsia="ru-RU"/>
        </w:rPr>
      </w:pPr>
    </w:p>
    <w:p w:rsidR="002E4391" w:rsidRDefault="002E4391" w:rsidP="00C94954">
      <w:pPr>
        <w:spacing w:after="0" w:line="240" w:lineRule="auto"/>
        <w:ind w:firstLine="360"/>
        <w:jc w:val="both"/>
        <w:rPr>
          <w:rFonts w:ascii="Times New Roman" w:eastAsia="Times New Roman" w:hAnsi="Times New Roman"/>
          <w:sz w:val="20"/>
          <w:szCs w:val="20"/>
          <w:lang w:eastAsia="ru-RU"/>
        </w:rPr>
      </w:pPr>
    </w:p>
    <w:p w:rsidR="002E4391" w:rsidRDefault="002E4391" w:rsidP="00C94954">
      <w:pPr>
        <w:spacing w:after="0" w:line="240" w:lineRule="auto"/>
        <w:ind w:firstLine="360"/>
        <w:jc w:val="both"/>
        <w:rPr>
          <w:rFonts w:ascii="Times New Roman" w:eastAsia="Times New Roman" w:hAnsi="Times New Roman"/>
          <w:sz w:val="20"/>
          <w:szCs w:val="20"/>
          <w:lang w:eastAsia="ru-RU"/>
        </w:rPr>
      </w:pPr>
    </w:p>
    <w:p w:rsidR="002E4391" w:rsidRDefault="002E4391" w:rsidP="00C94954">
      <w:pPr>
        <w:spacing w:after="0" w:line="240" w:lineRule="auto"/>
        <w:ind w:firstLine="360"/>
        <w:jc w:val="both"/>
        <w:rPr>
          <w:rFonts w:ascii="Times New Roman" w:eastAsia="Times New Roman" w:hAnsi="Times New Roman"/>
          <w:sz w:val="20"/>
          <w:szCs w:val="20"/>
          <w:lang w:eastAsia="ru-RU"/>
        </w:rPr>
      </w:pPr>
    </w:p>
    <w:p w:rsidR="002E4391" w:rsidRDefault="002E4391" w:rsidP="00C94954">
      <w:pPr>
        <w:spacing w:after="0" w:line="240" w:lineRule="auto"/>
        <w:ind w:firstLine="360"/>
        <w:jc w:val="both"/>
        <w:rPr>
          <w:rFonts w:ascii="Times New Roman" w:eastAsia="Times New Roman" w:hAnsi="Times New Roman"/>
          <w:sz w:val="20"/>
          <w:szCs w:val="20"/>
          <w:lang w:eastAsia="ru-RU"/>
        </w:rPr>
      </w:pPr>
    </w:p>
    <w:p w:rsidR="002E4391" w:rsidRDefault="002E4391" w:rsidP="00C94954">
      <w:pPr>
        <w:spacing w:after="0" w:line="240" w:lineRule="auto"/>
        <w:ind w:firstLine="360"/>
        <w:jc w:val="both"/>
        <w:rPr>
          <w:rFonts w:ascii="Times New Roman" w:eastAsia="Times New Roman" w:hAnsi="Times New Roman"/>
          <w:sz w:val="20"/>
          <w:szCs w:val="20"/>
          <w:lang w:eastAsia="ru-RU"/>
        </w:rPr>
      </w:pPr>
    </w:p>
    <w:p w:rsidR="002E4391" w:rsidRDefault="002E4391" w:rsidP="00C94954">
      <w:pPr>
        <w:spacing w:after="0" w:line="240" w:lineRule="auto"/>
        <w:ind w:firstLine="360"/>
        <w:jc w:val="both"/>
        <w:rPr>
          <w:rFonts w:ascii="Times New Roman" w:eastAsia="Times New Roman" w:hAnsi="Times New Roman"/>
          <w:sz w:val="20"/>
          <w:szCs w:val="20"/>
          <w:lang w:eastAsia="ru-RU"/>
        </w:rPr>
      </w:pPr>
    </w:p>
    <w:p w:rsidR="002E4391" w:rsidRDefault="002E4391" w:rsidP="00C94954">
      <w:pPr>
        <w:spacing w:after="0" w:line="240" w:lineRule="auto"/>
        <w:ind w:firstLine="360"/>
        <w:jc w:val="both"/>
        <w:rPr>
          <w:rFonts w:ascii="Times New Roman" w:eastAsia="Times New Roman" w:hAnsi="Times New Roman"/>
          <w:sz w:val="20"/>
          <w:szCs w:val="20"/>
          <w:lang w:eastAsia="ru-RU"/>
        </w:rPr>
      </w:pPr>
    </w:p>
    <w:p w:rsidR="002E4391" w:rsidRDefault="002E4391" w:rsidP="00C94954">
      <w:pPr>
        <w:spacing w:after="0" w:line="240" w:lineRule="auto"/>
        <w:ind w:firstLine="360"/>
        <w:jc w:val="both"/>
        <w:rPr>
          <w:rFonts w:ascii="Times New Roman" w:eastAsia="Times New Roman" w:hAnsi="Times New Roman"/>
          <w:sz w:val="20"/>
          <w:szCs w:val="20"/>
          <w:lang w:eastAsia="ru-RU"/>
        </w:rPr>
      </w:pPr>
    </w:p>
    <w:p w:rsidR="008C11D5" w:rsidRDefault="008C11D5" w:rsidP="00C94954">
      <w:pPr>
        <w:spacing w:after="0" w:line="240" w:lineRule="auto"/>
        <w:ind w:firstLine="360"/>
        <w:jc w:val="both"/>
        <w:rPr>
          <w:rFonts w:ascii="Times New Roman" w:eastAsia="Times New Roman" w:hAnsi="Times New Roman"/>
          <w:sz w:val="20"/>
          <w:szCs w:val="20"/>
          <w:lang w:eastAsia="ru-RU"/>
        </w:rPr>
      </w:pPr>
    </w:p>
    <w:p w:rsidR="002E4391" w:rsidRDefault="002E4391" w:rsidP="00C94954">
      <w:pPr>
        <w:spacing w:after="0" w:line="240" w:lineRule="auto"/>
        <w:ind w:firstLine="360"/>
        <w:jc w:val="both"/>
        <w:rPr>
          <w:rFonts w:ascii="Times New Roman" w:eastAsia="Times New Roman" w:hAnsi="Times New Roman"/>
          <w:sz w:val="20"/>
          <w:szCs w:val="20"/>
          <w:lang w:eastAsia="ru-RU"/>
        </w:rPr>
      </w:pPr>
    </w:p>
    <w:p w:rsidR="002E4391" w:rsidRDefault="002E4391" w:rsidP="00C94954">
      <w:pPr>
        <w:spacing w:after="0" w:line="240" w:lineRule="auto"/>
        <w:ind w:firstLine="360"/>
        <w:jc w:val="both"/>
        <w:rPr>
          <w:rFonts w:ascii="Times New Roman" w:eastAsia="Times New Roman" w:hAnsi="Times New Roman"/>
          <w:sz w:val="20"/>
          <w:szCs w:val="20"/>
          <w:lang w:eastAsia="ru-RU"/>
        </w:rPr>
      </w:pPr>
    </w:p>
    <w:p w:rsidR="00655EAD" w:rsidRPr="00655EAD" w:rsidRDefault="00655EAD" w:rsidP="00655EAD">
      <w:pPr>
        <w:spacing w:after="0" w:line="240" w:lineRule="auto"/>
        <w:jc w:val="center"/>
        <w:rPr>
          <w:rFonts w:ascii="Times New Roman" w:eastAsia="Times New Roman" w:hAnsi="Times New Roman"/>
          <w:b/>
          <w:sz w:val="28"/>
          <w:szCs w:val="24"/>
          <w:lang w:eastAsia="ru-RU"/>
        </w:rPr>
      </w:pPr>
      <w:r>
        <w:rPr>
          <w:rFonts w:ascii="Times New Roman" w:eastAsia="Times New Roman" w:hAnsi="Times New Roman"/>
          <w:noProof/>
          <w:sz w:val="24"/>
          <w:szCs w:val="24"/>
          <w:lang w:eastAsia="ru-RU"/>
        </w:rPr>
        <w:lastRenderedPageBreak/>
        <w:drawing>
          <wp:anchor distT="0" distB="0" distL="114300" distR="114300" simplePos="0" relativeHeight="251660288" behindDoc="0" locked="0" layoutInCell="1" allowOverlap="1">
            <wp:simplePos x="0" y="0"/>
            <wp:positionH relativeFrom="margin">
              <wp:posOffset>2696845</wp:posOffset>
            </wp:positionH>
            <wp:positionV relativeFrom="paragraph">
              <wp:posOffset>-164465</wp:posOffset>
            </wp:positionV>
            <wp:extent cx="429260" cy="537210"/>
            <wp:effectExtent l="19050" t="0" r="889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29260" cy="537210"/>
                    </a:xfrm>
                    <a:prstGeom prst="rect">
                      <a:avLst/>
                    </a:prstGeom>
                    <a:noFill/>
                    <a:ln w="9525">
                      <a:noFill/>
                      <a:miter lim="800000"/>
                      <a:headEnd/>
                      <a:tailEnd/>
                    </a:ln>
                  </pic:spPr>
                </pic:pic>
              </a:graphicData>
            </a:graphic>
          </wp:anchor>
        </w:drawing>
      </w:r>
    </w:p>
    <w:p w:rsidR="00655EAD" w:rsidRPr="00655EAD" w:rsidRDefault="00655EAD" w:rsidP="00655EAD">
      <w:pPr>
        <w:spacing w:after="0" w:line="240" w:lineRule="auto"/>
        <w:jc w:val="center"/>
        <w:rPr>
          <w:rFonts w:ascii="Times New Roman" w:eastAsia="Times New Roman" w:hAnsi="Times New Roman"/>
          <w:sz w:val="20"/>
          <w:szCs w:val="20"/>
          <w:lang w:eastAsia="ru-RU"/>
        </w:rPr>
      </w:pPr>
      <w:r w:rsidRPr="00655EAD">
        <w:rPr>
          <w:rFonts w:ascii="Times New Roman" w:eastAsia="Times New Roman" w:hAnsi="Times New Roman"/>
          <w:sz w:val="20"/>
          <w:szCs w:val="20"/>
          <w:lang w:eastAsia="ru-RU"/>
        </w:rPr>
        <w:tab/>
      </w:r>
      <w:r w:rsidRPr="00655EAD">
        <w:rPr>
          <w:rFonts w:ascii="Times New Roman" w:eastAsia="Times New Roman" w:hAnsi="Times New Roman"/>
          <w:sz w:val="20"/>
          <w:szCs w:val="20"/>
          <w:lang w:eastAsia="ru-RU"/>
        </w:rPr>
        <w:tab/>
      </w:r>
      <w:r w:rsidRPr="00655EAD">
        <w:rPr>
          <w:rFonts w:ascii="Times New Roman" w:eastAsia="Times New Roman" w:hAnsi="Times New Roman"/>
          <w:sz w:val="20"/>
          <w:szCs w:val="20"/>
          <w:lang w:eastAsia="ru-RU"/>
        </w:rPr>
        <w:tab/>
      </w:r>
      <w:r w:rsidRPr="00655EAD">
        <w:rPr>
          <w:rFonts w:ascii="Times New Roman" w:eastAsia="Times New Roman" w:hAnsi="Times New Roman"/>
          <w:sz w:val="20"/>
          <w:szCs w:val="20"/>
          <w:lang w:eastAsia="ru-RU"/>
        </w:rPr>
        <w:tab/>
      </w:r>
      <w:r w:rsidRPr="00655EAD">
        <w:rPr>
          <w:rFonts w:ascii="Times New Roman" w:eastAsia="Times New Roman" w:hAnsi="Times New Roman"/>
          <w:sz w:val="20"/>
          <w:szCs w:val="20"/>
          <w:lang w:eastAsia="ru-RU"/>
        </w:rPr>
        <w:tab/>
      </w:r>
      <w:r w:rsidRPr="00655EAD">
        <w:rPr>
          <w:rFonts w:ascii="Times New Roman" w:eastAsia="Times New Roman" w:hAnsi="Times New Roman"/>
          <w:sz w:val="20"/>
          <w:szCs w:val="20"/>
          <w:lang w:eastAsia="ru-RU"/>
        </w:rPr>
        <w:tab/>
      </w:r>
      <w:r w:rsidRPr="00655EAD">
        <w:rPr>
          <w:rFonts w:ascii="Times New Roman" w:eastAsia="Times New Roman" w:hAnsi="Times New Roman"/>
          <w:sz w:val="20"/>
          <w:szCs w:val="20"/>
          <w:lang w:eastAsia="ru-RU"/>
        </w:rPr>
        <w:tab/>
      </w:r>
      <w:r w:rsidRPr="00655EAD">
        <w:rPr>
          <w:rFonts w:ascii="Times New Roman" w:eastAsia="Times New Roman" w:hAnsi="Times New Roman"/>
          <w:sz w:val="20"/>
          <w:szCs w:val="20"/>
          <w:lang w:eastAsia="ru-RU"/>
        </w:rPr>
        <w:tab/>
      </w:r>
      <w:r w:rsidRPr="00655EAD">
        <w:rPr>
          <w:rFonts w:ascii="Times New Roman" w:eastAsia="Times New Roman" w:hAnsi="Times New Roman"/>
          <w:sz w:val="20"/>
          <w:szCs w:val="20"/>
          <w:lang w:eastAsia="ru-RU"/>
        </w:rPr>
        <w:tab/>
      </w:r>
    </w:p>
    <w:p w:rsidR="00655EAD" w:rsidRPr="00655EAD" w:rsidRDefault="00655EAD" w:rsidP="00655EAD">
      <w:pPr>
        <w:spacing w:after="0" w:line="240" w:lineRule="auto"/>
        <w:jc w:val="center"/>
        <w:rPr>
          <w:rFonts w:ascii="Times New Roman" w:eastAsia="Times New Roman" w:hAnsi="Times New Roman"/>
          <w:b/>
          <w:sz w:val="20"/>
          <w:szCs w:val="20"/>
          <w:lang w:eastAsia="ru-RU"/>
        </w:rPr>
      </w:pPr>
      <w:r w:rsidRPr="00655EAD">
        <w:rPr>
          <w:rFonts w:ascii="Times New Roman" w:eastAsia="Times New Roman" w:hAnsi="Times New Roman"/>
          <w:b/>
          <w:sz w:val="20"/>
          <w:szCs w:val="20"/>
          <w:lang w:eastAsia="ru-RU"/>
        </w:rPr>
        <w:tab/>
      </w:r>
      <w:r w:rsidRPr="00655EAD">
        <w:rPr>
          <w:rFonts w:ascii="Times New Roman" w:eastAsia="Times New Roman" w:hAnsi="Times New Roman"/>
          <w:b/>
          <w:sz w:val="20"/>
          <w:szCs w:val="20"/>
          <w:lang w:eastAsia="ru-RU"/>
        </w:rPr>
        <w:tab/>
      </w:r>
      <w:r w:rsidRPr="00655EAD">
        <w:rPr>
          <w:rFonts w:ascii="Times New Roman" w:eastAsia="Times New Roman" w:hAnsi="Times New Roman"/>
          <w:b/>
          <w:sz w:val="20"/>
          <w:szCs w:val="20"/>
          <w:lang w:eastAsia="ru-RU"/>
        </w:rPr>
        <w:tab/>
      </w:r>
      <w:r w:rsidRPr="00655EAD">
        <w:rPr>
          <w:rFonts w:ascii="Times New Roman" w:eastAsia="Times New Roman" w:hAnsi="Times New Roman"/>
          <w:b/>
          <w:sz w:val="20"/>
          <w:szCs w:val="20"/>
          <w:lang w:eastAsia="ru-RU"/>
        </w:rPr>
        <w:tab/>
      </w:r>
      <w:r w:rsidRPr="00655EAD">
        <w:rPr>
          <w:rFonts w:ascii="Times New Roman" w:eastAsia="Times New Roman" w:hAnsi="Times New Roman"/>
          <w:b/>
          <w:sz w:val="20"/>
          <w:szCs w:val="20"/>
          <w:lang w:eastAsia="ru-RU"/>
        </w:rPr>
        <w:tab/>
      </w:r>
      <w:r w:rsidRPr="00655EAD">
        <w:rPr>
          <w:rFonts w:ascii="Times New Roman" w:eastAsia="Times New Roman" w:hAnsi="Times New Roman"/>
          <w:b/>
          <w:sz w:val="20"/>
          <w:szCs w:val="20"/>
          <w:lang w:eastAsia="ru-RU"/>
        </w:rPr>
        <w:tab/>
      </w:r>
      <w:r w:rsidRPr="00655EAD">
        <w:rPr>
          <w:rFonts w:ascii="Times New Roman" w:eastAsia="Times New Roman" w:hAnsi="Times New Roman"/>
          <w:b/>
          <w:sz w:val="20"/>
          <w:szCs w:val="20"/>
          <w:lang w:eastAsia="ru-RU"/>
        </w:rPr>
        <w:tab/>
      </w:r>
      <w:r w:rsidRPr="00655EAD">
        <w:rPr>
          <w:rFonts w:ascii="Times New Roman" w:eastAsia="Times New Roman" w:hAnsi="Times New Roman"/>
          <w:b/>
          <w:sz w:val="20"/>
          <w:szCs w:val="20"/>
          <w:lang w:eastAsia="ru-RU"/>
        </w:rPr>
        <w:tab/>
      </w:r>
    </w:p>
    <w:p w:rsidR="00655EAD" w:rsidRPr="00655EAD" w:rsidRDefault="00655EAD" w:rsidP="00655EAD">
      <w:pPr>
        <w:spacing w:after="0" w:line="240" w:lineRule="auto"/>
        <w:jc w:val="center"/>
        <w:rPr>
          <w:rFonts w:ascii="Times New Roman" w:eastAsia="Times New Roman" w:hAnsi="Times New Roman"/>
          <w:sz w:val="18"/>
          <w:szCs w:val="20"/>
          <w:lang w:eastAsia="ru-RU"/>
        </w:rPr>
      </w:pPr>
      <w:r w:rsidRPr="00655EAD">
        <w:rPr>
          <w:rFonts w:ascii="Times New Roman" w:eastAsia="Times New Roman" w:hAnsi="Times New Roman"/>
          <w:sz w:val="18"/>
          <w:szCs w:val="20"/>
          <w:lang w:eastAsia="ru-RU"/>
        </w:rPr>
        <w:t>АДМИНИСТРАЦИЯ БОГУЧАНСКОГО РАЙОНА</w:t>
      </w:r>
    </w:p>
    <w:p w:rsidR="00655EAD" w:rsidRPr="00655EAD" w:rsidRDefault="00655EAD" w:rsidP="00655EAD">
      <w:pPr>
        <w:spacing w:after="0" w:line="240" w:lineRule="auto"/>
        <w:jc w:val="center"/>
        <w:rPr>
          <w:rFonts w:ascii="Times New Roman" w:eastAsia="Times New Roman" w:hAnsi="Times New Roman"/>
          <w:sz w:val="18"/>
          <w:szCs w:val="20"/>
          <w:lang w:eastAsia="ru-RU"/>
        </w:rPr>
      </w:pPr>
      <w:r w:rsidRPr="00655EAD">
        <w:rPr>
          <w:rFonts w:ascii="Times New Roman" w:eastAsia="Times New Roman" w:hAnsi="Times New Roman"/>
          <w:sz w:val="18"/>
          <w:szCs w:val="20"/>
          <w:lang w:eastAsia="ru-RU"/>
        </w:rPr>
        <w:t>ПОСТАНОВЛЕНИЕ</w:t>
      </w:r>
    </w:p>
    <w:p w:rsidR="00655EAD" w:rsidRPr="00655EAD" w:rsidRDefault="00655EAD" w:rsidP="00655EAD">
      <w:pPr>
        <w:spacing w:after="0" w:line="240" w:lineRule="auto"/>
        <w:jc w:val="center"/>
        <w:rPr>
          <w:rFonts w:ascii="Times New Roman" w:eastAsia="Times New Roman" w:hAnsi="Times New Roman"/>
          <w:sz w:val="20"/>
          <w:szCs w:val="20"/>
          <w:lang w:eastAsia="ru-RU"/>
        </w:rPr>
      </w:pPr>
      <w:r w:rsidRPr="00655EAD">
        <w:rPr>
          <w:rFonts w:ascii="Times New Roman" w:eastAsia="Times New Roman" w:hAnsi="Times New Roman"/>
          <w:sz w:val="20"/>
          <w:szCs w:val="20"/>
          <w:lang w:eastAsia="ru-RU"/>
        </w:rPr>
        <w:t>05.12.2023                                  с. Богучаны                                         № 1268-п</w:t>
      </w:r>
    </w:p>
    <w:p w:rsidR="00655EAD" w:rsidRPr="00655EAD" w:rsidRDefault="00655EAD" w:rsidP="00655EAD">
      <w:pPr>
        <w:spacing w:after="0" w:line="240" w:lineRule="auto"/>
        <w:jc w:val="center"/>
        <w:rPr>
          <w:rFonts w:ascii="Times New Roman" w:eastAsia="Times New Roman" w:hAnsi="Times New Roman"/>
          <w:sz w:val="20"/>
          <w:szCs w:val="20"/>
          <w:lang w:eastAsia="ru-RU"/>
        </w:rPr>
      </w:pPr>
    </w:p>
    <w:p w:rsidR="00655EAD" w:rsidRPr="00655EAD" w:rsidRDefault="00655EAD" w:rsidP="00655EAD">
      <w:pPr>
        <w:spacing w:after="0" w:line="240" w:lineRule="auto"/>
        <w:jc w:val="center"/>
        <w:rPr>
          <w:rFonts w:ascii="Times New Roman" w:eastAsia="Times New Roman" w:hAnsi="Times New Roman"/>
          <w:sz w:val="20"/>
          <w:szCs w:val="20"/>
          <w:lang w:eastAsia="ru-RU"/>
        </w:rPr>
      </w:pPr>
      <w:r w:rsidRPr="00655EAD">
        <w:rPr>
          <w:rFonts w:ascii="Times New Roman" w:eastAsia="Times New Roman" w:hAnsi="Times New Roman"/>
          <w:sz w:val="20"/>
          <w:szCs w:val="20"/>
          <w:lang w:eastAsia="ru-RU"/>
        </w:rPr>
        <w:t>О внесении изменений в постановление администрации Богучанского района</w:t>
      </w:r>
      <w:r>
        <w:rPr>
          <w:rFonts w:ascii="Times New Roman" w:eastAsia="Times New Roman" w:hAnsi="Times New Roman"/>
          <w:sz w:val="20"/>
          <w:szCs w:val="20"/>
          <w:lang w:eastAsia="ru-RU"/>
        </w:rPr>
        <w:t xml:space="preserve"> </w:t>
      </w:r>
      <w:r w:rsidRPr="00655EAD">
        <w:rPr>
          <w:rFonts w:ascii="Times New Roman" w:eastAsia="Times New Roman" w:hAnsi="Times New Roman"/>
          <w:sz w:val="20"/>
          <w:szCs w:val="20"/>
          <w:lang w:eastAsia="ru-RU"/>
        </w:rPr>
        <w:t>от 16.01.2013 № 34-п «Об образовании избирательных участков, участков референдумов на территории Богучанского района Красноярского края сроком на пять лет»</w:t>
      </w:r>
    </w:p>
    <w:p w:rsidR="00655EAD" w:rsidRPr="00655EAD" w:rsidRDefault="00655EAD" w:rsidP="00655EAD">
      <w:pPr>
        <w:spacing w:after="0" w:line="240" w:lineRule="auto"/>
        <w:jc w:val="center"/>
        <w:rPr>
          <w:rFonts w:ascii="Times New Roman" w:eastAsia="Times New Roman" w:hAnsi="Times New Roman"/>
          <w:sz w:val="20"/>
          <w:szCs w:val="20"/>
          <w:lang w:eastAsia="ru-RU"/>
        </w:rPr>
      </w:pPr>
    </w:p>
    <w:p w:rsidR="00655EAD" w:rsidRPr="00655EAD" w:rsidRDefault="00655EAD" w:rsidP="00655EAD">
      <w:pPr>
        <w:spacing w:after="0" w:line="240" w:lineRule="auto"/>
        <w:ind w:firstLine="720"/>
        <w:jc w:val="both"/>
        <w:rPr>
          <w:rFonts w:ascii="Times New Roman" w:eastAsia="Times New Roman" w:hAnsi="Times New Roman"/>
          <w:sz w:val="20"/>
          <w:szCs w:val="20"/>
          <w:lang w:eastAsia="ru-RU"/>
        </w:rPr>
      </w:pPr>
      <w:r w:rsidRPr="00655EAD">
        <w:rPr>
          <w:rFonts w:ascii="Times New Roman" w:eastAsia="Times New Roman" w:hAnsi="Times New Roman"/>
          <w:sz w:val="20"/>
          <w:szCs w:val="20"/>
          <w:lang w:eastAsia="ru-RU"/>
        </w:rPr>
        <w:t xml:space="preserve">В соответствии со ст.19 Федерального Закона от 12.06.2002 № 67-ФЗ "Об основных гарантиях избирательных прав и права на участие в референдуме граждан Российской Федерации», согласно ст. ст. 7, 47, 48 Устава Богучанского района  </w:t>
      </w:r>
    </w:p>
    <w:p w:rsidR="00655EAD" w:rsidRPr="00655EAD" w:rsidRDefault="00655EAD" w:rsidP="00D85A3F">
      <w:pPr>
        <w:spacing w:after="0" w:line="240" w:lineRule="auto"/>
        <w:ind w:firstLine="708"/>
        <w:jc w:val="both"/>
        <w:rPr>
          <w:rFonts w:ascii="Times New Roman" w:eastAsia="Times New Roman" w:hAnsi="Times New Roman"/>
          <w:sz w:val="20"/>
          <w:szCs w:val="20"/>
          <w:lang w:eastAsia="ru-RU"/>
        </w:rPr>
      </w:pPr>
      <w:r w:rsidRPr="00655EAD">
        <w:rPr>
          <w:rFonts w:ascii="Times New Roman" w:eastAsia="Times New Roman" w:hAnsi="Times New Roman"/>
          <w:sz w:val="20"/>
          <w:szCs w:val="20"/>
          <w:lang w:eastAsia="ru-RU"/>
        </w:rPr>
        <w:t>ПОСТАНОВЛЯЮ:</w:t>
      </w:r>
    </w:p>
    <w:p w:rsidR="00655EAD" w:rsidRPr="00655EAD" w:rsidRDefault="00655EAD" w:rsidP="00655EAD">
      <w:pPr>
        <w:spacing w:after="0" w:line="240" w:lineRule="auto"/>
        <w:ind w:firstLine="720"/>
        <w:jc w:val="both"/>
        <w:rPr>
          <w:rFonts w:ascii="Times New Roman" w:eastAsia="Times New Roman" w:hAnsi="Times New Roman"/>
          <w:sz w:val="20"/>
          <w:szCs w:val="20"/>
          <w:lang w:eastAsia="ru-RU"/>
        </w:rPr>
      </w:pPr>
      <w:r w:rsidRPr="00655EAD">
        <w:rPr>
          <w:rFonts w:ascii="Times New Roman" w:eastAsia="Times New Roman" w:hAnsi="Times New Roman"/>
          <w:sz w:val="20"/>
          <w:szCs w:val="20"/>
          <w:lang w:eastAsia="ru-RU"/>
        </w:rPr>
        <w:t>1. Внести в постановление администрации Богучанского района от 16.01.2013 № 34-п «Об образовании избирательных участков, участков референдумов на территории Богучанского района Красноярского края сроком на пять лет» следующие изменения:</w:t>
      </w:r>
    </w:p>
    <w:p w:rsidR="00655EAD" w:rsidRPr="00655EAD" w:rsidRDefault="00655EAD" w:rsidP="00655EAD">
      <w:pPr>
        <w:spacing w:after="0" w:line="240" w:lineRule="auto"/>
        <w:ind w:firstLine="720"/>
        <w:jc w:val="both"/>
        <w:rPr>
          <w:rFonts w:ascii="Times New Roman" w:eastAsia="Times New Roman" w:hAnsi="Times New Roman"/>
          <w:sz w:val="20"/>
          <w:szCs w:val="20"/>
          <w:lang w:eastAsia="ru-RU"/>
        </w:rPr>
      </w:pPr>
      <w:r w:rsidRPr="00655EAD">
        <w:rPr>
          <w:rFonts w:ascii="Times New Roman" w:eastAsia="Times New Roman" w:hAnsi="Times New Roman"/>
          <w:sz w:val="20"/>
          <w:szCs w:val="20"/>
          <w:lang w:eastAsia="ru-RU"/>
        </w:rPr>
        <w:t>1.1. дефис 16  читать в новой редакции «- избирательный участок        № 991 (с. Богучаны (часть), улицы: 50 лет «Ангарской правды»,  8 Марта      д. 32-74, д. 74А, 82а, 86, 88а, Автопарковая, Декабристов (нечетная от д. 25, четная от д. 30), Джапаридзе, Дружбы народов, Егизаряна, Заводская, Западная, Заречная, Кирпичная, Комсомольская (нечетная сторона от д. 25, четная от д. 24), Киевская, Кольцевая, Короткая, Красноармейская, Кутузова, Ленина 188, 192, 204, 206а, д. 210-220, 224, Магистральная, Мира, Надежды, Новая, Парковая, Пилорамная, Плотникова, Подснежников, Российская (нечетная сторона от д. 23, четная сторона  от д. 36), Рябиновая д. 3-24, Свободная, Северная, Сосновая, Ставропольская, Строителей, Суворова, Энергетиков, Энтузиастов, Южная, Юности; переулки: Березовый, Дальний, Малый, Молочный, Почтовый, Удачный; Промбаза - База ЛЗУ, Пилорама ХЛХ, Промбаза МНУ, место нахождения участковой избирательной комиссии и помещения для голосования: Красноярский край, Богучанский район, с. Богучаны, ул. Перенсона, 9, тел. 21-229;».</w:t>
      </w:r>
    </w:p>
    <w:p w:rsidR="00655EAD" w:rsidRPr="00655EAD" w:rsidRDefault="00655EAD" w:rsidP="00655EAD">
      <w:pPr>
        <w:tabs>
          <w:tab w:val="left" w:pos="4648"/>
        </w:tabs>
        <w:spacing w:after="0" w:line="240" w:lineRule="auto"/>
        <w:ind w:firstLine="720"/>
        <w:jc w:val="both"/>
        <w:rPr>
          <w:rFonts w:ascii="Times New Roman" w:eastAsia="Times New Roman" w:hAnsi="Times New Roman"/>
          <w:sz w:val="20"/>
          <w:szCs w:val="20"/>
          <w:lang w:eastAsia="ru-RU"/>
        </w:rPr>
      </w:pPr>
      <w:r w:rsidRPr="00655EAD">
        <w:rPr>
          <w:rFonts w:ascii="Times New Roman" w:eastAsia="Times New Roman" w:hAnsi="Times New Roman"/>
          <w:sz w:val="20"/>
          <w:szCs w:val="20"/>
          <w:lang w:eastAsia="ru-RU"/>
        </w:rPr>
        <w:t>2. Контроль за исполнением постановления возложить на заместителя Главы Богучанского района по общественно-политической работе   С. А. Петрова.</w:t>
      </w:r>
    </w:p>
    <w:p w:rsidR="00655EAD" w:rsidRPr="00655EAD" w:rsidRDefault="00655EAD" w:rsidP="00655EAD">
      <w:pPr>
        <w:tabs>
          <w:tab w:val="left" w:pos="4648"/>
        </w:tabs>
        <w:spacing w:after="0" w:line="240" w:lineRule="auto"/>
        <w:ind w:firstLine="720"/>
        <w:jc w:val="both"/>
        <w:rPr>
          <w:rFonts w:ascii="Times New Roman" w:eastAsia="Times New Roman" w:hAnsi="Times New Roman"/>
          <w:sz w:val="20"/>
          <w:szCs w:val="20"/>
          <w:lang w:eastAsia="ru-RU"/>
        </w:rPr>
      </w:pPr>
      <w:r w:rsidRPr="00655EAD">
        <w:rPr>
          <w:rFonts w:ascii="Times New Roman" w:eastAsia="Times New Roman" w:hAnsi="Times New Roman"/>
          <w:sz w:val="20"/>
          <w:szCs w:val="20"/>
          <w:lang w:eastAsia="ru-RU"/>
        </w:rPr>
        <w:t>3. Постановление вступает в силу со дня, следующего за днем опубликования в «Официальном вестнике Богучанского района».</w:t>
      </w:r>
    </w:p>
    <w:p w:rsidR="00655EAD" w:rsidRPr="00655EAD" w:rsidRDefault="00655EAD" w:rsidP="00655EAD">
      <w:pPr>
        <w:tabs>
          <w:tab w:val="left" w:pos="4648"/>
        </w:tabs>
        <w:spacing w:after="0" w:line="240" w:lineRule="auto"/>
        <w:jc w:val="both"/>
        <w:rPr>
          <w:rFonts w:ascii="Times New Roman" w:eastAsia="Times New Roman" w:hAnsi="Times New Roman"/>
          <w:sz w:val="20"/>
          <w:szCs w:val="20"/>
          <w:lang w:eastAsia="ru-RU"/>
        </w:rPr>
      </w:pPr>
    </w:p>
    <w:p w:rsidR="00655EAD" w:rsidRPr="00655EAD" w:rsidRDefault="00655EAD" w:rsidP="00655EAD">
      <w:pPr>
        <w:tabs>
          <w:tab w:val="left" w:pos="4648"/>
        </w:tabs>
        <w:spacing w:after="0" w:line="240" w:lineRule="auto"/>
        <w:jc w:val="both"/>
        <w:rPr>
          <w:rFonts w:ascii="Times New Roman" w:eastAsia="Times New Roman" w:hAnsi="Times New Roman"/>
          <w:sz w:val="20"/>
          <w:szCs w:val="20"/>
          <w:lang w:eastAsia="ru-RU"/>
        </w:rPr>
      </w:pPr>
      <w:r w:rsidRPr="00655EAD">
        <w:rPr>
          <w:rFonts w:ascii="Times New Roman" w:eastAsia="Times New Roman" w:hAnsi="Times New Roman"/>
          <w:sz w:val="20"/>
          <w:szCs w:val="20"/>
          <w:lang w:eastAsia="ru-RU"/>
        </w:rPr>
        <w:t>И.о. Главы  Богучанского района</w:t>
      </w:r>
      <w:r w:rsidRPr="00655EAD">
        <w:rPr>
          <w:rFonts w:ascii="Times New Roman" w:eastAsia="Times New Roman" w:hAnsi="Times New Roman"/>
          <w:sz w:val="20"/>
          <w:szCs w:val="20"/>
          <w:lang w:eastAsia="ru-RU"/>
        </w:rPr>
        <w:tab/>
      </w:r>
      <w:r w:rsidRPr="00655EAD">
        <w:rPr>
          <w:rFonts w:ascii="Times New Roman" w:eastAsia="Times New Roman" w:hAnsi="Times New Roman"/>
          <w:sz w:val="20"/>
          <w:szCs w:val="20"/>
          <w:lang w:eastAsia="ru-RU"/>
        </w:rPr>
        <w:tab/>
      </w:r>
      <w:r w:rsidRPr="00655EAD">
        <w:rPr>
          <w:rFonts w:ascii="Times New Roman" w:eastAsia="Times New Roman" w:hAnsi="Times New Roman"/>
          <w:sz w:val="20"/>
          <w:szCs w:val="20"/>
          <w:lang w:eastAsia="ru-RU"/>
        </w:rPr>
        <w:tab/>
      </w:r>
      <w:r w:rsidRPr="00655EAD">
        <w:rPr>
          <w:rFonts w:ascii="Times New Roman" w:eastAsia="Times New Roman" w:hAnsi="Times New Roman"/>
          <w:sz w:val="20"/>
          <w:szCs w:val="20"/>
          <w:lang w:eastAsia="ru-RU"/>
        </w:rPr>
        <w:tab/>
        <w:t xml:space="preserve">                    В.М. Любим</w:t>
      </w:r>
    </w:p>
    <w:p w:rsidR="00104D6C" w:rsidRDefault="00104D6C" w:rsidP="00D85A3F">
      <w:pPr>
        <w:spacing w:after="0" w:line="240" w:lineRule="auto"/>
        <w:rPr>
          <w:rFonts w:ascii="Times New Roman" w:eastAsia="Times New Roman" w:hAnsi="Times New Roman"/>
          <w:sz w:val="20"/>
          <w:szCs w:val="20"/>
          <w:lang w:eastAsia="ru-RU"/>
        </w:rPr>
      </w:pPr>
    </w:p>
    <w:p w:rsidR="00D85A3F" w:rsidRDefault="00D85A3F" w:rsidP="00D85A3F">
      <w:pPr>
        <w:spacing w:after="0" w:line="240" w:lineRule="auto"/>
        <w:rPr>
          <w:rFonts w:ascii="Times New Roman" w:eastAsia="Times New Roman" w:hAnsi="Times New Roman"/>
          <w:sz w:val="20"/>
          <w:szCs w:val="20"/>
          <w:lang w:eastAsia="ru-RU"/>
        </w:rPr>
      </w:pPr>
    </w:p>
    <w:p w:rsidR="00C9377B" w:rsidRPr="00C9377B" w:rsidRDefault="00C9377B" w:rsidP="00C9377B">
      <w:pPr>
        <w:spacing w:after="0" w:line="240" w:lineRule="auto"/>
        <w:jc w:val="center"/>
        <w:rPr>
          <w:rFonts w:ascii="Times New Roman" w:eastAsia="Times New Roman" w:hAnsi="Times New Roman"/>
          <w:bCs/>
          <w:sz w:val="20"/>
          <w:szCs w:val="20"/>
          <w:lang w:eastAsia="ru-RU"/>
        </w:rPr>
      </w:pPr>
      <w:r w:rsidRPr="00C9377B">
        <w:rPr>
          <w:rFonts w:ascii="Times New Roman" w:eastAsia="Times New Roman" w:hAnsi="Times New Roman"/>
          <w:sz w:val="20"/>
          <w:szCs w:val="20"/>
          <w:lang w:eastAsia="ru-RU"/>
        </w:rPr>
        <w:t>И</w:t>
      </w:r>
      <w:r w:rsidRPr="00C9377B">
        <w:rPr>
          <w:rFonts w:ascii="Times New Roman" w:eastAsia="Times New Roman" w:hAnsi="Times New Roman"/>
          <w:bCs/>
          <w:sz w:val="20"/>
          <w:szCs w:val="20"/>
          <w:lang w:eastAsia="ru-RU"/>
        </w:rPr>
        <w:t>звещение о проведении аукциона на право заключения договора аренды земельного участка</w:t>
      </w:r>
    </w:p>
    <w:p w:rsidR="00C9377B" w:rsidRPr="00C9377B" w:rsidRDefault="00C9377B" w:rsidP="00C9377B">
      <w:pPr>
        <w:spacing w:after="0" w:line="240" w:lineRule="auto"/>
        <w:jc w:val="center"/>
        <w:rPr>
          <w:rFonts w:ascii="Times New Roman" w:eastAsia="Times New Roman" w:hAnsi="Times New Roman"/>
          <w:b/>
          <w:bCs/>
          <w:sz w:val="20"/>
          <w:szCs w:val="20"/>
          <w:lang w:eastAsia="ru-RU"/>
        </w:rPr>
      </w:pPr>
    </w:p>
    <w:p w:rsidR="00C9377B" w:rsidRPr="00C9377B" w:rsidRDefault="00C9377B" w:rsidP="0073486E">
      <w:pPr>
        <w:numPr>
          <w:ilvl w:val="0"/>
          <w:numId w:val="11"/>
        </w:numPr>
        <w:spacing w:after="0" w:line="240" w:lineRule="auto"/>
        <w:ind w:left="0" w:firstLine="567"/>
        <w:jc w:val="both"/>
        <w:rPr>
          <w:rFonts w:ascii="Times New Roman" w:eastAsia="Times New Roman" w:hAnsi="Times New Roman"/>
          <w:sz w:val="20"/>
          <w:szCs w:val="20"/>
          <w:lang w:eastAsia="ru-RU"/>
        </w:rPr>
      </w:pPr>
      <w:r w:rsidRPr="00C9377B">
        <w:rPr>
          <w:rFonts w:ascii="Times New Roman" w:eastAsia="Times New Roman" w:hAnsi="Times New Roman"/>
          <w:b/>
          <w:sz w:val="20"/>
          <w:szCs w:val="20"/>
          <w:lang w:eastAsia="ru-RU"/>
        </w:rPr>
        <w:t>Организатор аукциона</w:t>
      </w:r>
      <w:r w:rsidRPr="00C9377B">
        <w:rPr>
          <w:rFonts w:ascii="Times New Roman" w:eastAsia="Times New Roman" w:hAnsi="Times New Roman"/>
          <w:sz w:val="20"/>
          <w:szCs w:val="20"/>
          <w:lang w:eastAsia="ru-RU"/>
        </w:rPr>
        <w:t xml:space="preserve">: Управление муниципальной собственностью Богучанского района Красноярского края. </w:t>
      </w:r>
    </w:p>
    <w:p w:rsidR="00C9377B" w:rsidRPr="00C9377B" w:rsidRDefault="00C9377B" w:rsidP="0073486E">
      <w:pPr>
        <w:numPr>
          <w:ilvl w:val="0"/>
          <w:numId w:val="11"/>
        </w:numPr>
        <w:spacing w:after="0" w:line="240" w:lineRule="auto"/>
        <w:ind w:left="0" w:firstLine="567"/>
        <w:jc w:val="both"/>
        <w:rPr>
          <w:rFonts w:ascii="Times New Roman" w:eastAsia="Times New Roman" w:hAnsi="Times New Roman"/>
          <w:sz w:val="20"/>
          <w:szCs w:val="20"/>
          <w:lang w:eastAsia="ru-RU"/>
        </w:rPr>
      </w:pPr>
      <w:r w:rsidRPr="00C9377B">
        <w:rPr>
          <w:rFonts w:ascii="Times New Roman" w:eastAsia="Times New Roman" w:hAnsi="Times New Roman"/>
          <w:b/>
          <w:sz w:val="20"/>
          <w:szCs w:val="20"/>
          <w:lang w:eastAsia="ru-RU"/>
        </w:rPr>
        <w:t>Адрес организатора</w:t>
      </w:r>
      <w:r w:rsidRPr="00C9377B">
        <w:rPr>
          <w:rFonts w:ascii="Times New Roman" w:eastAsia="Times New Roman" w:hAnsi="Times New Roman"/>
          <w:sz w:val="20"/>
          <w:szCs w:val="20"/>
          <w:lang w:eastAsia="ru-RU"/>
        </w:rPr>
        <w:t>: 663430, Красноярский край, Богучанский район, с. Богучаны, ул. Октябрьская, 72. Телефон/факс: 2-19-06.</w:t>
      </w:r>
    </w:p>
    <w:p w:rsidR="00C9377B" w:rsidRPr="00C9377B" w:rsidRDefault="00C9377B" w:rsidP="0073486E">
      <w:pPr>
        <w:numPr>
          <w:ilvl w:val="0"/>
          <w:numId w:val="11"/>
        </w:numPr>
        <w:spacing w:after="0" w:line="240" w:lineRule="auto"/>
        <w:ind w:left="0" w:firstLine="567"/>
        <w:jc w:val="both"/>
        <w:rPr>
          <w:rFonts w:ascii="Times New Roman" w:eastAsia="Times New Roman" w:hAnsi="Times New Roman"/>
          <w:sz w:val="20"/>
          <w:szCs w:val="20"/>
          <w:lang w:eastAsia="ru-RU"/>
        </w:rPr>
      </w:pPr>
      <w:r w:rsidRPr="00C9377B">
        <w:rPr>
          <w:rFonts w:ascii="Times New Roman" w:eastAsia="Times New Roman" w:hAnsi="Times New Roman"/>
          <w:b/>
          <w:sz w:val="20"/>
          <w:szCs w:val="20"/>
          <w:lang w:eastAsia="ru-RU"/>
        </w:rPr>
        <w:t>Орган, принявший решение о проведении аукциона</w:t>
      </w:r>
      <w:r w:rsidRPr="00C9377B">
        <w:rPr>
          <w:rFonts w:ascii="Times New Roman" w:eastAsia="Times New Roman" w:hAnsi="Times New Roman"/>
          <w:sz w:val="20"/>
          <w:szCs w:val="20"/>
          <w:lang w:eastAsia="ru-RU"/>
        </w:rPr>
        <w:t xml:space="preserve">: администрация Богучанского района Красноярского края. </w:t>
      </w:r>
    </w:p>
    <w:p w:rsidR="00C9377B" w:rsidRPr="00C9377B" w:rsidRDefault="00C9377B" w:rsidP="0073486E">
      <w:pPr>
        <w:numPr>
          <w:ilvl w:val="0"/>
          <w:numId w:val="11"/>
        </w:numPr>
        <w:spacing w:after="0" w:line="240" w:lineRule="auto"/>
        <w:ind w:left="0" w:firstLine="567"/>
        <w:jc w:val="both"/>
        <w:rPr>
          <w:rFonts w:ascii="Times New Roman" w:eastAsia="Times New Roman" w:hAnsi="Times New Roman"/>
          <w:sz w:val="20"/>
          <w:szCs w:val="20"/>
          <w:lang w:eastAsia="ru-RU"/>
        </w:rPr>
      </w:pPr>
      <w:r w:rsidRPr="00C9377B">
        <w:rPr>
          <w:rFonts w:ascii="Times New Roman" w:eastAsia="Times New Roman" w:hAnsi="Times New Roman"/>
          <w:b/>
          <w:sz w:val="20"/>
          <w:szCs w:val="20"/>
          <w:lang w:eastAsia="ru-RU"/>
        </w:rPr>
        <w:t>Реквизиты решения о проведении аукциона</w:t>
      </w:r>
      <w:r w:rsidRPr="00C9377B">
        <w:rPr>
          <w:rFonts w:ascii="Times New Roman" w:eastAsia="Times New Roman" w:hAnsi="Times New Roman"/>
          <w:sz w:val="20"/>
          <w:szCs w:val="20"/>
          <w:lang w:eastAsia="ru-RU"/>
        </w:rPr>
        <w:t>: постановление администрации Богучанского района от 03.11.2022 № 1108-п и от 04.12.2023 № 1241-п.</w:t>
      </w:r>
    </w:p>
    <w:p w:rsidR="00C9377B" w:rsidRPr="00C9377B" w:rsidRDefault="00C9377B" w:rsidP="0073486E">
      <w:pPr>
        <w:numPr>
          <w:ilvl w:val="0"/>
          <w:numId w:val="11"/>
        </w:numPr>
        <w:tabs>
          <w:tab w:val="left" w:pos="1134"/>
        </w:tabs>
        <w:spacing w:after="0" w:line="240" w:lineRule="auto"/>
        <w:ind w:left="0" w:firstLine="567"/>
        <w:jc w:val="both"/>
        <w:rPr>
          <w:rFonts w:ascii="Times New Roman" w:eastAsia="Times New Roman" w:hAnsi="Times New Roman"/>
          <w:b/>
          <w:bCs/>
          <w:sz w:val="20"/>
          <w:szCs w:val="20"/>
          <w:lang w:eastAsia="ru-RU"/>
        </w:rPr>
      </w:pPr>
      <w:r w:rsidRPr="00C9377B">
        <w:rPr>
          <w:rFonts w:ascii="Times New Roman" w:eastAsia="Times New Roman" w:hAnsi="Times New Roman"/>
          <w:b/>
          <w:bCs/>
          <w:sz w:val="20"/>
          <w:szCs w:val="20"/>
          <w:lang w:eastAsia="ru-RU"/>
        </w:rPr>
        <w:t xml:space="preserve">Размещение информации о торгах: </w:t>
      </w:r>
      <w:r w:rsidRPr="00C9377B">
        <w:rPr>
          <w:rFonts w:ascii="Times New Roman" w:eastAsia="Times New Roman" w:hAnsi="Times New Roman"/>
          <w:sz w:val="20"/>
          <w:szCs w:val="20"/>
          <w:lang w:eastAsia="ru-RU"/>
        </w:rPr>
        <w:t xml:space="preserve">официальный сайт Российской Федерации для размещения информации о проведении торгов в сети «Интернет» </w:t>
      </w:r>
      <w:r w:rsidRPr="00C9377B">
        <w:rPr>
          <w:rFonts w:ascii="Times New Roman" w:eastAsia="Times New Roman" w:hAnsi="Times New Roman"/>
          <w:sz w:val="20"/>
          <w:szCs w:val="20"/>
          <w:u w:val="single"/>
          <w:lang w:eastAsia="ru-RU"/>
        </w:rPr>
        <w:t>https://torgi.gov.ru/new/</w:t>
      </w:r>
      <w:r w:rsidRPr="00C9377B">
        <w:rPr>
          <w:rFonts w:ascii="Times New Roman" w:eastAsia="Times New Roman" w:hAnsi="Times New Roman"/>
          <w:b/>
          <w:bCs/>
          <w:sz w:val="20"/>
          <w:szCs w:val="20"/>
          <w:lang w:eastAsia="ru-RU"/>
        </w:rPr>
        <w:t xml:space="preserve">, </w:t>
      </w:r>
      <w:r w:rsidRPr="00C9377B">
        <w:rPr>
          <w:rFonts w:ascii="Times New Roman" w:eastAsia="Times New Roman" w:hAnsi="Times New Roman"/>
          <w:sz w:val="20"/>
          <w:szCs w:val="20"/>
          <w:lang w:eastAsia="ru-RU"/>
        </w:rPr>
        <w:t>электронной торговой площадке АО «Сбербанк-АСТ» http://utp.sberbank-ast.ru,</w:t>
      </w:r>
      <w:r w:rsidRPr="00C9377B">
        <w:rPr>
          <w:rFonts w:ascii="Times New Roman" w:eastAsia="Times New Roman" w:hAnsi="Times New Roman"/>
          <w:b/>
          <w:bCs/>
          <w:sz w:val="20"/>
          <w:szCs w:val="20"/>
          <w:lang w:eastAsia="ru-RU"/>
        </w:rPr>
        <w:t xml:space="preserve"> </w:t>
      </w:r>
      <w:r w:rsidRPr="00C9377B">
        <w:rPr>
          <w:rFonts w:ascii="Times New Roman" w:eastAsia="Times New Roman" w:hAnsi="Times New Roman"/>
          <w:sz w:val="20"/>
          <w:szCs w:val="20"/>
          <w:lang w:eastAsia="ru-RU"/>
        </w:rPr>
        <w:t xml:space="preserve">официальный сайт муниципального образования в сети «Интернет» </w:t>
      </w:r>
      <w:hyperlink r:id="rId11" w:history="1">
        <w:r w:rsidRPr="00DB133D">
          <w:rPr>
            <w:rFonts w:ascii="Times New Roman" w:eastAsia="Times New Roman" w:hAnsi="Times New Roman"/>
            <w:sz w:val="20"/>
            <w:szCs w:val="20"/>
            <w:lang w:eastAsia="ru-RU"/>
          </w:rPr>
          <w:t>https://boguchansky-raion.ru/</w:t>
        </w:r>
      </w:hyperlink>
      <w:r w:rsidRPr="00C9377B">
        <w:rPr>
          <w:rFonts w:ascii="Times New Roman" w:eastAsia="Times New Roman" w:hAnsi="Times New Roman"/>
          <w:sz w:val="20"/>
          <w:szCs w:val="20"/>
          <w:lang w:eastAsia="ru-RU"/>
        </w:rPr>
        <w:t>, официальный вестник Богучанского района.</w:t>
      </w:r>
    </w:p>
    <w:p w:rsidR="00C9377B" w:rsidRPr="00C9377B" w:rsidRDefault="00C9377B" w:rsidP="0073486E">
      <w:pPr>
        <w:numPr>
          <w:ilvl w:val="0"/>
          <w:numId w:val="11"/>
        </w:numPr>
        <w:spacing w:after="0" w:line="240" w:lineRule="auto"/>
        <w:ind w:left="0" w:firstLine="567"/>
        <w:jc w:val="both"/>
        <w:rPr>
          <w:rFonts w:ascii="Times New Roman" w:eastAsia="Times New Roman" w:hAnsi="Times New Roman"/>
          <w:sz w:val="20"/>
          <w:szCs w:val="20"/>
          <w:lang w:eastAsia="ru-RU"/>
        </w:rPr>
      </w:pPr>
      <w:r w:rsidRPr="00C9377B">
        <w:rPr>
          <w:rFonts w:ascii="Times New Roman" w:eastAsia="Times New Roman" w:hAnsi="Times New Roman"/>
          <w:b/>
          <w:sz w:val="20"/>
          <w:szCs w:val="20"/>
          <w:lang w:eastAsia="ru-RU"/>
        </w:rPr>
        <w:t>Оператор электронной площадки:</w:t>
      </w:r>
      <w:r w:rsidRPr="00C9377B">
        <w:rPr>
          <w:rFonts w:ascii="Times New Roman" w:eastAsia="Times New Roman" w:hAnsi="Times New Roman"/>
          <w:sz w:val="20"/>
          <w:szCs w:val="20"/>
          <w:lang w:eastAsia="ru-RU"/>
        </w:rPr>
        <w:t xml:space="preserve"> Акционерное общество «Сбербанк - Автоматизированная система торгов» (АО «Сбербанк - АСТ»), ОГРН: 1027707000441.</w:t>
      </w:r>
    </w:p>
    <w:p w:rsidR="00C9377B" w:rsidRPr="00C9377B" w:rsidRDefault="00C9377B" w:rsidP="0073486E">
      <w:pPr>
        <w:numPr>
          <w:ilvl w:val="0"/>
          <w:numId w:val="11"/>
        </w:numPr>
        <w:spacing w:after="0" w:line="240" w:lineRule="auto"/>
        <w:ind w:left="0" w:firstLine="567"/>
        <w:jc w:val="both"/>
        <w:rPr>
          <w:rFonts w:ascii="Times New Roman" w:eastAsia="Times New Roman" w:hAnsi="Times New Roman"/>
          <w:sz w:val="20"/>
          <w:szCs w:val="20"/>
          <w:lang w:eastAsia="ru-RU"/>
        </w:rPr>
      </w:pPr>
      <w:r w:rsidRPr="00C9377B">
        <w:rPr>
          <w:rFonts w:ascii="Times New Roman" w:eastAsia="Times New Roman" w:hAnsi="Times New Roman"/>
          <w:b/>
          <w:sz w:val="20"/>
          <w:szCs w:val="20"/>
          <w:lang w:eastAsia="ru-RU"/>
        </w:rPr>
        <w:t xml:space="preserve">Место проведения аукциона: </w:t>
      </w:r>
      <w:bookmarkStart w:id="1" w:name="_Hlk129855299"/>
      <w:r w:rsidRPr="00C9377B">
        <w:rPr>
          <w:rFonts w:ascii="Times New Roman" w:eastAsia="Times New Roman" w:hAnsi="Times New Roman"/>
          <w:sz w:val="20"/>
          <w:szCs w:val="20"/>
          <w:lang w:eastAsia="ru-RU"/>
        </w:rPr>
        <w:t>Электронная площадка – универсальная торговая платформа АО «Сбербанк-АСТ», размещенная на сайте http://utp.sberbank-ast.ru/AP в сети Интернет (торговая секция «Приватизация, аренда и продажа прав»)</w:t>
      </w:r>
      <w:r w:rsidRPr="00C9377B">
        <w:rPr>
          <w:rFonts w:ascii="Times New Roman" w:eastAsia="Times New Roman" w:hAnsi="Times New Roman"/>
          <w:sz w:val="20"/>
          <w:szCs w:val="20"/>
          <w:shd w:val="clear" w:color="auto" w:fill="FBFBFB"/>
          <w:lang w:eastAsia="ru-RU"/>
        </w:rPr>
        <w:t>.</w:t>
      </w:r>
    </w:p>
    <w:p w:rsidR="00C9377B" w:rsidRPr="00C9377B" w:rsidRDefault="00C9377B" w:rsidP="00C9377B">
      <w:pPr>
        <w:tabs>
          <w:tab w:val="left" w:pos="990"/>
        </w:tabs>
        <w:spacing w:after="0" w:line="240" w:lineRule="auto"/>
        <w:ind w:firstLine="567"/>
        <w:jc w:val="both"/>
        <w:rPr>
          <w:rFonts w:ascii="Times New Roman" w:eastAsia="Times New Roman" w:hAnsi="Times New Roman"/>
          <w:bCs/>
          <w:sz w:val="20"/>
          <w:szCs w:val="20"/>
          <w:lang w:eastAsia="ru-RU"/>
        </w:rPr>
      </w:pPr>
      <w:r w:rsidRPr="00C9377B">
        <w:rPr>
          <w:rFonts w:ascii="Times New Roman" w:eastAsia="Times New Roman" w:hAnsi="Times New Roman"/>
          <w:bCs/>
          <w:sz w:val="20"/>
          <w:szCs w:val="20"/>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C9377B" w:rsidRPr="00C9377B" w:rsidRDefault="00C9377B" w:rsidP="00C9377B">
      <w:pPr>
        <w:tabs>
          <w:tab w:val="left" w:pos="990"/>
        </w:tabs>
        <w:spacing w:after="0" w:line="240" w:lineRule="auto"/>
        <w:ind w:firstLine="567"/>
        <w:jc w:val="both"/>
        <w:rPr>
          <w:rFonts w:ascii="Times New Roman" w:eastAsia="Times New Roman" w:hAnsi="Times New Roman"/>
          <w:bCs/>
          <w:sz w:val="20"/>
          <w:szCs w:val="20"/>
          <w:lang w:eastAsia="ru-RU"/>
        </w:rPr>
      </w:pPr>
      <w:r w:rsidRPr="00C9377B">
        <w:rPr>
          <w:rFonts w:ascii="Times New Roman" w:eastAsia="Times New Roman" w:hAnsi="Times New Roman"/>
          <w:bCs/>
          <w:sz w:val="20"/>
          <w:szCs w:val="20"/>
          <w:lang w:eastAsia="ru-RU"/>
        </w:rPr>
        <w:t>Регистрация на электронной площадке проводится в соответствии с Регламентом электронной площадки без взимания платы. Регистрации на электронной площадке подлежат Претенденты, ранее не зарегистрированные на электронной площадке.</w:t>
      </w:r>
    </w:p>
    <w:bookmarkEnd w:id="1"/>
    <w:p w:rsidR="00C9377B" w:rsidRPr="00C9377B" w:rsidRDefault="00C9377B" w:rsidP="0073486E">
      <w:pPr>
        <w:numPr>
          <w:ilvl w:val="0"/>
          <w:numId w:val="11"/>
        </w:numPr>
        <w:spacing w:after="0" w:line="240" w:lineRule="auto"/>
        <w:ind w:left="0" w:firstLine="567"/>
        <w:jc w:val="both"/>
        <w:rPr>
          <w:rFonts w:ascii="Times New Roman" w:eastAsia="Times New Roman" w:hAnsi="Times New Roman"/>
          <w:sz w:val="20"/>
          <w:szCs w:val="20"/>
          <w:lang w:eastAsia="ru-RU"/>
        </w:rPr>
      </w:pPr>
      <w:r w:rsidRPr="00C9377B">
        <w:rPr>
          <w:rFonts w:ascii="Times New Roman" w:eastAsia="Times New Roman" w:hAnsi="Times New Roman"/>
          <w:b/>
          <w:sz w:val="20"/>
          <w:szCs w:val="20"/>
          <w:lang w:eastAsia="ru-RU"/>
        </w:rPr>
        <w:lastRenderedPageBreak/>
        <w:t>Дата и время проведения аукциона:</w:t>
      </w:r>
      <w:r w:rsidRPr="00C9377B">
        <w:rPr>
          <w:rFonts w:ascii="Times New Roman" w:eastAsia="Times New Roman" w:hAnsi="Times New Roman"/>
          <w:sz w:val="20"/>
          <w:szCs w:val="20"/>
          <w:lang w:eastAsia="ru-RU"/>
        </w:rPr>
        <w:t xml:space="preserve"> </w:t>
      </w:r>
      <w:r w:rsidRPr="00C9377B">
        <w:rPr>
          <w:rFonts w:ascii="Times New Roman" w:eastAsia="Times New Roman" w:hAnsi="Times New Roman"/>
          <w:b/>
          <w:bCs/>
          <w:sz w:val="20"/>
          <w:szCs w:val="20"/>
          <w:lang w:eastAsia="ru-RU"/>
        </w:rPr>
        <w:t>12.01.2024</w:t>
      </w:r>
      <w:r w:rsidRPr="00C9377B">
        <w:rPr>
          <w:rFonts w:ascii="Times New Roman" w:eastAsia="Times New Roman" w:hAnsi="Times New Roman"/>
          <w:sz w:val="20"/>
          <w:szCs w:val="20"/>
          <w:lang w:eastAsia="ru-RU"/>
        </w:rPr>
        <w:t xml:space="preserve"> в 14 час. 00 мин. (10 час. 00 мин. по МСК)</w:t>
      </w:r>
    </w:p>
    <w:p w:rsidR="00C9377B" w:rsidRPr="00C9377B" w:rsidRDefault="00C9377B" w:rsidP="0073486E">
      <w:pPr>
        <w:numPr>
          <w:ilvl w:val="0"/>
          <w:numId w:val="11"/>
        </w:numPr>
        <w:spacing w:after="0" w:line="240" w:lineRule="auto"/>
        <w:ind w:left="0" w:firstLine="567"/>
        <w:jc w:val="both"/>
        <w:rPr>
          <w:rFonts w:ascii="Times New Roman" w:eastAsia="Times New Roman" w:hAnsi="Times New Roman"/>
          <w:sz w:val="20"/>
          <w:szCs w:val="20"/>
          <w:lang w:eastAsia="ru-RU"/>
        </w:rPr>
      </w:pPr>
      <w:r w:rsidRPr="00C9377B">
        <w:rPr>
          <w:rFonts w:ascii="Times New Roman" w:eastAsia="Times New Roman" w:hAnsi="Times New Roman"/>
          <w:b/>
          <w:sz w:val="20"/>
          <w:szCs w:val="20"/>
          <w:lang w:eastAsia="ru-RU"/>
        </w:rPr>
        <w:t>Порядок проведения аукциона</w:t>
      </w:r>
      <w:r w:rsidRPr="00C9377B">
        <w:rPr>
          <w:rFonts w:ascii="Times New Roman" w:eastAsia="Times New Roman" w:hAnsi="Times New Roman"/>
          <w:sz w:val="20"/>
          <w:szCs w:val="20"/>
          <w:lang w:eastAsia="ru-RU"/>
        </w:rPr>
        <w:t xml:space="preserve">: </w:t>
      </w:r>
      <w:r w:rsidRPr="00C9377B">
        <w:rPr>
          <w:rFonts w:ascii="Times New Roman" w:eastAsia="Times New Roman" w:hAnsi="Times New Roman"/>
          <w:sz w:val="20"/>
          <w:szCs w:val="20"/>
          <w:lang w:eastAsia="ru-RU"/>
        </w:rPr>
        <w:tab/>
      </w:r>
    </w:p>
    <w:p w:rsidR="00C9377B" w:rsidRPr="00C9377B" w:rsidRDefault="00C9377B" w:rsidP="0073486E">
      <w:pPr>
        <w:numPr>
          <w:ilvl w:val="3"/>
          <w:numId w:val="16"/>
        </w:numPr>
        <w:autoSpaceDE w:val="0"/>
        <w:autoSpaceDN w:val="0"/>
        <w:adjustRightInd w:val="0"/>
        <w:spacing w:after="0" w:line="240" w:lineRule="auto"/>
        <w:ind w:left="0" w:firstLine="567"/>
        <w:jc w:val="both"/>
        <w:rPr>
          <w:rFonts w:ascii="Times New Roman" w:eastAsia="Times New Roman" w:hAnsi="Times New Roman"/>
          <w:bCs/>
          <w:sz w:val="20"/>
          <w:szCs w:val="20"/>
          <w:lang w:eastAsia="ru-RU"/>
        </w:rPr>
      </w:pPr>
      <w:bookmarkStart w:id="2" w:name="_Hlk129855315"/>
      <w:r w:rsidRPr="00C9377B">
        <w:rPr>
          <w:rFonts w:ascii="Times New Roman" w:eastAsia="Times New Roman" w:hAnsi="Times New Roman"/>
          <w:bCs/>
          <w:sz w:val="20"/>
          <w:szCs w:val="20"/>
          <w:lang w:eastAsia="ru-RU"/>
        </w:rPr>
        <w:t>аукцион проводится на электронной площадке в соответствии с действующим законодательством и регламентом электронной площадки.</w:t>
      </w:r>
    </w:p>
    <w:p w:rsidR="00C9377B" w:rsidRPr="00C9377B" w:rsidRDefault="00C9377B" w:rsidP="0073486E">
      <w:pPr>
        <w:numPr>
          <w:ilvl w:val="0"/>
          <w:numId w:val="14"/>
        </w:numPr>
        <w:spacing w:after="0" w:line="240" w:lineRule="auto"/>
        <w:ind w:left="0" w:firstLine="567"/>
        <w:jc w:val="both"/>
        <w:rPr>
          <w:rFonts w:ascii="Times New Roman" w:eastAsia="Times New Roman" w:hAnsi="Times New Roman"/>
          <w:sz w:val="20"/>
          <w:szCs w:val="20"/>
          <w:lang w:eastAsia="ru-RU"/>
        </w:rPr>
      </w:pPr>
      <w:r w:rsidRPr="00C9377B">
        <w:rPr>
          <w:rFonts w:ascii="Times New Roman" w:eastAsia="Times New Roman" w:hAnsi="Times New Roman"/>
          <w:sz w:val="20"/>
          <w:szCs w:val="20"/>
          <w:lang w:eastAsia="ru-RU"/>
        </w:rPr>
        <w:t>открытое предложение цены на каждый шаг аукциона.</w:t>
      </w:r>
    </w:p>
    <w:p w:rsidR="00C9377B" w:rsidRPr="00C9377B" w:rsidRDefault="00C9377B" w:rsidP="0073486E">
      <w:pPr>
        <w:numPr>
          <w:ilvl w:val="1"/>
          <w:numId w:val="15"/>
        </w:numPr>
        <w:autoSpaceDE w:val="0"/>
        <w:autoSpaceDN w:val="0"/>
        <w:adjustRightInd w:val="0"/>
        <w:spacing w:after="0" w:line="240" w:lineRule="auto"/>
        <w:ind w:left="0" w:firstLine="567"/>
        <w:jc w:val="both"/>
        <w:rPr>
          <w:rFonts w:ascii="Times New Roman" w:eastAsia="Times New Roman" w:hAnsi="Times New Roman"/>
          <w:bCs/>
          <w:sz w:val="20"/>
          <w:szCs w:val="20"/>
          <w:lang w:eastAsia="ru-RU"/>
        </w:rPr>
      </w:pPr>
      <w:r w:rsidRPr="00C9377B">
        <w:rPr>
          <w:rFonts w:ascii="Times New Roman" w:eastAsia="Times New Roman" w:hAnsi="Times New Roman"/>
          <w:bCs/>
          <w:sz w:val="20"/>
          <w:szCs w:val="20"/>
          <w:lang w:eastAsia="ru-RU"/>
        </w:rPr>
        <w:t>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p>
    <w:p w:rsidR="00C9377B" w:rsidRPr="00C9377B" w:rsidRDefault="00C9377B" w:rsidP="0073486E">
      <w:pPr>
        <w:numPr>
          <w:ilvl w:val="1"/>
          <w:numId w:val="15"/>
        </w:numPr>
        <w:spacing w:after="0" w:line="240" w:lineRule="auto"/>
        <w:ind w:left="0" w:firstLine="567"/>
        <w:jc w:val="both"/>
        <w:rPr>
          <w:rFonts w:ascii="Times New Roman" w:eastAsia="Times New Roman" w:hAnsi="Times New Roman"/>
          <w:b/>
          <w:sz w:val="20"/>
          <w:szCs w:val="20"/>
          <w:lang w:eastAsia="ru-RU"/>
        </w:rPr>
      </w:pPr>
      <w:r w:rsidRPr="00C9377B">
        <w:rPr>
          <w:rFonts w:ascii="Times New Roman" w:eastAsia="Times New Roman" w:hAnsi="Times New Roman"/>
          <w:sz w:val="20"/>
          <w:szCs w:val="20"/>
          <w:lang w:eastAsia="ru-RU"/>
        </w:rPr>
        <w:t>критерии определения победителя: выигравшим аукцион считается лицо, предложившее наибольший размер ежегодной арендной платы.</w:t>
      </w:r>
    </w:p>
    <w:bookmarkEnd w:id="2"/>
    <w:p w:rsidR="00C9377B" w:rsidRPr="00C9377B" w:rsidRDefault="00C9377B" w:rsidP="0073486E">
      <w:pPr>
        <w:numPr>
          <w:ilvl w:val="0"/>
          <w:numId w:val="11"/>
        </w:numPr>
        <w:spacing w:after="0" w:line="240" w:lineRule="auto"/>
        <w:ind w:left="0" w:firstLine="567"/>
        <w:jc w:val="both"/>
        <w:rPr>
          <w:rFonts w:ascii="Times New Roman" w:eastAsia="Times New Roman" w:hAnsi="Times New Roman"/>
          <w:sz w:val="20"/>
          <w:szCs w:val="20"/>
          <w:lang w:eastAsia="ru-RU"/>
        </w:rPr>
      </w:pPr>
      <w:r w:rsidRPr="00C9377B">
        <w:rPr>
          <w:rFonts w:ascii="Times New Roman" w:eastAsia="Times New Roman" w:hAnsi="Times New Roman"/>
          <w:b/>
          <w:sz w:val="20"/>
          <w:szCs w:val="20"/>
          <w:lang w:eastAsia="ru-RU"/>
        </w:rPr>
        <w:t>Предмет аукциона</w:t>
      </w:r>
      <w:r w:rsidRPr="00C9377B">
        <w:rPr>
          <w:rFonts w:ascii="Times New Roman" w:eastAsia="Times New Roman" w:hAnsi="Times New Roman"/>
          <w:sz w:val="20"/>
          <w:szCs w:val="20"/>
          <w:lang w:eastAsia="ru-RU"/>
        </w:rPr>
        <w:t xml:space="preserve">: </w:t>
      </w:r>
    </w:p>
    <w:p w:rsidR="00C9377B" w:rsidRPr="00C9377B" w:rsidRDefault="00C9377B" w:rsidP="0073486E">
      <w:pPr>
        <w:numPr>
          <w:ilvl w:val="0"/>
          <w:numId w:val="12"/>
        </w:numPr>
        <w:spacing w:after="0" w:line="240" w:lineRule="auto"/>
        <w:ind w:left="0" w:firstLine="567"/>
        <w:jc w:val="both"/>
        <w:rPr>
          <w:rFonts w:ascii="Times New Roman" w:eastAsia="Times New Roman" w:hAnsi="Times New Roman"/>
          <w:sz w:val="20"/>
          <w:szCs w:val="20"/>
          <w:lang w:eastAsia="ru-RU"/>
        </w:rPr>
      </w:pPr>
      <w:r w:rsidRPr="00C9377B">
        <w:rPr>
          <w:rFonts w:ascii="Times New Roman" w:eastAsia="Times New Roman" w:hAnsi="Times New Roman"/>
          <w:sz w:val="20"/>
          <w:szCs w:val="20"/>
          <w:lang w:eastAsia="ru-RU"/>
        </w:rPr>
        <w:t xml:space="preserve">Право на заключение договора аренды земельного участка с кадастровым номером </w:t>
      </w:r>
      <w:r w:rsidRPr="00C9377B">
        <w:rPr>
          <w:rFonts w:ascii="Times New Roman" w:eastAsia="Times New Roman" w:hAnsi="Times New Roman"/>
          <w:bCs/>
          <w:sz w:val="20"/>
          <w:szCs w:val="20"/>
          <w:lang w:eastAsia="ru-RU"/>
        </w:rPr>
        <w:t>24:07:2501002:515</w:t>
      </w:r>
      <w:r w:rsidRPr="00C9377B">
        <w:rPr>
          <w:rFonts w:ascii="Times New Roman" w:eastAsia="Times New Roman" w:hAnsi="Times New Roman"/>
          <w:sz w:val="20"/>
          <w:szCs w:val="20"/>
          <w:lang w:eastAsia="ru-RU"/>
        </w:rPr>
        <w:t>;</w:t>
      </w:r>
    </w:p>
    <w:p w:rsidR="00C9377B" w:rsidRPr="00C9377B" w:rsidRDefault="00C9377B" w:rsidP="0073486E">
      <w:pPr>
        <w:numPr>
          <w:ilvl w:val="0"/>
          <w:numId w:val="12"/>
        </w:numPr>
        <w:spacing w:after="0" w:line="240" w:lineRule="auto"/>
        <w:ind w:left="0" w:firstLine="567"/>
        <w:jc w:val="both"/>
        <w:rPr>
          <w:rFonts w:ascii="Times New Roman" w:eastAsia="Times New Roman" w:hAnsi="Times New Roman"/>
          <w:sz w:val="20"/>
          <w:szCs w:val="20"/>
          <w:lang w:eastAsia="ru-RU"/>
        </w:rPr>
      </w:pPr>
      <w:r w:rsidRPr="00C9377B">
        <w:rPr>
          <w:rFonts w:ascii="Times New Roman" w:eastAsia="Times New Roman" w:hAnsi="Times New Roman"/>
          <w:sz w:val="20"/>
          <w:szCs w:val="20"/>
          <w:lang w:eastAsia="ru-RU"/>
        </w:rPr>
        <w:t>Местоположение: местоположение установлено относительно ориентира, расположенного в границах участка. Ориентир нежилое здание. Почтовый адрес ориентир: Россия, Красноярский край, Богучанский район, с. Чунояр, ул. Юбилейная, 61</w:t>
      </w:r>
      <w:r w:rsidRPr="00C9377B">
        <w:rPr>
          <w:rFonts w:ascii="Times New Roman" w:eastAsia="Times New Roman" w:hAnsi="Times New Roman"/>
          <w:bCs/>
          <w:sz w:val="20"/>
          <w:szCs w:val="20"/>
          <w:lang w:eastAsia="ru-RU"/>
        </w:rPr>
        <w:t>;</w:t>
      </w:r>
    </w:p>
    <w:p w:rsidR="00C9377B" w:rsidRPr="00C9377B" w:rsidRDefault="00C9377B" w:rsidP="0073486E">
      <w:pPr>
        <w:numPr>
          <w:ilvl w:val="0"/>
          <w:numId w:val="12"/>
        </w:numPr>
        <w:spacing w:after="0" w:line="240" w:lineRule="auto"/>
        <w:ind w:left="0" w:firstLine="567"/>
        <w:jc w:val="both"/>
        <w:rPr>
          <w:rFonts w:ascii="Times New Roman" w:eastAsia="Times New Roman" w:hAnsi="Times New Roman"/>
          <w:sz w:val="20"/>
          <w:szCs w:val="20"/>
          <w:lang w:eastAsia="ru-RU"/>
        </w:rPr>
      </w:pPr>
      <w:r w:rsidRPr="00C9377B">
        <w:rPr>
          <w:rFonts w:ascii="Times New Roman" w:eastAsia="Times New Roman" w:hAnsi="Times New Roman"/>
          <w:sz w:val="20"/>
          <w:szCs w:val="20"/>
          <w:lang w:eastAsia="ru-RU"/>
        </w:rPr>
        <w:t>Категория земель: земли населенных пунктов;</w:t>
      </w:r>
    </w:p>
    <w:p w:rsidR="00C9377B" w:rsidRPr="00C9377B" w:rsidRDefault="00C9377B" w:rsidP="0073486E">
      <w:pPr>
        <w:numPr>
          <w:ilvl w:val="0"/>
          <w:numId w:val="13"/>
        </w:numPr>
        <w:spacing w:after="0" w:line="240" w:lineRule="auto"/>
        <w:ind w:left="0" w:firstLine="567"/>
        <w:contextualSpacing/>
        <w:jc w:val="both"/>
        <w:rPr>
          <w:rFonts w:ascii="Times New Roman" w:eastAsia="Times New Roman" w:hAnsi="Times New Roman"/>
          <w:sz w:val="20"/>
          <w:szCs w:val="20"/>
          <w:lang w:eastAsia="ru-RU"/>
        </w:rPr>
      </w:pPr>
      <w:r w:rsidRPr="00C9377B">
        <w:rPr>
          <w:rFonts w:ascii="Times New Roman" w:eastAsia="Times New Roman" w:hAnsi="Times New Roman"/>
          <w:sz w:val="20"/>
          <w:szCs w:val="20"/>
          <w:lang w:eastAsia="ru-RU"/>
        </w:rPr>
        <w:t>Разрешенное использование: строительная промышленность</w:t>
      </w:r>
    </w:p>
    <w:p w:rsidR="00C9377B" w:rsidRPr="00C9377B" w:rsidRDefault="00C9377B" w:rsidP="0073486E">
      <w:pPr>
        <w:numPr>
          <w:ilvl w:val="0"/>
          <w:numId w:val="12"/>
        </w:numPr>
        <w:spacing w:after="0" w:line="240" w:lineRule="auto"/>
        <w:ind w:left="0" w:firstLine="567"/>
        <w:jc w:val="both"/>
        <w:rPr>
          <w:rFonts w:ascii="Times New Roman" w:eastAsia="Times New Roman" w:hAnsi="Times New Roman"/>
          <w:sz w:val="20"/>
          <w:szCs w:val="20"/>
          <w:lang w:eastAsia="ru-RU"/>
        </w:rPr>
      </w:pPr>
      <w:r w:rsidRPr="00C9377B">
        <w:rPr>
          <w:rFonts w:ascii="Times New Roman" w:eastAsia="Times New Roman" w:hAnsi="Times New Roman"/>
          <w:sz w:val="20"/>
          <w:szCs w:val="20"/>
          <w:lang w:eastAsia="ru-RU"/>
        </w:rPr>
        <w:t xml:space="preserve">Площадь: </w:t>
      </w:r>
      <w:r w:rsidRPr="00C9377B">
        <w:rPr>
          <w:rFonts w:ascii="Times New Roman" w:eastAsia="Times New Roman" w:hAnsi="Times New Roman"/>
          <w:bCs/>
          <w:sz w:val="20"/>
          <w:szCs w:val="20"/>
          <w:lang w:eastAsia="ru-RU"/>
        </w:rPr>
        <w:t xml:space="preserve">6 491 </w:t>
      </w:r>
      <w:r w:rsidRPr="00C9377B">
        <w:rPr>
          <w:rFonts w:ascii="Times New Roman" w:eastAsia="Times New Roman" w:hAnsi="Times New Roman"/>
          <w:sz w:val="20"/>
          <w:szCs w:val="20"/>
          <w:lang w:eastAsia="ru-RU"/>
        </w:rPr>
        <w:t>кв. м.;</w:t>
      </w:r>
    </w:p>
    <w:p w:rsidR="00C9377B" w:rsidRPr="00C9377B" w:rsidRDefault="00C9377B" w:rsidP="0073486E">
      <w:pPr>
        <w:numPr>
          <w:ilvl w:val="0"/>
          <w:numId w:val="12"/>
        </w:numPr>
        <w:spacing w:after="0" w:line="240" w:lineRule="auto"/>
        <w:ind w:left="0" w:firstLine="567"/>
        <w:jc w:val="both"/>
        <w:rPr>
          <w:rFonts w:ascii="Times New Roman" w:eastAsia="Times New Roman" w:hAnsi="Times New Roman"/>
          <w:sz w:val="20"/>
          <w:szCs w:val="20"/>
          <w:lang w:eastAsia="ru-RU"/>
        </w:rPr>
      </w:pPr>
      <w:r w:rsidRPr="00C9377B">
        <w:rPr>
          <w:rFonts w:ascii="Times New Roman" w:eastAsia="Times New Roman" w:hAnsi="Times New Roman"/>
          <w:sz w:val="20"/>
          <w:szCs w:val="20"/>
          <w:lang w:eastAsia="ru-RU"/>
        </w:rPr>
        <w:t>Наличие прав на земельный участок: не зарегистрированы;</w:t>
      </w:r>
    </w:p>
    <w:p w:rsidR="00C9377B" w:rsidRPr="00C9377B" w:rsidRDefault="00C9377B" w:rsidP="0073486E">
      <w:pPr>
        <w:numPr>
          <w:ilvl w:val="0"/>
          <w:numId w:val="12"/>
        </w:numPr>
        <w:spacing w:after="0" w:line="240" w:lineRule="auto"/>
        <w:ind w:left="0" w:firstLine="567"/>
        <w:jc w:val="both"/>
        <w:rPr>
          <w:rFonts w:ascii="Times New Roman" w:eastAsia="Times New Roman" w:hAnsi="Times New Roman"/>
          <w:sz w:val="20"/>
          <w:szCs w:val="20"/>
          <w:lang w:eastAsia="ru-RU"/>
        </w:rPr>
      </w:pPr>
      <w:r w:rsidRPr="00C9377B">
        <w:rPr>
          <w:rFonts w:ascii="Times New Roman" w:eastAsia="Times New Roman" w:hAnsi="Times New Roman"/>
          <w:sz w:val="20"/>
          <w:szCs w:val="20"/>
          <w:lang w:eastAsia="ru-RU"/>
        </w:rPr>
        <w:t>Наличие ограничений этих прав: не зарегистрированы;</w:t>
      </w:r>
    </w:p>
    <w:p w:rsidR="00C9377B" w:rsidRPr="00C9377B" w:rsidRDefault="00C9377B" w:rsidP="0073486E">
      <w:pPr>
        <w:numPr>
          <w:ilvl w:val="0"/>
          <w:numId w:val="12"/>
        </w:numPr>
        <w:spacing w:after="0" w:line="240" w:lineRule="auto"/>
        <w:ind w:left="0" w:firstLine="567"/>
        <w:jc w:val="both"/>
        <w:rPr>
          <w:rFonts w:ascii="Times New Roman" w:eastAsia="Times New Roman" w:hAnsi="Times New Roman"/>
          <w:sz w:val="20"/>
          <w:szCs w:val="20"/>
          <w:lang w:eastAsia="ru-RU"/>
        </w:rPr>
      </w:pPr>
      <w:r w:rsidRPr="00C9377B">
        <w:rPr>
          <w:rFonts w:ascii="Times New Roman" w:eastAsia="Times New Roman" w:hAnsi="Times New Roman"/>
          <w:sz w:val="20"/>
          <w:szCs w:val="20"/>
          <w:lang w:eastAsia="ru-RU"/>
        </w:rPr>
        <w:t xml:space="preserve">Предельно (максимально и минимально) допустимые параметры разрешенного строительства ОКС: читать правила землепользования и застройки Чуноярского сельсовета ст. 30 п.2 стр. 27-29 </w:t>
      </w:r>
      <w:r w:rsidRPr="00C9377B">
        <w:rPr>
          <w:rFonts w:ascii="Times New Roman" w:eastAsia="Times New Roman" w:hAnsi="Times New Roman"/>
          <w:sz w:val="20"/>
          <w:szCs w:val="20"/>
          <w:lang w:eastAsia="ru-RU"/>
        </w:rPr>
        <w:br/>
        <w:t>(https://boguchansky-raion.ru/inova_block_documentset/document/170892/)</w:t>
      </w:r>
    </w:p>
    <w:p w:rsidR="00C9377B" w:rsidRPr="00C9377B" w:rsidRDefault="00C9377B" w:rsidP="0073486E">
      <w:pPr>
        <w:numPr>
          <w:ilvl w:val="0"/>
          <w:numId w:val="12"/>
        </w:numPr>
        <w:spacing w:after="0" w:line="240" w:lineRule="auto"/>
        <w:ind w:left="0" w:firstLine="567"/>
        <w:jc w:val="both"/>
        <w:rPr>
          <w:rFonts w:ascii="Times New Roman" w:eastAsia="Times New Roman" w:hAnsi="Times New Roman"/>
          <w:sz w:val="20"/>
          <w:szCs w:val="20"/>
          <w:lang w:eastAsia="ru-RU"/>
        </w:rPr>
      </w:pPr>
      <w:r w:rsidRPr="00C9377B">
        <w:rPr>
          <w:rFonts w:ascii="Times New Roman" w:eastAsia="Times New Roman" w:hAnsi="Times New Roman"/>
          <w:sz w:val="20"/>
          <w:szCs w:val="20"/>
          <w:lang w:eastAsia="ru-RU"/>
        </w:rPr>
        <w:t>Технические условия подключения (технологического присоединения) к сетям инженерно-технического обеспечения: определяются согласно письму АО «КрасЭко» от 18.11.2022 № 017/13209 и от 28.10.2022 № 017/12177, согласно письму ГПКК «ЦРКК» от 12.10.2022 № 03-2895.</w:t>
      </w:r>
    </w:p>
    <w:p w:rsidR="00C9377B" w:rsidRPr="00C9377B" w:rsidRDefault="00C9377B" w:rsidP="0073486E">
      <w:pPr>
        <w:numPr>
          <w:ilvl w:val="0"/>
          <w:numId w:val="11"/>
        </w:numPr>
        <w:spacing w:after="0" w:line="240" w:lineRule="auto"/>
        <w:ind w:left="0" w:firstLine="567"/>
        <w:jc w:val="both"/>
        <w:rPr>
          <w:rFonts w:ascii="Times New Roman" w:eastAsia="Times New Roman" w:hAnsi="Times New Roman"/>
          <w:sz w:val="20"/>
          <w:szCs w:val="20"/>
          <w:lang w:eastAsia="ru-RU"/>
        </w:rPr>
      </w:pPr>
      <w:r w:rsidRPr="00C9377B">
        <w:rPr>
          <w:rFonts w:ascii="Times New Roman" w:eastAsia="Times New Roman" w:hAnsi="Times New Roman"/>
          <w:b/>
          <w:sz w:val="20"/>
          <w:szCs w:val="20"/>
          <w:lang w:eastAsia="ru-RU"/>
        </w:rPr>
        <w:t>Начальная цена предмета аукциона –</w:t>
      </w:r>
      <w:r w:rsidRPr="00C9377B">
        <w:rPr>
          <w:rFonts w:ascii="Times New Roman" w:eastAsia="Times New Roman" w:hAnsi="Times New Roman"/>
          <w:sz w:val="20"/>
          <w:szCs w:val="20"/>
          <w:lang w:eastAsia="ru-RU"/>
        </w:rPr>
        <w:t xml:space="preserve"> </w:t>
      </w:r>
      <w:r w:rsidRPr="00C9377B">
        <w:rPr>
          <w:rFonts w:ascii="Times New Roman" w:eastAsia="Times New Roman" w:hAnsi="Times New Roman"/>
          <w:b/>
          <w:sz w:val="20"/>
          <w:szCs w:val="20"/>
          <w:lang w:eastAsia="ru-RU"/>
        </w:rPr>
        <w:t>208 030,06</w:t>
      </w:r>
      <w:r w:rsidRPr="00C9377B">
        <w:rPr>
          <w:rFonts w:ascii="Times New Roman" w:eastAsia="Times New Roman" w:hAnsi="Times New Roman"/>
          <w:sz w:val="20"/>
          <w:szCs w:val="20"/>
          <w:lang w:eastAsia="ru-RU"/>
        </w:rPr>
        <w:t xml:space="preserve"> руб. (двести восемь тысяч тридцать руб., 06 коп.).</w:t>
      </w:r>
    </w:p>
    <w:p w:rsidR="00C9377B" w:rsidRPr="00C9377B" w:rsidRDefault="00C9377B" w:rsidP="0073486E">
      <w:pPr>
        <w:numPr>
          <w:ilvl w:val="0"/>
          <w:numId w:val="11"/>
        </w:numPr>
        <w:spacing w:after="0" w:line="240" w:lineRule="auto"/>
        <w:ind w:left="0" w:firstLine="567"/>
        <w:jc w:val="both"/>
        <w:rPr>
          <w:rFonts w:ascii="Times New Roman" w:eastAsia="Times New Roman" w:hAnsi="Times New Roman"/>
          <w:sz w:val="20"/>
          <w:szCs w:val="20"/>
          <w:lang w:eastAsia="ru-RU"/>
        </w:rPr>
      </w:pPr>
      <w:r w:rsidRPr="00C9377B">
        <w:rPr>
          <w:rFonts w:ascii="Times New Roman" w:eastAsia="Times New Roman" w:hAnsi="Times New Roman"/>
          <w:b/>
          <w:sz w:val="20"/>
          <w:szCs w:val="20"/>
          <w:lang w:eastAsia="ru-RU"/>
        </w:rPr>
        <w:t>Шаг аукциона</w:t>
      </w:r>
      <w:r w:rsidRPr="00C9377B">
        <w:rPr>
          <w:rFonts w:ascii="Times New Roman" w:eastAsia="Times New Roman" w:hAnsi="Times New Roman"/>
          <w:sz w:val="20"/>
          <w:szCs w:val="20"/>
          <w:lang w:eastAsia="ru-RU"/>
        </w:rPr>
        <w:t xml:space="preserve"> – </w:t>
      </w:r>
      <w:r w:rsidRPr="00C9377B">
        <w:rPr>
          <w:rFonts w:ascii="Times New Roman" w:eastAsia="Times New Roman" w:hAnsi="Times New Roman"/>
          <w:b/>
          <w:sz w:val="20"/>
          <w:szCs w:val="20"/>
          <w:lang w:eastAsia="ru-RU"/>
        </w:rPr>
        <w:t>6 240,90</w:t>
      </w:r>
      <w:r w:rsidRPr="00C9377B">
        <w:rPr>
          <w:rFonts w:ascii="Times New Roman" w:eastAsia="Times New Roman" w:hAnsi="Times New Roman"/>
          <w:sz w:val="20"/>
          <w:szCs w:val="20"/>
          <w:lang w:eastAsia="ru-RU"/>
        </w:rPr>
        <w:t xml:space="preserve"> руб. (шесть тысяч двести сорок руб., 90 коп.).</w:t>
      </w:r>
    </w:p>
    <w:p w:rsidR="00C9377B" w:rsidRPr="00C9377B" w:rsidRDefault="00C9377B" w:rsidP="0073486E">
      <w:pPr>
        <w:numPr>
          <w:ilvl w:val="0"/>
          <w:numId w:val="17"/>
        </w:numPr>
        <w:spacing w:after="0" w:line="240" w:lineRule="auto"/>
        <w:ind w:left="0" w:firstLine="567"/>
        <w:jc w:val="both"/>
        <w:rPr>
          <w:rFonts w:ascii="Times New Roman" w:eastAsia="Times New Roman" w:hAnsi="Times New Roman"/>
          <w:sz w:val="20"/>
          <w:szCs w:val="20"/>
          <w:lang w:eastAsia="ru-RU"/>
        </w:rPr>
      </w:pPr>
      <w:r w:rsidRPr="00C9377B">
        <w:rPr>
          <w:rFonts w:ascii="Times New Roman" w:eastAsia="Times New Roman" w:hAnsi="Times New Roman"/>
          <w:b/>
          <w:sz w:val="20"/>
          <w:szCs w:val="20"/>
          <w:lang w:eastAsia="ru-RU"/>
        </w:rPr>
        <w:t>Условия участия в аукционе</w:t>
      </w:r>
      <w:r w:rsidRPr="00C9377B">
        <w:rPr>
          <w:rFonts w:ascii="Times New Roman" w:eastAsia="Times New Roman" w:hAnsi="Times New Roman"/>
          <w:sz w:val="20"/>
          <w:szCs w:val="20"/>
          <w:lang w:eastAsia="ru-RU"/>
        </w:rPr>
        <w:t xml:space="preserve">: </w:t>
      </w:r>
      <w:bookmarkStart w:id="3" w:name="_Hlk129856087"/>
      <w:r w:rsidRPr="00C9377B">
        <w:rPr>
          <w:rFonts w:ascii="Times New Roman" w:eastAsia="Times New Roman" w:hAnsi="Times New Roman"/>
          <w:sz w:val="20"/>
          <w:szCs w:val="20"/>
          <w:lang w:eastAsia="ru-RU"/>
        </w:rPr>
        <w:t>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C9377B">
        <w:rPr>
          <w:rFonts w:ascii="Times New Roman" w:eastAsia="Times New Roman" w:hAnsi="Times New Roman"/>
          <w:sz w:val="20"/>
          <w:szCs w:val="20"/>
          <w:u w:val="single"/>
          <w:lang w:eastAsia="ru-RU"/>
        </w:rPr>
        <w:t>https://torgi.gov.ru/new/</w:t>
      </w:r>
      <w:r w:rsidRPr="00C9377B">
        <w:rPr>
          <w:rFonts w:ascii="Times New Roman" w:eastAsia="Times New Roman" w:hAnsi="Times New Roman"/>
          <w:sz w:val="20"/>
          <w:szCs w:val="20"/>
          <w:lang w:eastAsia="ru-RU"/>
        </w:rPr>
        <w:t xml:space="preserve">) сайта в разделе: Торги - </w:t>
      </w:r>
      <w:r w:rsidRPr="00C9377B">
        <w:rPr>
          <w:rFonts w:ascii="Times New Roman" w:eastAsia="Times New Roman" w:hAnsi="Times New Roman"/>
          <w:color w:val="000000"/>
          <w:sz w:val="20"/>
          <w:szCs w:val="20"/>
          <w:lang w:eastAsia="ru-RU"/>
        </w:rPr>
        <w:t>Земельные участки</w:t>
      </w:r>
      <w:r w:rsidRPr="00C9377B">
        <w:rPr>
          <w:rFonts w:ascii="Times New Roman" w:eastAsia="Times New Roman" w:hAnsi="Times New Roman"/>
          <w:sz w:val="20"/>
          <w:szCs w:val="20"/>
          <w:lang w:eastAsia="ru-RU"/>
        </w:rPr>
        <w:t>.</w:t>
      </w:r>
    </w:p>
    <w:p w:rsidR="00C9377B" w:rsidRPr="00C9377B" w:rsidRDefault="00C9377B" w:rsidP="00C9377B">
      <w:pPr>
        <w:spacing w:after="0" w:line="240" w:lineRule="auto"/>
        <w:ind w:firstLine="708"/>
        <w:jc w:val="both"/>
        <w:rPr>
          <w:rFonts w:ascii="Times New Roman" w:eastAsia="Times New Roman" w:hAnsi="Times New Roman"/>
          <w:sz w:val="20"/>
          <w:szCs w:val="20"/>
          <w:lang w:eastAsia="ru-RU"/>
        </w:rPr>
      </w:pPr>
      <w:r w:rsidRPr="00C9377B">
        <w:rPr>
          <w:rFonts w:ascii="Times New Roman" w:eastAsia="Times New Roman" w:hAnsi="Times New Roman"/>
          <w:b/>
          <w:sz w:val="20"/>
          <w:szCs w:val="20"/>
          <w:lang w:eastAsia="ru-RU"/>
        </w:rPr>
        <w:t>Порядок подачи заявок</w:t>
      </w:r>
      <w:r w:rsidRPr="00C9377B">
        <w:rPr>
          <w:rFonts w:ascii="Times New Roman" w:eastAsia="Times New Roman" w:hAnsi="Times New Roman"/>
          <w:sz w:val="20"/>
          <w:szCs w:val="20"/>
          <w:lang w:eastAsia="ru-RU"/>
        </w:rPr>
        <w:t xml:space="preserve"> </w:t>
      </w:r>
      <w:bookmarkStart w:id="4" w:name="_Hlk129855346"/>
      <w:r w:rsidRPr="00C9377B">
        <w:rPr>
          <w:rFonts w:ascii="Times New Roman" w:eastAsia="Times New Roman" w:hAnsi="Times New Roman"/>
          <w:sz w:val="20"/>
          <w:szCs w:val="20"/>
          <w:lang w:eastAsia="ru-RU"/>
        </w:rPr>
        <w:t>заявка должна быть подана в электронной форме на электронной площадке http://utp.sberbank-ast.ru/AP в соответствии с формой заявки (форма заявки в приложении).</w:t>
      </w:r>
      <w:r w:rsidRPr="00C9377B">
        <w:rPr>
          <w:rFonts w:ascii="Times New Roman" w:eastAsia="Times New Roman" w:hAnsi="Times New Roman"/>
          <w:b/>
          <w:sz w:val="20"/>
          <w:szCs w:val="20"/>
          <w:lang w:eastAsia="ru-RU"/>
        </w:rPr>
        <w:t xml:space="preserve"> </w:t>
      </w:r>
      <w:r w:rsidRPr="00C9377B">
        <w:rPr>
          <w:rFonts w:ascii="Times New Roman" w:eastAsia="Times New Roman" w:hAnsi="Times New Roman"/>
          <w:sz w:val="20"/>
          <w:szCs w:val="20"/>
          <w:lang w:eastAsia="ru-RU"/>
        </w:rPr>
        <w:t xml:space="preserve">Один заявитель вправе подать только одну заявку на участие в аукционе в рамках одного лота. </w:t>
      </w:r>
    </w:p>
    <w:p w:rsidR="00C9377B" w:rsidRPr="00C9377B" w:rsidRDefault="00C9377B" w:rsidP="00C9377B">
      <w:pPr>
        <w:spacing w:after="0" w:line="240" w:lineRule="auto"/>
        <w:ind w:firstLine="540"/>
        <w:jc w:val="both"/>
        <w:rPr>
          <w:rFonts w:ascii="Times New Roman" w:eastAsia="Times New Roman" w:hAnsi="Times New Roman"/>
          <w:sz w:val="20"/>
          <w:szCs w:val="20"/>
          <w:lang w:eastAsia="ru-RU"/>
        </w:rPr>
      </w:pPr>
      <w:r w:rsidRPr="00C9377B">
        <w:rPr>
          <w:rFonts w:ascii="Times New Roman" w:eastAsia="Times New Roman" w:hAnsi="Times New Roman"/>
          <w:sz w:val="20"/>
          <w:szCs w:val="20"/>
          <w:lang w:eastAsia="ru-RU"/>
        </w:rPr>
        <w:t>К заявке на участие в аукционе прилагаются перечень документов, указанных в заявке.</w:t>
      </w:r>
    </w:p>
    <w:bookmarkEnd w:id="3"/>
    <w:bookmarkEnd w:id="4"/>
    <w:p w:rsidR="00C9377B" w:rsidRPr="00C9377B" w:rsidRDefault="00C9377B" w:rsidP="0073486E">
      <w:pPr>
        <w:numPr>
          <w:ilvl w:val="0"/>
          <w:numId w:val="11"/>
        </w:numPr>
        <w:spacing w:after="0" w:line="240" w:lineRule="auto"/>
        <w:ind w:left="0" w:firstLine="567"/>
        <w:jc w:val="both"/>
        <w:rPr>
          <w:rFonts w:ascii="Times New Roman" w:eastAsia="Times New Roman" w:hAnsi="Times New Roman"/>
          <w:b/>
          <w:sz w:val="20"/>
          <w:szCs w:val="20"/>
          <w:lang w:eastAsia="ru-RU"/>
        </w:rPr>
      </w:pPr>
      <w:r w:rsidRPr="00C9377B">
        <w:rPr>
          <w:rFonts w:ascii="Times New Roman" w:eastAsia="Times New Roman" w:hAnsi="Times New Roman"/>
          <w:b/>
          <w:sz w:val="20"/>
          <w:szCs w:val="20"/>
          <w:lang w:eastAsia="ru-RU"/>
        </w:rPr>
        <w:t>Дата и время начала и окончания приема заявок</w:t>
      </w:r>
      <w:r w:rsidRPr="00C9377B">
        <w:rPr>
          <w:rFonts w:ascii="Times New Roman" w:eastAsia="Times New Roman" w:hAnsi="Times New Roman"/>
          <w:sz w:val="20"/>
          <w:szCs w:val="20"/>
          <w:lang w:eastAsia="ru-RU"/>
        </w:rPr>
        <w:t xml:space="preserve">: начало </w:t>
      </w:r>
      <w:r w:rsidRPr="00C9377B">
        <w:rPr>
          <w:rFonts w:ascii="Times New Roman" w:eastAsia="Times New Roman" w:hAnsi="Times New Roman"/>
          <w:b/>
          <w:sz w:val="20"/>
          <w:szCs w:val="20"/>
          <w:lang w:eastAsia="ru-RU"/>
        </w:rPr>
        <w:t>06.12.2023</w:t>
      </w:r>
      <w:r w:rsidRPr="00C9377B">
        <w:rPr>
          <w:rFonts w:ascii="Times New Roman" w:eastAsia="Times New Roman" w:hAnsi="Times New Roman"/>
          <w:sz w:val="20"/>
          <w:szCs w:val="20"/>
          <w:lang w:eastAsia="ru-RU"/>
        </w:rPr>
        <w:t xml:space="preserve">, ежедневно с 9 час. 00 мин (05 час. 00 мин. по МСК) до 13 час 00 мин (09 час. 00 мин. по МСК) и с 14 час 00 мин (10 час. 00 мин. по МСК) до 17 час 00 мин (13 час. 00 мин. по МСК) часов местного времени, окончание </w:t>
      </w:r>
      <w:r w:rsidRPr="00C9377B">
        <w:rPr>
          <w:rFonts w:ascii="Times New Roman" w:eastAsia="Times New Roman" w:hAnsi="Times New Roman"/>
          <w:b/>
          <w:sz w:val="20"/>
          <w:szCs w:val="20"/>
          <w:lang w:eastAsia="ru-RU"/>
        </w:rPr>
        <w:t>08.01.2024.</w:t>
      </w:r>
    </w:p>
    <w:p w:rsidR="00C9377B" w:rsidRPr="00C9377B" w:rsidRDefault="00C9377B" w:rsidP="0073486E">
      <w:pPr>
        <w:numPr>
          <w:ilvl w:val="0"/>
          <w:numId w:val="11"/>
        </w:numPr>
        <w:spacing w:after="0" w:line="240" w:lineRule="auto"/>
        <w:ind w:left="0" w:firstLine="567"/>
        <w:jc w:val="both"/>
        <w:rPr>
          <w:rFonts w:ascii="Times New Roman" w:eastAsia="Times New Roman" w:hAnsi="Times New Roman"/>
          <w:b/>
          <w:i/>
          <w:iCs/>
          <w:sz w:val="20"/>
          <w:szCs w:val="20"/>
          <w:lang w:eastAsia="ru-RU"/>
        </w:rPr>
      </w:pPr>
      <w:r w:rsidRPr="00C9377B">
        <w:rPr>
          <w:rFonts w:ascii="Times New Roman" w:eastAsia="Times New Roman" w:hAnsi="Times New Roman"/>
          <w:b/>
          <w:sz w:val="20"/>
          <w:szCs w:val="20"/>
          <w:lang w:eastAsia="ru-RU"/>
        </w:rPr>
        <w:t xml:space="preserve">Дата </w:t>
      </w:r>
      <w:r w:rsidRPr="00C9377B">
        <w:rPr>
          <w:rFonts w:ascii="Times New Roman" w:eastAsia="Times New Roman" w:hAnsi="Times New Roman"/>
          <w:b/>
          <w:iCs/>
          <w:sz w:val="20"/>
          <w:szCs w:val="20"/>
          <w:lang w:eastAsia="ru-RU"/>
        </w:rPr>
        <w:t>рассмотрения заявок на участие в аукционе 10.01.2024</w:t>
      </w:r>
    </w:p>
    <w:p w:rsidR="00C9377B" w:rsidRPr="00C9377B" w:rsidRDefault="00C9377B" w:rsidP="0073486E">
      <w:pPr>
        <w:numPr>
          <w:ilvl w:val="0"/>
          <w:numId w:val="11"/>
        </w:numPr>
        <w:spacing w:after="0" w:line="240" w:lineRule="auto"/>
        <w:ind w:left="0" w:firstLine="567"/>
        <w:jc w:val="both"/>
        <w:rPr>
          <w:rFonts w:ascii="Times New Roman" w:eastAsia="Times New Roman" w:hAnsi="Times New Roman"/>
          <w:sz w:val="20"/>
          <w:szCs w:val="20"/>
          <w:lang w:eastAsia="ru-RU"/>
        </w:rPr>
      </w:pPr>
      <w:r w:rsidRPr="00C9377B">
        <w:rPr>
          <w:rFonts w:ascii="Times New Roman" w:eastAsia="Times New Roman" w:hAnsi="Times New Roman"/>
          <w:b/>
          <w:sz w:val="20"/>
          <w:szCs w:val="20"/>
          <w:lang w:eastAsia="ru-RU"/>
        </w:rPr>
        <w:t>Размер задатка</w:t>
      </w:r>
      <w:r w:rsidRPr="00C9377B">
        <w:rPr>
          <w:rFonts w:ascii="Times New Roman" w:eastAsia="Times New Roman" w:hAnsi="Times New Roman"/>
          <w:sz w:val="20"/>
          <w:szCs w:val="20"/>
          <w:lang w:eastAsia="ru-RU"/>
        </w:rPr>
        <w:t xml:space="preserve"> для участия в аукционе – </w:t>
      </w:r>
      <w:r w:rsidRPr="00C9377B">
        <w:rPr>
          <w:rFonts w:ascii="Times New Roman" w:eastAsia="Times New Roman" w:hAnsi="Times New Roman"/>
          <w:b/>
          <w:sz w:val="20"/>
          <w:szCs w:val="20"/>
          <w:lang w:eastAsia="ru-RU"/>
        </w:rPr>
        <w:t xml:space="preserve">104 015,03 </w:t>
      </w:r>
      <w:r w:rsidRPr="00C9377B">
        <w:rPr>
          <w:rFonts w:ascii="Times New Roman" w:eastAsia="Times New Roman" w:hAnsi="Times New Roman"/>
          <w:sz w:val="20"/>
          <w:szCs w:val="20"/>
          <w:lang w:eastAsia="ru-RU"/>
        </w:rPr>
        <w:t xml:space="preserve">руб. (сто четыре тысячи пятнадцать руб., 03 коп.). </w:t>
      </w:r>
    </w:p>
    <w:p w:rsidR="00C9377B" w:rsidRPr="00C9377B" w:rsidRDefault="00C9377B" w:rsidP="0073486E">
      <w:pPr>
        <w:numPr>
          <w:ilvl w:val="0"/>
          <w:numId w:val="11"/>
        </w:numPr>
        <w:spacing w:after="0" w:line="240" w:lineRule="auto"/>
        <w:ind w:left="0" w:firstLine="567"/>
        <w:jc w:val="both"/>
        <w:rPr>
          <w:rFonts w:ascii="Times New Roman" w:eastAsia="Times New Roman" w:hAnsi="Times New Roman"/>
          <w:b/>
          <w:sz w:val="20"/>
          <w:szCs w:val="20"/>
          <w:lang w:eastAsia="ru-RU"/>
        </w:rPr>
      </w:pPr>
      <w:r w:rsidRPr="00C9377B">
        <w:rPr>
          <w:rFonts w:ascii="Times New Roman" w:eastAsia="Times New Roman" w:hAnsi="Times New Roman"/>
          <w:b/>
          <w:sz w:val="20"/>
          <w:szCs w:val="20"/>
          <w:lang w:eastAsia="ru-RU"/>
        </w:rPr>
        <w:t>Дата начала и окончания внесения задатка</w:t>
      </w:r>
      <w:r w:rsidRPr="00C9377B">
        <w:rPr>
          <w:rFonts w:ascii="Times New Roman" w:eastAsia="Times New Roman" w:hAnsi="Times New Roman"/>
          <w:sz w:val="20"/>
          <w:szCs w:val="20"/>
          <w:lang w:eastAsia="ru-RU"/>
        </w:rPr>
        <w:t xml:space="preserve">: начало </w:t>
      </w:r>
      <w:r w:rsidRPr="00C9377B">
        <w:rPr>
          <w:rFonts w:ascii="Times New Roman" w:eastAsia="Times New Roman" w:hAnsi="Times New Roman"/>
          <w:b/>
          <w:sz w:val="20"/>
          <w:szCs w:val="20"/>
          <w:lang w:eastAsia="ru-RU"/>
        </w:rPr>
        <w:t>06.12.2023</w:t>
      </w:r>
      <w:r w:rsidRPr="00C9377B">
        <w:rPr>
          <w:rFonts w:ascii="Times New Roman" w:eastAsia="Times New Roman" w:hAnsi="Times New Roman"/>
          <w:sz w:val="20"/>
          <w:szCs w:val="20"/>
          <w:lang w:eastAsia="ru-RU"/>
        </w:rPr>
        <w:t xml:space="preserve">, окончание </w:t>
      </w:r>
      <w:r w:rsidRPr="00C9377B">
        <w:rPr>
          <w:rFonts w:ascii="Times New Roman" w:eastAsia="Times New Roman" w:hAnsi="Times New Roman"/>
          <w:b/>
          <w:sz w:val="20"/>
          <w:szCs w:val="20"/>
          <w:lang w:eastAsia="ru-RU"/>
        </w:rPr>
        <w:t>08.01.2024.</w:t>
      </w:r>
    </w:p>
    <w:p w:rsidR="00C9377B" w:rsidRPr="00C9377B" w:rsidRDefault="00C9377B" w:rsidP="0073486E">
      <w:pPr>
        <w:numPr>
          <w:ilvl w:val="0"/>
          <w:numId w:val="11"/>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C9377B">
        <w:rPr>
          <w:rFonts w:ascii="Times New Roman" w:eastAsia="Times New Roman" w:hAnsi="Times New Roman"/>
          <w:b/>
          <w:sz w:val="20"/>
          <w:szCs w:val="20"/>
          <w:lang w:eastAsia="ru-RU"/>
        </w:rPr>
        <w:t xml:space="preserve">Порядок оплаты задатка: </w:t>
      </w:r>
      <w:bookmarkStart w:id="5" w:name="_Hlk129855370"/>
      <w:r w:rsidRPr="00C9377B">
        <w:rPr>
          <w:rFonts w:ascii="Times New Roman" w:eastAsia="Times New Roman" w:hAnsi="Times New Roman"/>
          <w:sz w:val="20"/>
          <w:szCs w:val="20"/>
          <w:lang w:eastAsia="ru-RU"/>
        </w:rPr>
        <w:t>задаток перечисляется на счет Электронной площадки АО «Сбербанк-АСТ» счет № 40702810300020038047 ПАО "СБЕРБАНК РОССИИ" Г. МОСКВА, БИК 044525225, ИНН 7707308480, КПП 770401001, кор. Счет 30101810400000000225. назначение платежа: Перечисление денежных средств в качестве задатка.</w:t>
      </w:r>
    </w:p>
    <w:p w:rsidR="00C9377B" w:rsidRPr="00C9377B" w:rsidRDefault="00C9377B" w:rsidP="00C9377B">
      <w:pPr>
        <w:autoSpaceDE w:val="0"/>
        <w:autoSpaceDN w:val="0"/>
        <w:adjustRightInd w:val="0"/>
        <w:spacing w:after="0" w:line="240" w:lineRule="auto"/>
        <w:ind w:firstLine="567"/>
        <w:jc w:val="both"/>
        <w:rPr>
          <w:rFonts w:ascii="Times New Roman" w:eastAsia="Times New Roman" w:hAnsi="Times New Roman"/>
          <w:bCs/>
          <w:iCs/>
          <w:sz w:val="20"/>
          <w:szCs w:val="20"/>
          <w:lang w:eastAsia="ru-RU"/>
        </w:rPr>
      </w:pPr>
      <w:r w:rsidRPr="00C9377B">
        <w:rPr>
          <w:rFonts w:ascii="Times New Roman" w:eastAsia="Times New Roman" w:hAnsi="Times New Roman"/>
          <w:bCs/>
          <w:iCs/>
          <w:sz w:val="20"/>
          <w:szCs w:val="20"/>
          <w:lang w:eastAsia="ru-RU"/>
        </w:rPr>
        <w:t>Представление документа, подтверждающий внесение задатка, признается заключением соглашения о задатке.</w:t>
      </w:r>
    </w:p>
    <w:p w:rsidR="00C9377B" w:rsidRPr="00C9377B" w:rsidRDefault="00C9377B" w:rsidP="00C9377B">
      <w:pPr>
        <w:spacing w:after="0" w:line="240" w:lineRule="auto"/>
        <w:ind w:right="68" w:firstLine="567"/>
        <w:jc w:val="both"/>
        <w:rPr>
          <w:rFonts w:ascii="Times New Roman" w:eastAsia="Times New Roman" w:hAnsi="Times New Roman"/>
          <w:sz w:val="20"/>
          <w:szCs w:val="20"/>
        </w:rPr>
      </w:pPr>
      <w:r w:rsidRPr="00C9377B">
        <w:rPr>
          <w:rFonts w:ascii="Times New Roman" w:eastAsia="Times New Roman" w:hAnsi="Times New Roman"/>
          <w:sz w:val="20"/>
          <w:szCs w:val="20"/>
        </w:rPr>
        <w:t>Внесенный задаток засчитывается победителю аукциона в счет оплаты годовой арендной платы за Земельный участок, остальным участникам задаток возвращается в течение 3 рабочих дней со дня подписания протокола о результатах аукциона. Заявитель обеспечивает поступление задатка на счет Электронной площадки АО «Сбербанк-АСТ» не позднее даты окончания подачи заявок.</w:t>
      </w:r>
    </w:p>
    <w:bookmarkEnd w:id="5"/>
    <w:p w:rsidR="00C9377B" w:rsidRPr="00C9377B" w:rsidRDefault="00C9377B" w:rsidP="0073486E">
      <w:pPr>
        <w:numPr>
          <w:ilvl w:val="0"/>
          <w:numId w:val="11"/>
        </w:numPr>
        <w:spacing w:after="0" w:line="240" w:lineRule="auto"/>
        <w:ind w:left="0" w:firstLine="567"/>
        <w:jc w:val="both"/>
        <w:rPr>
          <w:rFonts w:ascii="Times New Roman" w:eastAsia="Times New Roman" w:hAnsi="Times New Roman"/>
          <w:i/>
          <w:sz w:val="20"/>
          <w:szCs w:val="20"/>
          <w:lang w:eastAsia="ru-RU"/>
        </w:rPr>
      </w:pPr>
      <w:r w:rsidRPr="00C9377B">
        <w:rPr>
          <w:rFonts w:ascii="Times New Roman" w:eastAsia="Times New Roman" w:hAnsi="Times New Roman"/>
          <w:b/>
          <w:sz w:val="20"/>
          <w:szCs w:val="20"/>
          <w:lang w:eastAsia="ru-RU"/>
        </w:rPr>
        <w:t>Срок аренды:</w:t>
      </w:r>
      <w:r w:rsidRPr="00C9377B">
        <w:rPr>
          <w:rFonts w:ascii="Times New Roman" w:eastAsia="Times New Roman" w:hAnsi="Times New Roman"/>
          <w:sz w:val="20"/>
          <w:szCs w:val="20"/>
          <w:lang w:eastAsia="ru-RU"/>
        </w:rPr>
        <w:t xml:space="preserve"> </w:t>
      </w:r>
      <w:r w:rsidRPr="00C9377B">
        <w:rPr>
          <w:rFonts w:ascii="Times New Roman" w:eastAsia="Times New Roman" w:hAnsi="Times New Roman"/>
          <w:b/>
          <w:sz w:val="20"/>
          <w:szCs w:val="20"/>
          <w:lang w:eastAsia="ru-RU"/>
        </w:rPr>
        <w:t xml:space="preserve">2 года 6 месяцев. </w:t>
      </w:r>
    </w:p>
    <w:p w:rsidR="00C9377B" w:rsidRPr="00C9377B" w:rsidRDefault="00C9377B" w:rsidP="0073486E">
      <w:pPr>
        <w:numPr>
          <w:ilvl w:val="0"/>
          <w:numId w:val="11"/>
        </w:numPr>
        <w:spacing w:after="0" w:line="240" w:lineRule="auto"/>
        <w:ind w:left="0" w:firstLine="567"/>
        <w:jc w:val="both"/>
        <w:rPr>
          <w:rFonts w:ascii="Times New Roman" w:eastAsia="Times New Roman" w:hAnsi="Times New Roman"/>
          <w:sz w:val="20"/>
          <w:szCs w:val="20"/>
          <w:lang w:eastAsia="ru-RU"/>
        </w:rPr>
      </w:pPr>
      <w:r w:rsidRPr="00C9377B">
        <w:rPr>
          <w:rFonts w:ascii="Times New Roman" w:eastAsia="Times New Roman" w:hAnsi="Times New Roman"/>
          <w:b/>
          <w:sz w:val="20"/>
          <w:szCs w:val="20"/>
          <w:lang w:eastAsia="ru-RU"/>
        </w:rPr>
        <w:t>Проект договора аренды</w:t>
      </w:r>
      <w:r w:rsidRPr="00C9377B">
        <w:rPr>
          <w:rFonts w:ascii="Times New Roman" w:eastAsia="Times New Roman" w:hAnsi="Times New Roman"/>
          <w:sz w:val="20"/>
          <w:szCs w:val="20"/>
          <w:lang w:eastAsia="ru-RU"/>
        </w:rPr>
        <w:t xml:space="preserve"> земельного участка размещен в качестве приложения к настоящему извещению на официальном сайте Российской Федерации (</w:t>
      </w:r>
      <w:r w:rsidRPr="00C9377B">
        <w:rPr>
          <w:rFonts w:ascii="Times New Roman" w:eastAsia="Times New Roman" w:hAnsi="Times New Roman"/>
          <w:sz w:val="20"/>
          <w:szCs w:val="20"/>
          <w:lang w:val="en-US" w:eastAsia="ru-RU"/>
        </w:rPr>
        <w:t>www</w:t>
      </w:r>
      <w:r w:rsidRPr="00C9377B">
        <w:rPr>
          <w:rFonts w:ascii="Times New Roman" w:eastAsia="Times New Roman" w:hAnsi="Times New Roman"/>
          <w:sz w:val="20"/>
          <w:szCs w:val="20"/>
          <w:lang w:eastAsia="ru-RU"/>
        </w:rPr>
        <w:t>.</w:t>
      </w:r>
      <w:r w:rsidRPr="00C9377B">
        <w:rPr>
          <w:rFonts w:ascii="Times New Roman" w:eastAsia="Times New Roman" w:hAnsi="Times New Roman"/>
          <w:sz w:val="20"/>
          <w:szCs w:val="20"/>
          <w:lang w:val="en-US" w:eastAsia="ru-RU"/>
        </w:rPr>
        <w:t>torgi</w:t>
      </w:r>
      <w:r w:rsidRPr="00C9377B">
        <w:rPr>
          <w:rFonts w:ascii="Times New Roman" w:eastAsia="Times New Roman" w:hAnsi="Times New Roman"/>
          <w:sz w:val="20"/>
          <w:szCs w:val="20"/>
          <w:lang w:eastAsia="ru-RU"/>
        </w:rPr>
        <w:t>.</w:t>
      </w:r>
      <w:r w:rsidRPr="00C9377B">
        <w:rPr>
          <w:rFonts w:ascii="Times New Roman" w:eastAsia="Times New Roman" w:hAnsi="Times New Roman"/>
          <w:sz w:val="20"/>
          <w:szCs w:val="20"/>
          <w:lang w:val="en-US" w:eastAsia="ru-RU"/>
        </w:rPr>
        <w:t>gov</w:t>
      </w:r>
      <w:r w:rsidRPr="00C9377B">
        <w:rPr>
          <w:rFonts w:ascii="Times New Roman" w:eastAsia="Times New Roman" w:hAnsi="Times New Roman"/>
          <w:sz w:val="20"/>
          <w:szCs w:val="20"/>
          <w:lang w:eastAsia="ru-RU"/>
        </w:rPr>
        <w:t>.</w:t>
      </w:r>
      <w:r w:rsidRPr="00C9377B">
        <w:rPr>
          <w:rFonts w:ascii="Times New Roman" w:eastAsia="Times New Roman" w:hAnsi="Times New Roman"/>
          <w:sz w:val="20"/>
          <w:szCs w:val="20"/>
          <w:lang w:val="en-US" w:eastAsia="ru-RU"/>
        </w:rPr>
        <w:t>ru</w:t>
      </w:r>
      <w:r w:rsidRPr="00C9377B">
        <w:rPr>
          <w:rFonts w:ascii="Times New Roman" w:eastAsia="Times New Roman" w:hAnsi="Times New Roman"/>
          <w:sz w:val="20"/>
          <w:szCs w:val="20"/>
          <w:lang w:eastAsia="ru-RU"/>
        </w:rPr>
        <w:t xml:space="preserve">) в разделе в разделе: Торги - </w:t>
      </w:r>
      <w:r w:rsidRPr="00C9377B">
        <w:rPr>
          <w:rFonts w:ascii="Times New Roman" w:eastAsia="Times New Roman" w:hAnsi="Times New Roman"/>
          <w:color w:val="000000"/>
          <w:sz w:val="20"/>
          <w:szCs w:val="20"/>
          <w:lang w:eastAsia="ru-RU"/>
        </w:rPr>
        <w:t>Земельные участки.</w:t>
      </w:r>
    </w:p>
    <w:p w:rsidR="00C9377B" w:rsidRPr="00C9377B" w:rsidRDefault="00C9377B" w:rsidP="0073486E">
      <w:pPr>
        <w:numPr>
          <w:ilvl w:val="0"/>
          <w:numId w:val="11"/>
        </w:numPr>
        <w:spacing w:after="0" w:line="240" w:lineRule="auto"/>
        <w:ind w:left="0" w:firstLine="567"/>
        <w:jc w:val="both"/>
        <w:rPr>
          <w:rFonts w:ascii="Times New Roman" w:eastAsia="Times New Roman" w:hAnsi="Times New Roman"/>
          <w:sz w:val="20"/>
          <w:szCs w:val="20"/>
          <w:lang w:eastAsia="ru-RU"/>
        </w:rPr>
      </w:pPr>
      <w:r w:rsidRPr="00C9377B">
        <w:rPr>
          <w:rFonts w:ascii="Times New Roman" w:eastAsia="Times New Roman" w:hAnsi="Times New Roman"/>
          <w:b/>
          <w:sz w:val="20"/>
          <w:szCs w:val="20"/>
          <w:lang w:eastAsia="ru-RU"/>
        </w:rPr>
        <w:lastRenderedPageBreak/>
        <w:t>Критерии определения победителя</w:t>
      </w:r>
      <w:r w:rsidRPr="00C9377B">
        <w:rPr>
          <w:rFonts w:ascii="Times New Roman" w:eastAsia="Times New Roman" w:hAnsi="Times New Roman"/>
          <w:sz w:val="20"/>
          <w:szCs w:val="20"/>
          <w:lang w:eastAsia="ru-RU"/>
        </w:rPr>
        <w:t xml:space="preserve">: </w:t>
      </w:r>
      <w:r w:rsidRPr="00C9377B">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C9377B">
        <w:rPr>
          <w:rFonts w:ascii="Times New Roman" w:eastAsia="Times New Roman" w:hAnsi="Times New Roman"/>
          <w:sz w:val="20"/>
          <w:szCs w:val="20"/>
          <w:lang w:eastAsia="ru-RU"/>
        </w:rPr>
        <w:t>.</w:t>
      </w:r>
    </w:p>
    <w:p w:rsidR="00C9377B" w:rsidRPr="00C9377B" w:rsidRDefault="00C9377B" w:rsidP="00C9377B">
      <w:pPr>
        <w:spacing w:after="0" w:line="240" w:lineRule="auto"/>
        <w:jc w:val="both"/>
        <w:rPr>
          <w:rFonts w:ascii="Times New Roman" w:eastAsia="Times New Roman" w:hAnsi="Times New Roman"/>
          <w:sz w:val="20"/>
          <w:szCs w:val="20"/>
          <w:lang w:eastAsia="ru-RU"/>
        </w:rPr>
      </w:pPr>
    </w:p>
    <w:p w:rsidR="00C9377B" w:rsidRPr="00C9377B" w:rsidRDefault="00C9377B" w:rsidP="00C9377B">
      <w:pPr>
        <w:spacing w:after="0" w:line="240" w:lineRule="auto"/>
        <w:jc w:val="both"/>
        <w:rPr>
          <w:rFonts w:ascii="Times New Roman" w:eastAsia="Times New Roman" w:hAnsi="Times New Roman"/>
          <w:sz w:val="20"/>
          <w:szCs w:val="20"/>
          <w:lang w:eastAsia="ru-RU"/>
        </w:rPr>
      </w:pPr>
      <w:r w:rsidRPr="00C9377B">
        <w:rPr>
          <w:rFonts w:ascii="Times New Roman" w:eastAsia="Times New Roman" w:hAnsi="Times New Roman"/>
          <w:sz w:val="20"/>
          <w:szCs w:val="20"/>
          <w:lang w:eastAsia="ru-RU"/>
        </w:rPr>
        <w:t xml:space="preserve">И.о. начальника </w:t>
      </w:r>
    </w:p>
    <w:p w:rsidR="00C9377B" w:rsidRPr="00C9377B" w:rsidRDefault="00C9377B" w:rsidP="00C9377B">
      <w:pPr>
        <w:spacing w:after="0" w:line="240" w:lineRule="auto"/>
        <w:jc w:val="both"/>
        <w:rPr>
          <w:rFonts w:ascii="Times New Roman" w:eastAsia="Times New Roman" w:hAnsi="Times New Roman"/>
          <w:sz w:val="20"/>
          <w:szCs w:val="20"/>
          <w:lang w:eastAsia="ru-RU"/>
        </w:rPr>
      </w:pPr>
      <w:r w:rsidRPr="00C9377B">
        <w:rPr>
          <w:rFonts w:ascii="Times New Roman" w:eastAsia="Times New Roman" w:hAnsi="Times New Roman"/>
          <w:sz w:val="20"/>
          <w:szCs w:val="20"/>
          <w:lang w:eastAsia="ru-RU"/>
        </w:rPr>
        <w:t>Управления муниципальной собственностью</w:t>
      </w:r>
    </w:p>
    <w:p w:rsidR="00C9377B" w:rsidRPr="00C9377B" w:rsidRDefault="00C9377B" w:rsidP="00C9377B">
      <w:pPr>
        <w:spacing w:after="0" w:line="240" w:lineRule="auto"/>
        <w:jc w:val="both"/>
        <w:rPr>
          <w:rFonts w:ascii="Times New Roman" w:eastAsia="Times New Roman" w:hAnsi="Times New Roman"/>
          <w:sz w:val="20"/>
          <w:szCs w:val="20"/>
          <w:lang w:eastAsia="ru-RU"/>
        </w:rPr>
      </w:pPr>
      <w:r w:rsidRPr="00C9377B">
        <w:rPr>
          <w:rFonts w:ascii="Times New Roman" w:eastAsia="Times New Roman" w:hAnsi="Times New Roman"/>
          <w:sz w:val="20"/>
          <w:szCs w:val="20"/>
          <w:lang w:eastAsia="ru-RU"/>
        </w:rPr>
        <w:t xml:space="preserve">Богучанского района                                                                                                </w:t>
      </w:r>
      <w:r>
        <w:rPr>
          <w:rFonts w:ascii="Times New Roman" w:eastAsia="Times New Roman" w:hAnsi="Times New Roman"/>
          <w:sz w:val="20"/>
          <w:szCs w:val="20"/>
          <w:lang w:eastAsia="ru-RU"/>
        </w:rPr>
        <w:t xml:space="preserve">                  </w:t>
      </w:r>
      <w:r w:rsidRPr="00C9377B">
        <w:rPr>
          <w:rFonts w:ascii="Times New Roman" w:eastAsia="Times New Roman" w:hAnsi="Times New Roman"/>
          <w:sz w:val="20"/>
          <w:szCs w:val="20"/>
          <w:lang w:eastAsia="ru-RU"/>
        </w:rPr>
        <w:t xml:space="preserve">    О.Н. Глеба</w:t>
      </w:r>
    </w:p>
    <w:p w:rsidR="00C9377B" w:rsidRPr="00C9377B" w:rsidRDefault="00C9377B" w:rsidP="00C9377B">
      <w:pPr>
        <w:spacing w:after="0" w:line="240" w:lineRule="auto"/>
        <w:rPr>
          <w:rFonts w:ascii="Times New Roman" w:eastAsia="Times New Roman" w:hAnsi="Times New Roman"/>
          <w:sz w:val="20"/>
          <w:szCs w:val="20"/>
          <w:lang w:eastAsia="ru-RU"/>
        </w:rPr>
      </w:pPr>
    </w:p>
    <w:p w:rsidR="00C9377B" w:rsidRPr="00C9377B" w:rsidRDefault="00C9377B" w:rsidP="00C9377B">
      <w:pPr>
        <w:spacing w:after="0" w:line="240" w:lineRule="auto"/>
        <w:rPr>
          <w:rFonts w:ascii="Times New Roman" w:eastAsia="Times New Roman" w:hAnsi="Times New Roman"/>
          <w:sz w:val="20"/>
          <w:szCs w:val="20"/>
          <w:lang w:eastAsia="ru-RU"/>
        </w:rPr>
      </w:pPr>
      <w:r w:rsidRPr="00C9377B">
        <w:rPr>
          <w:rFonts w:ascii="Times New Roman" w:eastAsia="Times New Roman" w:hAnsi="Times New Roman"/>
          <w:sz w:val="20"/>
          <w:szCs w:val="20"/>
          <w:lang w:eastAsia="ru-RU"/>
        </w:rPr>
        <w:t>Исп. Залашкова Кристина Михайловна</w:t>
      </w:r>
    </w:p>
    <w:p w:rsidR="00DB133D" w:rsidRDefault="00C9377B" w:rsidP="00DB133D">
      <w:pPr>
        <w:spacing w:after="0" w:line="240" w:lineRule="auto"/>
        <w:rPr>
          <w:rFonts w:ascii="Times New Roman" w:eastAsia="Times New Roman" w:hAnsi="Times New Roman"/>
          <w:sz w:val="20"/>
          <w:szCs w:val="20"/>
          <w:lang w:eastAsia="ru-RU"/>
        </w:rPr>
      </w:pPr>
      <w:r w:rsidRPr="00C9377B">
        <w:rPr>
          <w:rFonts w:ascii="Times New Roman" w:eastAsia="Times New Roman" w:hAnsi="Times New Roman"/>
          <w:sz w:val="20"/>
          <w:szCs w:val="20"/>
          <w:lang w:eastAsia="ru-RU"/>
        </w:rPr>
        <w:t>тел. 21-906</w:t>
      </w:r>
    </w:p>
    <w:p w:rsidR="00351751" w:rsidRDefault="00351751" w:rsidP="00DB133D">
      <w:pPr>
        <w:spacing w:after="0" w:line="240" w:lineRule="auto"/>
        <w:rPr>
          <w:rFonts w:ascii="Times New Roman" w:eastAsia="Times New Roman" w:hAnsi="Times New Roman"/>
          <w:sz w:val="20"/>
          <w:szCs w:val="20"/>
          <w:lang w:eastAsia="ru-RU"/>
        </w:rPr>
      </w:pPr>
    </w:p>
    <w:p w:rsidR="00DB133D" w:rsidRPr="00C9377B" w:rsidRDefault="00DB133D" w:rsidP="00DB133D">
      <w:pPr>
        <w:spacing w:after="0" w:line="240" w:lineRule="auto"/>
        <w:rPr>
          <w:rFonts w:ascii="Times New Roman" w:eastAsia="Times New Roman" w:hAnsi="Times New Roman"/>
          <w:sz w:val="20"/>
          <w:szCs w:val="20"/>
          <w:lang w:eastAsia="ru-RU"/>
        </w:rPr>
      </w:pPr>
    </w:p>
    <w:p w:rsidR="00DB133D" w:rsidRPr="00DB133D" w:rsidRDefault="00DB133D" w:rsidP="00DB133D">
      <w:pPr>
        <w:spacing w:after="0" w:line="240" w:lineRule="auto"/>
        <w:jc w:val="center"/>
        <w:rPr>
          <w:rFonts w:ascii="Times New Roman" w:eastAsia="Times New Roman" w:hAnsi="Times New Roman"/>
          <w:bCs/>
          <w:sz w:val="20"/>
          <w:szCs w:val="20"/>
          <w:lang w:eastAsia="ru-RU"/>
        </w:rPr>
      </w:pPr>
      <w:r w:rsidRPr="00DB133D">
        <w:rPr>
          <w:rFonts w:ascii="Times New Roman" w:eastAsia="Times New Roman" w:hAnsi="Times New Roman"/>
          <w:sz w:val="20"/>
          <w:szCs w:val="20"/>
          <w:lang w:eastAsia="ru-RU"/>
        </w:rPr>
        <w:t>И</w:t>
      </w:r>
      <w:r w:rsidRPr="00DB133D">
        <w:rPr>
          <w:rFonts w:ascii="Times New Roman" w:eastAsia="Times New Roman" w:hAnsi="Times New Roman"/>
          <w:bCs/>
          <w:sz w:val="20"/>
          <w:szCs w:val="20"/>
          <w:lang w:eastAsia="ru-RU"/>
        </w:rPr>
        <w:t>звещение о проведении аукциона на право заключения договора аренды земельного участка</w:t>
      </w:r>
    </w:p>
    <w:p w:rsidR="00DB133D" w:rsidRPr="00DB133D" w:rsidRDefault="00DB133D" w:rsidP="00DB133D">
      <w:pPr>
        <w:spacing w:after="0" w:line="240" w:lineRule="auto"/>
        <w:jc w:val="center"/>
        <w:rPr>
          <w:rFonts w:ascii="Times New Roman" w:eastAsia="Times New Roman" w:hAnsi="Times New Roman"/>
          <w:b/>
          <w:bCs/>
          <w:sz w:val="20"/>
          <w:szCs w:val="20"/>
          <w:lang w:eastAsia="ru-RU"/>
        </w:rPr>
      </w:pPr>
    </w:p>
    <w:p w:rsidR="00DB133D" w:rsidRPr="00DB133D" w:rsidRDefault="00DB133D" w:rsidP="0073486E">
      <w:pPr>
        <w:numPr>
          <w:ilvl w:val="0"/>
          <w:numId w:val="18"/>
        </w:numPr>
        <w:spacing w:after="0" w:line="240" w:lineRule="auto"/>
        <w:ind w:left="0" w:firstLine="567"/>
        <w:jc w:val="both"/>
        <w:rPr>
          <w:rFonts w:ascii="Times New Roman" w:eastAsia="Times New Roman" w:hAnsi="Times New Roman"/>
          <w:sz w:val="20"/>
          <w:szCs w:val="20"/>
          <w:lang w:eastAsia="ru-RU"/>
        </w:rPr>
      </w:pPr>
      <w:r w:rsidRPr="00DB133D">
        <w:rPr>
          <w:rFonts w:ascii="Times New Roman" w:eastAsia="Times New Roman" w:hAnsi="Times New Roman"/>
          <w:b/>
          <w:sz w:val="20"/>
          <w:szCs w:val="20"/>
          <w:lang w:eastAsia="ru-RU"/>
        </w:rPr>
        <w:t>Организатор аукциона</w:t>
      </w:r>
      <w:r w:rsidRPr="00DB133D">
        <w:rPr>
          <w:rFonts w:ascii="Times New Roman" w:eastAsia="Times New Roman" w:hAnsi="Times New Roman"/>
          <w:sz w:val="20"/>
          <w:szCs w:val="20"/>
          <w:lang w:eastAsia="ru-RU"/>
        </w:rPr>
        <w:t xml:space="preserve">: Управление муниципальной собственностью Богучанского района Красноярского края. </w:t>
      </w:r>
    </w:p>
    <w:p w:rsidR="00DB133D" w:rsidRPr="00DB133D" w:rsidRDefault="00DB133D" w:rsidP="0073486E">
      <w:pPr>
        <w:numPr>
          <w:ilvl w:val="0"/>
          <w:numId w:val="18"/>
        </w:numPr>
        <w:spacing w:after="0" w:line="240" w:lineRule="auto"/>
        <w:ind w:left="0" w:firstLine="567"/>
        <w:jc w:val="both"/>
        <w:rPr>
          <w:rFonts w:ascii="Times New Roman" w:eastAsia="Times New Roman" w:hAnsi="Times New Roman"/>
          <w:sz w:val="20"/>
          <w:szCs w:val="20"/>
          <w:lang w:eastAsia="ru-RU"/>
        </w:rPr>
      </w:pPr>
      <w:r w:rsidRPr="00DB133D">
        <w:rPr>
          <w:rFonts w:ascii="Times New Roman" w:eastAsia="Times New Roman" w:hAnsi="Times New Roman"/>
          <w:b/>
          <w:sz w:val="20"/>
          <w:szCs w:val="20"/>
          <w:lang w:eastAsia="ru-RU"/>
        </w:rPr>
        <w:t>Адрес организатора</w:t>
      </w:r>
      <w:r w:rsidRPr="00DB133D">
        <w:rPr>
          <w:rFonts w:ascii="Times New Roman" w:eastAsia="Times New Roman" w:hAnsi="Times New Roman"/>
          <w:sz w:val="20"/>
          <w:szCs w:val="20"/>
          <w:lang w:eastAsia="ru-RU"/>
        </w:rPr>
        <w:t>: 663430, Красноярский край, Богучанский район, с. Богучаны, ул. Октябрьская, 72. Телефон/факс: 2-19-06.</w:t>
      </w:r>
    </w:p>
    <w:p w:rsidR="00DB133D" w:rsidRPr="00DB133D" w:rsidRDefault="00DB133D" w:rsidP="0073486E">
      <w:pPr>
        <w:numPr>
          <w:ilvl w:val="0"/>
          <w:numId w:val="18"/>
        </w:numPr>
        <w:spacing w:after="0" w:line="240" w:lineRule="auto"/>
        <w:ind w:left="0" w:firstLine="567"/>
        <w:jc w:val="both"/>
        <w:rPr>
          <w:rFonts w:ascii="Times New Roman" w:eastAsia="Times New Roman" w:hAnsi="Times New Roman"/>
          <w:sz w:val="20"/>
          <w:szCs w:val="20"/>
          <w:lang w:eastAsia="ru-RU"/>
        </w:rPr>
      </w:pPr>
      <w:r w:rsidRPr="00DB133D">
        <w:rPr>
          <w:rFonts w:ascii="Times New Roman" w:eastAsia="Times New Roman" w:hAnsi="Times New Roman"/>
          <w:b/>
          <w:sz w:val="20"/>
          <w:szCs w:val="20"/>
          <w:lang w:eastAsia="ru-RU"/>
        </w:rPr>
        <w:t>Орган, принявший решение о проведении аукциона</w:t>
      </w:r>
      <w:r w:rsidRPr="00DB133D">
        <w:rPr>
          <w:rFonts w:ascii="Times New Roman" w:eastAsia="Times New Roman" w:hAnsi="Times New Roman"/>
          <w:sz w:val="20"/>
          <w:szCs w:val="20"/>
          <w:lang w:eastAsia="ru-RU"/>
        </w:rPr>
        <w:t xml:space="preserve">: администрация Богучанского района Красноярского края. </w:t>
      </w:r>
    </w:p>
    <w:p w:rsidR="00DB133D" w:rsidRPr="00DB133D" w:rsidRDefault="00DB133D" w:rsidP="0073486E">
      <w:pPr>
        <w:numPr>
          <w:ilvl w:val="0"/>
          <w:numId w:val="18"/>
        </w:numPr>
        <w:spacing w:after="0" w:line="240" w:lineRule="auto"/>
        <w:ind w:left="0" w:firstLine="567"/>
        <w:jc w:val="both"/>
        <w:rPr>
          <w:rFonts w:ascii="Times New Roman" w:eastAsia="Times New Roman" w:hAnsi="Times New Roman"/>
          <w:sz w:val="20"/>
          <w:szCs w:val="20"/>
          <w:lang w:eastAsia="ru-RU"/>
        </w:rPr>
      </w:pPr>
      <w:r w:rsidRPr="00DB133D">
        <w:rPr>
          <w:rFonts w:ascii="Times New Roman" w:eastAsia="Times New Roman" w:hAnsi="Times New Roman"/>
          <w:b/>
          <w:sz w:val="20"/>
          <w:szCs w:val="20"/>
          <w:lang w:eastAsia="ru-RU"/>
        </w:rPr>
        <w:t>Реквизиты решения о проведении аукциона</w:t>
      </w:r>
      <w:r w:rsidRPr="00DB133D">
        <w:rPr>
          <w:rFonts w:ascii="Times New Roman" w:eastAsia="Times New Roman" w:hAnsi="Times New Roman"/>
          <w:sz w:val="20"/>
          <w:szCs w:val="20"/>
          <w:lang w:eastAsia="ru-RU"/>
        </w:rPr>
        <w:t>: постановление администрации Богучанского района от 03.11.2022 № 1108-п и от 04.12.2023 № 1241-п.</w:t>
      </w:r>
    </w:p>
    <w:p w:rsidR="00DB133D" w:rsidRPr="00DB133D" w:rsidRDefault="00DB133D" w:rsidP="0073486E">
      <w:pPr>
        <w:numPr>
          <w:ilvl w:val="0"/>
          <w:numId w:val="18"/>
        </w:numPr>
        <w:tabs>
          <w:tab w:val="left" w:pos="1134"/>
        </w:tabs>
        <w:spacing w:after="0" w:line="240" w:lineRule="auto"/>
        <w:ind w:left="0" w:firstLine="567"/>
        <w:jc w:val="both"/>
        <w:rPr>
          <w:rFonts w:ascii="Times New Roman" w:eastAsia="Times New Roman" w:hAnsi="Times New Roman"/>
          <w:b/>
          <w:bCs/>
          <w:sz w:val="20"/>
          <w:szCs w:val="20"/>
          <w:lang w:eastAsia="ru-RU"/>
        </w:rPr>
      </w:pPr>
      <w:r w:rsidRPr="00DB133D">
        <w:rPr>
          <w:rFonts w:ascii="Times New Roman" w:eastAsia="Times New Roman" w:hAnsi="Times New Roman"/>
          <w:b/>
          <w:bCs/>
          <w:sz w:val="20"/>
          <w:szCs w:val="20"/>
          <w:lang w:eastAsia="ru-RU"/>
        </w:rPr>
        <w:t xml:space="preserve">Размещение информации о торгах: </w:t>
      </w:r>
      <w:r w:rsidRPr="00DB133D">
        <w:rPr>
          <w:rFonts w:ascii="Times New Roman" w:eastAsia="Times New Roman" w:hAnsi="Times New Roman"/>
          <w:sz w:val="20"/>
          <w:szCs w:val="20"/>
          <w:lang w:eastAsia="ru-RU"/>
        </w:rPr>
        <w:t xml:space="preserve">официальный сайт Российской Федерации для размещения информации о проведении торгов в сети «Интернет» </w:t>
      </w:r>
      <w:r w:rsidRPr="00DB133D">
        <w:rPr>
          <w:rFonts w:ascii="Times New Roman" w:eastAsia="Times New Roman" w:hAnsi="Times New Roman"/>
          <w:sz w:val="20"/>
          <w:szCs w:val="20"/>
          <w:u w:val="single"/>
          <w:lang w:eastAsia="ru-RU"/>
        </w:rPr>
        <w:t>https://torgi.gov.ru/new/</w:t>
      </w:r>
      <w:r w:rsidRPr="00DB133D">
        <w:rPr>
          <w:rFonts w:ascii="Times New Roman" w:eastAsia="Times New Roman" w:hAnsi="Times New Roman"/>
          <w:b/>
          <w:bCs/>
          <w:sz w:val="20"/>
          <w:szCs w:val="20"/>
          <w:lang w:eastAsia="ru-RU"/>
        </w:rPr>
        <w:t xml:space="preserve">, </w:t>
      </w:r>
      <w:r w:rsidRPr="00DB133D">
        <w:rPr>
          <w:rFonts w:ascii="Times New Roman" w:eastAsia="Times New Roman" w:hAnsi="Times New Roman"/>
          <w:sz w:val="20"/>
          <w:szCs w:val="20"/>
          <w:lang w:eastAsia="ru-RU"/>
        </w:rPr>
        <w:t>электронной торговой площадке АО «Сбербанк-АСТ» http://utp.sberbank-ast.ru,</w:t>
      </w:r>
      <w:r w:rsidRPr="00DB133D">
        <w:rPr>
          <w:rFonts w:ascii="Times New Roman" w:eastAsia="Times New Roman" w:hAnsi="Times New Roman"/>
          <w:b/>
          <w:bCs/>
          <w:sz w:val="20"/>
          <w:szCs w:val="20"/>
          <w:lang w:eastAsia="ru-RU"/>
        </w:rPr>
        <w:t xml:space="preserve"> </w:t>
      </w:r>
      <w:r w:rsidRPr="00DB133D">
        <w:rPr>
          <w:rFonts w:ascii="Times New Roman" w:eastAsia="Times New Roman" w:hAnsi="Times New Roman"/>
          <w:sz w:val="20"/>
          <w:szCs w:val="20"/>
          <w:lang w:eastAsia="ru-RU"/>
        </w:rPr>
        <w:t xml:space="preserve">официальный сайт муниципального образования в сети «Интернет» </w:t>
      </w:r>
      <w:hyperlink r:id="rId12" w:history="1">
        <w:r w:rsidRPr="00DB133D">
          <w:rPr>
            <w:rFonts w:ascii="Times New Roman" w:eastAsia="Times New Roman" w:hAnsi="Times New Roman"/>
            <w:sz w:val="20"/>
            <w:szCs w:val="20"/>
            <w:lang w:eastAsia="ru-RU"/>
          </w:rPr>
          <w:t>https://boguchansky-raion.ru/</w:t>
        </w:r>
      </w:hyperlink>
      <w:r w:rsidRPr="00DB133D">
        <w:rPr>
          <w:rFonts w:ascii="Times New Roman" w:eastAsia="Times New Roman" w:hAnsi="Times New Roman"/>
          <w:sz w:val="20"/>
          <w:szCs w:val="20"/>
          <w:lang w:eastAsia="ru-RU"/>
        </w:rPr>
        <w:t>, официальный вестник Богучанского района.</w:t>
      </w:r>
    </w:p>
    <w:p w:rsidR="00DB133D" w:rsidRPr="00DB133D" w:rsidRDefault="00DB133D" w:rsidP="0073486E">
      <w:pPr>
        <w:numPr>
          <w:ilvl w:val="0"/>
          <w:numId w:val="18"/>
        </w:numPr>
        <w:spacing w:after="0" w:line="240" w:lineRule="auto"/>
        <w:ind w:left="0" w:firstLine="567"/>
        <w:jc w:val="both"/>
        <w:rPr>
          <w:rFonts w:ascii="Times New Roman" w:eastAsia="Times New Roman" w:hAnsi="Times New Roman"/>
          <w:sz w:val="20"/>
          <w:szCs w:val="20"/>
          <w:lang w:eastAsia="ru-RU"/>
        </w:rPr>
      </w:pPr>
      <w:r w:rsidRPr="00DB133D">
        <w:rPr>
          <w:rFonts w:ascii="Times New Roman" w:eastAsia="Times New Roman" w:hAnsi="Times New Roman"/>
          <w:b/>
          <w:sz w:val="20"/>
          <w:szCs w:val="20"/>
          <w:lang w:eastAsia="ru-RU"/>
        </w:rPr>
        <w:t>Оператор электронной площадки:</w:t>
      </w:r>
      <w:r w:rsidRPr="00DB133D">
        <w:rPr>
          <w:rFonts w:ascii="Times New Roman" w:eastAsia="Times New Roman" w:hAnsi="Times New Roman"/>
          <w:sz w:val="20"/>
          <w:szCs w:val="20"/>
          <w:lang w:eastAsia="ru-RU"/>
        </w:rPr>
        <w:t xml:space="preserve"> Акционерное общество «Сбербанк - Автоматизированная система торгов» (АО «Сбербанк - АСТ»), ОГРН: 1027707000441.</w:t>
      </w:r>
    </w:p>
    <w:p w:rsidR="00DB133D" w:rsidRPr="00DB133D" w:rsidRDefault="00DB133D" w:rsidP="0073486E">
      <w:pPr>
        <w:numPr>
          <w:ilvl w:val="0"/>
          <w:numId w:val="18"/>
        </w:numPr>
        <w:spacing w:after="0" w:line="240" w:lineRule="auto"/>
        <w:ind w:left="0" w:firstLine="567"/>
        <w:jc w:val="both"/>
        <w:rPr>
          <w:rFonts w:ascii="Times New Roman" w:eastAsia="Times New Roman" w:hAnsi="Times New Roman"/>
          <w:sz w:val="20"/>
          <w:szCs w:val="20"/>
          <w:lang w:eastAsia="ru-RU"/>
        </w:rPr>
      </w:pPr>
      <w:r w:rsidRPr="00DB133D">
        <w:rPr>
          <w:rFonts w:ascii="Times New Roman" w:eastAsia="Times New Roman" w:hAnsi="Times New Roman"/>
          <w:b/>
          <w:sz w:val="20"/>
          <w:szCs w:val="20"/>
          <w:lang w:eastAsia="ru-RU"/>
        </w:rPr>
        <w:t xml:space="preserve">Место проведения аукциона: </w:t>
      </w:r>
      <w:r w:rsidRPr="00DB133D">
        <w:rPr>
          <w:rFonts w:ascii="Times New Roman" w:eastAsia="Times New Roman" w:hAnsi="Times New Roman"/>
          <w:sz w:val="20"/>
          <w:szCs w:val="20"/>
          <w:lang w:eastAsia="ru-RU"/>
        </w:rPr>
        <w:t>Электронная площадка – универсальная торговая платформа АО «Сбербанк-АСТ», размещенная на сайте http://utp.sberbank-ast.ru/AP в сети Интернет (торговая секция «Приватизация, аренда и продажа прав»)</w:t>
      </w:r>
      <w:r w:rsidRPr="00DB133D">
        <w:rPr>
          <w:rFonts w:ascii="Times New Roman" w:eastAsia="Times New Roman" w:hAnsi="Times New Roman"/>
          <w:sz w:val="20"/>
          <w:szCs w:val="20"/>
          <w:shd w:val="clear" w:color="auto" w:fill="FBFBFB"/>
          <w:lang w:eastAsia="ru-RU"/>
        </w:rPr>
        <w:t>.</w:t>
      </w:r>
    </w:p>
    <w:p w:rsidR="00DB133D" w:rsidRPr="00DB133D" w:rsidRDefault="00DB133D" w:rsidP="00DB133D">
      <w:pPr>
        <w:tabs>
          <w:tab w:val="left" w:pos="990"/>
        </w:tabs>
        <w:spacing w:after="0" w:line="240" w:lineRule="auto"/>
        <w:ind w:firstLine="567"/>
        <w:jc w:val="both"/>
        <w:rPr>
          <w:rFonts w:ascii="Times New Roman" w:eastAsia="Times New Roman" w:hAnsi="Times New Roman"/>
          <w:bCs/>
          <w:sz w:val="20"/>
          <w:szCs w:val="20"/>
          <w:lang w:eastAsia="ru-RU"/>
        </w:rPr>
      </w:pPr>
      <w:r w:rsidRPr="00DB133D">
        <w:rPr>
          <w:rFonts w:ascii="Times New Roman" w:eastAsia="Times New Roman" w:hAnsi="Times New Roman"/>
          <w:bCs/>
          <w:sz w:val="20"/>
          <w:szCs w:val="20"/>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DB133D" w:rsidRPr="00DB133D" w:rsidRDefault="00DB133D" w:rsidP="00DB133D">
      <w:pPr>
        <w:tabs>
          <w:tab w:val="left" w:pos="990"/>
        </w:tabs>
        <w:spacing w:after="0" w:line="240" w:lineRule="auto"/>
        <w:ind w:firstLine="567"/>
        <w:jc w:val="both"/>
        <w:rPr>
          <w:rFonts w:ascii="Times New Roman" w:eastAsia="Times New Roman" w:hAnsi="Times New Roman"/>
          <w:bCs/>
          <w:sz w:val="20"/>
          <w:szCs w:val="20"/>
          <w:lang w:eastAsia="ru-RU"/>
        </w:rPr>
      </w:pPr>
      <w:r w:rsidRPr="00DB133D">
        <w:rPr>
          <w:rFonts w:ascii="Times New Roman" w:eastAsia="Times New Roman" w:hAnsi="Times New Roman"/>
          <w:bCs/>
          <w:sz w:val="20"/>
          <w:szCs w:val="20"/>
          <w:lang w:eastAsia="ru-RU"/>
        </w:rPr>
        <w:t>Регистрация на электронной площадке проводится в соответствии с Регламентом электронной площадки без взимания платы. Регистрации на электронной площадке подлежат Претенденты, ранее не зарегистрированные на электронной площадке.</w:t>
      </w:r>
    </w:p>
    <w:p w:rsidR="00DB133D" w:rsidRPr="00DB133D" w:rsidRDefault="00DB133D" w:rsidP="0073486E">
      <w:pPr>
        <w:numPr>
          <w:ilvl w:val="0"/>
          <w:numId w:val="18"/>
        </w:numPr>
        <w:spacing w:after="0" w:line="240" w:lineRule="auto"/>
        <w:ind w:left="0" w:firstLine="567"/>
        <w:jc w:val="both"/>
        <w:rPr>
          <w:rFonts w:ascii="Times New Roman" w:eastAsia="Times New Roman" w:hAnsi="Times New Roman"/>
          <w:sz w:val="20"/>
          <w:szCs w:val="20"/>
          <w:lang w:eastAsia="ru-RU"/>
        </w:rPr>
      </w:pPr>
      <w:r w:rsidRPr="00DB133D">
        <w:rPr>
          <w:rFonts w:ascii="Times New Roman" w:eastAsia="Times New Roman" w:hAnsi="Times New Roman"/>
          <w:b/>
          <w:sz w:val="20"/>
          <w:szCs w:val="20"/>
          <w:lang w:eastAsia="ru-RU"/>
        </w:rPr>
        <w:t>Дата и время проведения аукциона:</w:t>
      </w:r>
      <w:r w:rsidRPr="00DB133D">
        <w:rPr>
          <w:rFonts w:ascii="Times New Roman" w:eastAsia="Times New Roman" w:hAnsi="Times New Roman"/>
          <w:sz w:val="20"/>
          <w:szCs w:val="20"/>
          <w:lang w:eastAsia="ru-RU"/>
        </w:rPr>
        <w:t xml:space="preserve"> </w:t>
      </w:r>
      <w:r w:rsidRPr="00DB133D">
        <w:rPr>
          <w:rFonts w:ascii="Times New Roman" w:eastAsia="Times New Roman" w:hAnsi="Times New Roman"/>
          <w:b/>
          <w:bCs/>
          <w:sz w:val="20"/>
          <w:szCs w:val="20"/>
          <w:lang w:eastAsia="ru-RU"/>
        </w:rPr>
        <w:t>12.01.2024</w:t>
      </w:r>
      <w:r w:rsidRPr="00DB133D">
        <w:rPr>
          <w:rFonts w:ascii="Times New Roman" w:eastAsia="Times New Roman" w:hAnsi="Times New Roman"/>
          <w:sz w:val="20"/>
          <w:szCs w:val="20"/>
          <w:lang w:eastAsia="ru-RU"/>
        </w:rPr>
        <w:t xml:space="preserve"> в 15 час. 00 мин. (11 час. 00 мин. по МСК)</w:t>
      </w:r>
    </w:p>
    <w:p w:rsidR="00DB133D" w:rsidRPr="00DB133D" w:rsidRDefault="00DB133D" w:rsidP="0073486E">
      <w:pPr>
        <w:numPr>
          <w:ilvl w:val="0"/>
          <w:numId w:val="18"/>
        </w:numPr>
        <w:spacing w:after="0" w:line="240" w:lineRule="auto"/>
        <w:ind w:left="0" w:firstLine="567"/>
        <w:jc w:val="both"/>
        <w:rPr>
          <w:rFonts w:ascii="Times New Roman" w:eastAsia="Times New Roman" w:hAnsi="Times New Roman"/>
          <w:sz w:val="20"/>
          <w:szCs w:val="20"/>
          <w:lang w:eastAsia="ru-RU"/>
        </w:rPr>
      </w:pPr>
      <w:r w:rsidRPr="00DB133D">
        <w:rPr>
          <w:rFonts w:ascii="Times New Roman" w:eastAsia="Times New Roman" w:hAnsi="Times New Roman"/>
          <w:b/>
          <w:sz w:val="20"/>
          <w:szCs w:val="20"/>
          <w:lang w:eastAsia="ru-RU"/>
        </w:rPr>
        <w:t>Порядок проведения аукциона</w:t>
      </w:r>
      <w:r w:rsidRPr="00DB133D">
        <w:rPr>
          <w:rFonts w:ascii="Times New Roman" w:eastAsia="Times New Roman" w:hAnsi="Times New Roman"/>
          <w:sz w:val="20"/>
          <w:szCs w:val="20"/>
          <w:lang w:eastAsia="ru-RU"/>
        </w:rPr>
        <w:t xml:space="preserve">: </w:t>
      </w:r>
      <w:r w:rsidRPr="00DB133D">
        <w:rPr>
          <w:rFonts w:ascii="Times New Roman" w:eastAsia="Times New Roman" w:hAnsi="Times New Roman"/>
          <w:sz w:val="20"/>
          <w:szCs w:val="20"/>
          <w:lang w:eastAsia="ru-RU"/>
        </w:rPr>
        <w:tab/>
      </w:r>
    </w:p>
    <w:p w:rsidR="00DB133D" w:rsidRPr="00DB133D" w:rsidRDefault="00DB133D" w:rsidP="0073486E">
      <w:pPr>
        <w:numPr>
          <w:ilvl w:val="3"/>
          <w:numId w:val="16"/>
        </w:numPr>
        <w:autoSpaceDE w:val="0"/>
        <w:autoSpaceDN w:val="0"/>
        <w:adjustRightInd w:val="0"/>
        <w:spacing w:after="0" w:line="240" w:lineRule="auto"/>
        <w:ind w:left="0" w:firstLine="567"/>
        <w:jc w:val="both"/>
        <w:rPr>
          <w:rFonts w:ascii="Times New Roman" w:eastAsia="Times New Roman" w:hAnsi="Times New Roman"/>
          <w:bCs/>
          <w:sz w:val="20"/>
          <w:szCs w:val="20"/>
          <w:lang w:eastAsia="ru-RU"/>
        </w:rPr>
      </w:pPr>
      <w:r w:rsidRPr="00DB133D">
        <w:rPr>
          <w:rFonts w:ascii="Times New Roman" w:eastAsia="Times New Roman" w:hAnsi="Times New Roman"/>
          <w:bCs/>
          <w:sz w:val="20"/>
          <w:szCs w:val="20"/>
          <w:lang w:eastAsia="ru-RU"/>
        </w:rPr>
        <w:t>аукцион проводится на электронной площадке в соответствии с действующим законодательством и регламентом электронной площадки.</w:t>
      </w:r>
    </w:p>
    <w:p w:rsidR="00DB133D" w:rsidRPr="00DB133D" w:rsidRDefault="00DB133D" w:rsidP="0073486E">
      <w:pPr>
        <w:numPr>
          <w:ilvl w:val="0"/>
          <w:numId w:val="14"/>
        </w:numPr>
        <w:spacing w:after="0" w:line="240" w:lineRule="auto"/>
        <w:ind w:left="0" w:firstLine="567"/>
        <w:jc w:val="both"/>
        <w:rPr>
          <w:rFonts w:ascii="Times New Roman" w:eastAsia="Times New Roman" w:hAnsi="Times New Roman"/>
          <w:sz w:val="20"/>
          <w:szCs w:val="20"/>
          <w:lang w:eastAsia="ru-RU"/>
        </w:rPr>
      </w:pPr>
      <w:r w:rsidRPr="00DB133D">
        <w:rPr>
          <w:rFonts w:ascii="Times New Roman" w:eastAsia="Times New Roman" w:hAnsi="Times New Roman"/>
          <w:sz w:val="20"/>
          <w:szCs w:val="20"/>
          <w:lang w:eastAsia="ru-RU"/>
        </w:rPr>
        <w:t>открытое предложение цены на каждый шаг аукциона.</w:t>
      </w:r>
    </w:p>
    <w:p w:rsidR="00DB133D" w:rsidRPr="00DB133D" w:rsidRDefault="00DB133D" w:rsidP="0073486E">
      <w:pPr>
        <w:numPr>
          <w:ilvl w:val="1"/>
          <w:numId w:val="15"/>
        </w:numPr>
        <w:autoSpaceDE w:val="0"/>
        <w:autoSpaceDN w:val="0"/>
        <w:adjustRightInd w:val="0"/>
        <w:spacing w:after="0" w:line="240" w:lineRule="auto"/>
        <w:ind w:left="0" w:firstLine="567"/>
        <w:jc w:val="both"/>
        <w:rPr>
          <w:rFonts w:ascii="Times New Roman" w:eastAsia="Times New Roman" w:hAnsi="Times New Roman"/>
          <w:bCs/>
          <w:sz w:val="20"/>
          <w:szCs w:val="20"/>
          <w:lang w:eastAsia="ru-RU"/>
        </w:rPr>
      </w:pPr>
      <w:r w:rsidRPr="00DB133D">
        <w:rPr>
          <w:rFonts w:ascii="Times New Roman" w:eastAsia="Times New Roman" w:hAnsi="Times New Roman"/>
          <w:bCs/>
          <w:sz w:val="20"/>
          <w:szCs w:val="20"/>
          <w:lang w:eastAsia="ru-RU"/>
        </w:rPr>
        <w:t>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p>
    <w:p w:rsidR="00DB133D" w:rsidRPr="00DB133D" w:rsidRDefault="00DB133D" w:rsidP="0073486E">
      <w:pPr>
        <w:numPr>
          <w:ilvl w:val="1"/>
          <w:numId w:val="15"/>
        </w:numPr>
        <w:spacing w:after="0" w:line="240" w:lineRule="auto"/>
        <w:ind w:left="0" w:firstLine="567"/>
        <w:jc w:val="both"/>
        <w:rPr>
          <w:rFonts w:ascii="Times New Roman" w:eastAsia="Times New Roman" w:hAnsi="Times New Roman"/>
          <w:b/>
          <w:sz w:val="20"/>
          <w:szCs w:val="20"/>
          <w:lang w:eastAsia="ru-RU"/>
        </w:rPr>
      </w:pPr>
      <w:r w:rsidRPr="00DB133D">
        <w:rPr>
          <w:rFonts w:ascii="Times New Roman" w:eastAsia="Times New Roman" w:hAnsi="Times New Roman"/>
          <w:sz w:val="20"/>
          <w:szCs w:val="20"/>
          <w:lang w:eastAsia="ru-RU"/>
        </w:rPr>
        <w:t>критерии определения победителя: выигравшим аукцион считается лицо, предложившее наибольший размер ежегодной арендной платы.</w:t>
      </w:r>
    </w:p>
    <w:p w:rsidR="00DB133D" w:rsidRPr="00DB133D" w:rsidRDefault="00DB133D" w:rsidP="0073486E">
      <w:pPr>
        <w:numPr>
          <w:ilvl w:val="0"/>
          <w:numId w:val="18"/>
        </w:numPr>
        <w:spacing w:after="0" w:line="240" w:lineRule="auto"/>
        <w:ind w:left="0" w:firstLine="567"/>
        <w:jc w:val="both"/>
        <w:rPr>
          <w:rFonts w:ascii="Times New Roman" w:eastAsia="Times New Roman" w:hAnsi="Times New Roman"/>
          <w:sz w:val="20"/>
          <w:szCs w:val="20"/>
          <w:lang w:eastAsia="ru-RU"/>
        </w:rPr>
      </w:pPr>
      <w:r w:rsidRPr="00DB133D">
        <w:rPr>
          <w:rFonts w:ascii="Times New Roman" w:eastAsia="Times New Roman" w:hAnsi="Times New Roman"/>
          <w:b/>
          <w:sz w:val="20"/>
          <w:szCs w:val="20"/>
          <w:lang w:eastAsia="ru-RU"/>
        </w:rPr>
        <w:t>Предмет аукциона</w:t>
      </w:r>
      <w:r w:rsidRPr="00DB133D">
        <w:rPr>
          <w:rFonts w:ascii="Times New Roman" w:eastAsia="Times New Roman" w:hAnsi="Times New Roman"/>
          <w:sz w:val="20"/>
          <w:szCs w:val="20"/>
          <w:lang w:eastAsia="ru-RU"/>
        </w:rPr>
        <w:t xml:space="preserve">: </w:t>
      </w:r>
    </w:p>
    <w:p w:rsidR="00DB133D" w:rsidRPr="00DB133D" w:rsidRDefault="00DB133D" w:rsidP="0073486E">
      <w:pPr>
        <w:numPr>
          <w:ilvl w:val="0"/>
          <w:numId w:val="12"/>
        </w:numPr>
        <w:spacing w:after="0" w:line="240" w:lineRule="auto"/>
        <w:ind w:left="0" w:firstLine="567"/>
        <w:jc w:val="both"/>
        <w:rPr>
          <w:rFonts w:ascii="Times New Roman" w:eastAsia="Times New Roman" w:hAnsi="Times New Roman"/>
          <w:sz w:val="20"/>
          <w:szCs w:val="20"/>
          <w:lang w:eastAsia="ru-RU"/>
        </w:rPr>
      </w:pPr>
      <w:r w:rsidRPr="00DB133D">
        <w:rPr>
          <w:rFonts w:ascii="Times New Roman" w:eastAsia="Times New Roman" w:hAnsi="Times New Roman"/>
          <w:sz w:val="20"/>
          <w:szCs w:val="20"/>
          <w:lang w:eastAsia="ru-RU"/>
        </w:rPr>
        <w:t xml:space="preserve">Право на заключение договора аренды земельного участка с кадастровым номером </w:t>
      </w:r>
      <w:r w:rsidRPr="00DB133D">
        <w:rPr>
          <w:rFonts w:ascii="Times New Roman" w:eastAsia="Times New Roman" w:hAnsi="Times New Roman"/>
          <w:bCs/>
          <w:sz w:val="20"/>
          <w:szCs w:val="20"/>
          <w:lang w:eastAsia="ru-RU"/>
        </w:rPr>
        <w:t>24:07:2501002:516</w:t>
      </w:r>
      <w:r w:rsidRPr="00DB133D">
        <w:rPr>
          <w:rFonts w:ascii="Times New Roman" w:eastAsia="Times New Roman" w:hAnsi="Times New Roman"/>
          <w:sz w:val="20"/>
          <w:szCs w:val="20"/>
          <w:lang w:eastAsia="ru-RU"/>
        </w:rPr>
        <w:t>;</w:t>
      </w:r>
    </w:p>
    <w:p w:rsidR="00DB133D" w:rsidRPr="00DB133D" w:rsidRDefault="00DB133D" w:rsidP="0073486E">
      <w:pPr>
        <w:numPr>
          <w:ilvl w:val="0"/>
          <w:numId w:val="12"/>
        </w:numPr>
        <w:spacing w:after="0" w:line="240" w:lineRule="auto"/>
        <w:ind w:left="0" w:firstLine="567"/>
        <w:jc w:val="both"/>
        <w:rPr>
          <w:rFonts w:ascii="Times New Roman" w:eastAsia="Times New Roman" w:hAnsi="Times New Roman"/>
          <w:sz w:val="20"/>
          <w:szCs w:val="20"/>
          <w:lang w:eastAsia="ru-RU"/>
        </w:rPr>
      </w:pPr>
      <w:r w:rsidRPr="00DB133D">
        <w:rPr>
          <w:rFonts w:ascii="Times New Roman" w:eastAsia="Times New Roman" w:hAnsi="Times New Roman"/>
          <w:sz w:val="20"/>
          <w:szCs w:val="20"/>
          <w:lang w:eastAsia="ru-RU"/>
        </w:rPr>
        <w:t>Местоположение: местоположение установлено относительно ориентира, расположенного в границах участка. Ориентир нежилое здание. Почтовый адрес ориентир: Россия, Красноярский край, Богучанский район, с. Чунояр, ул. Юбилейная, 61 «б»</w:t>
      </w:r>
      <w:r w:rsidRPr="00DB133D">
        <w:rPr>
          <w:rFonts w:ascii="Times New Roman" w:eastAsia="Times New Roman" w:hAnsi="Times New Roman"/>
          <w:bCs/>
          <w:sz w:val="20"/>
          <w:szCs w:val="20"/>
          <w:lang w:eastAsia="ru-RU"/>
        </w:rPr>
        <w:t>;</w:t>
      </w:r>
    </w:p>
    <w:p w:rsidR="00DB133D" w:rsidRPr="00DB133D" w:rsidRDefault="00DB133D" w:rsidP="0073486E">
      <w:pPr>
        <w:numPr>
          <w:ilvl w:val="0"/>
          <w:numId w:val="12"/>
        </w:numPr>
        <w:spacing w:after="0" w:line="240" w:lineRule="auto"/>
        <w:ind w:left="0" w:firstLine="567"/>
        <w:jc w:val="both"/>
        <w:rPr>
          <w:rFonts w:ascii="Times New Roman" w:eastAsia="Times New Roman" w:hAnsi="Times New Roman"/>
          <w:sz w:val="20"/>
          <w:szCs w:val="20"/>
          <w:lang w:eastAsia="ru-RU"/>
        </w:rPr>
      </w:pPr>
      <w:r w:rsidRPr="00DB133D">
        <w:rPr>
          <w:rFonts w:ascii="Times New Roman" w:eastAsia="Times New Roman" w:hAnsi="Times New Roman"/>
          <w:sz w:val="20"/>
          <w:szCs w:val="20"/>
          <w:lang w:eastAsia="ru-RU"/>
        </w:rPr>
        <w:t>Категория земель: земли населенных пунктов;</w:t>
      </w:r>
    </w:p>
    <w:p w:rsidR="00DB133D" w:rsidRPr="00DB133D" w:rsidRDefault="00DB133D" w:rsidP="0073486E">
      <w:pPr>
        <w:numPr>
          <w:ilvl w:val="0"/>
          <w:numId w:val="13"/>
        </w:numPr>
        <w:spacing w:after="0" w:line="240" w:lineRule="auto"/>
        <w:ind w:left="0" w:firstLine="567"/>
        <w:contextualSpacing/>
        <w:jc w:val="both"/>
        <w:rPr>
          <w:rFonts w:ascii="Times New Roman" w:eastAsia="Times New Roman" w:hAnsi="Times New Roman"/>
          <w:sz w:val="20"/>
          <w:szCs w:val="20"/>
          <w:lang w:eastAsia="ru-RU"/>
        </w:rPr>
      </w:pPr>
      <w:r w:rsidRPr="00DB133D">
        <w:rPr>
          <w:rFonts w:ascii="Times New Roman" w:eastAsia="Times New Roman" w:hAnsi="Times New Roman"/>
          <w:sz w:val="20"/>
          <w:szCs w:val="20"/>
          <w:lang w:eastAsia="ru-RU"/>
        </w:rPr>
        <w:t>Разрешенное использование: строительная промышленность</w:t>
      </w:r>
    </w:p>
    <w:p w:rsidR="00DB133D" w:rsidRPr="00DB133D" w:rsidRDefault="00DB133D" w:rsidP="0073486E">
      <w:pPr>
        <w:numPr>
          <w:ilvl w:val="0"/>
          <w:numId w:val="12"/>
        </w:numPr>
        <w:spacing w:after="0" w:line="240" w:lineRule="auto"/>
        <w:ind w:left="0" w:firstLine="567"/>
        <w:jc w:val="both"/>
        <w:rPr>
          <w:rFonts w:ascii="Times New Roman" w:eastAsia="Times New Roman" w:hAnsi="Times New Roman"/>
          <w:sz w:val="20"/>
          <w:szCs w:val="20"/>
          <w:lang w:eastAsia="ru-RU"/>
        </w:rPr>
      </w:pPr>
      <w:r w:rsidRPr="00DB133D">
        <w:rPr>
          <w:rFonts w:ascii="Times New Roman" w:eastAsia="Times New Roman" w:hAnsi="Times New Roman"/>
          <w:sz w:val="20"/>
          <w:szCs w:val="20"/>
          <w:lang w:eastAsia="ru-RU"/>
        </w:rPr>
        <w:t xml:space="preserve">Площадь: </w:t>
      </w:r>
      <w:r w:rsidRPr="00DB133D">
        <w:rPr>
          <w:rFonts w:ascii="Times New Roman" w:eastAsia="Times New Roman" w:hAnsi="Times New Roman"/>
          <w:bCs/>
          <w:sz w:val="20"/>
          <w:szCs w:val="20"/>
          <w:lang w:eastAsia="ru-RU"/>
        </w:rPr>
        <w:t xml:space="preserve">4 122 </w:t>
      </w:r>
      <w:r w:rsidRPr="00DB133D">
        <w:rPr>
          <w:rFonts w:ascii="Times New Roman" w:eastAsia="Times New Roman" w:hAnsi="Times New Roman"/>
          <w:sz w:val="20"/>
          <w:szCs w:val="20"/>
          <w:lang w:eastAsia="ru-RU"/>
        </w:rPr>
        <w:t>кв. м.;</w:t>
      </w:r>
    </w:p>
    <w:p w:rsidR="00DB133D" w:rsidRPr="00DB133D" w:rsidRDefault="00DB133D" w:rsidP="0073486E">
      <w:pPr>
        <w:numPr>
          <w:ilvl w:val="0"/>
          <w:numId w:val="12"/>
        </w:numPr>
        <w:spacing w:after="0" w:line="240" w:lineRule="auto"/>
        <w:ind w:left="0" w:firstLine="567"/>
        <w:jc w:val="both"/>
        <w:rPr>
          <w:rFonts w:ascii="Times New Roman" w:eastAsia="Times New Roman" w:hAnsi="Times New Roman"/>
          <w:sz w:val="20"/>
          <w:szCs w:val="20"/>
          <w:lang w:eastAsia="ru-RU"/>
        </w:rPr>
      </w:pPr>
      <w:r w:rsidRPr="00DB133D">
        <w:rPr>
          <w:rFonts w:ascii="Times New Roman" w:eastAsia="Times New Roman" w:hAnsi="Times New Roman"/>
          <w:sz w:val="20"/>
          <w:szCs w:val="20"/>
          <w:lang w:eastAsia="ru-RU"/>
        </w:rPr>
        <w:t>Наличие прав на земельный участок: не зарегистрированы;</w:t>
      </w:r>
    </w:p>
    <w:p w:rsidR="00DB133D" w:rsidRPr="00DB133D" w:rsidRDefault="00DB133D" w:rsidP="0073486E">
      <w:pPr>
        <w:numPr>
          <w:ilvl w:val="0"/>
          <w:numId w:val="12"/>
        </w:numPr>
        <w:spacing w:after="0" w:line="240" w:lineRule="auto"/>
        <w:ind w:left="0" w:firstLine="567"/>
        <w:jc w:val="both"/>
        <w:rPr>
          <w:rFonts w:ascii="Times New Roman" w:eastAsia="Times New Roman" w:hAnsi="Times New Roman"/>
          <w:sz w:val="20"/>
          <w:szCs w:val="20"/>
          <w:lang w:eastAsia="ru-RU"/>
        </w:rPr>
      </w:pPr>
      <w:r w:rsidRPr="00DB133D">
        <w:rPr>
          <w:rFonts w:ascii="Times New Roman" w:eastAsia="Times New Roman" w:hAnsi="Times New Roman"/>
          <w:sz w:val="20"/>
          <w:szCs w:val="20"/>
          <w:lang w:eastAsia="ru-RU"/>
        </w:rPr>
        <w:t>Наличие ограничений этих прав: не зарегистрированы;</w:t>
      </w:r>
    </w:p>
    <w:p w:rsidR="00DB133D" w:rsidRPr="00DB133D" w:rsidRDefault="00DB133D" w:rsidP="0073486E">
      <w:pPr>
        <w:numPr>
          <w:ilvl w:val="0"/>
          <w:numId w:val="12"/>
        </w:numPr>
        <w:spacing w:after="0" w:line="240" w:lineRule="auto"/>
        <w:ind w:left="0" w:firstLine="567"/>
        <w:jc w:val="both"/>
        <w:rPr>
          <w:rFonts w:ascii="Times New Roman" w:eastAsia="Times New Roman" w:hAnsi="Times New Roman"/>
          <w:sz w:val="20"/>
          <w:szCs w:val="20"/>
          <w:lang w:eastAsia="ru-RU"/>
        </w:rPr>
      </w:pPr>
      <w:r w:rsidRPr="00DB133D">
        <w:rPr>
          <w:rFonts w:ascii="Times New Roman" w:eastAsia="Times New Roman" w:hAnsi="Times New Roman"/>
          <w:sz w:val="20"/>
          <w:szCs w:val="20"/>
          <w:lang w:eastAsia="ru-RU"/>
        </w:rPr>
        <w:t xml:space="preserve">Предельно (максимально и минимально) допустимые параметры разрешенного строительства ОКС: читать правила землепользования и застройки Чуноярского сельсовета ст. 30 п.2 стр. 27-29 </w:t>
      </w:r>
      <w:r w:rsidRPr="00DB133D">
        <w:rPr>
          <w:rFonts w:ascii="Times New Roman" w:eastAsia="Times New Roman" w:hAnsi="Times New Roman"/>
          <w:sz w:val="20"/>
          <w:szCs w:val="20"/>
          <w:lang w:eastAsia="ru-RU"/>
        </w:rPr>
        <w:br/>
        <w:t>(https://boguchansky-raion.ru/inova_block_documentset/document/170892/)</w:t>
      </w:r>
    </w:p>
    <w:p w:rsidR="00DB133D" w:rsidRPr="00DB133D" w:rsidRDefault="00DB133D" w:rsidP="0073486E">
      <w:pPr>
        <w:numPr>
          <w:ilvl w:val="0"/>
          <w:numId w:val="12"/>
        </w:numPr>
        <w:spacing w:after="0" w:line="240" w:lineRule="auto"/>
        <w:ind w:left="0" w:firstLine="567"/>
        <w:jc w:val="both"/>
        <w:rPr>
          <w:rFonts w:ascii="Times New Roman" w:eastAsia="Times New Roman" w:hAnsi="Times New Roman"/>
          <w:sz w:val="20"/>
          <w:szCs w:val="20"/>
          <w:lang w:eastAsia="ru-RU"/>
        </w:rPr>
      </w:pPr>
      <w:r w:rsidRPr="00DB133D">
        <w:rPr>
          <w:rFonts w:ascii="Times New Roman" w:eastAsia="Times New Roman" w:hAnsi="Times New Roman"/>
          <w:sz w:val="20"/>
          <w:szCs w:val="20"/>
          <w:lang w:eastAsia="ru-RU"/>
        </w:rPr>
        <w:lastRenderedPageBreak/>
        <w:t>Технические условия подключения (технологического присоединения) к сетям инженерно-технического обеспечения: определяются согласно письму АО «КрасЭко» от 18.11.2022 № 017/13208 и от 28.10.2022 № 017/12176, согласно письму ГПКК «ЦРКК» от 12.10.2022 № 03-2896.</w:t>
      </w:r>
    </w:p>
    <w:p w:rsidR="00DB133D" w:rsidRPr="00DB133D" w:rsidRDefault="00DB133D" w:rsidP="0073486E">
      <w:pPr>
        <w:numPr>
          <w:ilvl w:val="0"/>
          <w:numId w:val="18"/>
        </w:numPr>
        <w:spacing w:after="0" w:line="240" w:lineRule="auto"/>
        <w:ind w:left="0" w:firstLine="567"/>
        <w:jc w:val="both"/>
        <w:rPr>
          <w:rFonts w:ascii="Times New Roman" w:eastAsia="Times New Roman" w:hAnsi="Times New Roman"/>
          <w:sz w:val="20"/>
          <w:szCs w:val="20"/>
          <w:lang w:eastAsia="ru-RU"/>
        </w:rPr>
      </w:pPr>
      <w:r w:rsidRPr="00DB133D">
        <w:rPr>
          <w:rFonts w:ascii="Times New Roman" w:eastAsia="Times New Roman" w:hAnsi="Times New Roman"/>
          <w:b/>
          <w:sz w:val="20"/>
          <w:szCs w:val="20"/>
          <w:lang w:eastAsia="ru-RU"/>
        </w:rPr>
        <w:t>Начальная цена предмета аукциона –</w:t>
      </w:r>
      <w:r w:rsidRPr="00DB133D">
        <w:rPr>
          <w:rFonts w:ascii="Times New Roman" w:eastAsia="Times New Roman" w:hAnsi="Times New Roman"/>
          <w:sz w:val="20"/>
          <w:szCs w:val="20"/>
          <w:lang w:eastAsia="ru-RU"/>
        </w:rPr>
        <w:t xml:space="preserve"> </w:t>
      </w:r>
      <w:r w:rsidRPr="00DB133D">
        <w:rPr>
          <w:rFonts w:ascii="Times New Roman" w:eastAsia="Times New Roman" w:hAnsi="Times New Roman"/>
          <w:b/>
          <w:sz w:val="20"/>
          <w:szCs w:val="20"/>
          <w:lang w:eastAsia="ru-RU"/>
        </w:rPr>
        <w:t>132 105,98</w:t>
      </w:r>
      <w:r w:rsidRPr="00DB133D">
        <w:rPr>
          <w:rFonts w:ascii="Times New Roman" w:eastAsia="Times New Roman" w:hAnsi="Times New Roman"/>
          <w:sz w:val="20"/>
          <w:szCs w:val="20"/>
          <w:lang w:eastAsia="ru-RU"/>
        </w:rPr>
        <w:t xml:space="preserve"> руб. (сто тридцать две тысячи сто пять руб., 98 коп.).</w:t>
      </w:r>
    </w:p>
    <w:p w:rsidR="00DB133D" w:rsidRPr="00DB133D" w:rsidRDefault="00DB133D" w:rsidP="0073486E">
      <w:pPr>
        <w:numPr>
          <w:ilvl w:val="0"/>
          <w:numId w:val="18"/>
        </w:numPr>
        <w:spacing w:after="0" w:line="240" w:lineRule="auto"/>
        <w:ind w:left="0" w:firstLine="567"/>
        <w:jc w:val="both"/>
        <w:rPr>
          <w:rFonts w:ascii="Times New Roman" w:eastAsia="Times New Roman" w:hAnsi="Times New Roman"/>
          <w:sz w:val="20"/>
          <w:szCs w:val="20"/>
          <w:lang w:eastAsia="ru-RU"/>
        </w:rPr>
      </w:pPr>
      <w:r w:rsidRPr="00DB133D">
        <w:rPr>
          <w:rFonts w:ascii="Times New Roman" w:eastAsia="Times New Roman" w:hAnsi="Times New Roman"/>
          <w:b/>
          <w:sz w:val="20"/>
          <w:szCs w:val="20"/>
          <w:lang w:eastAsia="ru-RU"/>
        </w:rPr>
        <w:t>Шаг аукциона</w:t>
      </w:r>
      <w:r w:rsidRPr="00DB133D">
        <w:rPr>
          <w:rFonts w:ascii="Times New Roman" w:eastAsia="Times New Roman" w:hAnsi="Times New Roman"/>
          <w:sz w:val="20"/>
          <w:szCs w:val="20"/>
          <w:lang w:eastAsia="ru-RU"/>
        </w:rPr>
        <w:t xml:space="preserve"> – </w:t>
      </w:r>
      <w:r w:rsidRPr="00DB133D">
        <w:rPr>
          <w:rFonts w:ascii="Times New Roman" w:eastAsia="Times New Roman" w:hAnsi="Times New Roman"/>
          <w:b/>
          <w:sz w:val="20"/>
          <w:szCs w:val="20"/>
          <w:lang w:eastAsia="ru-RU"/>
        </w:rPr>
        <w:t>3 963,18</w:t>
      </w:r>
      <w:r w:rsidRPr="00DB133D">
        <w:rPr>
          <w:rFonts w:ascii="Times New Roman" w:eastAsia="Times New Roman" w:hAnsi="Times New Roman"/>
          <w:sz w:val="20"/>
          <w:szCs w:val="20"/>
          <w:lang w:eastAsia="ru-RU"/>
        </w:rPr>
        <w:t xml:space="preserve"> руб. (три тысячи девятьсот шестьдесят три руб., 18 коп.).</w:t>
      </w:r>
    </w:p>
    <w:p w:rsidR="00DB133D" w:rsidRPr="00DB133D" w:rsidRDefault="00DB133D" w:rsidP="0073486E">
      <w:pPr>
        <w:numPr>
          <w:ilvl w:val="0"/>
          <w:numId w:val="17"/>
        </w:numPr>
        <w:spacing w:after="0" w:line="240" w:lineRule="auto"/>
        <w:ind w:left="0" w:firstLine="567"/>
        <w:jc w:val="both"/>
        <w:rPr>
          <w:rFonts w:ascii="Times New Roman" w:eastAsia="Times New Roman" w:hAnsi="Times New Roman"/>
          <w:sz w:val="20"/>
          <w:szCs w:val="20"/>
          <w:lang w:eastAsia="ru-RU"/>
        </w:rPr>
      </w:pPr>
      <w:r w:rsidRPr="00DB133D">
        <w:rPr>
          <w:rFonts w:ascii="Times New Roman" w:eastAsia="Times New Roman" w:hAnsi="Times New Roman"/>
          <w:b/>
          <w:sz w:val="20"/>
          <w:szCs w:val="20"/>
          <w:lang w:eastAsia="ru-RU"/>
        </w:rPr>
        <w:t>Условия участия в аукционе</w:t>
      </w:r>
      <w:r w:rsidRPr="00DB133D">
        <w:rPr>
          <w:rFonts w:ascii="Times New Roman" w:eastAsia="Times New Roman" w:hAnsi="Times New Roman"/>
          <w:sz w:val="20"/>
          <w:szCs w:val="20"/>
          <w:lang w:eastAsia="ru-RU"/>
        </w:rPr>
        <w:t>: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DB133D">
        <w:rPr>
          <w:rFonts w:ascii="Times New Roman" w:eastAsia="Times New Roman" w:hAnsi="Times New Roman"/>
          <w:sz w:val="20"/>
          <w:szCs w:val="20"/>
          <w:u w:val="single"/>
          <w:lang w:eastAsia="ru-RU"/>
        </w:rPr>
        <w:t>https://torgi.gov.ru/new/</w:t>
      </w:r>
      <w:r w:rsidRPr="00DB133D">
        <w:rPr>
          <w:rFonts w:ascii="Times New Roman" w:eastAsia="Times New Roman" w:hAnsi="Times New Roman"/>
          <w:sz w:val="20"/>
          <w:szCs w:val="20"/>
          <w:lang w:eastAsia="ru-RU"/>
        </w:rPr>
        <w:t xml:space="preserve">) сайта в разделе: Торги - </w:t>
      </w:r>
      <w:r w:rsidRPr="00DB133D">
        <w:rPr>
          <w:rFonts w:ascii="Times New Roman" w:eastAsia="Times New Roman" w:hAnsi="Times New Roman"/>
          <w:color w:val="000000"/>
          <w:sz w:val="20"/>
          <w:szCs w:val="20"/>
          <w:lang w:eastAsia="ru-RU"/>
        </w:rPr>
        <w:t>Земельные участки</w:t>
      </w:r>
      <w:r w:rsidRPr="00DB133D">
        <w:rPr>
          <w:rFonts w:ascii="Times New Roman" w:eastAsia="Times New Roman" w:hAnsi="Times New Roman"/>
          <w:sz w:val="20"/>
          <w:szCs w:val="20"/>
          <w:lang w:eastAsia="ru-RU"/>
        </w:rPr>
        <w:t>.</w:t>
      </w:r>
    </w:p>
    <w:p w:rsidR="00DB133D" w:rsidRPr="00DB133D" w:rsidRDefault="00DB133D" w:rsidP="00DB133D">
      <w:pPr>
        <w:spacing w:after="0" w:line="240" w:lineRule="auto"/>
        <w:ind w:firstLine="708"/>
        <w:jc w:val="both"/>
        <w:rPr>
          <w:rFonts w:ascii="Times New Roman" w:eastAsia="Times New Roman" w:hAnsi="Times New Roman"/>
          <w:sz w:val="20"/>
          <w:szCs w:val="20"/>
          <w:lang w:eastAsia="ru-RU"/>
        </w:rPr>
      </w:pPr>
      <w:r w:rsidRPr="00DB133D">
        <w:rPr>
          <w:rFonts w:ascii="Times New Roman" w:eastAsia="Times New Roman" w:hAnsi="Times New Roman"/>
          <w:b/>
          <w:sz w:val="20"/>
          <w:szCs w:val="20"/>
          <w:lang w:eastAsia="ru-RU"/>
        </w:rPr>
        <w:t>Порядок подачи заявок</w:t>
      </w:r>
      <w:r w:rsidRPr="00DB133D">
        <w:rPr>
          <w:rFonts w:ascii="Times New Roman" w:eastAsia="Times New Roman" w:hAnsi="Times New Roman"/>
          <w:sz w:val="20"/>
          <w:szCs w:val="20"/>
          <w:lang w:eastAsia="ru-RU"/>
        </w:rPr>
        <w:t xml:space="preserve"> заявка должна быть подана в электронной форме на электронной площадке http://utp.sberbank-ast.ru/AP в соответствии с формой заявки (форма заявки в приложении).</w:t>
      </w:r>
      <w:r w:rsidRPr="00DB133D">
        <w:rPr>
          <w:rFonts w:ascii="Times New Roman" w:eastAsia="Times New Roman" w:hAnsi="Times New Roman"/>
          <w:b/>
          <w:sz w:val="20"/>
          <w:szCs w:val="20"/>
          <w:lang w:eastAsia="ru-RU"/>
        </w:rPr>
        <w:t xml:space="preserve"> </w:t>
      </w:r>
      <w:r w:rsidRPr="00DB133D">
        <w:rPr>
          <w:rFonts w:ascii="Times New Roman" w:eastAsia="Times New Roman" w:hAnsi="Times New Roman"/>
          <w:sz w:val="20"/>
          <w:szCs w:val="20"/>
          <w:lang w:eastAsia="ru-RU"/>
        </w:rPr>
        <w:t xml:space="preserve">Один заявитель вправе подать только одну заявку на участие в аукционе в рамках одного лота. </w:t>
      </w:r>
    </w:p>
    <w:p w:rsidR="00DB133D" w:rsidRPr="00DB133D" w:rsidRDefault="00DB133D" w:rsidP="00DB133D">
      <w:pPr>
        <w:spacing w:after="0" w:line="240" w:lineRule="auto"/>
        <w:ind w:firstLine="540"/>
        <w:jc w:val="both"/>
        <w:rPr>
          <w:rFonts w:ascii="Times New Roman" w:eastAsia="Times New Roman" w:hAnsi="Times New Roman"/>
          <w:sz w:val="20"/>
          <w:szCs w:val="20"/>
          <w:lang w:eastAsia="ru-RU"/>
        </w:rPr>
      </w:pPr>
      <w:r w:rsidRPr="00DB133D">
        <w:rPr>
          <w:rFonts w:ascii="Times New Roman" w:eastAsia="Times New Roman" w:hAnsi="Times New Roman"/>
          <w:sz w:val="20"/>
          <w:szCs w:val="20"/>
          <w:lang w:eastAsia="ru-RU"/>
        </w:rPr>
        <w:t>К заявке на участие в аукционе прилагаются перечень документов, указанных в заявке.</w:t>
      </w:r>
    </w:p>
    <w:p w:rsidR="00DB133D" w:rsidRPr="00DB133D" w:rsidRDefault="00DB133D" w:rsidP="0073486E">
      <w:pPr>
        <w:numPr>
          <w:ilvl w:val="0"/>
          <w:numId w:val="18"/>
        </w:numPr>
        <w:spacing w:after="0" w:line="240" w:lineRule="auto"/>
        <w:ind w:left="0" w:firstLine="567"/>
        <w:jc w:val="both"/>
        <w:rPr>
          <w:rFonts w:ascii="Times New Roman" w:eastAsia="Times New Roman" w:hAnsi="Times New Roman"/>
          <w:b/>
          <w:sz w:val="20"/>
          <w:szCs w:val="20"/>
          <w:lang w:eastAsia="ru-RU"/>
        </w:rPr>
      </w:pPr>
      <w:r w:rsidRPr="00DB133D">
        <w:rPr>
          <w:rFonts w:ascii="Times New Roman" w:eastAsia="Times New Roman" w:hAnsi="Times New Roman"/>
          <w:b/>
          <w:sz w:val="20"/>
          <w:szCs w:val="20"/>
          <w:lang w:eastAsia="ru-RU"/>
        </w:rPr>
        <w:t>Дата и время начала и окончания приема заявок</w:t>
      </w:r>
      <w:r w:rsidRPr="00DB133D">
        <w:rPr>
          <w:rFonts w:ascii="Times New Roman" w:eastAsia="Times New Roman" w:hAnsi="Times New Roman"/>
          <w:sz w:val="20"/>
          <w:szCs w:val="20"/>
          <w:lang w:eastAsia="ru-RU"/>
        </w:rPr>
        <w:t xml:space="preserve">: начало </w:t>
      </w:r>
      <w:r w:rsidRPr="00DB133D">
        <w:rPr>
          <w:rFonts w:ascii="Times New Roman" w:eastAsia="Times New Roman" w:hAnsi="Times New Roman"/>
          <w:b/>
          <w:sz w:val="20"/>
          <w:szCs w:val="20"/>
          <w:lang w:eastAsia="ru-RU"/>
        </w:rPr>
        <w:t>06.12.2023</w:t>
      </w:r>
      <w:r w:rsidRPr="00DB133D">
        <w:rPr>
          <w:rFonts w:ascii="Times New Roman" w:eastAsia="Times New Roman" w:hAnsi="Times New Roman"/>
          <w:sz w:val="20"/>
          <w:szCs w:val="20"/>
          <w:lang w:eastAsia="ru-RU"/>
        </w:rPr>
        <w:t xml:space="preserve">, ежедневно с 9 час. 00 мин (05 час. 00 мин. по МСК) до 13 час 00 мин (09 час. 00 мин. по МСК) и с 14 час 00 мин (10 час. 00 мин. по МСК) до 17 час 00 мин (13 час. 00 мин. по МСК) часов местного времени, окончание </w:t>
      </w:r>
      <w:r w:rsidRPr="00DB133D">
        <w:rPr>
          <w:rFonts w:ascii="Times New Roman" w:eastAsia="Times New Roman" w:hAnsi="Times New Roman"/>
          <w:b/>
          <w:sz w:val="20"/>
          <w:szCs w:val="20"/>
          <w:lang w:eastAsia="ru-RU"/>
        </w:rPr>
        <w:t>08.01.2024.</w:t>
      </w:r>
    </w:p>
    <w:p w:rsidR="00DB133D" w:rsidRPr="00DB133D" w:rsidRDefault="00DB133D" w:rsidP="0073486E">
      <w:pPr>
        <w:numPr>
          <w:ilvl w:val="0"/>
          <w:numId w:val="18"/>
        </w:numPr>
        <w:spacing w:after="0" w:line="240" w:lineRule="auto"/>
        <w:ind w:left="0" w:firstLine="567"/>
        <w:jc w:val="both"/>
        <w:rPr>
          <w:rFonts w:ascii="Times New Roman" w:eastAsia="Times New Roman" w:hAnsi="Times New Roman"/>
          <w:b/>
          <w:i/>
          <w:iCs/>
          <w:sz w:val="20"/>
          <w:szCs w:val="20"/>
          <w:lang w:eastAsia="ru-RU"/>
        </w:rPr>
      </w:pPr>
      <w:r w:rsidRPr="00DB133D">
        <w:rPr>
          <w:rFonts w:ascii="Times New Roman" w:eastAsia="Times New Roman" w:hAnsi="Times New Roman"/>
          <w:b/>
          <w:sz w:val="20"/>
          <w:szCs w:val="20"/>
          <w:lang w:eastAsia="ru-RU"/>
        </w:rPr>
        <w:t xml:space="preserve">Дата </w:t>
      </w:r>
      <w:r w:rsidRPr="00DB133D">
        <w:rPr>
          <w:rFonts w:ascii="Times New Roman" w:eastAsia="Times New Roman" w:hAnsi="Times New Roman"/>
          <w:b/>
          <w:iCs/>
          <w:sz w:val="20"/>
          <w:szCs w:val="20"/>
          <w:lang w:eastAsia="ru-RU"/>
        </w:rPr>
        <w:t>рассмотрения заявок на участие в аукционе 10.01.2024</w:t>
      </w:r>
    </w:p>
    <w:p w:rsidR="00DB133D" w:rsidRPr="00DB133D" w:rsidRDefault="00DB133D" w:rsidP="0073486E">
      <w:pPr>
        <w:numPr>
          <w:ilvl w:val="0"/>
          <w:numId w:val="18"/>
        </w:numPr>
        <w:spacing w:after="0" w:line="240" w:lineRule="auto"/>
        <w:ind w:left="0" w:firstLine="567"/>
        <w:jc w:val="both"/>
        <w:rPr>
          <w:rFonts w:ascii="Times New Roman" w:eastAsia="Times New Roman" w:hAnsi="Times New Roman"/>
          <w:sz w:val="20"/>
          <w:szCs w:val="20"/>
          <w:lang w:eastAsia="ru-RU"/>
        </w:rPr>
      </w:pPr>
      <w:r w:rsidRPr="00DB133D">
        <w:rPr>
          <w:rFonts w:ascii="Times New Roman" w:eastAsia="Times New Roman" w:hAnsi="Times New Roman"/>
          <w:b/>
          <w:sz w:val="20"/>
          <w:szCs w:val="20"/>
          <w:lang w:eastAsia="ru-RU"/>
        </w:rPr>
        <w:t>Размер задатка</w:t>
      </w:r>
      <w:r w:rsidRPr="00DB133D">
        <w:rPr>
          <w:rFonts w:ascii="Times New Roman" w:eastAsia="Times New Roman" w:hAnsi="Times New Roman"/>
          <w:sz w:val="20"/>
          <w:szCs w:val="20"/>
          <w:lang w:eastAsia="ru-RU"/>
        </w:rPr>
        <w:t xml:space="preserve"> для участия в аукционе – </w:t>
      </w:r>
      <w:r w:rsidRPr="00DB133D">
        <w:rPr>
          <w:rFonts w:ascii="Times New Roman" w:eastAsia="Times New Roman" w:hAnsi="Times New Roman"/>
          <w:b/>
          <w:sz w:val="20"/>
          <w:szCs w:val="20"/>
          <w:lang w:eastAsia="ru-RU"/>
        </w:rPr>
        <w:t xml:space="preserve">66 052,99 </w:t>
      </w:r>
      <w:r w:rsidRPr="00DB133D">
        <w:rPr>
          <w:rFonts w:ascii="Times New Roman" w:eastAsia="Times New Roman" w:hAnsi="Times New Roman"/>
          <w:sz w:val="20"/>
          <w:szCs w:val="20"/>
          <w:lang w:eastAsia="ru-RU"/>
        </w:rPr>
        <w:t xml:space="preserve">руб. (шестьдесят шесть тысяч пятьдесят два руб., 99 коп.). </w:t>
      </w:r>
    </w:p>
    <w:p w:rsidR="00DB133D" w:rsidRPr="00DB133D" w:rsidRDefault="00DB133D" w:rsidP="0073486E">
      <w:pPr>
        <w:numPr>
          <w:ilvl w:val="0"/>
          <w:numId w:val="18"/>
        </w:numPr>
        <w:spacing w:after="0" w:line="240" w:lineRule="auto"/>
        <w:ind w:left="0" w:firstLine="567"/>
        <w:jc w:val="both"/>
        <w:rPr>
          <w:rFonts w:ascii="Times New Roman" w:eastAsia="Times New Roman" w:hAnsi="Times New Roman"/>
          <w:b/>
          <w:sz w:val="20"/>
          <w:szCs w:val="20"/>
          <w:lang w:eastAsia="ru-RU"/>
        </w:rPr>
      </w:pPr>
      <w:r w:rsidRPr="00DB133D">
        <w:rPr>
          <w:rFonts w:ascii="Times New Roman" w:eastAsia="Times New Roman" w:hAnsi="Times New Roman"/>
          <w:b/>
          <w:sz w:val="20"/>
          <w:szCs w:val="20"/>
          <w:lang w:eastAsia="ru-RU"/>
        </w:rPr>
        <w:t>Дата начала и окончания внесения задатка</w:t>
      </w:r>
      <w:r w:rsidRPr="00DB133D">
        <w:rPr>
          <w:rFonts w:ascii="Times New Roman" w:eastAsia="Times New Roman" w:hAnsi="Times New Roman"/>
          <w:sz w:val="20"/>
          <w:szCs w:val="20"/>
          <w:lang w:eastAsia="ru-RU"/>
        </w:rPr>
        <w:t xml:space="preserve">: начало </w:t>
      </w:r>
      <w:r w:rsidRPr="00DB133D">
        <w:rPr>
          <w:rFonts w:ascii="Times New Roman" w:eastAsia="Times New Roman" w:hAnsi="Times New Roman"/>
          <w:b/>
          <w:sz w:val="20"/>
          <w:szCs w:val="20"/>
          <w:lang w:eastAsia="ru-RU"/>
        </w:rPr>
        <w:t>06.12.2023</w:t>
      </w:r>
      <w:r w:rsidRPr="00DB133D">
        <w:rPr>
          <w:rFonts w:ascii="Times New Roman" w:eastAsia="Times New Roman" w:hAnsi="Times New Roman"/>
          <w:sz w:val="20"/>
          <w:szCs w:val="20"/>
          <w:lang w:eastAsia="ru-RU"/>
        </w:rPr>
        <w:t xml:space="preserve">, окончание </w:t>
      </w:r>
      <w:r w:rsidRPr="00DB133D">
        <w:rPr>
          <w:rFonts w:ascii="Times New Roman" w:eastAsia="Times New Roman" w:hAnsi="Times New Roman"/>
          <w:b/>
          <w:sz w:val="20"/>
          <w:szCs w:val="20"/>
          <w:lang w:eastAsia="ru-RU"/>
        </w:rPr>
        <w:t>08.01.2024.</w:t>
      </w:r>
    </w:p>
    <w:p w:rsidR="00DB133D" w:rsidRPr="00DB133D" w:rsidRDefault="00DB133D" w:rsidP="0073486E">
      <w:pPr>
        <w:numPr>
          <w:ilvl w:val="0"/>
          <w:numId w:val="18"/>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DB133D">
        <w:rPr>
          <w:rFonts w:ascii="Times New Roman" w:eastAsia="Times New Roman" w:hAnsi="Times New Roman"/>
          <w:b/>
          <w:sz w:val="20"/>
          <w:szCs w:val="20"/>
          <w:lang w:eastAsia="ru-RU"/>
        </w:rPr>
        <w:t xml:space="preserve">Порядок оплаты задатка: </w:t>
      </w:r>
      <w:r w:rsidRPr="00DB133D">
        <w:rPr>
          <w:rFonts w:ascii="Times New Roman" w:eastAsia="Times New Roman" w:hAnsi="Times New Roman"/>
          <w:sz w:val="20"/>
          <w:szCs w:val="20"/>
          <w:lang w:eastAsia="ru-RU"/>
        </w:rPr>
        <w:t>задаток перечисляется на счет Электронной площадки АО «Сбербанк-АСТ» счет № 40702810300020038047 ПАО "СБЕРБАНК РОССИИ" Г. МОСКВА, БИК 044525225, ИНН 7707308480, КПП 770401001, кор. Счет 30101810400000000225. назначение платежа: Перечисление денежных средств в качестве задатка.</w:t>
      </w:r>
    </w:p>
    <w:p w:rsidR="00DB133D" w:rsidRPr="00DB133D" w:rsidRDefault="00DB133D" w:rsidP="00DB133D">
      <w:pPr>
        <w:autoSpaceDE w:val="0"/>
        <w:autoSpaceDN w:val="0"/>
        <w:adjustRightInd w:val="0"/>
        <w:spacing w:after="0" w:line="240" w:lineRule="auto"/>
        <w:ind w:firstLine="567"/>
        <w:jc w:val="both"/>
        <w:rPr>
          <w:rFonts w:ascii="Times New Roman" w:eastAsia="Times New Roman" w:hAnsi="Times New Roman"/>
          <w:bCs/>
          <w:iCs/>
          <w:sz w:val="20"/>
          <w:szCs w:val="20"/>
          <w:lang w:eastAsia="ru-RU"/>
        </w:rPr>
      </w:pPr>
      <w:r w:rsidRPr="00DB133D">
        <w:rPr>
          <w:rFonts w:ascii="Times New Roman" w:eastAsia="Times New Roman" w:hAnsi="Times New Roman"/>
          <w:bCs/>
          <w:iCs/>
          <w:sz w:val="20"/>
          <w:szCs w:val="20"/>
          <w:lang w:eastAsia="ru-RU"/>
        </w:rPr>
        <w:t>Представление документа, подтверждающий внесение задатка, признается заключением соглашения о задатке.</w:t>
      </w:r>
    </w:p>
    <w:p w:rsidR="00DB133D" w:rsidRPr="00DB133D" w:rsidRDefault="00DB133D" w:rsidP="00DB133D">
      <w:pPr>
        <w:spacing w:after="0" w:line="240" w:lineRule="auto"/>
        <w:ind w:right="68" w:firstLine="567"/>
        <w:jc w:val="both"/>
        <w:rPr>
          <w:rFonts w:ascii="Times New Roman" w:eastAsia="Times New Roman" w:hAnsi="Times New Roman"/>
          <w:sz w:val="20"/>
          <w:szCs w:val="20"/>
        </w:rPr>
      </w:pPr>
      <w:r w:rsidRPr="00DB133D">
        <w:rPr>
          <w:rFonts w:ascii="Times New Roman" w:eastAsia="Times New Roman" w:hAnsi="Times New Roman"/>
          <w:sz w:val="20"/>
          <w:szCs w:val="20"/>
        </w:rPr>
        <w:t>Внесенный задаток засчитывается победителю аукциона в счет оплаты годовой арендной платы за Земельный участок, остальным участникам задаток возвращается в течение 3 рабочих дней со дня подписания протокола о результатах аукциона. Заявитель обеспечивает поступление задатка на счет Электронной площадки АО «Сбербанк-АСТ» не позднее даты окончания подачи заявок.</w:t>
      </w:r>
    </w:p>
    <w:p w:rsidR="00DB133D" w:rsidRPr="00DB133D" w:rsidRDefault="00DB133D" w:rsidP="0073486E">
      <w:pPr>
        <w:numPr>
          <w:ilvl w:val="0"/>
          <w:numId w:val="18"/>
        </w:numPr>
        <w:spacing w:after="0" w:line="240" w:lineRule="auto"/>
        <w:ind w:left="0" w:firstLine="567"/>
        <w:jc w:val="both"/>
        <w:rPr>
          <w:rFonts w:ascii="Times New Roman" w:eastAsia="Times New Roman" w:hAnsi="Times New Roman"/>
          <w:i/>
          <w:sz w:val="20"/>
          <w:szCs w:val="20"/>
          <w:lang w:eastAsia="ru-RU"/>
        </w:rPr>
      </w:pPr>
      <w:r w:rsidRPr="00DB133D">
        <w:rPr>
          <w:rFonts w:ascii="Times New Roman" w:eastAsia="Times New Roman" w:hAnsi="Times New Roman"/>
          <w:b/>
          <w:sz w:val="20"/>
          <w:szCs w:val="20"/>
          <w:lang w:eastAsia="ru-RU"/>
        </w:rPr>
        <w:t>Срок аренды:</w:t>
      </w:r>
      <w:r w:rsidRPr="00DB133D">
        <w:rPr>
          <w:rFonts w:ascii="Times New Roman" w:eastAsia="Times New Roman" w:hAnsi="Times New Roman"/>
          <w:sz w:val="20"/>
          <w:szCs w:val="20"/>
          <w:lang w:eastAsia="ru-RU"/>
        </w:rPr>
        <w:t xml:space="preserve"> </w:t>
      </w:r>
      <w:r w:rsidRPr="00DB133D">
        <w:rPr>
          <w:rFonts w:ascii="Times New Roman" w:eastAsia="Times New Roman" w:hAnsi="Times New Roman"/>
          <w:b/>
          <w:sz w:val="20"/>
          <w:szCs w:val="20"/>
          <w:lang w:eastAsia="ru-RU"/>
        </w:rPr>
        <w:t xml:space="preserve">2 года 6 месяцев. </w:t>
      </w:r>
    </w:p>
    <w:p w:rsidR="00DB133D" w:rsidRPr="00DB133D" w:rsidRDefault="00DB133D" w:rsidP="0073486E">
      <w:pPr>
        <w:numPr>
          <w:ilvl w:val="0"/>
          <w:numId w:val="18"/>
        </w:numPr>
        <w:spacing w:after="0" w:line="240" w:lineRule="auto"/>
        <w:ind w:left="0" w:firstLine="567"/>
        <w:jc w:val="both"/>
        <w:rPr>
          <w:rFonts w:ascii="Times New Roman" w:eastAsia="Times New Roman" w:hAnsi="Times New Roman"/>
          <w:sz w:val="20"/>
          <w:szCs w:val="20"/>
          <w:lang w:eastAsia="ru-RU"/>
        </w:rPr>
      </w:pPr>
      <w:r w:rsidRPr="00DB133D">
        <w:rPr>
          <w:rFonts w:ascii="Times New Roman" w:eastAsia="Times New Roman" w:hAnsi="Times New Roman"/>
          <w:b/>
          <w:sz w:val="20"/>
          <w:szCs w:val="20"/>
          <w:lang w:eastAsia="ru-RU"/>
        </w:rPr>
        <w:t>Проект договора аренды</w:t>
      </w:r>
      <w:r w:rsidRPr="00DB133D">
        <w:rPr>
          <w:rFonts w:ascii="Times New Roman" w:eastAsia="Times New Roman" w:hAnsi="Times New Roman"/>
          <w:sz w:val="20"/>
          <w:szCs w:val="20"/>
          <w:lang w:eastAsia="ru-RU"/>
        </w:rPr>
        <w:t xml:space="preserve"> земельного участка размещен в качестве приложения к настоящему извещению на официальном сайте Российской Федерации (</w:t>
      </w:r>
      <w:r w:rsidRPr="00DB133D">
        <w:rPr>
          <w:rFonts w:ascii="Times New Roman" w:eastAsia="Times New Roman" w:hAnsi="Times New Roman"/>
          <w:sz w:val="20"/>
          <w:szCs w:val="20"/>
          <w:lang w:val="en-US" w:eastAsia="ru-RU"/>
        </w:rPr>
        <w:t>www</w:t>
      </w:r>
      <w:r w:rsidRPr="00DB133D">
        <w:rPr>
          <w:rFonts w:ascii="Times New Roman" w:eastAsia="Times New Roman" w:hAnsi="Times New Roman"/>
          <w:sz w:val="20"/>
          <w:szCs w:val="20"/>
          <w:lang w:eastAsia="ru-RU"/>
        </w:rPr>
        <w:t>.</w:t>
      </w:r>
      <w:r w:rsidRPr="00DB133D">
        <w:rPr>
          <w:rFonts w:ascii="Times New Roman" w:eastAsia="Times New Roman" w:hAnsi="Times New Roman"/>
          <w:sz w:val="20"/>
          <w:szCs w:val="20"/>
          <w:lang w:val="en-US" w:eastAsia="ru-RU"/>
        </w:rPr>
        <w:t>torgi</w:t>
      </w:r>
      <w:r w:rsidRPr="00DB133D">
        <w:rPr>
          <w:rFonts w:ascii="Times New Roman" w:eastAsia="Times New Roman" w:hAnsi="Times New Roman"/>
          <w:sz w:val="20"/>
          <w:szCs w:val="20"/>
          <w:lang w:eastAsia="ru-RU"/>
        </w:rPr>
        <w:t>.</w:t>
      </w:r>
      <w:r w:rsidRPr="00DB133D">
        <w:rPr>
          <w:rFonts w:ascii="Times New Roman" w:eastAsia="Times New Roman" w:hAnsi="Times New Roman"/>
          <w:sz w:val="20"/>
          <w:szCs w:val="20"/>
          <w:lang w:val="en-US" w:eastAsia="ru-RU"/>
        </w:rPr>
        <w:t>gov</w:t>
      </w:r>
      <w:r w:rsidRPr="00DB133D">
        <w:rPr>
          <w:rFonts w:ascii="Times New Roman" w:eastAsia="Times New Roman" w:hAnsi="Times New Roman"/>
          <w:sz w:val="20"/>
          <w:szCs w:val="20"/>
          <w:lang w:eastAsia="ru-RU"/>
        </w:rPr>
        <w:t>.</w:t>
      </w:r>
      <w:r w:rsidRPr="00DB133D">
        <w:rPr>
          <w:rFonts w:ascii="Times New Roman" w:eastAsia="Times New Roman" w:hAnsi="Times New Roman"/>
          <w:sz w:val="20"/>
          <w:szCs w:val="20"/>
          <w:lang w:val="en-US" w:eastAsia="ru-RU"/>
        </w:rPr>
        <w:t>ru</w:t>
      </w:r>
      <w:r w:rsidRPr="00DB133D">
        <w:rPr>
          <w:rFonts w:ascii="Times New Roman" w:eastAsia="Times New Roman" w:hAnsi="Times New Roman"/>
          <w:sz w:val="20"/>
          <w:szCs w:val="20"/>
          <w:lang w:eastAsia="ru-RU"/>
        </w:rPr>
        <w:t xml:space="preserve">) в разделе в разделе: Торги - </w:t>
      </w:r>
      <w:r w:rsidRPr="00DB133D">
        <w:rPr>
          <w:rFonts w:ascii="Times New Roman" w:eastAsia="Times New Roman" w:hAnsi="Times New Roman"/>
          <w:color w:val="000000"/>
          <w:sz w:val="20"/>
          <w:szCs w:val="20"/>
          <w:lang w:eastAsia="ru-RU"/>
        </w:rPr>
        <w:t>Земельные участки.</w:t>
      </w:r>
    </w:p>
    <w:p w:rsidR="00DB133D" w:rsidRPr="00DB133D" w:rsidRDefault="00DB133D" w:rsidP="0073486E">
      <w:pPr>
        <w:numPr>
          <w:ilvl w:val="0"/>
          <w:numId w:val="18"/>
        </w:numPr>
        <w:spacing w:after="0" w:line="240" w:lineRule="auto"/>
        <w:ind w:left="0" w:firstLine="567"/>
        <w:jc w:val="both"/>
        <w:rPr>
          <w:rFonts w:ascii="Times New Roman" w:eastAsia="Times New Roman" w:hAnsi="Times New Roman"/>
          <w:sz w:val="20"/>
          <w:szCs w:val="20"/>
          <w:lang w:eastAsia="ru-RU"/>
        </w:rPr>
      </w:pPr>
      <w:r w:rsidRPr="00DB133D">
        <w:rPr>
          <w:rFonts w:ascii="Times New Roman" w:eastAsia="Times New Roman" w:hAnsi="Times New Roman"/>
          <w:b/>
          <w:sz w:val="20"/>
          <w:szCs w:val="20"/>
          <w:lang w:eastAsia="ru-RU"/>
        </w:rPr>
        <w:t>Критерии определения победителя</w:t>
      </w:r>
      <w:r w:rsidRPr="00DB133D">
        <w:rPr>
          <w:rFonts w:ascii="Times New Roman" w:eastAsia="Times New Roman" w:hAnsi="Times New Roman"/>
          <w:sz w:val="20"/>
          <w:szCs w:val="20"/>
          <w:lang w:eastAsia="ru-RU"/>
        </w:rPr>
        <w:t xml:space="preserve">: </w:t>
      </w:r>
      <w:r w:rsidRPr="00DB133D">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DB133D">
        <w:rPr>
          <w:rFonts w:ascii="Times New Roman" w:eastAsia="Times New Roman" w:hAnsi="Times New Roman"/>
          <w:sz w:val="20"/>
          <w:szCs w:val="20"/>
          <w:lang w:eastAsia="ru-RU"/>
        </w:rPr>
        <w:t>.</w:t>
      </w:r>
    </w:p>
    <w:p w:rsidR="00DB133D" w:rsidRPr="00DB133D" w:rsidRDefault="00DB133D" w:rsidP="00DB133D">
      <w:pPr>
        <w:spacing w:after="0" w:line="240" w:lineRule="auto"/>
        <w:jc w:val="both"/>
        <w:rPr>
          <w:rFonts w:ascii="Times New Roman" w:eastAsia="Times New Roman" w:hAnsi="Times New Roman"/>
          <w:sz w:val="20"/>
          <w:szCs w:val="20"/>
          <w:lang w:eastAsia="ru-RU"/>
        </w:rPr>
      </w:pPr>
      <w:r w:rsidRPr="00DB133D">
        <w:rPr>
          <w:rFonts w:ascii="Times New Roman" w:eastAsia="Times New Roman" w:hAnsi="Times New Roman"/>
          <w:sz w:val="20"/>
          <w:szCs w:val="20"/>
          <w:lang w:eastAsia="ru-RU"/>
        </w:rPr>
        <w:t xml:space="preserve">И.о. начальника </w:t>
      </w:r>
    </w:p>
    <w:p w:rsidR="00DB133D" w:rsidRPr="00DB133D" w:rsidRDefault="00DB133D" w:rsidP="00DB133D">
      <w:pPr>
        <w:spacing w:after="0" w:line="240" w:lineRule="auto"/>
        <w:jc w:val="both"/>
        <w:rPr>
          <w:rFonts w:ascii="Times New Roman" w:eastAsia="Times New Roman" w:hAnsi="Times New Roman"/>
          <w:sz w:val="20"/>
          <w:szCs w:val="20"/>
          <w:lang w:eastAsia="ru-RU"/>
        </w:rPr>
      </w:pPr>
      <w:r w:rsidRPr="00DB133D">
        <w:rPr>
          <w:rFonts w:ascii="Times New Roman" w:eastAsia="Times New Roman" w:hAnsi="Times New Roman"/>
          <w:sz w:val="20"/>
          <w:szCs w:val="20"/>
          <w:lang w:eastAsia="ru-RU"/>
        </w:rPr>
        <w:t>Управления муниципальной собственностью</w:t>
      </w:r>
    </w:p>
    <w:p w:rsidR="00DB133D" w:rsidRPr="00DB133D" w:rsidRDefault="00DB133D" w:rsidP="00DB133D">
      <w:pPr>
        <w:spacing w:after="0" w:line="240" w:lineRule="auto"/>
        <w:jc w:val="both"/>
        <w:rPr>
          <w:rFonts w:ascii="Times New Roman" w:eastAsia="Times New Roman" w:hAnsi="Times New Roman"/>
          <w:sz w:val="20"/>
          <w:szCs w:val="20"/>
          <w:lang w:eastAsia="ru-RU"/>
        </w:rPr>
      </w:pPr>
      <w:r w:rsidRPr="00DB133D">
        <w:rPr>
          <w:rFonts w:ascii="Times New Roman" w:eastAsia="Times New Roman" w:hAnsi="Times New Roman"/>
          <w:sz w:val="20"/>
          <w:szCs w:val="20"/>
          <w:lang w:eastAsia="ru-RU"/>
        </w:rPr>
        <w:t>Богучанского района                                                                                                    О.Н. Глеба</w:t>
      </w:r>
    </w:p>
    <w:p w:rsidR="00DB133D" w:rsidRPr="00DB133D" w:rsidRDefault="00DB133D" w:rsidP="00DB133D">
      <w:pPr>
        <w:spacing w:after="0" w:line="240" w:lineRule="auto"/>
        <w:rPr>
          <w:rFonts w:ascii="Times New Roman" w:eastAsia="Times New Roman" w:hAnsi="Times New Roman"/>
          <w:sz w:val="20"/>
          <w:szCs w:val="20"/>
          <w:lang w:eastAsia="ru-RU"/>
        </w:rPr>
      </w:pPr>
    </w:p>
    <w:p w:rsidR="00DB133D" w:rsidRPr="00DB133D" w:rsidRDefault="00DB133D" w:rsidP="00DB133D">
      <w:pPr>
        <w:spacing w:after="0" w:line="240" w:lineRule="auto"/>
        <w:rPr>
          <w:rFonts w:ascii="Times New Roman" w:eastAsia="Times New Roman" w:hAnsi="Times New Roman"/>
          <w:sz w:val="20"/>
          <w:szCs w:val="20"/>
          <w:lang w:eastAsia="ru-RU"/>
        </w:rPr>
      </w:pPr>
      <w:r w:rsidRPr="00DB133D">
        <w:rPr>
          <w:rFonts w:ascii="Times New Roman" w:eastAsia="Times New Roman" w:hAnsi="Times New Roman"/>
          <w:sz w:val="20"/>
          <w:szCs w:val="20"/>
          <w:lang w:eastAsia="ru-RU"/>
        </w:rPr>
        <w:t>Исп. Залашкова Кристина Михайловна</w:t>
      </w:r>
    </w:p>
    <w:p w:rsidR="00DB133D" w:rsidRPr="00DB133D" w:rsidRDefault="00DB133D" w:rsidP="00DB133D">
      <w:pPr>
        <w:spacing w:after="0" w:line="240" w:lineRule="auto"/>
        <w:rPr>
          <w:rFonts w:ascii="Times New Roman" w:eastAsia="Times New Roman" w:hAnsi="Times New Roman"/>
          <w:sz w:val="20"/>
          <w:szCs w:val="20"/>
          <w:lang w:eastAsia="ru-RU"/>
        </w:rPr>
      </w:pPr>
      <w:r w:rsidRPr="00DB133D">
        <w:rPr>
          <w:rFonts w:ascii="Times New Roman" w:eastAsia="Times New Roman" w:hAnsi="Times New Roman"/>
          <w:sz w:val="20"/>
          <w:szCs w:val="20"/>
          <w:lang w:eastAsia="ru-RU"/>
        </w:rPr>
        <w:t>тел. 21-906</w:t>
      </w:r>
    </w:p>
    <w:p w:rsidR="00104D6C" w:rsidRDefault="00104D6C" w:rsidP="00AD1440">
      <w:pPr>
        <w:spacing w:after="0" w:line="240" w:lineRule="auto"/>
        <w:rPr>
          <w:rFonts w:ascii="Times New Roman" w:eastAsia="Times New Roman" w:hAnsi="Times New Roman"/>
          <w:sz w:val="20"/>
          <w:szCs w:val="20"/>
          <w:lang w:eastAsia="ru-RU"/>
        </w:rPr>
      </w:pPr>
    </w:p>
    <w:p w:rsidR="00D85A3F" w:rsidRPr="00DB133D" w:rsidRDefault="00D85A3F" w:rsidP="00AD1440">
      <w:pPr>
        <w:spacing w:after="0" w:line="240" w:lineRule="auto"/>
        <w:rPr>
          <w:rFonts w:ascii="Times New Roman" w:eastAsia="Times New Roman" w:hAnsi="Times New Roman"/>
          <w:sz w:val="20"/>
          <w:szCs w:val="20"/>
          <w:lang w:eastAsia="ru-RU"/>
        </w:rPr>
      </w:pPr>
    </w:p>
    <w:p w:rsidR="00642077" w:rsidRPr="00642077" w:rsidRDefault="00642077" w:rsidP="00642077">
      <w:pPr>
        <w:spacing w:after="0" w:line="240" w:lineRule="auto"/>
        <w:jc w:val="center"/>
        <w:rPr>
          <w:rFonts w:ascii="Times New Roman" w:eastAsia="Times New Roman" w:hAnsi="Times New Roman"/>
          <w:bCs/>
          <w:sz w:val="20"/>
          <w:szCs w:val="20"/>
          <w:lang w:eastAsia="ru-RU"/>
        </w:rPr>
      </w:pPr>
      <w:r w:rsidRPr="00642077">
        <w:rPr>
          <w:rFonts w:ascii="Times New Roman" w:eastAsia="Times New Roman" w:hAnsi="Times New Roman"/>
          <w:sz w:val="20"/>
          <w:szCs w:val="20"/>
          <w:lang w:eastAsia="ru-RU"/>
        </w:rPr>
        <w:t>И</w:t>
      </w:r>
      <w:r w:rsidRPr="00642077">
        <w:rPr>
          <w:rFonts w:ascii="Times New Roman" w:eastAsia="Times New Roman" w:hAnsi="Times New Roman"/>
          <w:bCs/>
          <w:sz w:val="20"/>
          <w:szCs w:val="20"/>
          <w:lang w:eastAsia="ru-RU"/>
        </w:rPr>
        <w:t>звещение о проведении аукциона на право заключения договора аренды земельного участка</w:t>
      </w:r>
    </w:p>
    <w:p w:rsidR="00642077" w:rsidRPr="00642077" w:rsidRDefault="00642077" w:rsidP="00642077">
      <w:pPr>
        <w:spacing w:after="0" w:line="240" w:lineRule="auto"/>
        <w:jc w:val="center"/>
        <w:rPr>
          <w:rFonts w:ascii="Times New Roman" w:eastAsia="Times New Roman" w:hAnsi="Times New Roman"/>
          <w:b/>
          <w:bCs/>
          <w:sz w:val="20"/>
          <w:szCs w:val="20"/>
          <w:lang w:eastAsia="ru-RU"/>
        </w:rPr>
      </w:pPr>
    </w:p>
    <w:p w:rsidR="00642077" w:rsidRPr="00642077" w:rsidRDefault="00642077" w:rsidP="0073486E">
      <w:pPr>
        <w:numPr>
          <w:ilvl w:val="0"/>
          <w:numId w:val="19"/>
        </w:numPr>
        <w:spacing w:after="0" w:line="240" w:lineRule="auto"/>
        <w:ind w:left="0" w:firstLine="567"/>
        <w:jc w:val="both"/>
        <w:rPr>
          <w:rFonts w:ascii="Times New Roman" w:eastAsia="Times New Roman" w:hAnsi="Times New Roman"/>
          <w:sz w:val="20"/>
          <w:szCs w:val="20"/>
          <w:lang w:eastAsia="ru-RU"/>
        </w:rPr>
      </w:pPr>
      <w:r w:rsidRPr="00642077">
        <w:rPr>
          <w:rFonts w:ascii="Times New Roman" w:eastAsia="Times New Roman" w:hAnsi="Times New Roman"/>
          <w:b/>
          <w:sz w:val="20"/>
          <w:szCs w:val="20"/>
          <w:lang w:eastAsia="ru-RU"/>
        </w:rPr>
        <w:t>Организатор аукциона</w:t>
      </w:r>
      <w:r w:rsidRPr="00642077">
        <w:rPr>
          <w:rFonts w:ascii="Times New Roman" w:eastAsia="Times New Roman" w:hAnsi="Times New Roman"/>
          <w:sz w:val="20"/>
          <w:szCs w:val="20"/>
          <w:lang w:eastAsia="ru-RU"/>
        </w:rPr>
        <w:t xml:space="preserve">: Управление муниципальной собственностью Богучанского района Красноярского края. </w:t>
      </w:r>
    </w:p>
    <w:p w:rsidR="00642077" w:rsidRPr="00642077" w:rsidRDefault="00642077" w:rsidP="0073486E">
      <w:pPr>
        <w:numPr>
          <w:ilvl w:val="0"/>
          <w:numId w:val="19"/>
        </w:numPr>
        <w:spacing w:after="0" w:line="240" w:lineRule="auto"/>
        <w:ind w:left="0" w:firstLine="567"/>
        <w:jc w:val="both"/>
        <w:rPr>
          <w:rFonts w:ascii="Times New Roman" w:eastAsia="Times New Roman" w:hAnsi="Times New Roman"/>
          <w:sz w:val="20"/>
          <w:szCs w:val="20"/>
          <w:lang w:eastAsia="ru-RU"/>
        </w:rPr>
      </w:pPr>
      <w:r w:rsidRPr="00642077">
        <w:rPr>
          <w:rFonts w:ascii="Times New Roman" w:eastAsia="Times New Roman" w:hAnsi="Times New Roman"/>
          <w:b/>
          <w:sz w:val="20"/>
          <w:szCs w:val="20"/>
          <w:lang w:eastAsia="ru-RU"/>
        </w:rPr>
        <w:t>Адрес организатора</w:t>
      </w:r>
      <w:r w:rsidRPr="00642077">
        <w:rPr>
          <w:rFonts w:ascii="Times New Roman" w:eastAsia="Times New Roman" w:hAnsi="Times New Roman"/>
          <w:sz w:val="20"/>
          <w:szCs w:val="20"/>
          <w:lang w:eastAsia="ru-RU"/>
        </w:rPr>
        <w:t>: 663430, Красноярский край, Богучанский район, с. Богучаны, ул. Октябрьская, 72. Телефон/факс: 2-19-06.</w:t>
      </w:r>
    </w:p>
    <w:p w:rsidR="00642077" w:rsidRPr="00642077" w:rsidRDefault="00642077" w:rsidP="0073486E">
      <w:pPr>
        <w:numPr>
          <w:ilvl w:val="0"/>
          <w:numId w:val="19"/>
        </w:numPr>
        <w:spacing w:after="0" w:line="240" w:lineRule="auto"/>
        <w:ind w:left="0" w:firstLine="567"/>
        <w:jc w:val="both"/>
        <w:rPr>
          <w:rFonts w:ascii="Times New Roman" w:eastAsia="Times New Roman" w:hAnsi="Times New Roman"/>
          <w:sz w:val="20"/>
          <w:szCs w:val="20"/>
          <w:lang w:eastAsia="ru-RU"/>
        </w:rPr>
      </w:pPr>
      <w:r w:rsidRPr="00642077">
        <w:rPr>
          <w:rFonts w:ascii="Times New Roman" w:eastAsia="Times New Roman" w:hAnsi="Times New Roman"/>
          <w:b/>
          <w:sz w:val="20"/>
          <w:szCs w:val="20"/>
          <w:lang w:eastAsia="ru-RU"/>
        </w:rPr>
        <w:t>Орган, принявший решение о проведении аукциона</w:t>
      </w:r>
      <w:r w:rsidRPr="00642077">
        <w:rPr>
          <w:rFonts w:ascii="Times New Roman" w:eastAsia="Times New Roman" w:hAnsi="Times New Roman"/>
          <w:sz w:val="20"/>
          <w:szCs w:val="20"/>
          <w:lang w:eastAsia="ru-RU"/>
        </w:rPr>
        <w:t xml:space="preserve">: администрация Богучанского района Красноярского края. </w:t>
      </w:r>
    </w:p>
    <w:p w:rsidR="00642077" w:rsidRPr="00642077" w:rsidRDefault="00642077" w:rsidP="0073486E">
      <w:pPr>
        <w:numPr>
          <w:ilvl w:val="0"/>
          <w:numId w:val="19"/>
        </w:numPr>
        <w:spacing w:after="0" w:line="240" w:lineRule="auto"/>
        <w:ind w:left="0" w:firstLine="567"/>
        <w:jc w:val="both"/>
        <w:rPr>
          <w:rFonts w:ascii="Times New Roman" w:eastAsia="Times New Roman" w:hAnsi="Times New Roman"/>
          <w:sz w:val="20"/>
          <w:szCs w:val="20"/>
          <w:lang w:eastAsia="ru-RU"/>
        </w:rPr>
      </w:pPr>
      <w:r w:rsidRPr="00642077">
        <w:rPr>
          <w:rFonts w:ascii="Times New Roman" w:eastAsia="Times New Roman" w:hAnsi="Times New Roman"/>
          <w:b/>
          <w:sz w:val="20"/>
          <w:szCs w:val="20"/>
          <w:lang w:eastAsia="ru-RU"/>
        </w:rPr>
        <w:t>Реквизиты решения о проведении аукциона</w:t>
      </w:r>
      <w:r w:rsidRPr="00642077">
        <w:rPr>
          <w:rFonts w:ascii="Times New Roman" w:eastAsia="Times New Roman" w:hAnsi="Times New Roman"/>
          <w:sz w:val="20"/>
          <w:szCs w:val="20"/>
          <w:lang w:eastAsia="ru-RU"/>
        </w:rPr>
        <w:t>: постановление администрации Богучанского района от 18.10.2023 № 1055-п и от 04.12.2023 № 1240-п.</w:t>
      </w:r>
    </w:p>
    <w:p w:rsidR="00642077" w:rsidRPr="00642077" w:rsidRDefault="00642077" w:rsidP="0073486E">
      <w:pPr>
        <w:numPr>
          <w:ilvl w:val="0"/>
          <w:numId w:val="19"/>
        </w:numPr>
        <w:tabs>
          <w:tab w:val="left" w:pos="1134"/>
        </w:tabs>
        <w:spacing w:after="0" w:line="240" w:lineRule="auto"/>
        <w:ind w:left="0" w:firstLine="567"/>
        <w:jc w:val="both"/>
        <w:rPr>
          <w:rFonts w:ascii="Times New Roman" w:eastAsia="Times New Roman" w:hAnsi="Times New Roman"/>
          <w:b/>
          <w:bCs/>
          <w:sz w:val="20"/>
          <w:szCs w:val="20"/>
          <w:lang w:eastAsia="ru-RU"/>
        </w:rPr>
      </w:pPr>
      <w:r w:rsidRPr="00642077">
        <w:rPr>
          <w:rFonts w:ascii="Times New Roman" w:eastAsia="Times New Roman" w:hAnsi="Times New Roman"/>
          <w:b/>
          <w:bCs/>
          <w:sz w:val="20"/>
          <w:szCs w:val="20"/>
          <w:lang w:eastAsia="ru-RU"/>
        </w:rPr>
        <w:t xml:space="preserve">Размещение информации о торгах: </w:t>
      </w:r>
      <w:r w:rsidRPr="00642077">
        <w:rPr>
          <w:rFonts w:ascii="Times New Roman" w:eastAsia="Times New Roman" w:hAnsi="Times New Roman"/>
          <w:sz w:val="20"/>
          <w:szCs w:val="20"/>
          <w:lang w:eastAsia="ru-RU"/>
        </w:rPr>
        <w:t xml:space="preserve">официальный сайт Российской Федерации для размещения информации о проведении торгов в сети «Интернет» </w:t>
      </w:r>
      <w:r w:rsidRPr="00642077">
        <w:rPr>
          <w:rFonts w:ascii="Times New Roman" w:eastAsia="Times New Roman" w:hAnsi="Times New Roman"/>
          <w:sz w:val="20"/>
          <w:szCs w:val="20"/>
          <w:u w:val="single"/>
          <w:lang w:eastAsia="ru-RU"/>
        </w:rPr>
        <w:t>https://torgi.gov.ru/new/</w:t>
      </w:r>
      <w:r w:rsidRPr="00642077">
        <w:rPr>
          <w:rFonts w:ascii="Times New Roman" w:eastAsia="Times New Roman" w:hAnsi="Times New Roman"/>
          <w:b/>
          <w:bCs/>
          <w:sz w:val="20"/>
          <w:szCs w:val="20"/>
          <w:lang w:eastAsia="ru-RU"/>
        </w:rPr>
        <w:t xml:space="preserve">, </w:t>
      </w:r>
      <w:r w:rsidRPr="00642077">
        <w:rPr>
          <w:rFonts w:ascii="Times New Roman" w:eastAsia="Times New Roman" w:hAnsi="Times New Roman"/>
          <w:sz w:val="20"/>
          <w:szCs w:val="20"/>
          <w:lang w:eastAsia="ru-RU"/>
        </w:rPr>
        <w:t>электронной торговой площадке АО «Сбербанк-АСТ» http://utp.sberbank-ast.ru,</w:t>
      </w:r>
      <w:r w:rsidRPr="00642077">
        <w:rPr>
          <w:rFonts w:ascii="Times New Roman" w:eastAsia="Times New Roman" w:hAnsi="Times New Roman"/>
          <w:b/>
          <w:bCs/>
          <w:sz w:val="20"/>
          <w:szCs w:val="20"/>
          <w:lang w:eastAsia="ru-RU"/>
        </w:rPr>
        <w:t xml:space="preserve"> </w:t>
      </w:r>
      <w:r w:rsidRPr="00642077">
        <w:rPr>
          <w:rFonts w:ascii="Times New Roman" w:eastAsia="Times New Roman" w:hAnsi="Times New Roman"/>
          <w:sz w:val="20"/>
          <w:szCs w:val="20"/>
          <w:lang w:eastAsia="ru-RU"/>
        </w:rPr>
        <w:t xml:space="preserve">официальный сайт муниципального образования в сети «Интернет» </w:t>
      </w:r>
      <w:hyperlink r:id="rId13" w:history="1">
        <w:r w:rsidRPr="00AD1440">
          <w:rPr>
            <w:rFonts w:ascii="Times New Roman" w:eastAsia="Times New Roman" w:hAnsi="Times New Roman"/>
            <w:sz w:val="20"/>
            <w:szCs w:val="20"/>
            <w:lang w:eastAsia="ru-RU"/>
          </w:rPr>
          <w:t>https://boguchansky-raion.ru/</w:t>
        </w:r>
      </w:hyperlink>
      <w:r w:rsidRPr="00642077">
        <w:rPr>
          <w:rFonts w:ascii="Times New Roman" w:eastAsia="Times New Roman" w:hAnsi="Times New Roman"/>
          <w:sz w:val="20"/>
          <w:szCs w:val="20"/>
          <w:lang w:eastAsia="ru-RU"/>
        </w:rPr>
        <w:t>, официальный вестник Богучанского района.</w:t>
      </w:r>
    </w:p>
    <w:p w:rsidR="00642077" w:rsidRPr="00642077" w:rsidRDefault="00642077" w:rsidP="0073486E">
      <w:pPr>
        <w:numPr>
          <w:ilvl w:val="0"/>
          <w:numId w:val="19"/>
        </w:numPr>
        <w:spacing w:after="0" w:line="240" w:lineRule="auto"/>
        <w:ind w:left="0" w:firstLine="567"/>
        <w:jc w:val="both"/>
        <w:rPr>
          <w:rFonts w:ascii="Times New Roman" w:eastAsia="Times New Roman" w:hAnsi="Times New Roman"/>
          <w:sz w:val="20"/>
          <w:szCs w:val="20"/>
          <w:lang w:eastAsia="ru-RU"/>
        </w:rPr>
      </w:pPr>
      <w:r w:rsidRPr="00642077">
        <w:rPr>
          <w:rFonts w:ascii="Times New Roman" w:eastAsia="Times New Roman" w:hAnsi="Times New Roman"/>
          <w:b/>
          <w:sz w:val="20"/>
          <w:szCs w:val="20"/>
          <w:lang w:eastAsia="ru-RU"/>
        </w:rPr>
        <w:t>Оператор электронной площадки:</w:t>
      </w:r>
      <w:r w:rsidRPr="00642077">
        <w:rPr>
          <w:rFonts w:ascii="Times New Roman" w:eastAsia="Times New Roman" w:hAnsi="Times New Roman"/>
          <w:sz w:val="20"/>
          <w:szCs w:val="20"/>
          <w:lang w:eastAsia="ru-RU"/>
        </w:rPr>
        <w:t xml:space="preserve"> Акционерное общество «Сбербанк - Автоматизированная система торгов» (АО «Сбербанк - АСТ»), ОГРН: 1027707000441.</w:t>
      </w:r>
    </w:p>
    <w:p w:rsidR="00642077" w:rsidRPr="00642077" w:rsidRDefault="00642077" w:rsidP="0073486E">
      <w:pPr>
        <w:numPr>
          <w:ilvl w:val="0"/>
          <w:numId w:val="19"/>
        </w:numPr>
        <w:spacing w:after="0" w:line="240" w:lineRule="auto"/>
        <w:ind w:left="0" w:firstLine="567"/>
        <w:jc w:val="both"/>
        <w:rPr>
          <w:rFonts w:ascii="Times New Roman" w:eastAsia="Times New Roman" w:hAnsi="Times New Roman"/>
          <w:sz w:val="20"/>
          <w:szCs w:val="20"/>
          <w:lang w:eastAsia="ru-RU"/>
        </w:rPr>
      </w:pPr>
      <w:r w:rsidRPr="00642077">
        <w:rPr>
          <w:rFonts w:ascii="Times New Roman" w:eastAsia="Times New Roman" w:hAnsi="Times New Roman"/>
          <w:b/>
          <w:sz w:val="20"/>
          <w:szCs w:val="20"/>
          <w:lang w:eastAsia="ru-RU"/>
        </w:rPr>
        <w:lastRenderedPageBreak/>
        <w:t xml:space="preserve">Место проведения аукциона: </w:t>
      </w:r>
      <w:r w:rsidRPr="00642077">
        <w:rPr>
          <w:rFonts w:ascii="Times New Roman" w:eastAsia="Times New Roman" w:hAnsi="Times New Roman"/>
          <w:sz w:val="20"/>
          <w:szCs w:val="20"/>
          <w:lang w:eastAsia="ru-RU"/>
        </w:rPr>
        <w:t>Электронная площадка – универсальная торговая платформа АО «Сбербанк-АСТ», размещенная на сайте http://utp.sberbank-ast.ru/AP в сети Интернет (торговая секция «Приватизация, аренда и продажа прав»)</w:t>
      </w:r>
      <w:r w:rsidRPr="00642077">
        <w:rPr>
          <w:rFonts w:ascii="Times New Roman" w:eastAsia="Times New Roman" w:hAnsi="Times New Roman"/>
          <w:sz w:val="20"/>
          <w:szCs w:val="20"/>
          <w:shd w:val="clear" w:color="auto" w:fill="FBFBFB"/>
          <w:lang w:eastAsia="ru-RU"/>
        </w:rPr>
        <w:t>.</w:t>
      </w:r>
    </w:p>
    <w:p w:rsidR="00642077" w:rsidRPr="00642077" w:rsidRDefault="00642077" w:rsidP="00642077">
      <w:pPr>
        <w:tabs>
          <w:tab w:val="left" w:pos="990"/>
        </w:tabs>
        <w:spacing w:after="0" w:line="240" w:lineRule="auto"/>
        <w:ind w:firstLine="567"/>
        <w:jc w:val="both"/>
        <w:rPr>
          <w:rFonts w:ascii="Times New Roman" w:eastAsia="Times New Roman" w:hAnsi="Times New Roman"/>
          <w:bCs/>
          <w:sz w:val="20"/>
          <w:szCs w:val="20"/>
          <w:lang w:eastAsia="ru-RU"/>
        </w:rPr>
      </w:pPr>
      <w:r w:rsidRPr="00642077">
        <w:rPr>
          <w:rFonts w:ascii="Times New Roman" w:eastAsia="Times New Roman" w:hAnsi="Times New Roman"/>
          <w:bCs/>
          <w:sz w:val="20"/>
          <w:szCs w:val="20"/>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642077" w:rsidRPr="00642077" w:rsidRDefault="00642077" w:rsidP="00642077">
      <w:pPr>
        <w:tabs>
          <w:tab w:val="left" w:pos="990"/>
        </w:tabs>
        <w:spacing w:after="0" w:line="240" w:lineRule="auto"/>
        <w:ind w:firstLine="567"/>
        <w:jc w:val="both"/>
        <w:rPr>
          <w:rFonts w:ascii="Times New Roman" w:eastAsia="Times New Roman" w:hAnsi="Times New Roman"/>
          <w:bCs/>
          <w:sz w:val="20"/>
          <w:szCs w:val="20"/>
          <w:lang w:eastAsia="ru-RU"/>
        </w:rPr>
      </w:pPr>
      <w:r w:rsidRPr="00642077">
        <w:rPr>
          <w:rFonts w:ascii="Times New Roman" w:eastAsia="Times New Roman" w:hAnsi="Times New Roman"/>
          <w:bCs/>
          <w:sz w:val="20"/>
          <w:szCs w:val="20"/>
          <w:lang w:eastAsia="ru-RU"/>
        </w:rPr>
        <w:t>Регистрация на электронной площадке проводится в соответствии с Регламентом электронной площадки без взимания платы. Регистрации на электронной площадке подлежат Претенденты, ранее не зарегистрированные на электронной площадке.</w:t>
      </w:r>
    </w:p>
    <w:p w:rsidR="00642077" w:rsidRPr="00642077" w:rsidRDefault="00642077" w:rsidP="0073486E">
      <w:pPr>
        <w:numPr>
          <w:ilvl w:val="0"/>
          <w:numId w:val="19"/>
        </w:numPr>
        <w:spacing w:after="0" w:line="240" w:lineRule="auto"/>
        <w:ind w:left="0" w:firstLine="567"/>
        <w:jc w:val="both"/>
        <w:rPr>
          <w:rFonts w:ascii="Times New Roman" w:eastAsia="Times New Roman" w:hAnsi="Times New Roman"/>
          <w:sz w:val="20"/>
          <w:szCs w:val="20"/>
          <w:lang w:eastAsia="ru-RU"/>
        </w:rPr>
      </w:pPr>
      <w:r w:rsidRPr="00642077">
        <w:rPr>
          <w:rFonts w:ascii="Times New Roman" w:eastAsia="Times New Roman" w:hAnsi="Times New Roman"/>
          <w:b/>
          <w:sz w:val="20"/>
          <w:szCs w:val="20"/>
          <w:lang w:eastAsia="ru-RU"/>
        </w:rPr>
        <w:t>Дата и время проведения аукциона:</w:t>
      </w:r>
      <w:r w:rsidRPr="00642077">
        <w:rPr>
          <w:rFonts w:ascii="Times New Roman" w:eastAsia="Times New Roman" w:hAnsi="Times New Roman"/>
          <w:sz w:val="20"/>
          <w:szCs w:val="20"/>
          <w:lang w:eastAsia="ru-RU"/>
        </w:rPr>
        <w:t xml:space="preserve"> </w:t>
      </w:r>
      <w:r w:rsidRPr="00642077">
        <w:rPr>
          <w:rFonts w:ascii="Times New Roman" w:eastAsia="Times New Roman" w:hAnsi="Times New Roman"/>
          <w:b/>
          <w:bCs/>
          <w:sz w:val="20"/>
          <w:szCs w:val="20"/>
          <w:lang w:eastAsia="ru-RU"/>
        </w:rPr>
        <w:t>12.01.2024</w:t>
      </w:r>
      <w:r w:rsidRPr="00642077">
        <w:rPr>
          <w:rFonts w:ascii="Times New Roman" w:eastAsia="Times New Roman" w:hAnsi="Times New Roman"/>
          <w:sz w:val="20"/>
          <w:szCs w:val="20"/>
          <w:lang w:eastAsia="ru-RU"/>
        </w:rPr>
        <w:t xml:space="preserve"> в 11 час. 00 мин. (07 час. 00 мин. по МСК)</w:t>
      </w:r>
    </w:p>
    <w:p w:rsidR="00642077" w:rsidRPr="00642077" w:rsidRDefault="00642077" w:rsidP="0073486E">
      <w:pPr>
        <w:numPr>
          <w:ilvl w:val="0"/>
          <w:numId w:val="19"/>
        </w:numPr>
        <w:spacing w:after="0" w:line="240" w:lineRule="auto"/>
        <w:ind w:left="0" w:firstLine="567"/>
        <w:jc w:val="both"/>
        <w:rPr>
          <w:rFonts w:ascii="Times New Roman" w:eastAsia="Times New Roman" w:hAnsi="Times New Roman"/>
          <w:sz w:val="20"/>
          <w:szCs w:val="20"/>
          <w:lang w:eastAsia="ru-RU"/>
        </w:rPr>
      </w:pPr>
      <w:r w:rsidRPr="00642077">
        <w:rPr>
          <w:rFonts w:ascii="Times New Roman" w:eastAsia="Times New Roman" w:hAnsi="Times New Roman"/>
          <w:b/>
          <w:sz w:val="20"/>
          <w:szCs w:val="20"/>
          <w:lang w:eastAsia="ru-RU"/>
        </w:rPr>
        <w:t>Порядок проведения аукциона</w:t>
      </w:r>
      <w:r w:rsidRPr="00642077">
        <w:rPr>
          <w:rFonts w:ascii="Times New Roman" w:eastAsia="Times New Roman" w:hAnsi="Times New Roman"/>
          <w:sz w:val="20"/>
          <w:szCs w:val="20"/>
          <w:lang w:eastAsia="ru-RU"/>
        </w:rPr>
        <w:t xml:space="preserve">: </w:t>
      </w:r>
      <w:r w:rsidRPr="00642077">
        <w:rPr>
          <w:rFonts w:ascii="Times New Roman" w:eastAsia="Times New Roman" w:hAnsi="Times New Roman"/>
          <w:sz w:val="20"/>
          <w:szCs w:val="20"/>
          <w:lang w:eastAsia="ru-RU"/>
        </w:rPr>
        <w:tab/>
      </w:r>
    </w:p>
    <w:p w:rsidR="00642077" w:rsidRPr="00642077" w:rsidRDefault="00642077" w:rsidP="0073486E">
      <w:pPr>
        <w:numPr>
          <w:ilvl w:val="3"/>
          <w:numId w:val="16"/>
        </w:numPr>
        <w:autoSpaceDE w:val="0"/>
        <w:autoSpaceDN w:val="0"/>
        <w:adjustRightInd w:val="0"/>
        <w:spacing w:after="0" w:line="240" w:lineRule="auto"/>
        <w:ind w:left="0" w:firstLine="567"/>
        <w:jc w:val="both"/>
        <w:rPr>
          <w:rFonts w:ascii="Times New Roman" w:eastAsia="Times New Roman" w:hAnsi="Times New Roman"/>
          <w:bCs/>
          <w:sz w:val="20"/>
          <w:szCs w:val="20"/>
          <w:lang w:eastAsia="ru-RU"/>
        </w:rPr>
      </w:pPr>
      <w:r w:rsidRPr="00642077">
        <w:rPr>
          <w:rFonts w:ascii="Times New Roman" w:eastAsia="Times New Roman" w:hAnsi="Times New Roman"/>
          <w:bCs/>
          <w:sz w:val="20"/>
          <w:szCs w:val="20"/>
          <w:lang w:eastAsia="ru-RU"/>
        </w:rPr>
        <w:t>аукцион проводится на электронной площадке в соответствии с действующим законодательством и регламентом электронной площадки.</w:t>
      </w:r>
    </w:p>
    <w:p w:rsidR="00642077" w:rsidRPr="00642077" w:rsidRDefault="00642077" w:rsidP="0073486E">
      <w:pPr>
        <w:numPr>
          <w:ilvl w:val="0"/>
          <w:numId w:val="14"/>
        </w:numPr>
        <w:spacing w:after="0" w:line="240" w:lineRule="auto"/>
        <w:ind w:left="0" w:firstLine="567"/>
        <w:jc w:val="both"/>
        <w:rPr>
          <w:rFonts w:ascii="Times New Roman" w:eastAsia="Times New Roman" w:hAnsi="Times New Roman"/>
          <w:sz w:val="20"/>
          <w:szCs w:val="20"/>
          <w:lang w:eastAsia="ru-RU"/>
        </w:rPr>
      </w:pPr>
      <w:r w:rsidRPr="00642077">
        <w:rPr>
          <w:rFonts w:ascii="Times New Roman" w:eastAsia="Times New Roman" w:hAnsi="Times New Roman"/>
          <w:sz w:val="20"/>
          <w:szCs w:val="20"/>
          <w:lang w:eastAsia="ru-RU"/>
        </w:rPr>
        <w:t>открытое предложение цены на каждый шаг аукциона.</w:t>
      </w:r>
    </w:p>
    <w:p w:rsidR="00642077" w:rsidRPr="00642077" w:rsidRDefault="00642077" w:rsidP="0073486E">
      <w:pPr>
        <w:numPr>
          <w:ilvl w:val="1"/>
          <w:numId w:val="15"/>
        </w:numPr>
        <w:autoSpaceDE w:val="0"/>
        <w:autoSpaceDN w:val="0"/>
        <w:adjustRightInd w:val="0"/>
        <w:spacing w:after="0" w:line="240" w:lineRule="auto"/>
        <w:ind w:left="0" w:firstLine="567"/>
        <w:jc w:val="both"/>
        <w:rPr>
          <w:rFonts w:ascii="Times New Roman" w:eastAsia="Times New Roman" w:hAnsi="Times New Roman"/>
          <w:bCs/>
          <w:sz w:val="20"/>
          <w:szCs w:val="20"/>
          <w:lang w:eastAsia="ru-RU"/>
        </w:rPr>
      </w:pPr>
      <w:r w:rsidRPr="00642077">
        <w:rPr>
          <w:rFonts w:ascii="Times New Roman" w:eastAsia="Times New Roman" w:hAnsi="Times New Roman"/>
          <w:bCs/>
          <w:sz w:val="20"/>
          <w:szCs w:val="20"/>
          <w:lang w:eastAsia="ru-RU"/>
        </w:rPr>
        <w:t>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p>
    <w:p w:rsidR="00642077" w:rsidRPr="00642077" w:rsidRDefault="00642077" w:rsidP="0073486E">
      <w:pPr>
        <w:numPr>
          <w:ilvl w:val="1"/>
          <w:numId w:val="15"/>
        </w:numPr>
        <w:spacing w:after="0" w:line="240" w:lineRule="auto"/>
        <w:ind w:left="0" w:firstLine="567"/>
        <w:jc w:val="both"/>
        <w:rPr>
          <w:rFonts w:ascii="Times New Roman" w:eastAsia="Times New Roman" w:hAnsi="Times New Roman"/>
          <w:b/>
          <w:sz w:val="20"/>
          <w:szCs w:val="20"/>
          <w:lang w:eastAsia="ru-RU"/>
        </w:rPr>
      </w:pPr>
      <w:r w:rsidRPr="00642077">
        <w:rPr>
          <w:rFonts w:ascii="Times New Roman" w:eastAsia="Times New Roman" w:hAnsi="Times New Roman"/>
          <w:sz w:val="20"/>
          <w:szCs w:val="20"/>
          <w:lang w:eastAsia="ru-RU"/>
        </w:rPr>
        <w:t>критерии определения победителя: выигравшим аукцион считается лицо, предложившее наибольший размер ежегодной арендной платы.</w:t>
      </w:r>
    </w:p>
    <w:p w:rsidR="00642077" w:rsidRPr="00642077" w:rsidRDefault="00642077" w:rsidP="0073486E">
      <w:pPr>
        <w:numPr>
          <w:ilvl w:val="0"/>
          <w:numId w:val="19"/>
        </w:numPr>
        <w:spacing w:after="0" w:line="240" w:lineRule="auto"/>
        <w:ind w:left="0" w:firstLine="567"/>
        <w:jc w:val="both"/>
        <w:rPr>
          <w:rFonts w:ascii="Times New Roman" w:eastAsia="Times New Roman" w:hAnsi="Times New Roman"/>
          <w:sz w:val="20"/>
          <w:szCs w:val="20"/>
          <w:lang w:eastAsia="ru-RU"/>
        </w:rPr>
      </w:pPr>
      <w:r w:rsidRPr="00642077">
        <w:rPr>
          <w:rFonts w:ascii="Times New Roman" w:eastAsia="Times New Roman" w:hAnsi="Times New Roman"/>
          <w:b/>
          <w:sz w:val="20"/>
          <w:szCs w:val="20"/>
          <w:lang w:eastAsia="ru-RU"/>
        </w:rPr>
        <w:t>Предмет аукциона</w:t>
      </w:r>
      <w:r w:rsidRPr="00642077">
        <w:rPr>
          <w:rFonts w:ascii="Times New Roman" w:eastAsia="Times New Roman" w:hAnsi="Times New Roman"/>
          <w:sz w:val="20"/>
          <w:szCs w:val="20"/>
          <w:lang w:eastAsia="ru-RU"/>
        </w:rPr>
        <w:t xml:space="preserve">: </w:t>
      </w:r>
    </w:p>
    <w:p w:rsidR="00642077" w:rsidRPr="00642077" w:rsidRDefault="00642077" w:rsidP="0073486E">
      <w:pPr>
        <w:numPr>
          <w:ilvl w:val="0"/>
          <w:numId w:val="12"/>
        </w:numPr>
        <w:spacing w:after="0" w:line="240" w:lineRule="auto"/>
        <w:ind w:left="0" w:firstLine="567"/>
        <w:jc w:val="both"/>
        <w:rPr>
          <w:rFonts w:ascii="Times New Roman" w:eastAsia="Times New Roman" w:hAnsi="Times New Roman"/>
          <w:sz w:val="20"/>
          <w:szCs w:val="20"/>
          <w:lang w:eastAsia="ru-RU"/>
        </w:rPr>
      </w:pPr>
      <w:r w:rsidRPr="00642077">
        <w:rPr>
          <w:rFonts w:ascii="Times New Roman" w:eastAsia="Times New Roman" w:hAnsi="Times New Roman"/>
          <w:sz w:val="20"/>
          <w:szCs w:val="20"/>
          <w:lang w:eastAsia="ru-RU"/>
        </w:rPr>
        <w:t xml:space="preserve">Право на заключение договора аренды земельного участка с кадастровым номером </w:t>
      </w:r>
      <w:r w:rsidRPr="00642077">
        <w:rPr>
          <w:rFonts w:ascii="Times New Roman" w:eastAsia="Times New Roman" w:hAnsi="Times New Roman"/>
          <w:bCs/>
          <w:sz w:val="20"/>
          <w:szCs w:val="20"/>
          <w:lang w:eastAsia="ru-RU"/>
        </w:rPr>
        <w:t>24:07:5101001:1455</w:t>
      </w:r>
      <w:r w:rsidRPr="00642077">
        <w:rPr>
          <w:rFonts w:ascii="Times New Roman" w:eastAsia="Times New Roman" w:hAnsi="Times New Roman"/>
          <w:sz w:val="20"/>
          <w:szCs w:val="20"/>
          <w:lang w:eastAsia="ru-RU"/>
        </w:rPr>
        <w:t>;</w:t>
      </w:r>
    </w:p>
    <w:p w:rsidR="00642077" w:rsidRPr="00642077" w:rsidRDefault="00642077" w:rsidP="0073486E">
      <w:pPr>
        <w:numPr>
          <w:ilvl w:val="0"/>
          <w:numId w:val="12"/>
        </w:numPr>
        <w:spacing w:after="0" w:line="240" w:lineRule="auto"/>
        <w:ind w:left="0" w:firstLine="567"/>
        <w:jc w:val="both"/>
        <w:rPr>
          <w:rFonts w:ascii="Times New Roman" w:eastAsia="Times New Roman" w:hAnsi="Times New Roman"/>
          <w:sz w:val="20"/>
          <w:szCs w:val="20"/>
          <w:lang w:eastAsia="ru-RU"/>
        </w:rPr>
      </w:pPr>
      <w:r w:rsidRPr="00642077">
        <w:rPr>
          <w:rFonts w:ascii="Times New Roman" w:eastAsia="Times New Roman" w:hAnsi="Times New Roman"/>
          <w:sz w:val="20"/>
          <w:szCs w:val="20"/>
          <w:lang w:eastAsia="ru-RU"/>
        </w:rPr>
        <w:t>Местоположение: Россия, Красноярский край, Богучанский район, п. Таёжный, ул. Таёжная</w:t>
      </w:r>
      <w:r w:rsidRPr="00642077">
        <w:rPr>
          <w:rFonts w:ascii="Times New Roman" w:eastAsia="Times New Roman" w:hAnsi="Times New Roman"/>
          <w:bCs/>
          <w:sz w:val="20"/>
          <w:szCs w:val="20"/>
          <w:lang w:eastAsia="ru-RU"/>
        </w:rPr>
        <w:t>;</w:t>
      </w:r>
    </w:p>
    <w:p w:rsidR="00642077" w:rsidRPr="00642077" w:rsidRDefault="00642077" w:rsidP="0073486E">
      <w:pPr>
        <w:numPr>
          <w:ilvl w:val="0"/>
          <w:numId w:val="12"/>
        </w:numPr>
        <w:spacing w:after="0" w:line="240" w:lineRule="auto"/>
        <w:ind w:left="0" w:firstLine="567"/>
        <w:jc w:val="both"/>
        <w:rPr>
          <w:rFonts w:ascii="Times New Roman" w:eastAsia="Times New Roman" w:hAnsi="Times New Roman"/>
          <w:sz w:val="20"/>
          <w:szCs w:val="20"/>
          <w:lang w:eastAsia="ru-RU"/>
        </w:rPr>
      </w:pPr>
      <w:r w:rsidRPr="00642077">
        <w:rPr>
          <w:rFonts w:ascii="Times New Roman" w:eastAsia="Times New Roman" w:hAnsi="Times New Roman"/>
          <w:sz w:val="20"/>
          <w:szCs w:val="20"/>
          <w:lang w:eastAsia="ru-RU"/>
        </w:rPr>
        <w:t>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642077" w:rsidRPr="00642077" w:rsidRDefault="00642077" w:rsidP="0073486E">
      <w:pPr>
        <w:numPr>
          <w:ilvl w:val="0"/>
          <w:numId w:val="13"/>
        </w:numPr>
        <w:spacing w:after="0" w:line="240" w:lineRule="auto"/>
        <w:ind w:left="0" w:firstLine="567"/>
        <w:contextualSpacing/>
        <w:jc w:val="both"/>
        <w:rPr>
          <w:rFonts w:ascii="Times New Roman" w:eastAsia="Times New Roman" w:hAnsi="Times New Roman"/>
          <w:sz w:val="20"/>
          <w:szCs w:val="20"/>
          <w:lang w:eastAsia="ru-RU"/>
        </w:rPr>
      </w:pPr>
      <w:r w:rsidRPr="00642077">
        <w:rPr>
          <w:rFonts w:ascii="Times New Roman" w:eastAsia="Times New Roman" w:hAnsi="Times New Roman"/>
          <w:sz w:val="20"/>
          <w:szCs w:val="20"/>
          <w:lang w:eastAsia="ru-RU"/>
        </w:rPr>
        <w:t>Разрешенное использование: для использования в целях строительства производственной базы;</w:t>
      </w:r>
    </w:p>
    <w:p w:rsidR="00642077" w:rsidRPr="00642077" w:rsidRDefault="00642077" w:rsidP="0073486E">
      <w:pPr>
        <w:numPr>
          <w:ilvl w:val="0"/>
          <w:numId w:val="12"/>
        </w:numPr>
        <w:spacing w:after="0" w:line="240" w:lineRule="auto"/>
        <w:ind w:left="0" w:firstLine="567"/>
        <w:jc w:val="both"/>
        <w:rPr>
          <w:rFonts w:ascii="Times New Roman" w:eastAsia="Times New Roman" w:hAnsi="Times New Roman"/>
          <w:sz w:val="20"/>
          <w:szCs w:val="20"/>
          <w:lang w:eastAsia="ru-RU"/>
        </w:rPr>
      </w:pPr>
      <w:r w:rsidRPr="00642077">
        <w:rPr>
          <w:rFonts w:ascii="Times New Roman" w:eastAsia="Times New Roman" w:hAnsi="Times New Roman"/>
          <w:sz w:val="20"/>
          <w:szCs w:val="20"/>
          <w:lang w:eastAsia="ru-RU"/>
        </w:rPr>
        <w:t xml:space="preserve">Площадь: </w:t>
      </w:r>
      <w:r w:rsidRPr="00642077">
        <w:rPr>
          <w:rFonts w:ascii="Times New Roman" w:eastAsia="Times New Roman" w:hAnsi="Times New Roman"/>
          <w:bCs/>
          <w:sz w:val="20"/>
          <w:szCs w:val="20"/>
          <w:lang w:eastAsia="ru-RU"/>
        </w:rPr>
        <w:t xml:space="preserve">15 003 </w:t>
      </w:r>
      <w:r w:rsidRPr="00642077">
        <w:rPr>
          <w:rFonts w:ascii="Times New Roman" w:eastAsia="Times New Roman" w:hAnsi="Times New Roman"/>
          <w:sz w:val="20"/>
          <w:szCs w:val="20"/>
          <w:lang w:eastAsia="ru-RU"/>
        </w:rPr>
        <w:t>кв. м.;</w:t>
      </w:r>
    </w:p>
    <w:p w:rsidR="00642077" w:rsidRPr="00642077" w:rsidRDefault="00642077" w:rsidP="0073486E">
      <w:pPr>
        <w:numPr>
          <w:ilvl w:val="0"/>
          <w:numId w:val="12"/>
        </w:numPr>
        <w:spacing w:after="0" w:line="240" w:lineRule="auto"/>
        <w:ind w:left="0" w:firstLine="567"/>
        <w:jc w:val="both"/>
        <w:rPr>
          <w:rFonts w:ascii="Times New Roman" w:eastAsia="Times New Roman" w:hAnsi="Times New Roman"/>
          <w:sz w:val="20"/>
          <w:szCs w:val="20"/>
          <w:lang w:eastAsia="ru-RU"/>
        </w:rPr>
      </w:pPr>
      <w:r w:rsidRPr="00642077">
        <w:rPr>
          <w:rFonts w:ascii="Times New Roman" w:eastAsia="Times New Roman" w:hAnsi="Times New Roman"/>
          <w:sz w:val="20"/>
          <w:szCs w:val="20"/>
          <w:lang w:eastAsia="ru-RU"/>
        </w:rPr>
        <w:t>Наличие прав на земельный участок: не зарегистрированы;</w:t>
      </w:r>
    </w:p>
    <w:p w:rsidR="00642077" w:rsidRPr="00642077" w:rsidRDefault="00642077" w:rsidP="0073486E">
      <w:pPr>
        <w:numPr>
          <w:ilvl w:val="0"/>
          <w:numId w:val="12"/>
        </w:numPr>
        <w:spacing w:after="0" w:line="240" w:lineRule="auto"/>
        <w:ind w:left="0" w:firstLine="567"/>
        <w:jc w:val="both"/>
        <w:rPr>
          <w:rFonts w:ascii="Times New Roman" w:eastAsia="Times New Roman" w:hAnsi="Times New Roman"/>
          <w:sz w:val="20"/>
          <w:szCs w:val="20"/>
          <w:lang w:eastAsia="ru-RU"/>
        </w:rPr>
      </w:pPr>
      <w:r w:rsidRPr="00642077">
        <w:rPr>
          <w:rFonts w:ascii="Times New Roman" w:eastAsia="Times New Roman" w:hAnsi="Times New Roman"/>
          <w:sz w:val="20"/>
          <w:szCs w:val="20"/>
          <w:lang w:eastAsia="ru-RU"/>
        </w:rPr>
        <w:t>Наличие ограничений этих прав: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статьей 56 Земельного кодекса Российской Федерации; срок действия: с 22.05.2015; реквизиты документа-основания: постановление Правительства Российской Федерации от 24.02.2009 № 160 выдан: Правительство Российской Федерации;</w:t>
      </w:r>
    </w:p>
    <w:p w:rsidR="00642077" w:rsidRPr="00642077" w:rsidRDefault="00642077" w:rsidP="0073486E">
      <w:pPr>
        <w:numPr>
          <w:ilvl w:val="0"/>
          <w:numId w:val="12"/>
        </w:numPr>
        <w:spacing w:after="0" w:line="240" w:lineRule="auto"/>
        <w:ind w:left="0" w:firstLine="567"/>
        <w:jc w:val="both"/>
        <w:rPr>
          <w:rFonts w:ascii="Times New Roman" w:eastAsia="Times New Roman" w:hAnsi="Times New Roman"/>
          <w:sz w:val="20"/>
          <w:szCs w:val="20"/>
          <w:lang w:eastAsia="ru-RU"/>
        </w:rPr>
      </w:pPr>
      <w:r w:rsidRPr="00642077">
        <w:rPr>
          <w:rFonts w:ascii="Times New Roman" w:eastAsia="Times New Roman" w:hAnsi="Times New Roman"/>
          <w:sz w:val="20"/>
          <w:szCs w:val="20"/>
          <w:lang w:eastAsia="ru-RU"/>
        </w:rPr>
        <w:t>Предельно (максимально и минимально) допустимые параметры разрешенного строительства ОКС: читать правила землепользования и застройки Таежнинского сельсовета ст. 44.3 п. 2 стр. 71-74 (https://boguchansky-raion.ru/inova_block_documentset/document/194888/)</w:t>
      </w:r>
    </w:p>
    <w:p w:rsidR="00642077" w:rsidRPr="00642077" w:rsidRDefault="00642077" w:rsidP="0073486E">
      <w:pPr>
        <w:numPr>
          <w:ilvl w:val="0"/>
          <w:numId w:val="12"/>
        </w:numPr>
        <w:spacing w:after="0" w:line="240" w:lineRule="auto"/>
        <w:ind w:left="0" w:firstLine="567"/>
        <w:jc w:val="both"/>
        <w:rPr>
          <w:rFonts w:ascii="Times New Roman" w:eastAsia="Times New Roman" w:hAnsi="Times New Roman"/>
          <w:sz w:val="20"/>
          <w:szCs w:val="20"/>
          <w:lang w:eastAsia="ru-RU"/>
        </w:rPr>
      </w:pPr>
      <w:r w:rsidRPr="00642077">
        <w:rPr>
          <w:rFonts w:ascii="Times New Roman" w:eastAsia="Times New Roman" w:hAnsi="Times New Roman"/>
          <w:sz w:val="20"/>
          <w:szCs w:val="20"/>
          <w:lang w:eastAsia="ru-RU"/>
        </w:rPr>
        <w:t>Технические условия подключения (технологического присоединения) к сетям инженерно-технического обеспечения: определяются согласно письму АО «КрасЭко» от 21.02.2022 № 017/1805 и от 21.02.2022 № 017/1792, согласно письму ГПКК «ЦРКК» от 24.06.2022 № 03-1776.</w:t>
      </w:r>
    </w:p>
    <w:p w:rsidR="00642077" w:rsidRPr="00642077" w:rsidRDefault="00642077" w:rsidP="0073486E">
      <w:pPr>
        <w:numPr>
          <w:ilvl w:val="0"/>
          <w:numId w:val="19"/>
        </w:numPr>
        <w:spacing w:after="0" w:line="240" w:lineRule="auto"/>
        <w:ind w:left="0" w:firstLine="567"/>
        <w:jc w:val="both"/>
        <w:rPr>
          <w:rFonts w:ascii="Times New Roman" w:eastAsia="Times New Roman" w:hAnsi="Times New Roman"/>
          <w:sz w:val="20"/>
          <w:szCs w:val="20"/>
          <w:lang w:eastAsia="ru-RU"/>
        </w:rPr>
      </w:pPr>
      <w:r w:rsidRPr="00642077">
        <w:rPr>
          <w:rFonts w:ascii="Times New Roman" w:eastAsia="Times New Roman" w:hAnsi="Times New Roman"/>
          <w:b/>
          <w:sz w:val="20"/>
          <w:szCs w:val="20"/>
          <w:lang w:eastAsia="ru-RU"/>
        </w:rPr>
        <w:t>Начальная цена предмета аукциона –</w:t>
      </w:r>
      <w:r w:rsidRPr="00642077">
        <w:rPr>
          <w:rFonts w:ascii="Times New Roman" w:eastAsia="Times New Roman" w:hAnsi="Times New Roman"/>
          <w:sz w:val="20"/>
          <w:szCs w:val="20"/>
          <w:lang w:eastAsia="ru-RU"/>
        </w:rPr>
        <w:t xml:space="preserve"> </w:t>
      </w:r>
      <w:r w:rsidRPr="00642077">
        <w:rPr>
          <w:rFonts w:ascii="Times New Roman" w:eastAsia="Times New Roman" w:hAnsi="Times New Roman"/>
          <w:b/>
          <w:sz w:val="20"/>
          <w:szCs w:val="20"/>
          <w:lang w:eastAsia="ru-RU"/>
        </w:rPr>
        <w:t>818 083,58</w:t>
      </w:r>
      <w:r w:rsidRPr="00642077">
        <w:rPr>
          <w:rFonts w:ascii="Times New Roman" w:eastAsia="Times New Roman" w:hAnsi="Times New Roman"/>
          <w:sz w:val="20"/>
          <w:szCs w:val="20"/>
          <w:lang w:eastAsia="ru-RU"/>
        </w:rPr>
        <w:t xml:space="preserve"> руб. (восемьсот восемнадцать тысяч восемьдесят три руб., 58 коп.).</w:t>
      </w:r>
    </w:p>
    <w:p w:rsidR="00642077" w:rsidRPr="00642077" w:rsidRDefault="00642077" w:rsidP="0073486E">
      <w:pPr>
        <w:numPr>
          <w:ilvl w:val="0"/>
          <w:numId w:val="19"/>
        </w:numPr>
        <w:spacing w:after="0" w:line="240" w:lineRule="auto"/>
        <w:ind w:left="0" w:firstLine="567"/>
        <w:jc w:val="both"/>
        <w:rPr>
          <w:rFonts w:ascii="Times New Roman" w:eastAsia="Times New Roman" w:hAnsi="Times New Roman"/>
          <w:sz w:val="20"/>
          <w:szCs w:val="20"/>
          <w:lang w:eastAsia="ru-RU"/>
        </w:rPr>
      </w:pPr>
      <w:r w:rsidRPr="00642077">
        <w:rPr>
          <w:rFonts w:ascii="Times New Roman" w:eastAsia="Times New Roman" w:hAnsi="Times New Roman"/>
          <w:b/>
          <w:sz w:val="20"/>
          <w:szCs w:val="20"/>
          <w:lang w:eastAsia="ru-RU"/>
        </w:rPr>
        <w:t>Шаг аукциона</w:t>
      </w:r>
      <w:r w:rsidRPr="00642077">
        <w:rPr>
          <w:rFonts w:ascii="Times New Roman" w:eastAsia="Times New Roman" w:hAnsi="Times New Roman"/>
          <w:sz w:val="20"/>
          <w:szCs w:val="20"/>
          <w:lang w:eastAsia="ru-RU"/>
        </w:rPr>
        <w:t xml:space="preserve"> – </w:t>
      </w:r>
      <w:r w:rsidRPr="00642077">
        <w:rPr>
          <w:rFonts w:ascii="Times New Roman" w:eastAsia="Times New Roman" w:hAnsi="Times New Roman"/>
          <w:b/>
          <w:sz w:val="20"/>
          <w:szCs w:val="20"/>
          <w:lang w:eastAsia="ru-RU"/>
        </w:rPr>
        <w:t>24 542,51</w:t>
      </w:r>
      <w:r w:rsidRPr="00642077">
        <w:rPr>
          <w:rFonts w:ascii="Times New Roman" w:eastAsia="Times New Roman" w:hAnsi="Times New Roman"/>
          <w:sz w:val="20"/>
          <w:szCs w:val="20"/>
          <w:lang w:eastAsia="ru-RU"/>
        </w:rPr>
        <w:t xml:space="preserve"> руб. (двадцать четыре тысячи пятьсот сорок два руб., 51 коп.).</w:t>
      </w:r>
    </w:p>
    <w:p w:rsidR="00642077" w:rsidRPr="00642077" w:rsidRDefault="00642077" w:rsidP="0073486E">
      <w:pPr>
        <w:numPr>
          <w:ilvl w:val="0"/>
          <w:numId w:val="17"/>
        </w:numPr>
        <w:spacing w:after="0" w:line="240" w:lineRule="auto"/>
        <w:ind w:left="0" w:firstLine="567"/>
        <w:jc w:val="both"/>
        <w:rPr>
          <w:rFonts w:ascii="Times New Roman" w:eastAsia="Times New Roman" w:hAnsi="Times New Roman"/>
          <w:sz w:val="20"/>
          <w:szCs w:val="20"/>
          <w:lang w:eastAsia="ru-RU"/>
        </w:rPr>
      </w:pPr>
      <w:r w:rsidRPr="00642077">
        <w:rPr>
          <w:rFonts w:ascii="Times New Roman" w:eastAsia="Times New Roman" w:hAnsi="Times New Roman"/>
          <w:b/>
          <w:sz w:val="20"/>
          <w:szCs w:val="20"/>
          <w:lang w:eastAsia="ru-RU"/>
        </w:rPr>
        <w:t>Условия участия в аукционе</w:t>
      </w:r>
      <w:r w:rsidRPr="00642077">
        <w:rPr>
          <w:rFonts w:ascii="Times New Roman" w:eastAsia="Times New Roman" w:hAnsi="Times New Roman"/>
          <w:sz w:val="20"/>
          <w:szCs w:val="20"/>
          <w:lang w:eastAsia="ru-RU"/>
        </w:rPr>
        <w:t>: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642077">
        <w:rPr>
          <w:rFonts w:ascii="Times New Roman" w:eastAsia="Times New Roman" w:hAnsi="Times New Roman"/>
          <w:sz w:val="20"/>
          <w:szCs w:val="20"/>
          <w:u w:val="single"/>
          <w:lang w:eastAsia="ru-RU"/>
        </w:rPr>
        <w:t>https://torgi.gov.ru/new/</w:t>
      </w:r>
      <w:r w:rsidRPr="00642077">
        <w:rPr>
          <w:rFonts w:ascii="Times New Roman" w:eastAsia="Times New Roman" w:hAnsi="Times New Roman"/>
          <w:sz w:val="20"/>
          <w:szCs w:val="20"/>
          <w:lang w:eastAsia="ru-RU"/>
        </w:rPr>
        <w:t xml:space="preserve">) сайта в разделе: Торги - </w:t>
      </w:r>
      <w:r w:rsidRPr="00642077">
        <w:rPr>
          <w:rFonts w:ascii="Times New Roman" w:eastAsia="Times New Roman" w:hAnsi="Times New Roman"/>
          <w:color w:val="000000"/>
          <w:sz w:val="20"/>
          <w:szCs w:val="20"/>
          <w:lang w:eastAsia="ru-RU"/>
        </w:rPr>
        <w:t>Земельные участки</w:t>
      </w:r>
      <w:r w:rsidRPr="00642077">
        <w:rPr>
          <w:rFonts w:ascii="Times New Roman" w:eastAsia="Times New Roman" w:hAnsi="Times New Roman"/>
          <w:sz w:val="20"/>
          <w:szCs w:val="20"/>
          <w:lang w:eastAsia="ru-RU"/>
        </w:rPr>
        <w:t>.</w:t>
      </w:r>
    </w:p>
    <w:p w:rsidR="00642077" w:rsidRPr="00642077" w:rsidRDefault="00642077" w:rsidP="00642077">
      <w:pPr>
        <w:spacing w:after="0" w:line="240" w:lineRule="auto"/>
        <w:ind w:firstLine="708"/>
        <w:jc w:val="both"/>
        <w:rPr>
          <w:rFonts w:ascii="Times New Roman" w:eastAsia="Times New Roman" w:hAnsi="Times New Roman"/>
          <w:sz w:val="20"/>
          <w:szCs w:val="20"/>
          <w:lang w:eastAsia="ru-RU"/>
        </w:rPr>
      </w:pPr>
      <w:r w:rsidRPr="00642077">
        <w:rPr>
          <w:rFonts w:ascii="Times New Roman" w:eastAsia="Times New Roman" w:hAnsi="Times New Roman"/>
          <w:b/>
          <w:sz w:val="20"/>
          <w:szCs w:val="20"/>
          <w:lang w:eastAsia="ru-RU"/>
        </w:rPr>
        <w:t>Порядок подачи заявок</w:t>
      </w:r>
      <w:r w:rsidRPr="00642077">
        <w:rPr>
          <w:rFonts w:ascii="Times New Roman" w:eastAsia="Times New Roman" w:hAnsi="Times New Roman"/>
          <w:sz w:val="20"/>
          <w:szCs w:val="20"/>
          <w:lang w:eastAsia="ru-RU"/>
        </w:rPr>
        <w:t xml:space="preserve"> заявка должна быть подана в электронной форме на электронной площадке http://utp.sberbank-ast.ru/AP в соответствии с формой заявки (форма заявки в приложении).</w:t>
      </w:r>
      <w:r w:rsidRPr="00642077">
        <w:rPr>
          <w:rFonts w:ascii="Times New Roman" w:eastAsia="Times New Roman" w:hAnsi="Times New Roman"/>
          <w:b/>
          <w:sz w:val="20"/>
          <w:szCs w:val="20"/>
          <w:lang w:eastAsia="ru-RU"/>
        </w:rPr>
        <w:t xml:space="preserve"> </w:t>
      </w:r>
      <w:r w:rsidRPr="00642077">
        <w:rPr>
          <w:rFonts w:ascii="Times New Roman" w:eastAsia="Times New Roman" w:hAnsi="Times New Roman"/>
          <w:sz w:val="20"/>
          <w:szCs w:val="20"/>
          <w:lang w:eastAsia="ru-RU"/>
        </w:rPr>
        <w:t xml:space="preserve">Один заявитель вправе подать только одну заявку на участие в аукционе в рамках одного лота. </w:t>
      </w:r>
    </w:p>
    <w:p w:rsidR="00642077" w:rsidRPr="00642077" w:rsidRDefault="00642077" w:rsidP="00642077">
      <w:pPr>
        <w:spacing w:after="0" w:line="240" w:lineRule="auto"/>
        <w:ind w:firstLine="540"/>
        <w:jc w:val="both"/>
        <w:rPr>
          <w:rFonts w:ascii="Times New Roman" w:eastAsia="Times New Roman" w:hAnsi="Times New Roman"/>
          <w:sz w:val="20"/>
          <w:szCs w:val="20"/>
          <w:lang w:eastAsia="ru-RU"/>
        </w:rPr>
      </w:pPr>
      <w:r w:rsidRPr="00642077">
        <w:rPr>
          <w:rFonts w:ascii="Times New Roman" w:eastAsia="Times New Roman" w:hAnsi="Times New Roman"/>
          <w:sz w:val="20"/>
          <w:szCs w:val="20"/>
          <w:lang w:eastAsia="ru-RU"/>
        </w:rPr>
        <w:t>К заявке на участие в аукционе прилагаются перечень документов, указанных в заявке.</w:t>
      </w:r>
    </w:p>
    <w:p w:rsidR="00642077" w:rsidRPr="00642077" w:rsidRDefault="00642077" w:rsidP="0073486E">
      <w:pPr>
        <w:numPr>
          <w:ilvl w:val="0"/>
          <w:numId w:val="19"/>
        </w:numPr>
        <w:spacing w:after="0" w:line="240" w:lineRule="auto"/>
        <w:ind w:left="0" w:firstLine="567"/>
        <w:jc w:val="both"/>
        <w:rPr>
          <w:rFonts w:ascii="Times New Roman" w:eastAsia="Times New Roman" w:hAnsi="Times New Roman"/>
          <w:b/>
          <w:sz w:val="20"/>
          <w:szCs w:val="20"/>
          <w:lang w:eastAsia="ru-RU"/>
        </w:rPr>
      </w:pPr>
      <w:r w:rsidRPr="00642077">
        <w:rPr>
          <w:rFonts w:ascii="Times New Roman" w:eastAsia="Times New Roman" w:hAnsi="Times New Roman"/>
          <w:b/>
          <w:sz w:val="20"/>
          <w:szCs w:val="20"/>
          <w:lang w:eastAsia="ru-RU"/>
        </w:rPr>
        <w:t>Дата и время начала и окончания приема заявок</w:t>
      </w:r>
      <w:r w:rsidRPr="00642077">
        <w:rPr>
          <w:rFonts w:ascii="Times New Roman" w:eastAsia="Times New Roman" w:hAnsi="Times New Roman"/>
          <w:sz w:val="20"/>
          <w:szCs w:val="20"/>
          <w:lang w:eastAsia="ru-RU"/>
        </w:rPr>
        <w:t xml:space="preserve">: начало </w:t>
      </w:r>
      <w:r w:rsidRPr="00642077">
        <w:rPr>
          <w:rFonts w:ascii="Times New Roman" w:eastAsia="Times New Roman" w:hAnsi="Times New Roman"/>
          <w:b/>
          <w:sz w:val="20"/>
          <w:szCs w:val="20"/>
          <w:lang w:eastAsia="ru-RU"/>
        </w:rPr>
        <w:t>06.12.2023</w:t>
      </w:r>
      <w:r w:rsidRPr="00642077">
        <w:rPr>
          <w:rFonts w:ascii="Times New Roman" w:eastAsia="Times New Roman" w:hAnsi="Times New Roman"/>
          <w:sz w:val="20"/>
          <w:szCs w:val="20"/>
          <w:lang w:eastAsia="ru-RU"/>
        </w:rPr>
        <w:t xml:space="preserve">, ежедневно с 9 час. 00 мин (05 час. 00 мин. по МСК) до 13 час 00 мин (09 час. 00 мин. по МСК) и с 14 час 00 мин (10 час. 00 мин. по МСК) до 17 час 00 мин (13 час. 00 мин. по МСК) часов местного времени, окончание </w:t>
      </w:r>
      <w:r w:rsidRPr="00642077">
        <w:rPr>
          <w:rFonts w:ascii="Times New Roman" w:eastAsia="Times New Roman" w:hAnsi="Times New Roman"/>
          <w:b/>
          <w:sz w:val="20"/>
          <w:szCs w:val="20"/>
          <w:lang w:eastAsia="ru-RU"/>
        </w:rPr>
        <w:t>08.01.2024.</w:t>
      </w:r>
    </w:p>
    <w:p w:rsidR="00642077" w:rsidRPr="00642077" w:rsidRDefault="00642077" w:rsidP="0073486E">
      <w:pPr>
        <w:numPr>
          <w:ilvl w:val="0"/>
          <w:numId w:val="19"/>
        </w:numPr>
        <w:spacing w:after="0" w:line="240" w:lineRule="auto"/>
        <w:ind w:left="0" w:firstLine="567"/>
        <w:jc w:val="both"/>
        <w:rPr>
          <w:rFonts w:ascii="Times New Roman" w:eastAsia="Times New Roman" w:hAnsi="Times New Roman"/>
          <w:b/>
          <w:i/>
          <w:iCs/>
          <w:sz w:val="20"/>
          <w:szCs w:val="20"/>
          <w:lang w:eastAsia="ru-RU"/>
        </w:rPr>
      </w:pPr>
      <w:r w:rsidRPr="00642077">
        <w:rPr>
          <w:rFonts w:ascii="Times New Roman" w:eastAsia="Times New Roman" w:hAnsi="Times New Roman"/>
          <w:b/>
          <w:sz w:val="20"/>
          <w:szCs w:val="20"/>
          <w:lang w:eastAsia="ru-RU"/>
        </w:rPr>
        <w:t xml:space="preserve">Дата </w:t>
      </w:r>
      <w:r w:rsidRPr="00642077">
        <w:rPr>
          <w:rFonts w:ascii="Times New Roman" w:eastAsia="Times New Roman" w:hAnsi="Times New Roman"/>
          <w:b/>
          <w:iCs/>
          <w:sz w:val="20"/>
          <w:szCs w:val="20"/>
          <w:lang w:eastAsia="ru-RU"/>
        </w:rPr>
        <w:t>рассмотрения заявок на участие в аукционе 10.01.2024</w:t>
      </w:r>
    </w:p>
    <w:p w:rsidR="00642077" w:rsidRPr="00642077" w:rsidRDefault="00642077" w:rsidP="0073486E">
      <w:pPr>
        <w:numPr>
          <w:ilvl w:val="0"/>
          <w:numId w:val="19"/>
        </w:numPr>
        <w:spacing w:after="0" w:line="240" w:lineRule="auto"/>
        <w:ind w:left="0" w:firstLine="567"/>
        <w:jc w:val="both"/>
        <w:rPr>
          <w:rFonts w:ascii="Times New Roman" w:eastAsia="Times New Roman" w:hAnsi="Times New Roman"/>
          <w:sz w:val="20"/>
          <w:szCs w:val="20"/>
          <w:lang w:eastAsia="ru-RU"/>
        </w:rPr>
      </w:pPr>
      <w:r w:rsidRPr="00642077">
        <w:rPr>
          <w:rFonts w:ascii="Times New Roman" w:eastAsia="Times New Roman" w:hAnsi="Times New Roman"/>
          <w:b/>
          <w:sz w:val="20"/>
          <w:szCs w:val="20"/>
          <w:lang w:eastAsia="ru-RU"/>
        </w:rPr>
        <w:t>Размер задатка</w:t>
      </w:r>
      <w:r w:rsidRPr="00642077">
        <w:rPr>
          <w:rFonts w:ascii="Times New Roman" w:eastAsia="Times New Roman" w:hAnsi="Times New Roman"/>
          <w:sz w:val="20"/>
          <w:szCs w:val="20"/>
          <w:lang w:eastAsia="ru-RU"/>
        </w:rPr>
        <w:t xml:space="preserve"> для участия в аукционе – </w:t>
      </w:r>
      <w:r w:rsidRPr="00642077">
        <w:rPr>
          <w:rFonts w:ascii="Times New Roman" w:eastAsia="Times New Roman" w:hAnsi="Times New Roman"/>
          <w:b/>
          <w:sz w:val="20"/>
          <w:szCs w:val="20"/>
          <w:lang w:eastAsia="ru-RU"/>
        </w:rPr>
        <w:t xml:space="preserve">409 041,79 </w:t>
      </w:r>
      <w:r w:rsidRPr="00642077">
        <w:rPr>
          <w:rFonts w:ascii="Times New Roman" w:eastAsia="Times New Roman" w:hAnsi="Times New Roman"/>
          <w:sz w:val="20"/>
          <w:szCs w:val="20"/>
          <w:lang w:eastAsia="ru-RU"/>
        </w:rPr>
        <w:t xml:space="preserve">руб. (четыреста девять тысяч сорок один руб., 79 коп.). </w:t>
      </w:r>
    </w:p>
    <w:p w:rsidR="00642077" w:rsidRPr="00642077" w:rsidRDefault="00642077" w:rsidP="0073486E">
      <w:pPr>
        <w:numPr>
          <w:ilvl w:val="0"/>
          <w:numId w:val="19"/>
        </w:numPr>
        <w:spacing w:after="0" w:line="240" w:lineRule="auto"/>
        <w:ind w:left="0" w:firstLine="567"/>
        <w:jc w:val="both"/>
        <w:rPr>
          <w:rFonts w:ascii="Times New Roman" w:eastAsia="Times New Roman" w:hAnsi="Times New Roman"/>
          <w:b/>
          <w:sz w:val="20"/>
          <w:szCs w:val="20"/>
          <w:lang w:eastAsia="ru-RU"/>
        </w:rPr>
      </w:pPr>
      <w:r w:rsidRPr="00642077">
        <w:rPr>
          <w:rFonts w:ascii="Times New Roman" w:eastAsia="Times New Roman" w:hAnsi="Times New Roman"/>
          <w:b/>
          <w:sz w:val="20"/>
          <w:szCs w:val="20"/>
          <w:lang w:eastAsia="ru-RU"/>
        </w:rPr>
        <w:t>Дата начала и окончания внесения задатка</w:t>
      </w:r>
      <w:r w:rsidRPr="00642077">
        <w:rPr>
          <w:rFonts w:ascii="Times New Roman" w:eastAsia="Times New Roman" w:hAnsi="Times New Roman"/>
          <w:sz w:val="20"/>
          <w:szCs w:val="20"/>
          <w:lang w:eastAsia="ru-RU"/>
        </w:rPr>
        <w:t xml:space="preserve">: начало </w:t>
      </w:r>
      <w:r w:rsidRPr="00642077">
        <w:rPr>
          <w:rFonts w:ascii="Times New Roman" w:eastAsia="Times New Roman" w:hAnsi="Times New Roman"/>
          <w:b/>
          <w:sz w:val="20"/>
          <w:szCs w:val="20"/>
          <w:lang w:eastAsia="ru-RU"/>
        </w:rPr>
        <w:t>06.12.2023</w:t>
      </w:r>
      <w:r w:rsidRPr="00642077">
        <w:rPr>
          <w:rFonts w:ascii="Times New Roman" w:eastAsia="Times New Roman" w:hAnsi="Times New Roman"/>
          <w:sz w:val="20"/>
          <w:szCs w:val="20"/>
          <w:lang w:eastAsia="ru-RU"/>
        </w:rPr>
        <w:t xml:space="preserve">, окончание </w:t>
      </w:r>
      <w:r w:rsidRPr="00642077">
        <w:rPr>
          <w:rFonts w:ascii="Times New Roman" w:eastAsia="Times New Roman" w:hAnsi="Times New Roman"/>
          <w:b/>
          <w:sz w:val="20"/>
          <w:szCs w:val="20"/>
          <w:lang w:eastAsia="ru-RU"/>
        </w:rPr>
        <w:t>08.01.2024.</w:t>
      </w:r>
    </w:p>
    <w:p w:rsidR="00642077" w:rsidRPr="00642077" w:rsidRDefault="00642077" w:rsidP="0073486E">
      <w:pPr>
        <w:numPr>
          <w:ilvl w:val="0"/>
          <w:numId w:val="19"/>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642077">
        <w:rPr>
          <w:rFonts w:ascii="Times New Roman" w:eastAsia="Times New Roman" w:hAnsi="Times New Roman"/>
          <w:b/>
          <w:sz w:val="20"/>
          <w:szCs w:val="20"/>
          <w:lang w:eastAsia="ru-RU"/>
        </w:rPr>
        <w:t xml:space="preserve">Порядок оплаты задатка: </w:t>
      </w:r>
      <w:r w:rsidRPr="00642077">
        <w:rPr>
          <w:rFonts w:ascii="Times New Roman" w:eastAsia="Times New Roman" w:hAnsi="Times New Roman"/>
          <w:sz w:val="20"/>
          <w:szCs w:val="20"/>
          <w:lang w:eastAsia="ru-RU"/>
        </w:rPr>
        <w:t xml:space="preserve">задаток перечисляется на счет Электронной площадки АО «Сбербанк-АСТ» счет № 40702810300020038047 ПАО "СБЕРБАНК РОССИИ" Г. МОСКВА, БИК </w:t>
      </w:r>
      <w:r w:rsidRPr="00642077">
        <w:rPr>
          <w:rFonts w:ascii="Times New Roman" w:eastAsia="Times New Roman" w:hAnsi="Times New Roman"/>
          <w:sz w:val="20"/>
          <w:szCs w:val="20"/>
          <w:lang w:eastAsia="ru-RU"/>
        </w:rPr>
        <w:lastRenderedPageBreak/>
        <w:t>044525225, ИНН 7707308480, КПП 770401001, кор. Счет 30101810400000000225. назначение платежа: Перечисление денежных средств в качестве задатка.</w:t>
      </w:r>
    </w:p>
    <w:p w:rsidR="00642077" w:rsidRPr="00642077" w:rsidRDefault="00642077" w:rsidP="00642077">
      <w:pPr>
        <w:autoSpaceDE w:val="0"/>
        <w:autoSpaceDN w:val="0"/>
        <w:adjustRightInd w:val="0"/>
        <w:spacing w:after="0" w:line="240" w:lineRule="auto"/>
        <w:ind w:firstLine="567"/>
        <w:jc w:val="both"/>
        <w:rPr>
          <w:rFonts w:ascii="Times New Roman" w:eastAsia="Times New Roman" w:hAnsi="Times New Roman"/>
          <w:bCs/>
          <w:iCs/>
          <w:sz w:val="20"/>
          <w:szCs w:val="20"/>
          <w:lang w:eastAsia="ru-RU"/>
        </w:rPr>
      </w:pPr>
      <w:r w:rsidRPr="00642077">
        <w:rPr>
          <w:rFonts w:ascii="Times New Roman" w:eastAsia="Times New Roman" w:hAnsi="Times New Roman"/>
          <w:bCs/>
          <w:iCs/>
          <w:sz w:val="20"/>
          <w:szCs w:val="20"/>
          <w:lang w:eastAsia="ru-RU"/>
        </w:rPr>
        <w:t>Представление документа, подтверждающий внесение задатка, признается заключением соглашения о задатке.</w:t>
      </w:r>
    </w:p>
    <w:p w:rsidR="00642077" w:rsidRPr="00642077" w:rsidRDefault="00642077" w:rsidP="00642077">
      <w:pPr>
        <w:spacing w:after="0" w:line="240" w:lineRule="auto"/>
        <w:ind w:right="68" w:firstLine="567"/>
        <w:jc w:val="both"/>
        <w:rPr>
          <w:rFonts w:ascii="Times New Roman" w:eastAsia="Times New Roman" w:hAnsi="Times New Roman"/>
          <w:sz w:val="20"/>
          <w:szCs w:val="20"/>
        </w:rPr>
      </w:pPr>
      <w:r w:rsidRPr="00642077">
        <w:rPr>
          <w:rFonts w:ascii="Times New Roman" w:eastAsia="Times New Roman" w:hAnsi="Times New Roman"/>
          <w:sz w:val="20"/>
          <w:szCs w:val="20"/>
        </w:rPr>
        <w:t>Внесенный задаток засчитывается победителю аукциона в счет оплаты годовой арендной платы за Земельный участок, остальным участникам задаток возвращается в течение 3 рабочих дней со дня подписания протокола о результатах аукциона. Заявитель обеспечивает поступление задатка на счет Электронной площадки АО «Сбербанк-АСТ» не позднее даты окончания подачи заявок.</w:t>
      </w:r>
    </w:p>
    <w:p w:rsidR="00642077" w:rsidRPr="00642077" w:rsidRDefault="00642077" w:rsidP="0073486E">
      <w:pPr>
        <w:numPr>
          <w:ilvl w:val="0"/>
          <w:numId w:val="19"/>
        </w:numPr>
        <w:spacing w:after="0" w:line="240" w:lineRule="auto"/>
        <w:ind w:left="0" w:firstLine="567"/>
        <w:jc w:val="both"/>
        <w:rPr>
          <w:rFonts w:ascii="Times New Roman" w:eastAsia="Times New Roman" w:hAnsi="Times New Roman"/>
          <w:i/>
          <w:sz w:val="20"/>
          <w:szCs w:val="20"/>
          <w:lang w:eastAsia="ru-RU"/>
        </w:rPr>
      </w:pPr>
      <w:r w:rsidRPr="00642077">
        <w:rPr>
          <w:rFonts w:ascii="Times New Roman" w:eastAsia="Times New Roman" w:hAnsi="Times New Roman"/>
          <w:b/>
          <w:sz w:val="20"/>
          <w:szCs w:val="20"/>
          <w:lang w:eastAsia="ru-RU"/>
        </w:rPr>
        <w:t>Срок аренды:</w:t>
      </w:r>
      <w:r w:rsidRPr="00642077">
        <w:rPr>
          <w:rFonts w:ascii="Times New Roman" w:eastAsia="Times New Roman" w:hAnsi="Times New Roman"/>
          <w:sz w:val="20"/>
          <w:szCs w:val="20"/>
          <w:lang w:eastAsia="ru-RU"/>
        </w:rPr>
        <w:t xml:space="preserve"> </w:t>
      </w:r>
      <w:r w:rsidRPr="00642077">
        <w:rPr>
          <w:rFonts w:ascii="Times New Roman" w:eastAsia="Times New Roman" w:hAnsi="Times New Roman"/>
          <w:b/>
          <w:sz w:val="20"/>
          <w:szCs w:val="20"/>
          <w:lang w:eastAsia="ru-RU"/>
        </w:rPr>
        <w:t xml:space="preserve">2 года 6 месяцев. </w:t>
      </w:r>
    </w:p>
    <w:p w:rsidR="00642077" w:rsidRPr="00642077" w:rsidRDefault="00642077" w:rsidP="0073486E">
      <w:pPr>
        <w:numPr>
          <w:ilvl w:val="0"/>
          <w:numId w:val="19"/>
        </w:numPr>
        <w:spacing w:after="0" w:line="240" w:lineRule="auto"/>
        <w:ind w:left="0" w:firstLine="567"/>
        <w:jc w:val="both"/>
        <w:rPr>
          <w:rFonts w:ascii="Times New Roman" w:eastAsia="Times New Roman" w:hAnsi="Times New Roman"/>
          <w:sz w:val="20"/>
          <w:szCs w:val="20"/>
          <w:lang w:eastAsia="ru-RU"/>
        </w:rPr>
      </w:pPr>
      <w:r w:rsidRPr="00642077">
        <w:rPr>
          <w:rFonts w:ascii="Times New Roman" w:eastAsia="Times New Roman" w:hAnsi="Times New Roman"/>
          <w:b/>
          <w:sz w:val="20"/>
          <w:szCs w:val="20"/>
          <w:lang w:eastAsia="ru-RU"/>
        </w:rPr>
        <w:t>Проект договора аренды</w:t>
      </w:r>
      <w:r w:rsidRPr="00642077">
        <w:rPr>
          <w:rFonts w:ascii="Times New Roman" w:eastAsia="Times New Roman" w:hAnsi="Times New Roman"/>
          <w:sz w:val="20"/>
          <w:szCs w:val="20"/>
          <w:lang w:eastAsia="ru-RU"/>
        </w:rPr>
        <w:t xml:space="preserve"> земельного участка размещен в качестве приложения к настоящему извещению на официальном сайте Российской Федерации (</w:t>
      </w:r>
      <w:r w:rsidRPr="00642077">
        <w:rPr>
          <w:rFonts w:ascii="Times New Roman" w:eastAsia="Times New Roman" w:hAnsi="Times New Roman"/>
          <w:sz w:val="20"/>
          <w:szCs w:val="20"/>
          <w:lang w:val="en-US" w:eastAsia="ru-RU"/>
        </w:rPr>
        <w:t>www</w:t>
      </w:r>
      <w:r w:rsidRPr="00642077">
        <w:rPr>
          <w:rFonts w:ascii="Times New Roman" w:eastAsia="Times New Roman" w:hAnsi="Times New Roman"/>
          <w:sz w:val="20"/>
          <w:szCs w:val="20"/>
          <w:lang w:eastAsia="ru-RU"/>
        </w:rPr>
        <w:t>.</w:t>
      </w:r>
      <w:r w:rsidRPr="00642077">
        <w:rPr>
          <w:rFonts w:ascii="Times New Roman" w:eastAsia="Times New Roman" w:hAnsi="Times New Roman"/>
          <w:sz w:val="20"/>
          <w:szCs w:val="20"/>
          <w:lang w:val="en-US" w:eastAsia="ru-RU"/>
        </w:rPr>
        <w:t>torgi</w:t>
      </w:r>
      <w:r w:rsidRPr="00642077">
        <w:rPr>
          <w:rFonts w:ascii="Times New Roman" w:eastAsia="Times New Roman" w:hAnsi="Times New Roman"/>
          <w:sz w:val="20"/>
          <w:szCs w:val="20"/>
          <w:lang w:eastAsia="ru-RU"/>
        </w:rPr>
        <w:t>.</w:t>
      </w:r>
      <w:r w:rsidRPr="00642077">
        <w:rPr>
          <w:rFonts w:ascii="Times New Roman" w:eastAsia="Times New Roman" w:hAnsi="Times New Roman"/>
          <w:sz w:val="20"/>
          <w:szCs w:val="20"/>
          <w:lang w:val="en-US" w:eastAsia="ru-RU"/>
        </w:rPr>
        <w:t>gov</w:t>
      </w:r>
      <w:r w:rsidRPr="00642077">
        <w:rPr>
          <w:rFonts w:ascii="Times New Roman" w:eastAsia="Times New Roman" w:hAnsi="Times New Roman"/>
          <w:sz w:val="20"/>
          <w:szCs w:val="20"/>
          <w:lang w:eastAsia="ru-RU"/>
        </w:rPr>
        <w:t>.</w:t>
      </w:r>
      <w:r w:rsidRPr="00642077">
        <w:rPr>
          <w:rFonts w:ascii="Times New Roman" w:eastAsia="Times New Roman" w:hAnsi="Times New Roman"/>
          <w:sz w:val="20"/>
          <w:szCs w:val="20"/>
          <w:lang w:val="en-US" w:eastAsia="ru-RU"/>
        </w:rPr>
        <w:t>ru</w:t>
      </w:r>
      <w:r w:rsidRPr="00642077">
        <w:rPr>
          <w:rFonts w:ascii="Times New Roman" w:eastAsia="Times New Roman" w:hAnsi="Times New Roman"/>
          <w:sz w:val="20"/>
          <w:szCs w:val="20"/>
          <w:lang w:eastAsia="ru-RU"/>
        </w:rPr>
        <w:t xml:space="preserve">) в разделе в разделе: Торги - </w:t>
      </w:r>
      <w:r w:rsidRPr="00642077">
        <w:rPr>
          <w:rFonts w:ascii="Times New Roman" w:eastAsia="Times New Roman" w:hAnsi="Times New Roman"/>
          <w:color w:val="000000"/>
          <w:sz w:val="20"/>
          <w:szCs w:val="20"/>
          <w:lang w:eastAsia="ru-RU"/>
        </w:rPr>
        <w:t>Земельные участки.</w:t>
      </w:r>
    </w:p>
    <w:p w:rsidR="00642077" w:rsidRPr="00642077" w:rsidRDefault="00642077" w:rsidP="0073486E">
      <w:pPr>
        <w:numPr>
          <w:ilvl w:val="0"/>
          <w:numId w:val="19"/>
        </w:numPr>
        <w:spacing w:after="0" w:line="240" w:lineRule="auto"/>
        <w:ind w:left="0" w:firstLine="567"/>
        <w:jc w:val="both"/>
        <w:rPr>
          <w:rFonts w:ascii="Times New Roman" w:eastAsia="Times New Roman" w:hAnsi="Times New Roman"/>
          <w:sz w:val="20"/>
          <w:szCs w:val="20"/>
          <w:lang w:eastAsia="ru-RU"/>
        </w:rPr>
      </w:pPr>
      <w:r w:rsidRPr="00642077">
        <w:rPr>
          <w:rFonts w:ascii="Times New Roman" w:eastAsia="Times New Roman" w:hAnsi="Times New Roman"/>
          <w:b/>
          <w:sz w:val="20"/>
          <w:szCs w:val="20"/>
          <w:lang w:eastAsia="ru-RU"/>
        </w:rPr>
        <w:t>Критерии определения победителя</w:t>
      </w:r>
      <w:r w:rsidRPr="00642077">
        <w:rPr>
          <w:rFonts w:ascii="Times New Roman" w:eastAsia="Times New Roman" w:hAnsi="Times New Roman"/>
          <w:sz w:val="20"/>
          <w:szCs w:val="20"/>
          <w:lang w:eastAsia="ru-RU"/>
        </w:rPr>
        <w:t xml:space="preserve">: </w:t>
      </w:r>
      <w:r w:rsidRPr="00642077">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642077">
        <w:rPr>
          <w:rFonts w:ascii="Times New Roman" w:eastAsia="Times New Roman" w:hAnsi="Times New Roman"/>
          <w:sz w:val="20"/>
          <w:szCs w:val="20"/>
          <w:lang w:eastAsia="ru-RU"/>
        </w:rPr>
        <w:t>.</w:t>
      </w:r>
    </w:p>
    <w:p w:rsidR="00642077" w:rsidRPr="00642077" w:rsidRDefault="00642077" w:rsidP="00642077">
      <w:pPr>
        <w:spacing w:after="0" w:line="240" w:lineRule="auto"/>
        <w:jc w:val="both"/>
        <w:rPr>
          <w:rFonts w:ascii="Times New Roman" w:eastAsia="Times New Roman" w:hAnsi="Times New Roman"/>
          <w:sz w:val="20"/>
          <w:szCs w:val="20"/>
          <w:lang w:eastAsia="ru-RU"/>
        </w:rPr>
      </w:pPr>
    </w:p>
    <w:p w:rsidR="00642077" w:rsidRPr="00642077" w:rsidRDefault="00642077" w:rsidP="00642077">
      <w:pPr>
        <w:spacing w:after="0" w:line="240" w:lineRule="auto"/>
        <w:jc w:val="both"/>
        <w:rPr>
          <w:rFonts w:ascii="Times New Roman" w:eastAsia="Times New Roman" w:hAnsi="Times New Roman"/>
          <w:sz w:val="20"/>
          <w:szCs w:val="20"/>
          <w:lang w:eastAsia="ru-RU"/>
        </w:rPr>
      </w:pPr>
      <w:r w:rsidRPr="00642077">
        <w:rPr>
          <w:rFonts w:ascii="Times New Roman" w:eastAsia="Times New Roman" w:hAnsi="Times New Roman"/>
          <w:sz w:val="20"/>
          <w:szCs w:val="20"/>
          <w:lang w:eastAsia="ru-RU"/>
        </w:rPr>
        <w:t xml:space="preserve">И.о. начальника </w:t>
      </w:r>
    </w:p>
    <w:p w:rsidR="00642077" w:rsidRPr="00642077" w:rsidRDefault="00642077" w:rsidP="00642077">
      <w:pPr>
        <w:spacing w:after="0" w:line="240" w:lineRule="auto"/>
        <w:jc w:val="both"/>
        <w:rPr>
          <w:rFonts w:ascii="Times New Roman" w:eastAsia="Times New Roman" w:hAnsi="Times New Roman"/>
          <w:sz w:val="20"/>
          <w:szCs w:val="20"/>
          <w:lang w:eastAsia="ru-RU"/>
        </w:rPr>
      </w:pPr>
      <w:r w:rsidRPr="00642077">
        <w:rPr>
          <w:rFonts w:ascii="Times New Roman" w:eastAsia="Times New Roman" w:hAnsi="Times New Roman"/>
          <w:sz w:val="20"/>
          <w:szCs w:val="20"/>
          <w:lang w:eastAsia="ru-RU"/>
        </w:rPr>
        <w:t>Управления муниципальной собственностью</w:t>
      </w:r>
    </w:p>
    <w:p w:rsidR="00642077" w:rsidRPr="00642077" w:rsidRDefault="00642077" w:rsidP="00642077">
      <w:pPr>
        <w:spacing w:after="0" w:line="240" w:lineRule="auto"/>
        <w:jc w:val="both"/>
        <w:rPr>
          <w:rFonts w:ascii="Times New Roman" w:eastAsia="Times New Roman" w:hAnsi="Times New Roman"/>
          <w:sz w:val="20"/>
          <w:szCs w:val="20"/>
          <w:lang w:eastAsia="ru-RU"/>
        </w:rPr>
      </w:pPr>
      <w:r w:rsidRPr="00642077">
        <w:rPr>
          <w:rFonts w:ascii="Times New Roman" w:eastAsia="Times New Roman" w:hAnsi="Times New Roman"/>
          <w:sz w:val="20"/>
          <w:szCs w:val="20"/>
          <w:lang w:eastAsia="ru-RU"/>
        </w:rPr>
        <w:t>Богучанского района                                                                                         О.Н. Глеба</w:t>
      </w:r>
    </w:p>
    <w:p w:rsidR="00642077" w:rsidRPr="00642077" w:rsidRDefault="00642077" w:rsidP="00642077">
      <w:pPr>
        <w:spacing w:after="0" w:line="240" w:lineRule="auto"/>
        <w:rPr>
          <w:rFonts w:ascii="Times New Roman" w:eastAsia="Times New Roman" w:hAnsi="Times New Roman"/>
          <w:sz w:val="20"/>
          <w:szCs w:val="20"/>
          <w:lang w:eastAsia="ru-RU"/>
        </w:rPr>
      </w:pPr>
    </w:p>
    <w:p w:rsidR="00642077" w:rsidRPr="00642077" w:rsidRDefault="00642077" w:rsidP="00642077">
      <w:pPr>
        <w:spacing w:after="0" w:line="240" w:lineRule="auto"/>
        <w:rPr>
          <w:rFonts w:ascii="Times New Roman" w:eastAsia="Times New Roman" w:hAnsi="Times New Roman"/>
          <w:sz w:val="20"/>
          <w:szCs w:val="20"/>
          <w:lang w:eastAsia="ru-RU"/>
        </w:rPr>
      </w:pPr>
      <w:r w:rsidRPr="00642077">
        <w:rPr>
          <w:rFonts w:ascii="Times New Roman" w:eastAsia="Times New Roman" w:hAnsi="Times New Roman"/>
          <w:sz w:val="20"/>
          <w:szCs w:val="20"/>
          <w:lang w:eastAsia="ru-RU"/>
        </w:rPr>
        <w:t>Исп. Залашкова Кристина Михайловна</w:t>
      </w:r>
    </w:p>
    <w:p w:rsidR="00642077" w:rsidRPr="00642077" w:rsidRDefault="00642077" w:rsidP="00642077">
      <w:pPr>
        <w:spacing w:after="0" w:line="240" w:lineRule="auto"/>
        <w:rPr>
          <w:rFonts w:ascii="Times New Roman" w:eastAsia="Times New Roman" w:hAnsi="Times New Roman"/>
          <w:sz w:val="20"/>
          <w:szCs w:val="20"/>
          <w:lang w:eastAsia="ru-RU"/>
        </w:rPr>
      </w:pPr>
      <w:r w:rsidRPr="00642077">
        <w:rPr>
          <w:rFonts w:ascii="Times New Roman" w:eastAsia="Times New Roman" w:hAnsi="Times New Roman"/>
          <w:sz w:val="20"/>
          <w:szCs w:val="20"/>
          <w:lang w:eastAsia="ru-RU"/>
        </w:rPr>
        <w:t>тел. 21-906</w:t>
      </w:r>
    </w:p>
    <w:p w:rsidR="00104D6C" w:rsidRDefault="00104D6C" w:rsidP="00DF0BEB">
      <w:pPr>
        <w:spacing w:after="0" w:line="240" w:lineRule="auto"/>
        <w:ind w:firstLine="567"/>
        <w:rPr>
          <w:rFonts w:ascii="Times New Roman" w:eastAsia="Times New Roman" w:hAnsi="Times New Roman"/>
          <w:sz w:val="20"/>
          <w:szCs w:val="20"/>
          <w:lang w:eastAsia="ru-RU"/>
        </w:rPr>
      </w:pPr>
    </w:p>
    <w:p w:rsidR="00D85A3F" w:rsidRPr="00642077" w:rsidRDefault="00D85A3F" w:rsidP="00DF0BEB">
      <w:pPr>
        <w:spacing w:after="0" w:line="240" w:lineRule="auto"/>
        <w:ind w:firstLine="567"/>
        <w:rPr>
          <w:rFonts w:ascii="Times New Roman" w:eastAsia="Times New Roman" w:hAnsi="Times New Roman"/>
          <w:sz w:val="20"/>
          <w:szCs w:val="20"/>
          <w:lang w:eastAsia="ru-RU"/>
        </w:rPr>
      </w:pPr>
    </w:p>
    <w:p w:rsidR="00D346BC" w:rsidRPr="00D346BC" w:rsidRDefault="00D346BC" w:rsidP="00D346BC">
      <w:pPr>
        <w:spacing w:after="0" w:line="240" w:lineRule="auto"/>
        <w:jc w:val="center"/>
        <w:rPr>
          <w:rFonts w:ascii="Times New Roman" w:eastAsia="Times New Roman" w:hAnsi="Times New Roman"/>
          <w:bCs/>
          <w:sz w:val="20"/>
          <w:szCs w:val="20"/>
          <w:lang w:eastAsia="ru-RU"/>
        </w:rPr>
      </w:pPr>
      <w:r w:rsidRPr="00D346BC">
        <w:rPr>
          <w:rFonts w:ascii="Times New Roman" w:eastAsia="Times New Roman" w:hAnsi="Times New Roman"/>
          <w:sz w:val="20"/>
          <w:szCs w:val="20"/>
          <w:lang w:eastAsia="ru-RU"/>
        </w:rPr>
        <w:t>И</w:t>
      </w:r>
      <w:r w:rsidRPr="00D346BC">
        <w:rPr>
          <w:rFonts w:ascii="Times New Roman" w:eastAsia="Times New Roman" w:hAnsi="Times New Roman"/>
          <w:bCs/>
          <w:sz w:val="20"/>
          <w:szCs w:val="20"/>
          <w:lang w:eastAsia="ru-RU"/>
        </w:rPr>
        <w:t>звещение о проведении аукциона на право заключения договора аренды земельного участка</w:t>
      </w:r>
    </w:p>
    <w:p w:rsidR="00D346BC" w:rsidRPr="00D346BC" w:rsidRDefault="00D346BC" w:rsidP="00D346BC">
      <w:pPr>
        <w:spacing w:after="0" w:line="240" w:lineRule="auto"/>
        <w:jc w:val="center"/>
        <w:rPr>
          <w:rFonts w:ascii="Times New Roman" w:eastAsia="Times New Roman" w:hAnsi="Times New Roman"/>
          <w:b/>
          <w:bCs/>
          <w:sz w:val="20"/>
          <w:szCs w:val="20"/>
          <w:lang w:eastAsia="ru-RU"/>
        </w:rPr>
      </w:pPr>
    </w:p>
    <w:p w:rsidR="00D346BC" w:rsidRPr="00D346BC" w:rsidRDefault="00D346BC" w:rsidP="0073486E">
      <w:pPr>
        <w:numPr>
          <w:ilvl w:val="0"/>
          <w:numId w:val="20"/>
        </w:numPr>
        <w:spacing w:after="0" w:line="240" w:lineRule="auto"/>
        <w:ind w:left="0" w:firstLine="567"/>
        <w:jc w:val="both"/>
        <w:rPr>
          <w:rFonts w:ascii="Times New Roman" w:eastAsia="Times New Roman" w:hAnsi="Times New Roman"/>
          <w:sz w:val="20"/>
          <w:szCs w:val="20"/>
          <w:lang w:eastAsia="ru-RU"/>
        </w:rPr>
      </w:pPr>
      <w:r w:rsidRPr="00D346BC">
        <w:rPr>
          <w:rFonts w:ascii="Times New Roman" w:eastAsia="Times New Roman" w:hAnsi="Times New Roman"/>
          <w:b/>
          <w:sz w:val="20"/>
          <w:szCs w:val="20"/>
          <w:lang w:eastAsia="ru-RU"/>
        </w:rPr>
        <w:t>Организатор аукциона</w:t>
      </w:r>
      <w:r w:rsidRPr="00D346BC">
        <w:rPr>
          <w:rFonts w:ascii="Times New Roman" w:eastAsia="Times New Roman" w:hAnsi="Times New Roman"/>
          <w:sz w:val="20"/>
          <w:szCs w:val="20"/>
          <w:lang w:eastAsia="ru-RU"/>
        </w:rPr>
        <w:t xml:space="preserve">: Управление муниципальной собственностью Богучанского района Красноярского края. </w:t>
      </w:r>
    </w:p>
    <w:p w:rsidR="00D346BC" w:rsidRPr="00D346BC" w:rsidRDefault="00D346BC" w:rsidP="0073486E">
      <w:pPr>
        <w:numPr>
          <w:ilvl w:val="0"/>
          <w:numId w:val="20"/>
        </w:numPr>
        <w:spacing w:after="0" w:line="240" w:lineRule="auto"/>
        <w:ind w:left="0" w:firstLine="567"/>
        <w:jc w:val="both"/>
        <w:rPr>
          <w:rFonts w:ascii="Times New Roman" w:eastAsia="Times New Roman" w:hAnsi="Times New Roman"/>
          <w:sz w:val="20"/>
          <w:szCs w:val="20"/>
          <w:lang w:eastAsia="ru-RU"/>
        </w:rPr>
      </w:pPr>
      <w:r w:rsidRPr="00D346BC">
        <w:rPr>
          <w:rFonts w:ascii="Times New Roman" w:eastAsia="Times New Roman" w:hAnsi="Times New Roman"/>
          <w:b/>
          <w:sz w:val="20"/>
          <w:szCs w:val="20"/>
          <w:lang w:eastAsia="ru-RU"/>
        </w:rPr>
        <w:t>Адрес организатора</w:t>
      </w:r>
      <w:r w:rsidRPr="00D346BC">
        <w:rPr>
          <w:rFonts w:ascii="Times New Roman" w:eastAsia="Times New Roman" w:hAnsi="Times New Roman"/>
          <w:sz w:val="20"/>
          <w:szCs w:val="20"/>
          <w:lang w:eastAsia="ru-RU"/>
        </w:rPr>
        <w:t>: 663430, Красноярский край, Богучанский район, с. Богучаны, ул. Октябрьская, 72. Телефон/факс: 2-19-06.</w:t>
      </w:r>
    </w:p>
    <w:p w:rsidR="00D346BC" w:rsidRPr="00D346BC" w:rsidRDefault="00D346BC" w:rsidP="0073486E">
      <w:pPr>
        <w:numPr>
          <w:ilvl w:val="0"/>
          <w:numId w:val="20"/>
        </w:numPr>
        <w:spacing w:after="0" w:line="240" w:lineRule="auto"/>
        <w:ind w:left="0" w:firstLine="567"/>
        <w:jc w:val="both"/>
        <w:rPr>
          <w:rFonts w:ascii="Times New Roman" w:eastAsia="Times New Roman" w:hAnsi="Times New Roman"/>
          <w:sz w:val="20"/>
          <w:szCs w:val="20"/>
          <w:lang w:eastAsia="ru-RU"/>
        </w:rPr>
      </w:pPr>
      <w:r w:rsidRPr="00D346BC">
        <w:rPr>
          <w:rFonts w:ascii="Times New Roman" w:eastAsia="Times New Roman" w:hAnsi="Times New Roman"/>
          <w:b/>
          <w:sz w:val="20"/>
          <w:szCs w:val="20"/>
          <w:lang w:eastAsia="ru-RU"/>
        </w:rPr>
        <w:t>Орган, принявший решение о проведении аукциона</w:t>
      </w:r>
      <w:r w:rsidRPr="00D346BC">
        <w:rPr>
          <w:rFonts w:ascii="Times New Roman" w:eastAsia="Times New Roman" w:hAnsi="Times New Roman"/>
          <w:sz w:val="20"/>
          <w:szCs w:val="20"/>
          <w:lang w:eastAsia="ru-RU"/>
        </w:rPr>
        <w:t xml:space="preserve">: администрация Богучанского района Красноярского края. </w:t>
      </w:r>
    </w:p>
    <w:p w:rsidR="00D346BC" w:rsidRPr="00D346BC" w:rsidRDefault="00D346BC" w:rsidP="0073486E">
      <w:pPr>
        <w:numPr>
          <w:ilvl w:val="0"/>
          <w:numId w:val="20"/>
        </w:numPr>
        <w:spacing w:after="0" w:line="240" w:lineRule="auto"/>
        <w:ind w:left="0" w:firstLine="567"/>
        <w:jc w:val="both"/>
        <w:rPr>
          <w:rFonts w:ascii="Times New Roman" w:eastAsia="Times New Roman" w:hAnsi="Times New Roman"/>
          <w:sz w:val="20"/>
          <w:szCs w:val="20"/>
          <w:lang w:eastAsia="ru-RU"/>
        </w:rPr>
      </w:pPr>
      <w:r w:rsidRPr="00D346BC">
        <w:rPr>
          <w:rFonts w:ascii="Times New Roman" w:eastAsia="Times New Roman" w:hAnsi="Times New Roman"/>
          <w:b/>
          <w:sz w:val="20"/>
          <w:szCs w:val="20"/>
          <w:lang w:eastAsia="ru-RU"/>
        </w:rPr>
        <w:t>Реквизиты решения о проведении аукциона</w:t>
      </w:r>
      <w:r w:rsidRPr="00D346BC">
        <w:rPr>
          <w:rFonts w:ascii="Times New Roman" w:eastAsia="Times New Roman" w:hAnsi="Times New Roman"/>
          <w:sz w:val="20"/>
          <w:szCs w:val="20"/>
          <w:lang w:eastAsia="ru-RU"/>
        </w:rPr>
        <w:t>: постановление администрации Богучанского района от 18.10.2023 № 1055-п</w:t>
      </w:r>
    </w:p>
    <w:p w:rsidR="00D346BC" w:rsidRPr="00D346BC" w:rsidRDefault="00D346BC" w:rsidP="0073486E">
      <w:pPr>
        <w:numPr>
          <w:ilvl w:val="0"/>
          <w:numId w:val="20"/>
        </w:numPr>
        <w:tabs>
          <w:tab w:val="left" w:pos="1134"/>
        </w:tabs>
        <w:spacing w:after="0" w:line="240" w:lineRule="auto"/>
        <w:ind w:left="0" w:firstLine="567"/>
        <w:jc w:val="both"/>
        <w:rPr>
          <w:rFonts w:ascii="Times New Roman" w:eastAsia="Times New Roman" w:hAnsi="Times New Roman"/>
          <w:b/>
          <w:bCs/>
          <w:sz w:val="20"/>
          <w:szCs w:val="20"/>
          <w:lang w:eastAsia="ru-RU"/>
        </w:rPr>
      </w:pPr>
      <w:r w:rsidRPr="00D346BC">
        <w:rPr>
          <w:rFonts w:ascii="Times New Roman" w:eastAsia="Times New Roman" w:hAnsi="Times New Roman"/>
          <w:b/>
          <w:bCs/>
          <w:sz w:val="20"/>
          <w:szCs w:val="20"/>
          <w:lang w:eastAsia="ru-RU"/>
        </w:rPr>
        <w:t xml:space="preserve">Размещение информации о торгах: </w:t>
      </w:r>
      <w:r w:rsidRPr="00D346BC">
        <w:rPr>
          <w:rFonts w:ascii="Times New Roman" w:eastAsia="Times New Roman" w:hAnsi="Times New Roman"/>
          <w:sz w:val="20"/>
          <w:szCs w:val="20"/>
          <w:lang w:eastAsia="ru-RU"/>
        </w:rPr>
        <w:t xml:space="preserve">официальный сайт Российской Федерации для размещения информации о проведении торгов в сети «Интернет» </w:t>
      </w:r>
      <w:r w:rsidRPr="00D346BC">
        <w:rPr>
          <w:rFonts w:ascii="Times New Roman" w:eastAsia="Times New Roman" w:hAnsi="Times New Roman"/>
          <w:sz w:val="20"/>
          <w:szCs w:val="20"/>
          <w:u w:val="single"/>
          <w:lang w:eastAsia="ru-RU"/>
        </w:rPr>
        <w:t>https://torgi.gov.ru/new/</w:t>
      </w:r>
      <w:r w:rsidRPr="00D346BC">
        <w:rPr>
          <w:rFonts w:ascii="Times New Roman" w:eastAsia="Times New Roman" w:hAnsi="Times New Roman"/>
          <w:b/>
          <w:bCs/>
          <w:sz w:val="20"/>
          <w:szCs w:val="20"/>
          <w:lang w:eastAsia="ru-RU"/>
        </w:rPr>
        <w:t xml:space="preserve">, </w:t>
      </w:r>
      <w:r w:rsidRPr="00D346BC">
        <w:rPr>
          <w:rFonts w:ascii="Times New Roman" w:eastAsia="Times New Roman" w:hAnsi="Times New Roman"/>
          <w:sz w:val="20"/>
          <w:szCs w:val="20"/>
          <w:lang w:eastAsia="ru-RU"/>
        </w:rPr>
        <w:t>электронной торговой площадке АО «Сбербанк-АСТ» http://utp.sberbank-ast.ru,</w:t>
      </w:r>
      <w:r w:rsidRPr="00D346BC">
        <w:rPr>
          <w:rFonts w:ascii="Times New Roman" w:eastAsia="Times New Roman" w:hAnsi="Times New Roman"/>
          <w:b/>
          <w:bCs/>
          <w:sz w:val="20"/>
          <w:szCs w:val="20"/>
          <w:lang w:eastAsia="ru-RU"/>
        </w:rPr>
        <w:t xml:space="preserve"> </w:t>
      </w:r>
      <w:r w:rsidRPr="00D346BC">
        <w:rPr>
          <w:rFonts w:ascii="Times New Roman" w:eastAsia="Times New Roman" w:hAnsi="Times New Roman"/>
          <w:sz w:val="20"/>
          <w:szCs w:val="20"/>
          <w:lang w:eastAsia="ru-RU"/>
        </w:rPr>
        <w:t xml:space="preserve">официальный сайт муниципального образования в сети «Интернет» </w:t>
      </w:r>
      <w:hyperlink r:id="rId14" w:history="1">
        <w:r w:rsidRPr="007F1807">
          <w:rPr>
            <w:rFonts w:ascii="Times New Roman" w:eastAsia="Times New Roman" w:hAnsi="Times New Roman"/>
            <w:sz w:val="20"/>
            <w:szCs w:val="20"/>
            <w:lang w:eastAsia="ru-RU"/>
          </w:rPr>
          <w:t>https://boguchansky-raion.ru/</w:t>
        </w:r>
      </w:hyperlink>
      <w:r w:rsidRPr="00D346BC">
        <w:rPr>
          <w:rFonts w:ascii="Times New Roman" w:eastAsia="Times New Roman" w:hAnsi="Times New Roman"/>
          <w:sz w:val="20"/>
          <w:szCs w:val="20"/>
          <w:lang w:eastAsia="ru-RU"/>
        </w:rPr>
        <w:t>, официальный вестник Богучанского района.</w:t>
      </w:r>
    </w:p>
    <w:p w:rsidR="00D346BC" w:rsidRPr="00D346BC" w:rsidRDefault="00D346BC" w:rsidP="0073486E">
      <w:pPr>
        <w:numPr>
          <w:ilvl w:val="0"/>
          <w:numId w:val="20"/>
        </w:numPr>
        <w:spacing w:after="0" w:line="240" w:lineRule="auto"/>
        <w:ind w:left="0" w:firstLine="567"/>
        <w:jc w:val="both"/>
        <w:rPr>
          <w:rFonts w:ascii="Times New Roman" w:eastAsia="Times New Roman" w:hAnsi="Times New Roman"/>
          <w:sz w:val="20"/>
          <w:szCs w:val="20"/>
          <w:lang w:eastAsia="ru-RU"/>
        </w:rPr>
      </w:pPr>
      <w:r w:rsidRPr="00D346BC">
        <w:rPr>
          <w:rFonts w:ascii="Times New Roman" w:eastAsia="Times New Roman" w:hAnsi="Times New Roman"/>
          <w:b/>
          <w:sz w:val="20"/>
          <w:szCs w:val="20"/>
          <w:lang w:eastAsia="ru-RU"/>
        </w:rPr>
        <w:t>Оператор электронной площадки:</w:t>
      </w:r>
      <w:r w:rsidRPr="00D346BC">
        <w:rPr>
          <w:rFonts w:ascii="Times New Roman" w:eastAsia="Times New Roman" w:hAnsi="Times New Roman"/>
          <w:sz w:val="20"/>
          <w:szCs w:val="20"/>
          <w:lang w:eastAsia="ru-RU"/>
        </w:rPr>
        <w:t xml:space="preserve"> Акционерное общество «Сбербанк - Автоматизированная система торгов» (АО «Сбербанк - АСТ»), ОГРН: 1027707000441.</w:t>
      </w:r>
    </w:p>
    <w:p w:rsidR="00D346BC" w:rsidRPr="00D346BC" w:rsidRDefault="00D346BC" w:rsidP="0073486E">
      <w:pPr>
        <w:numPr>
          <w:ilvl w:val="0"/>
          <w:numId w:val="20"/>
        </w:numPr>
        <w:spacing w:after="0" w:line="240" w:lineRule="auto"/>
        <w:ind w:left="0" w:firstLine="567"/>
        <w:jc w:val="both"/>
        <w:rPr>
          <w:rFonts w:ascii="Times New Roman" w:eastAsia="Times New Roman" w:hAnsi="Times New Roman"/>
          <w:sz w:val="20"/>
          <w:szCs w:val="20"/>
          <w:lang w:eastAsia="ru-RU"/>
        </w:rPr>
      </w:pPr>
      <w:r w:rsidRPr="00D346BC">
        <w:rPr>
          <w:rFonts w:ascii="Times New Roman" w:eastAsia="Times New Roman" w:hAnsi="Times New Roman"/>
          <w:b/>
          <w:sz w:val="20"/>
          <w:szCs w:val="20"/>
          <w:lang w:eastAsia="ru-RU"/>
        </w:rPr>
        <w:t xml:space="preserve">Место проведения аукциона: </w:t>
      </w:r>
      <w:r w:rsidRPr="00D346BC">
        <w:rPr>
          <w:rFonts w:ascii="Times New Roman" w:eastAsia="Times New Roman" w:hAnsi="Times New Roman"/>
          <w:sz w:val="20"/>
          <w:szCs w:val="20"/>
          <w:lang w:eastAsia="ru-RU"/>
        </w:rPr>
        <w:t>Электронная площадка – универсальная торговая платформа АО «Сбербанк-АСТ», размещенная на сайте http://utp.sberbank-ast.ru/AP в сети Интернет (торговая секция «Приватизация, аренда и продажа прав»)</w:t>
      </w:r>
      <w:r w:rsidRPr="00D346BC">
        <w:rPr>
          <w:rFonts w:ascii="Times New Roman" w:eastAsia="Times New Roman" w:hAnsi="Times New Roman"/>
          <w:sz w:val="20"/>
          <w:szCs w:val="20"/>
          <w:shd w:val="clear" w:color="auto" w:fill="FBFBFB"/>
          <w:lang w:eastAsia="ru-RU"/>
        </w:rPr>
        <w:t>.</w:t>
      </w:r>
    </w:p>
    <w:p w:rsidR="00D346BC" w:rsidRPr="00D346BC" w:rsidRDefault="00D346BC" w:rsidP="00D346BC">
      <w:pPr>
        <w:tabs>
          <w:tab w:val="left" w:pos="990"/>
        </w:tabs>
        <w:spacing w:after="0" w:line="240" w:lineRule="auto"/>
        <w:ind w:firstLine="567"/>
        <w:jc w:val="both"/>
        <w:rPr>
          <w:rFonts w:ascii="Times New Roman" w:eastAsia="Times New Roman" w:hAnsi="Times New Roman"/>
          <w:bCs/>
          <w:sz w:val="20"/>
          <w:szCs w:val="20"/>
          <w:lang w:eastAsia="ru-RU"/>
        </w:rPr>
      </w:pPr>
      <w:r w:rsidRPr="00D346BC">
        <w:rPr>
          <w:rFonts w:ascii="Times New Roman" w:eastAsia="Times New Roman" w:hAnsi="Times New Roman"/>
          <w:bCs/>
          <w:sz w:val="20"/>
          <w:szCs w:val="20"/>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D346BC" w:rsidRPr="00D346BC" w:rsidRDefault="00D346BC" w:rsidP="00D346BC">
      <w:pPr>
        <w:tabs>
          <w:tab w:val="left" w:pos="990"/>
        </w:tabs>
        <w:spacing w:after="0" w:line="240" w:lineRule="auto"/>
        <w:ind w:firstLine="567"/>
        <w:jc w:val="both"/>
        <w:rPr>
          <w:rFonts w:ascii="Times New Roman" w:eastAsia="Times New Roman" w:hAnsi="Times New Roman"/>
          <w:bCs/>
          <w:sz w:val="20"/>
          <w:szCs w:val="20"/>
          <w:lang w:eastAsia="ru-RU"/>
        </w:rPr>
      </w:pPr>
      <w:r w:rsidRPr="00D346BC">
        <w:rPr>
          <w:rFonts w:ascii="Times New Roman" w:eastAsia="Times New Roman" w:hAnsi="Times New Roman"/>
          <w:bCs/>
          <w:sz w:val="20"/>
          <w:szCs w:val="20"/>
          <w:lang w:eastAsia="ru-RU"/>
        </w:rPr>
        <w:t>Регистрация на электронной площадке проводится в соответствии с Регламентом электронной площадки без взимания платы. Регистрации на электронной площадке подлежат Претенденты, ранее не зарегистрированные на электронной площадке.</w:t>
      </w:r>
    </w:p>
    <w:p w:rsidR="00D346BC" w:rsidRPr="00D346BC" w:rsidRDefault="00D346BC" w:rsidP="0073486E">
      <w:pPr>
        <w:numPr>
          <w:ilvl w:val="0"/>
          <w:numId w:val="20"/>
        </w:numPr>
        <w:spacing w:after="0" w:line="240" w:lineRule="auto"/>
        <w:ind w:left="0" w:firstLine="567"/>
        <w:jc w:val="both"/>
        <w:rPr>
          <w:rFonts w:ascii="Times New Roman" w:eastAsia="Times New Roman" w:hAnsi="Times New Roman"/>
          <w:sz w:val="20"/>
          <w:szCs w:val="20"/>
          <w:lang w:eastAsia="ru-RU"/>
        </w:rPr>
      </w:pPr>
      <w:r w:rsidRPr="00D346BC">
        <w:rPr>
          <w:rFonts w:ascii="Times New Roman" w:eastAsia="Times New Roman" w:hAnsi="Times New Roman"/>
          <w:b/>
          <w:sz w:val="20"/>
          <w:szCs w:val="20"/>
          <w:lang w:eastAsia="ru-RU"/>
        </w:rPr>
        <w:t>Дата и время проведения аукциона:</w:t>
      </w:r>
      <w:r w:rsidRPr="00D346BC">
        <w:rPr>
          <w:rFonts w:ascii="Times New Roman" w:eastAsia="Times New Roman" w:hAnsi="Times New Roman"/>
          <w:sz w:val="20"/>
          <w:szCs w:val="20"/>
          <w:lang w:eastAsia="ru-RU"/>
        </w:rPr>
        <w:t xml:space="preserve"> </w:t>
      </w:r>
      <w:r w:rsidRPr="00D346BC">
        <w:rPr>
          <w:rFonts w:ascii="Times New Roman" w:eastAsia="Times New Roman" w:hAnsi="Times New Roman"/>
          <w:b/>
          <w:bCs/>
          <w:sz w:val="20"/>
          <w:szCs w:val="20"/>
          <w:lang w:eastAsia="ru-RU"/>
        </w:rPr>
        <w:t>12.01.2024</w:t>
      </w:r>
      <w:r w:rsidRPr="00D346BC">
        <w:rPr>
          <w:rFonts w:ascii="Times New Roman" w:eastAsia="Times New Roman" w:hAnsi="Times New Roman"/>
          <w:sz w:val="20"/>
          <w:szCs w:val="20"/>
          <w:lang w:eastAsia="ru-RU"/>
        </w:rPr>
        <w:t xml:space="preserve"> в 10 час. 00 мин. (06 час. 00 мин. по МСК)</w:t>
      </w:r>
    </w:p>
    <w:p w:rsidR="00D346BC" w:rsidRPr="00D346BC" w:rsidRDefault="00D346BC" w:rsidP="0073486E">
      <w:pPr>
        <w:numPr>
          <w:ilvl w:val="0"/>
          <w:numId w:val="20"/>
        </w:numPr>
        <w:spacing w:after="0" w:line="240" w:lineRule="auto"/>
        <w:ind w:left="0" w:firstLine="567"/>
        <w:jc w:val="both"/>
        <w:rPr>
          <w:rFonts w:ascii="Times New Roman" w:eastAsia="Times New Roman" w:hAnsi="Times New Roman"/>
          <w:sz w:val="20"/>
          <w:szCs w:val="20"/>
          <w:lang w:eastAsia="ru-RU"/>
        </w:rPr>
      </w:pPr>
      <w:r w:rsidRPr="00D346BC">
        <w:rPr>
          <w:rFonts w:ascii="Times New Roman" w:eastAsia="Times New Roman" w:hAnsi="Times New Roman"/>
          <w:b/>
          <w:sz w:val="20"/>
          <w:szCs w:val="20"/>
          <w:lang w:eastAsia="ru-RU"/>
        </w:rPr>
        <w:t>Порядок проведения аукциона</w:t>
      </w:r>
      <w:r w:rsidRPr="00D346BC">
        <w:rPr>
          <w:rFonts w:ascii="Times New Roman" w:eastAsia="Times New Roman" w:hAnsi="Times New Roman"/>
          <w:sz w:val="20"/>
          <w:szCs w:val="20"/>
          <w:lang w:eastAsia="ru-RU"/>
        </w:rPr>
        <w:t xml:space="preserve">: </w:t>
      </w:r>
      <w:r w:rsidRPr="00D346BC">
        <w:rPr>
          <w:rFonts w:ascii="Times New Roman" w:eastAsia="Times New Roman" w:hAnsi="Times New Roman"/>
          <w:sz w:val="20"/>
          <w:szCs w:val="20"/>
          <w:lang w:eastAsia="ru-RU"/>
        </w:rPr>
        <w:tab/>
      </w:r>
    </w:p>
    <w:p w:rsidR="00D346BC" w:rsidRPr="00D346BC" w:rsidRDefault="00D346BC" w:rsidP="0073486E">
      <w:pPr>
        <w:numPr>
          <w:ilvl w:val="3"/>
          <w:numId w:val="16"/>
        </w:numPr>
        <w:autoSpaceDE w:val="0"/>
        <w:autoSpaceDN w:val="0"/>
        <w:adjustRightInd w:val="0"/>
        <w:spacing w:after="0" w:line="240" w:lineRule="auto"/>
        <w:ind w:left="0" w:firstLine="567"/>
        <w:jc w:val="both"/>
        <w:rPr>
          <w:rFonts w:ascii="Times New Roman" w:eastAsia="Times New Roman" w:hAnsi="Times New Roman"/>
          <w:bCs/>
          <w:sz w:val="20"/>
          <w:szCs w:val="20"/>
          <w:lang w:eastAsia="ru-RU"/>
        </w:rPr>
      </w:pPr>
      <w:r w:rsidRPr="00D346BC">
        <w:rPr>
          <w:rFonts w:ascii="Times New Roman" w:eastAsia="Times New Roman" w:hAnsi="Times New Roman"/>
          <w:bCs/>
          <w:sz w:val="20"/>
          <w:szCs w:val="20"/>
          <w:lang w:eastAsia="ru-RU"/>
        </w:rPr>
        <w:t>аукцион проводится на электронной площадке в соответствии с действующим законодательством и регламентом электронной площадки.</w:t>
      </w:r>
    </w:p>
    <w:p w:rsidR="00D346BC" w:rsidRPr="00D346BC" w:rsidRDefault="00D346BC" w:rsidP="0073486E">
      <w:pPr>
        <w:numPr>
          <w:ilvl w:val="0"/>
          <w:numId w:val="14"/>
        </w:numPr>
        <w:spacing w:after="0" w:line="240" w:lineRule="auto"/>
        <w:ind w:left="0" w:firstLine="567"/>
        <w:jc w:val="both"/>
        <w:rPr>
          <w:rFonts w:ascii="Times New Roman" w:eastAsia="Times New Roman" w:hAnsi="Times New Roman"/>
          <w:sz w:val="20"/>
          <w:szCs w:val="20"/>
          <w:lang w:eastAsia="ru-RU"/>
        </w:rPr>
      </w:pPr>
      <w:r w:rsidRPr="00D346BC">
        <w:rPr>
          <w:rFonts w:ascii="Times New Roman" w:eastAsia="Times New Roman" w:hAnsi="Times New Roman"/>
          <w:sz w:val="20"/>
          <w:szCs w:val="20"/>
          <w:lang w:eastAsia="ru-RU"/>
        </w:rPr>
        <w:t>открытое предложение цены на каждый шаг аукциона.</w:t>
      </w:r>
    </w:p>
    <w:p w:rsidR="00D346BC" w:rsidRPr="00D346BC" w:rsidRDefault="00D346BC" w:rsidP="0073486E">
      <w:pPr>
        <w:numPr>
          <w:ilvl w:val="1"/>
          <w:numId w:val="15"/>
        </w:numPr>
        <w:autoSpaceDE w:val="0"/>
        <w:autoSpaceDN w:val="0"/>
        <w:adjustRightInd w:val="0"/>
        <w:spacing w:after="0" w:line="240" w:lineRule="auto"/>
        <w:ind w:left="0" w:firstLine="567"/>
        <w:jc w:val="both"/>
        <w:rPr>
          <w:rFonts w:ascii="Times New Roman" w:eastAsia="Times New Roman" w:hAnsi="Times New Roman"/>
          <w:bCs/>
          <w:sz w:val="20"/>
          <w:szCs w:val="20"/>
          <w:lang w:eastAsia="ru-RU"/>
        </w:rPr>
      </w:pPr>
      <w:r w:rsidRPr="00D346BC">
        <w:rPr>
          <w:rFonts w:ascii="Times New Roman" w:eastAsia="Times New Roman" w:hAnsi="Times New Roman"/>
          <w:bCs/>
          <w:sz w:val="20"/>
          <w:szCs w:val="20"/>
          <w:lang w:eastAsia="ru-RU"/>
        </w:rPr>
        <w:t>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p>
    <w:p w:rsidR="00D346BC" w:rsidRPr="00D346BC" w:rsidRDefault="00D346BC" w:rsidP="0073486E">
      <w:pPr>
        <w:numPr>
          <w:ilvl w:val="1"/>
          <w:numId w:val="15"/>
        </w:numPr>
        <w:spacing w:after="0" w:line="240" w:lineRule="auto"/>
        <w:ind w:left="0" w:firstLine="567"/>
        <w:jc w:val="both"/>
        <w:rPr>
          <w:rFonts w:ascii="Times New Roman" w:eastAsia="Times New Roman" w:hAnsi="Times New Roman"/>
          <w:b/>
          <w:sz w:val="20"/>
          <w:szCs w:val="20"/>
          <w:lang w:eastAsia="ru-RU"/>
        </w:rPr>
      </w:pPr>
      <w:r w:rsidRPr="00D346BC">
        <w:rPr>
          <w:rFonts w:ascii="Times New Roman" w:eastAsia="Times New Roman" w:hAnsi="Times New Roman"/>
          <w:sz w:val="20"/>
          <w:szCs w:val="20"/>
          <w:lang w:eastAsia="ru-RU"/>
        </w:rPr>
        <w:t>критерии определения победителя: выигравшим аукцион считается лицо, предложившее наибольший размер ежегодной арендной платы.</w:t>
      </w:r>
    </w:p>
    <w:p w:rsidR="00D346BC" w:rsidRPr="00D346BC" w:rsidRDefault="00D346BC" w:rsidP="0073486E">
      <w:pPr>
        <w:numPr>
          <w:ilvl w:val="0"/>
          <w:numId w:val="20"/>
        </w:numPr>
        <w:spacing w:after="0" w:line="240" w:lineRule="auto"/>
        <w:ind w:left="0" w:firstLine="567"/>
        <w:jc w:val="both"/>
        <w:rPr>
          <w:rFonts w:ascii="Times New Roman" w:eastAsia="Times New Roman" w:hAnsi="Times New Roman"/>
          <w:sz w:val="20"/>
          <w:szCs w:val="20"/>
          <w:lang w:eastAsia="ru-RU"/>
        </w:rPr>
      </w:pPr>
      <w:r w:rsidRPr="00D346BC">
        <w:rPr>
          <w:rFonts w:ascii="Times New Roman" w:eastAsia="Times New Roman" w:hAnsi="Times New Roman"/>
          <w:b/>
          <w:sz w:val="20"/>
          <w:szCs w:val="20"/>
          <w:lang w:eastAsia="ru-RU"/>
        </w:rPr>
        <w:t>Предмет аукциона</w:t>
      </w:r>
      <w:r w:rsidRPr="00D346BC">
        <w:rPr>
          <w:rFonts w:ascii="Times New Roman" w:eastAsia="Times New Roman" w:hAnsi="Times New Roman"/>
          <w:sz w:val="20"/>
          <w:szCs w:val="20"/>
          <w:lang w:eastAsia="ru-RU"/>
        </w:rPr>
        <w:t xml:space="preserve">: </w:t>
      </w:r>
    </w:p>
    <w:p w:rsidR="00D346BC" w:rsidRPr="00D346BC" w:rsidRDefault="00D346BC" w:rsidP="0073486E">
      <w:pPr>
        <w:numPr>
          <w:ilvl w:val="0"/>
          <w:numId w:val="12"/>
        </w:numPr>
        <w:spacing w:after="0" w:line="240" w:lineRule="auto"/>
        <w:ind w:left="0" w:firstLine="567"/>
        <w:jc w:val="both"/>
        <w:rPr>
          <w:rFonts w:ascii="Times New Roman" w:eastAsia="Times New Roman" w:hAnsi="Times New Roman"/>
          <w:sz w:val="20"/>
          <w:szCs w:val="20"/>
          <w:lang w:eastAsia="ru-RU"/>
        </w:rPr>
      </w:pPr>
      <w:r w:rsidRPr="00D346BC">
        <w:rPr>
          <w:rFonts w:ascii="Times New Roman" w:eastAsia="Times New Roman" w:hAnsi="Times New Roman"/>
          <w:sz w:val="20"/>
          <w:szCs w:val="20"/>
          <w:lang w:eastAsia="ru-RU"/>
        </w:rPr>
        <w:lastRenderedPageBreak/>
        <w:t xml:space="preserve">Право на заключение договора аренды земельного участка с кадастровым номером </w:t>
      </w:r>
      <w:r w:rsidRPr="00D346BC">
        <w:rPr>
          <w:rFonts w:ascii="Times New Roman" w:eastAsia="Times New Roman" w:hAnsi="Times New Roman"/>
          <w:bCs/>
          <w:sz w:val="20"/>
          <w:szCs w:val="20"/>
          <w:lang w:eastAsia="ru-RU"/>
        </w:rPr>
        <w:t>24:07:5101001:1873</w:t>
      </w:r>
      <w:r w:rsidRPr="00D346BC">
        <w:rPr>
          <w:rFonts w:ascii="Times New Roman" w:eastAsia="Times New Roman" w:hAnsi="Times New Roman"/>
          <w:sz w:val="20"/>
          <w:szCs w:val="20"/>
          <w:lang w:eastAsia="ru-RU"/>
        </w:rPr>
        <w:t>;</w:t>
      </w:r>
    </w:p>
    <w:p w:rsidR="00D346BC" w:rsidRPr="00D346BC" w:rsidRDefault="00D346BC" w:rsidP="0073486E">
      <w:pPr>
        <w:numPr>
          <w:ilvl w:val="0"/>
          <w:numId w:val="12"/>
        </w:numPr>
        <w:spacing w:after="0" w:line="240" w:lineRule="auto"/>
        <w:ind w:left="0" w:firstLine="567"/>
        <w:jc w:val="both"/>
        <w:rPr>
          <w:rFonts w:ascii="Times New Roman" w:eastAsia="Times New Roman" w:hAnsi="Times New Roman"/>
          <w:sz w:val="20"/>
          <w:szCs w:val="20"/>
          <w:lang w:eastAsia="ru-RU"/>
        </w:rPr>
      </w:pPr>
      <w:r w:rsidRPr="00D346BC">
        <w:rPr>
          <w:rFonts w:ascii="Times New Roman" w:eastAsia="Times New Roman" w:hAnsi="Times New Roman"/>
          <w:sz w:val="20"/>
          <w:szCs w:val="20"/>
          <w:lang w:eastAsia="ru-RU"/>
        </w:rPr>
        <w:t>Местоположение: Красноярский край, Богучанский район, п. Таёжный, ул. Таёжная, 40</w:t>
      </w:r>
      <w:r w:rsidRPr="00D346BC">
        <w:rPr>
          <w:rFonts w:ascii="Times New Roman" w:eastAsia="Times New Roman" w:hAnsi="Times New Roman"/>
          <w:bCs/>
          <w:sz w:val="20"/>
          <w:szCs w:val="20"/>
          <w:lang w:eastAsia="ru-RU"/>
        </w:rPr>
        <w:t>;</w:t>
      </w:r>
    </w:p>
    <w:p w:rsidR="00D346BC" w:rsidRPr="00D346BC" w:rsidRDefault="00D346BC" w:rsidP="0073486E">
      <w:pPr>
        <w:numPr>
          <w:ilvl w:val="0"/>
          <w:numId w:val="12"/>
        </w:numPr>
        <w:spacing w:after="0" w:line="240" w:lineRule="auto"/>
        <w:ind w:left="0" w:firstLine="567"/>
        <w:jc w:val="both"/>
        <w:rPr>
          <w:rFonts w:ascii="Times New Roman" w:eastAsia="Times New Roman" w:hAnsi="Times New Roman"/>
          <w:sz w:val="20"/>
          <w:szCs w:val="20"/>
          <w:lang w:eastAsia="ru-RU"/>
        </w:rPr>
      </w:pPr>
      <w:r w:rsidRPr="00D346BC">
        <w:rPr>
          <w:rFonts w:ascii="Times New Roman" w:eastAsia="Times New Roman" w:hAnsi="Times New Roman"/>
          <w:sz w:val="20"/>
          <w:szCs w:val="20"/>
          <w:lang w:eastAsia="ru-RU"/>
        </w:rPr>
        <w:t>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D346BC" w:rsidRPr="00D346BC" w:rsidRDefault="00D346BC" w:rsidP="0073486E">
      <w:pPr>
        <w:numPr>
          <w:ilvl w:val="0"/>
          <w:numId w:val="13"/>
        </w:numPr>
        <w:spacing w:after="0" w:line="240" w:lineRule="auto"/>
        <w:ind w:left="0" w:firstLine="567"/>
        <w:contextualSpacing/>
        <w:jc w:val="both"/>
        <w:rPr>
          <w:rFonts w:ascii="Times New Roman" w:eastAsia="Times New Roman" w:hAnsi="Times New Roman"/>
          <w:sz w:val="20"/>
          <w:szCs w:val="20"/>
          <w:lang w:eastAsia="ru-RU"/>
        </w:rPr>
      </w:pPr>
      <w:r w:rsidRPr="00D346BC">
        <w:rPr>
          <w:rFonts w:ascii="Times New Roman" w:eastAsia="Times New Roman" w:hAnsi="Times New Roman"/>
          <w:sz w:val="20"/>
          <w:szCs w:val="20"/>
          <w:lang w:eastAsia="ru-RU"/>
        </w:rPr>
        <w:t>Разрешенное использование: для использования в целях строительства производственной базы;</w:t>
      </w:r>
    </w:p>
    <w:p w:rsidR="00D346BC" w:rsidRPr="00D346BC" w:rsidRDefault="00D346BC" w:rsidP="0073486E">
      <w:pPr>
        <w:numPr>
          <w:ilvl w:val="0"/>
          <w:numId w:val="12"/>
        </w:numPr>
        <w:spacing w:after="0" w:line="240" w:lineRule="auto"/>
        <w:ind w:left="0" w:firstLine="567"/>
        <w:jc w:val="both"/>
        <w:rPr>
          <w:rFonts w:ascii="Times New Roman" w:eastAsia="Times New Roman" w:hAnsi="Times New Roman"/>
          <w:sz w:val="20"/>
          <w:szCs w:val="20"/>
          <w:lang w:eastAsia="ru-RU"/>
        </w:rPr>
      </w:pPr>
      <w:r w:rsidRPr="00D346BC">
        <w:rPr>
          <w:rFonts w:ascii="Times New Roman" w:eastAsia="Times New Roman" w:hAnsi="Times New Roman"/>
          <w:sz w:val="20"/>
          <w:szCs w:val="20"/>
          <w:lang w:eastAsia="ru-RU"/>
        </w:rPr>
        <w:t xml:space="preserve">Площадь: </w:t>
      </w:r>
      <w:r w:rsidRPr="00D346BC">
        <w:rPr>
          <w:rFonts w:ascii="Times New Roman" w:eastAsia="Times New Roman" w:hAnsi="Times New Roman"/>
          <w:bCs/>
          <w:sz w:val="20"/>
          <w:szCs w:val="20"/>
          <w:lang w:eastAsia="ru-RU"/>
        </w:rPr>
        <w:t xml:space="preserve">43 473 </w:t>
      </w:r>
      <w:r w:rsidRPr="00D346BC">
        <w:rPr>
          <w:rFonts w:ascii="Times New Roman" w:eastAsia="Times New Roman" w:hAnsi="Times New Roman"/>
          <w:sz w:val="20"/>
          <w:szCs w:val="20"/>
          <w:lang w:eastAsia="ru-RU"/>
        </w:rPr>
        <w:t>кв. м.;</w:t>
      </w:r>
    </w:p>
    <w:p w:rsidR="00D346BC" w:rsidRPr="00D346BC" w:rsidRDefault="00D346BC" w:rsidP="0073486E">
      <w:pPr>
        <w:numPr>
          <w:ilvl w:val="0"/>
          <w:numId w:val="12"/>
        </w:numPr>
        <w:spacing w:after="0" w:line="240" w:lineRule="auto"/>
        <w:ind w:left="0" w:firstLine="567"/>
        <w:jc w:val="both"/>
        <w:rPr>
          <w:rFonts w:ascii="Times New Roman" w:eastAsia="Times New Roman" w:hAnsi="Times New Roman"/>
          <w:sz w:val="20"/>
          <w:szCs w:val="20"/>
          <w:lang w:eastAsia="ru-RU"/>
        </w:rPr>
      </w:pPr>
      <w:r w:rsidRPr="00D346BC">
        <w:rPr>
          <w:rFonts w:ascii="Times New Roman" w:eastAsia="Times New Roman" w:hAnsi="Times New Roman"/>
          <w:sz w:val="20"/>
          <w:szCs w:val="20"/>
          <w:lang w:eastAsia="ru-RU"/>
        </w:rPr>
        <w:t>Наличие прав на земельный участок: не зарегистрированы;</w:t>
      </w:r>
    </w:p>
    <w:p w:rsidR="00D346BC" w:rsidRPr="00D346BC" w:rsidRDefault="00D346BC" w:rsidP="0073486E">
      <w:pPr>
        <w:numPr>
          <w:ilvl w:val="0"/>
          <w:numId w:val="12"/>
        </w:numPr>
        <w:spacing w:after="0" w:line="240" w:lineRule="auto"/>
        <w:ind w:left="0" w:firstLine="567"/>
        <w:jc w:val="both"/>
        <w:rPr>
          <w:rFonts w:ascii="Times New Roman" w:eastAsia="Times New Roman" w:hAnsi="Times New Roman"/>
          <w:sz w:val="20"/>
          <w:szCs w:val="20"/>
          <w:lang w:eastAsia="ru-RU"/>
        </w:rPr>
      </w:pPr>
      <w:r w:rsidRPr="00D346BC">
        <w:rPr>
          <w:rFonts w:ascii="Times New Roman" w:eastAsia="Times New Roman" w:hAnsi="Times New Roman"/>
          <w:sz w:val="20"/>
          <w:szCs w:val="20"/>
          <w:lang w:eastAsia="ru-RU"/>
        </w:rPr>
        <w:t>Наличие ограничений этих прав: для данного земельного участка обеспечен доступ посредством земельного участка (земельный участков) с кадастровым номером (кадастровыми номерами): земли общего пользования.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статьей 56 Земельного кодекса Российской Федерации; срок действия: с 22.05.2015; реквизиты документа-основания: постановление Правительства Российской Федерации от 24.02.2009 № 160 выдан: Правительство Российской Федерации;</w:t>
      </w:r>
    </w:p>
    <w:p w:rsidR="00D346BC" w:rsidRPr="00D346BC" w:rsidRDefault="00D346BC" w:rsidP="0073486E">
      <w:pPr>
        <w:numPr>
          <w:ilvl w:val="0"/>
          <w:numId w:val="12"/>
        </w:numPr>
        <w:spacing w:after="0" w:line="240" w:lineRule="auto"/>
        <w:ind w:left="0" w:firstLine="567"/>
        <w:jc w:val="both"/>
        <w:rPr>
          <w:rFonts w:ascii="Times New Roman" w:eastAsia="Times New Roman" w:hAnsi="Times New Roman"/>
          <w:sz w:val="20"/>
          <w:szCs w:val="20"/>
          <w:lang w:eastAsia="ru-RU"/>
        </w:rPr>
      </w:pPr>
      <w:r w:rsidRPr="00D346BC">
        <w:rPr>
          <w:rFonts w:ascii="Times New Roman" w:eastAsia="Times New Roman" w:hAnsi="Times New Roman"/>
          <w:sz w:val="20"/>
          <w:szCs w:val="20"/>
          <w:lang w:eastAsia="ru-RU"/>
        </w:rPr>
        <w:t>Предельно (максимально и минимально) допустимые параметры разрешенного строительства ОКС: читать правила землепользования и застройки Таежнинского сельсовета ст. 44.3 п. 2 стр. 71-74 (https://boguchansky-raion.ru/inova_block_documentset/document/194888/)</w:t>
      </w:r>
    </w:p>
    <w:p w:rsidR="00D346BC" w:rsidRPr="00D346BC" w:rsidRDefault="00D346BC" w:rsidP="0073486E">
      <w:pPr>
        <w:numPr>
          <w:ilvl w:val="0"/>
          <w:numId w:val="12"/>
        </w:numPr>
        <w:spacing w:after="0" w:line="240" w:lineRule="auto"/>
        <w:ind w:left="0" w:firstLine="567"/>
        <w:jc w:val="both"/>
        <w:rPr>
          <w:rFonts w:ascii="Times New Roman" w:eastAsia="Times New Roman" w:hAnsi="Times New Roman"/>
          <w:sz w:val="20"/>
          <w:szCs w:val="20"/>
          <w:lang w:eastAsia="ru-RU"/>
        </w:rPr>
      </w:pPr>
      <w:r w:rsidRPr="00D346BC">
        <w:rPr>
          <w:rFonts w:ascii="Times New Roman" w:eastAsia="Times New Roman" w:hAnsi="Times New Roman"/>
          <w:sz w:val="20"/>
          <w:szCs w:val="20"/>
          <w:lang w:eastAsia="ru-RU"/>
        </w:rPr>
        <w:t>Технические условия подключения (технологического присоединения) к сетям инженерно-технического обеспечения: определяются согласно письму АО «КрасЭко» от 30.03.2023 № 017/3928, согласно письму ГПКК «ЦРКК» от 22.03.2023 № 03-1504.</w:t>
      </w:r>
    </w:p>
    <w:p w:rsidR="00D346BC" w:rsidRPr="00D346BC" w:rsidRDefault="00D346BC" w:rsidP="0073486E">
      <w:pPr>
        <w:numPr>
          <w:ilvl w:val="0"/>
          <w:numId w:val="20"/>
        </w:numPr>
        <w:spacing w:after="0" w:line="240" w:lineRule="auto"/>
        <w:ind w:left="0" w:firstLine="567"/>
        <w:jc w:val="both"/>
        <w:rPr>
          <w:rFonts w:ascii="Times New Roman" w:eastAsia="Times New Roman" w:hAnsi="Times New Roman"/>
          <w:sz w:val="20"/>
          <w:szCs w:val="20"/>
          <w:lang w:eastAsia="ru-RU"/>
        </w:rPr>
      </w:pPr>
      <w:r w:rsidRPr="00D346BC">
        <w:rPr>
          <w:rFonts w:ascii="Times New Roman" w:eastAsia="Times New Roman" w:hAnsi="Times New Roman"/>
          <w:b/>
          <w:sz w:val="20"/>
          <w:szCs w:val="20"/>
          <w:lang w:eastAsia="ru-RU"/>
        </w:rPr>
        <w:t>Начальная цена предмета аукциона –</w:t>
      </w:r>
      <w:r w:rsidRPr="00D346BC">
        <w:rPr>
          <w:rFonts w:ascii="Times New Roman" w:eastAsia="Times New Roman" w:hAnsi="Times New Roman"/>
          <w:sz w:val="20"/>
          <w:szCs w:val="20"/>
          <w:lang w:eastAsia="ru-RU"/>
        </w:rPr>
        <w:t xml:space="preserve"> </w:t>
      </w:r>
      <w:r w:rsidRPr="00D346BC">
        <w:rPr>
          <w:rFonts w:ascii="Times New Roman" w:eastAsia="Times New Roman" w:hAnsi="Times New Roman"/>
          <w:b/>
          <w:sz w:val="20"/>
          <w:szCs w:val="20"/>
          <w:lang w:eastAsia="ru-RU"/>
        </w:rPr>
        <w:t>2 026 189,58</w:t>
      </w:r>
      <w:r w:rsidRPr="00D346BC">
        <w:rPr>
          <w:rFonts w:ascii="Times New Roman" w:eastAsia="Times New Roman" w:hAnsi="Times New Roman"/>
          <w:sz w:val="20"/>
          <w:szCs w:val="20"/>
          <w:lang w:eastAsia="ru-RU"/>
        </w:rPr>
        <w:t xml:space="preserve"> руб. (два миллиона двадцать шесть тысяч сто восемьдесят девять руб., 58 коп.).</w:t>
      </w:r>
    </w:p>
    <w:p w:rsidR="00D346BC" w:rsidRPr="00D346BC" w:rsidRDefault="00D346BC" w:rsidP="0073486E">
      <w:pPr>
        <w:numPr>
          <w:ilvl w:val="0"/>
          <w:numId w:val="20"/>
        </w:numPr>
        <w:spacing w:after="0" w:line="240" w:lineRule="auto"/>
        <w:ind w:left="0" w:firstLine="567"/>
        <w:jc w:val="both"/>
        <w:rPr>
          <w:rFonts w:ascii="Times New Roman" w:eastAsia="Times New Roman" w:hAnsi="Times New Roman"/>
          <w:sz w:val="20"/>
          <w:szCs w:val="20"/>
          <w:lang w:eastAsia="ru-RU"/>
        </w:rPr>
      </w:pPr>
      <w:r w:rsidRPr="00D346BC">
        <w:rPr>
          <w:rFonts w:ascii="Times New Roman" w:eastAsia="Times New Roman" w:hAnsi="Times New Roman"/>
          <w:b/>
          <w:sz w:val="20"/>
          <w:szCs w:val="20"/>
          <w:lang w:eastAsia="ru-RU"/>
        </w:rPr>
        <w:t>Шаг аукциона</w:t>
      </w:r>
      <w:r w:rsidRPr="00D346BC">
        <w:rPr>
          <w:rFonts w:ascii="Times New Roman" w:eastAsia="Times New Roman" w:hAnsi="Times New Roman"/>
          <w:sz w:val="20"/>
          <w:szCs w:val="20"/>
          <w:lang w:eastAsia="ru-RU"/>
        </w:rPr>
        <w:t xml:space="preserve"> – </w:t>
      </w:r>
      <w:r w:rsidRPr="00D346BC">
        <w:rPr>
          <w:rFonts w:ascii="Times New Roman" w:eastAsia="Times New Roman" w:hAnsi="Times New Roman"/>
          <w:b/>
          <w:sz w:val="20"/>
          <w:szCs w:val="20"/>
          <w:lang w:eastAsia="ru-RU"/>
        </w:rPr>
        <w:t>60 785,69</w:t>
      </w:r>
      <w:r w:rsidRPr="00D346BC">
        <w:rPr>
          <w:rFonts w:ascii="Times New Roman" w:eastAsia="Times New Roman" w:hAnsi="Times New Roman"/>
          <w:sz w:val="20"/>
          <w:szCs w:val="20"/>
          <w:lang w:eastAsia="ru-RU"/>
        </w:rPr>
        <w:t xml:space="preserve"> руб. (шестьдесят тысяч семьсот восемьдесят пять руб., 69 коп.).</w:t>
      </w:r>
    </w:p>
    <w:p w:rsidR="00D346BC" w:rsidRPr="00D346BC" w:rsidRDefault="00D346BC" w:rsidP="0073486E">
      <w:pPr>
        <w:numPr>
          <w:ilvl w:val="0"/>
          <w:numId w:val="17"/>
        </w:numPr>
        <w:spacing w:after="0" w:line="240" w:lineRule="auto"/>
        <w:ind w:left="0" w:firstLine="567"/>
        <w:jc w:val="both"/>
        <w:rPr>
          <w:rFonts w:ascii="Times New Roman" w:eastAsia="Times New Roman" w:hAnsi="Times New Roman"/>
          <w:sz w:val="20"/>
          <w:szCs w:val="20"/>
          <w:lang w:eastAsia="ru-RU"/>
        </w:rPr>
      </w:pPr>
      <w:r w:rsidRPr="00D346BC">
        <w:rPr>
          <w:rFonts w:ascii="Times New Roman" w:eastAsia="Times New Roman" w:hAnsi="Times New Roman"/>
          <w:b/>
          <w:sz w:val="20"/>
          <w:szCs w:val="20"/>
          <w:lang w:eastAsia="ru-RU"/>
        </w:rPr>
        <w:t>Условия участия в аукционе</w:t>
      </w:r>
      <w:r w:rsidRPr="00D346BC">
        <w:rPr>
          <w:rFonts w:ascii="Times New Roman" w:eastAsia="Times New Roman" w:hAnsi="Times New Roman"/>
          <w:sz w:val="20"/>
          <w:szCs w:val="20"/>
          <w:lang w:eastAsia="ru-RU"/>
        </w:rPr>
        <w:t>: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D346BC">
        <w:rPr>
          <w:rFonts w:ascii="Times New Roman" w:eastAsia="Times New Roman" w:hAnsi="Times New Roman"/>
          <w:sz w:val="20"/>
          <w:szCs w:val="20"/>
          <w:u w:val="single"/>
          <w:lang w:eastAsia="ru-RU"/>
        </w:rPr>
        <w:t>https://torgi.gov.ru/new/</w:t>
      </w:r>
      <w:r w:rsidRPr="00D346BC">
        <w:rPr>
          <w:rFonts w:ascii="Times New Roman" w:eastAsia="Times New Roman" w:hAnsi="Times New Roman"/>
          <w:sz w:val="20"/>
          <w:szCs w:val="20"/>
          <w:lang w:eastAsia="ru-RU"/>
        </w:rPr>
        <w:t xml:space="preserve">) сайта в разделе: Торги - </w:t>
      </w:r>
      <w:r w:rsidRPr="00D346BC">
        <w:rPr>
          <w:rFonts w:ascii="Times New Roman" w:eastAsia="Times New Roman" w:hAnsi="Times New Roman"/>
          <w:color w:val="000000"/>
          <w:sz w:val="20"/>
          <w:szCs w:val="20"/>
          <w:lang w:eastAsia="ru-RU"/>
        </w:rPr>
        <w:t>Земельные участки</w:t>
      </w:r>
      <w:r w:rsidRPr="00D346BC">
        <w:rPr>
          <w:rFonts w:ascii="Times New Roman" w:eastAsia="Times New Roman" w:hAnsi="Times New Roman"/>
          <w:sz w:val="20"/>
          <w:szCs w:val="20"/>
          <w:lang w:eastAsia="ru-RU"/>
        </w:rPr>
        <w:t>.</w:t>
      </w:r>
    </w:p>
    <w:p w:rsidR="00D346BC" w:rsidRPr="00D346BC" w:rsidRDefault="00D346BC" w:rsidP="00D346BC">
      <w:pPr>
        <w:spacing w:after="0" w:line="240" w:lineRule="auto"/>
        <w:ind w:firstLine="708"/>
        <w:jc w:val="both"/>
        <w:rPr>
          <w:rFonts w:ascii="Times New Roman" w:eastAsia="Times New Roman" w:hAnsi="Times New Roman"/>
          <w:sz w:val="20"/>
          <w:szCs w:val="20"/>
          <w:lang w:eastAsia="ru-RU"/>
        </w:rPr>
      </w:pPr>
      <w:r w:rsidRPr="00D346BC">
        <w:rPr>
          <w:rFonts w:ascii="Times New Roman" w:eastAsia="Times New Roman" w:hAnsi="Times New Roman"/>
          <w:b/>
          <w:sz w:val="20"/>
          <w:szCs w:val="20"/>
          <w:lang w:eastAsia="ru-RU"/>
        </w:rPr>
        <w:t>Порядок подачи заявок</w:t>
      </w:r>
      <w:r w:rsidRPr="00D346BC">
        <w:rPr>
          <w:rFonts w:ascii="Times New Roman" w:eastAsia="Times New Roman" w:hAnsi="Times New Roman"/>
          <w:sz w:val="20"/>
          <w:szCs w:val="20"/>
          <w:lang w:eastAsia="ru-RU"/>
        </w:rPr>
        <w:t xml:space="preserve"> заявка должна быть подана в электронной форме на электронной площадке http://utp.sberbank-ast.ru/AP в соответствии с формой заявки (форма заявки в приложении).</w:t>
      </w:r>
      <w:r w:rsidRPr="00D346BC">
        <w:rPr>
          <w:rFonts w:ascii="Times New Roman" w:eastAsia="Times New Roman" w:hAnsi="Times New Roman"/>
          <w:b/>
          <w:sz w:val="20"/>
          <w:szCs w:val="20"/>
          <w:lang w:eastAsia="ru-RU"/>
        </w:rPr>
        <w:t xml:space="preserve"> </w:t>
      </w:r>
      <w:r w:rsidRPr="00D346BC">
        <w:rPr>
          <w:rFonts w:ascii="Times New Roman" w:eastAsia="Times New Roman" w:hAnsi="Times New Roman"/>
          <w:sz w:val="20"/>
          <w:szCs w:val="20"/>
          <w:lang w:eastAsia="ru-RU"/>
        </w:rPr>
        <w:t xml:space="preserve">Один заявитель вправе подать только одну заявку на участие в аукционе в рамках одного лота. </w:t>
      </w:r>
    </w:p>
    <w:p w:rsidR="00D346BC" w:rsidRPr="00D346BC" w:rsidRDefault="00D346BC" w:rsidP="00D346BC">
      <w:pPr>
        <w:spacing w:after="0" w:line="240" w:lineRule="auto"/>
        <w:ind w:firstLine="540"/>
        <w:jc w:val="both"/>
        <w:rPr>
          <w:rFonts w:ascii="Times New Roman" w:eastAsia="Times New Roman" w:hAnsi="Times New Roman"/>
          <w:sz w:val="20"/>
          <w:szCs w:val="20"/>
          <w:lang w:eastAsia="ru-RU"/>
        </w:rPr>
      </w:pPr>
      <w:r w:rsidRPr="00D346BC">
        <w:rPr>
          <w:rFonts w:ascii="Times New Roman" w:eastAsia="Times New Roman" w:hAnsi="Times New Roman"/>
          <w:sz w:val="20"/>
          <w:szCs w:val="20"/>
          <w:lang w:eastAsia="ru-RU"/>
        </w:rPr>
        <w:t>К заявке на участие в аукционе прилагаются перечень документов, указанных в заявке.</w:t>
      </w:r>
    </w:p>
    <w:p w:rsidR="00D346BC" w:rsidRPr="00D346BC" w:rsidRDefault="00D346BC" w:rsidP="0073486E">
      <w:pPr>
        <w:numPr>
          <w:ilvl w:val="0"/>
          <w:numId w:val="20"/>
        </w:numPr>
        <w:spacing w:after="0" w:line="240" w:lineRule="auto"/>
        <w:ind w:left="0" w:firstLine="567"/>
        <w:jc w:val="both"/>
        <w:rPr>
          <w:rFonts w:ascii="Times New Roman" w:eastAsia="Times New Roman" w:hAnsi="Times New Roman"/>
          <w:b/>
          <w:sz w:val="20"/>
          <w:szCs w:val="20"/>
          <w:lang w:eastAsia="ru-RU"/>
        </w:rPr>
      </w:pPr>
      <w:r w:rsidRPr="00D346BC">
        <w:rPr>
          <w:rFonts w:ascii="Times New Roman" w:eastAsia="Times New Roman" w:hAnsi="Times New Roman"/>
          <w:b/>
          <w:sz w:val="20"/>
          <w:szCs w:val="20"/>
          <w:lang w:eastAsia="ru-RU"/>
        </w:rPr>
        <w:t>Дата и время начала и окончания приема заявок</w:t>
      </w:r>
      <w:r w:rsidRPr="00D346BC">
        <w:rPr>
          <w:rFonts w:ascii="Times New Roman" w:eastAsia="Times New Roman" w:hAnsi="Times New Roman"/>
          <w:sz w:val="20"/>
          <w:szCs w:val="20"/>
          <w:lang w:eastAsia="ru-RU"/>
        </w:rPr>
        <w:t xml:space="preserve">: начало </w:t>
      </w:r>
      <w:r w:rsidRPr="00D346BC">
        <w:rPr>
          <w:rFonts w:ascii="Times New Roman" w:eastAsia="Times New Roman" w:hAnsi="Times New Roman"/>
          <w:b/>
          <w:sz w:val="20"/>
          <w:szCs w:val="20"/>
          <w:lang w:eastAsia="ru-RU"/>
        </w:rPr>
        <w:t>06.12.2023</w:t>
      </w:r>
      <w:r w:rsidRPr="00D346BC">
        <w:rPr>
          <w:rFonts w:ascii="Times New Roman" w:eastAsia="Times New Roman" w:hAnsi="Times New Roman"/>
          <w:sz w:val="20"/>
          <w:szCs w:val="20"/>
          <w:lang w:eastAsia="ru-RU"/>
        </w:rPr>
        <w:t xml:space="preserve">, ежедневно с 9 час. 00 мин (05 час. 00 мин. по МСК) до 13 час 00 мин (09 час. 00 мин. по МСК) и с 14 час 00 мин (10 час. 00 мин. по МСК) до 17 час 00 мин (13 час. 00 мин. по МСК) часов местного времени, окончание </w:t>
      </w:r>
      <w:r w:rsidRPr="00D346BC">
        <w:rPr>
          <w:rFonts w:ascii="Times New Roman" w:eastAsia="Times New Roman" w:hAnsi="Times New Roman"/>
          <w:b/>
          <w:sz w:val="20"/>
          <w:szCs w:val="20"/>
          <w:lang w:eastAsia="ru-RU"/>
        </w:rPr>
        <w:t>08.01.2024.</w:t>
      </w:r>
    </w:p>
    <w:p w:rsidR="00D346BC" w:rsidRPr="00D346BC" w:rsidRDefault="00D346BC" w:rsidP="0073486E">
      <w:pPr>
        <w:numPr>
          <w:ilvl w:val="0"/>
          <w:numId w:val="20"/>
        </w:numPr>
        <w:spacing w:after="0" w:line="240" w:lineRule="auto"/>
        <w:ind w:left="0" w:firstLine="567"/>
        <w:jc w:val="both"/>
        <w:rPr>
          <w:rFonts w:ascii="Times New Roman" w:eastAsia="Times New Roman" w:hAnsi="Times New Roman"/>
          <w:b/>
          <w:i/>
          <w:iCs/>
          <w:sz w:val="20"/>
          <w:szCs w:val="20"/>
          <w:lang w:eastAsia="ru-RU"/>
        </w:rPr>
      </w:pPr>
      <w:r w:rsidRPr="00D346BC">
        <w:rPr>
          <w:rFonts w:ascii="Times New Roman" w:eastAsia="Times New Roman" w:hAnsi="Times New Roman"/>
          <w:b/>
          <w:sz w:val="20"/>
          <w:szCs w:val="20"/>
          <w:lang w:eastAsia="ru-RU"/>
        </w:rPr>
        <w:t xml:space="preserve">Дата </w:t>
      </w:r>
      <w:r w:rsidRPr="00D346BC">
        <w:rPr>
          <w:rFonts w:ascii="Times New Roman" w:eastAsia="Times New Roman" w:hAnsi="Times New Roman"/>
          <w:b/>
          <w:iCs/>
          <w:sz w:val="20"/>
          <w:szCs w:val="20"/>
          <w:lang w:eastAsia="ru-RU"/>
        </w:rPr>
        <w:t>рассмотрения заявок на участие в аукционе 10.01.2024</w:t>
      </w:r>
    </w:p>
    <w:p w:rsidR="00D346BC" w:rsidRPr="00D346BC" w:rsidRDefault="00D346BC" w:rsidP="0073486E">
      <w:pPr>
        <w:numPr>
          <w:ilvl w:val="0"/>
          <w:numId w:val="20"/>
        </w:numPr>
        <w:spacing w:after="0" w:line="240" w:lineRule="auto"/>
        <w:ind w:left="0" w:firstLine="567"/>
        <w:jc w:val="both"/>
        <w:rPr>
          <w:rFonts w:ascii="Times New Roman" w:eastAsia="Times New Roman" w:hAnsi="Times New Roman"/>
          <w:sz w:val="20"/>
          <w:szCs w:val="20"/>
          <w:lang w:eastAsia="ru-RU"/>
        </w:rPr>
      </w:pPr>
      <w:r w:rsidRPr="00D346BC">
        <w:rPr>
          <w:rFonts w:ascii="Times New Roman" w:eastAsia="Times New Roman" w:hAnsi="Times New Roman"/>
          <w:b/>
          <w:sz w:val="20"/>
          <w:szCs w:val="20"/>
          <w:lang w:eastAsia="ru-RU"/>
        </w:rPr>
        <w:t>Размер задатка</w:t>
      </w:r>
      <w:r w:rsidRPr="00D346BC">
        <w:rPr>
          <w:rFonts w:ascii="Times New Roman" w:eastAsia="Times New Roman" w:hAnsi="Times New Roman"/>
          <w:sz w:val="20"/>
          <w:szCs w:val="20"/>
          <w:lang w:eastAsia="ru-RU"/>
        </w:rPr>
        <w:t xml:space="preserve"> для участия в аукционе – </w:t>
      </w:r>
      <w:r w:rsidRPr="00D346BC">
        <w:rPr>
          <w:rFonts w:ascii="Times New Roman" w:eastAsia="Times New Roman" w:hAnsi="Times New Roman"/>
          <w:b/>
          <w:sz w:val="20"/>
          <w:szCs w:val="20"/>
          <w:lang w:eastAsia="ru-RU"/>
        </w:rPr>
        <w:t xml:space="preserve">1 013 094,79 </w:t>
      </w:r>
      <w:r w:rsidRPr="00D346BC">
        <w:rPr>
          <w:rFonts w:ascii="Times New Roman" w:eastAsia="Times New Roman" w:hAnsi="Times New Roman"/>
          <w:sz w:val="20"/>
          <w:szCs w:val="20"/>
          <w:lang w:eastAsia="ru-RU"/>
        </w:rPr>
        <w:t xml:space="preserve">руб. (один миллион тринадцать тысяч девяноста четыре руб., 79 коп.). </w:t>
      </w:r>
    </w:p>
    <w:p w:rsidR="00D346BC" w:rsidRPr="00D346BC" w:rsidRDefault="00D346BC" w:rsidP="0073486E">
      <w:pPr>
        <w:numPr>
          <w:ilvl w:val="0"/>
          <w:numId w:val="20"/>
        </w:numPr>
        <w:spacing w:after="0" w:line="240" w:lineRule="auto"/>
        <w:ind w:left="0" w:firstLine="567"/>
        <w:jc w:val="both"/>
        <w:rPr>
          <w:rFonts w:ascii="Times New Roman" w:eastAsia="Times New Roman" w:hAnsi="Times New Roman"/>
          <w:b/>
          <w:sz w:val="20"/>
          <w:szCs w:val="20"/>
          <w:lang w:eastAsia="ru-RU"/>
        </w:rPr>
      </w:pPr>
      <w:r w:rsidRPr="00D346BC">
        <w:rPr>
          <w:rFonts w:ascii="Times New Roman" w:eastAsia="Times New Roman" w:hAnsi="Times New Roman"/>
          <w:b/>
          <w:sz w:val="20"/>
          <w:szCs w:val="20"/>
          <w:lang w:eastAsia="ru-RU"/>
        </w:rPr>
        <w:t>Дата начала и окончания внесения задатка</w:t>
      </w:r>
      <w:r w:rsidRPr="00D346BC">
        <w:rPr>
          <w:rFonts w:ascii="Times New Roman" w:eastAsia="Times New Roman" w:hAnsi="Times New Roman"/>
          <w:sz w:val="20"/>
          <w:szCs w:val="20"/>
          <w:lang w:eastAsia="ru-RU"/>
        </w:rPr>
        <w:t xml:space="preserve">: начало </w:t>
      </w:r>
      <w:r w:rsidRPr="00D346BC">
        <w:rPr>
          <w:rFonts w:ascii="Times New Roman" w:eastAsia="Times New Roman" w:hAnsi="Times New Roman"/>
          <w:b/>
          <w:sz w:val="20"/>
          <w:szCs w:val="20"/>
          <w:lang w:eastAsia="ru-RU"/>
        </w:rPr>
        <w:t>06.12.2023</w:t>
      </w:r>
      <w:r w:rsidRPr="00D346BC">
        <w:rPr>
          <w:rFonts w:ascii="Times New Roman" w:eastAsia="Times New Roman" w:hAnsi="Times New Roman"/>
          <w:sz w:val="20"/>
          <w:szCs w:val="20"/>
          <w:lang w:eastAsia="ru-RU"/>
        </w:rPr>
        <w:t xml:space="preserve">, окончание </w:t>
      </w:r>
      <w:r w:rsidRPr="00D346BC">
        <w:rPr>
          <w:rFonts w:ascii="Times New Roman" w:eastAsia="Times New Roman" w:hAnsi="Times New Roman"/>
          <w:b/>
          <w:sz w:val="20"/>
          <w:szCs w:val="20"/>
          <w:lang w:eastAsia="ru-RU"/>
        </w:rPr>
        <w:t>08.01.2024.</w:t>
      </w:r>
    </w:p>
    <w:p w:rsidR="00D346BC" w:rsidRPr="00D346BC" w:rsidRDefault="00D346BC" w:rsidP="0073486E">
      <w:pPr>
        <w:numPr>
          <w:ilvl w:val="0"/>
          <w:numId w:val="20"/>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D346BC">
        <w:rPr>
          <w:rFonts w:ascii="Times New Roman" w:eastAsia="Times New Roman" w:hAnsi="Times New Roman"/>
          <w:b/>
          <w:sz w:val="20"/>
          <w:szCs w:val="20"/>
          <w:lang w:eastAsia="ru-RU"/>
        </w:rPr>
        <w:t xml:space="preserve">Порядок оплаты задатка: </w:t>
      </w:r>
      <w:r w:rsidRPr="00D346BC">
        <w:rPr>
          <w:rFonts w:ascii="Times New Roman" w:eastAsia="Times New Roman" w:hAnsi="Times New Roman"/>
          <w:sz w:val="20"/>
          <w:szCs w:val="20"/>
          <w:lang w:eastAsia="ru-RU"/>
        </w:rPr>
        <w:t>задаток перечисляется на счет Электронной площадки АО «Сбербанк-АСТ» счет № 40702810300020038047 ПАО "СБЕРБАНК РОССИИ" Г. МОСКВА, БИК 044525225, ИНН 7707308480, КПП 770401001, кор. Счет 30101810400000000225. назначение платежа: Перечисление денежных средств в качестве задатка.</w:t>
      </w:r>
    </w:p>
    <w:p w:rsidR="00D346BC" w:rsidRPr="00D346BC" w:rsidRDefault="00D346BC" w:rsidP="00D346BC">
      <w:pPr>
        <w:autoSpaceDE w:val="0"/>
        <w:autoSpaceDN w:val="0"/>
        <w:adjustRightInd w:val="0"/>
        <w:spacing w:after="0" w:line="240" w:lineRule="auto"/>
        <w:ind w:firstLine="567"/>
        <w:jc w:val="both"/>
        <w:rPr>
          <w:rFonts w:ascii="Times New Roman" w:eastAsia="Times New Roman" w:hAnsi="Times New Roman"/>
          <w:bCs/>
          <w:iCs/>
          <w:sz w:val="20"/>
          <w:szCs w:val="20"/>
          <w:lang w:eastAsia="ru-RU"/>
        </w:rPr>
      </w:pPr>
      <w:r w:rsidRPr="00D346BC">
        <w:rPr>
          <w:rFonts w:ascii="Times New Roman" w:eastAsia="Times New Roman" w:hAnsi="Times New Roman"/>
          <w:bCs/>
          <w:iCs/>
          <w:sz w:val="20"/>
          <w:szCs w:val="20"/>
          <w:lang w:eastAsia="ru-RU"/>
        </w:rPr>
        <w:t>Представление документа, подтверждающий внесение задатка, признается заключением соглашения о задатке.</w:t>
      </w:r>
    </w:p>
    <w:p w:rsidR="00D346BC" w:rsidRPr="00D346BC" w:rsidRDefault="00D346BC" w:rsidP="00D346BC">
      <w:pPr>
        <w:spacing w:after="0" w:line="240" w:lineRule="auto"/>
        <w:ind w:right="68" w:firstLine="567"/>
        <w:jc w:val="both"/>
        <w:rPr>
          <w:rFonts w:ascii="Times New Roman" w:eastAsia="Times New Roman" w:hAnsi="Times New Roman"/>
          <w:sz w:val="20"/>
          <w:szCs w:val="20"/>
        </w:rPr>
      </w:pPr>
      <w:r w:rsidRPr="00D346BC">
        <w:rPr>
          <w:rFonts w:ascii="Times New Roman" w:eastAsia="Times New Roman" w:hAnsi="Times New Roman"/>
          <w:sz w:val="20"/>
          <w:szCs w:val="20"/>
        </w:rPr>
        <w:t>Внесенный задаток засчитывается победителю аукциона в счет оплаты годовой арендной платы за Земельный участок, остальным участникам задаток возвращается в течение 3 рабочих дней со дня подписания протокола о результатах аукциона. Заявитель обеспечивает поступление задатка на счет Электронной площадки АО «Сбербанк-АСТ» не позднее даты окончания подачи заявок.</w:t>
      </w:r>
    </w:p>
    <w:p w:rsidR="00D346BC" w:rsidRPr="00D346BC" w:rsidRDefault="00D346BC" w:rsidP="0073486E">
      <w:pPr>
        <w:numPr>
          <w:ilvl w:val="0"/>
          <w:numId w:val="20"/>
        </w:numPr>
        <w:spacing w:after="0" w:line="240" w:lineRule="auto"/>
        <w:ind w:left="0" w:firstLine="567"/>
        <w:jc w:val="both"/>
        <w:rPr>
          <w:rFonts w:ascii="Times New Roman" w:eastAsia="Times New Roman" w:hAnsi="Times New Roman"/>
          <w:i/>
          <w:sz w:val="20"/>
          <w:szCs w:val="20"/>
          <w:lang w:eastAsia="ru-RU"/>
        </w:rPr>
      </w:pPr>
      <w:r w:rsidRPr="00D346BC">
        <w:rPr>
          <w:rFonts w:ascii="Times New Roman" w:eastAsia="Times New Roman" w:hAnsi="Times New Roman"/>
          <w:b/>
          <w:sz w:val="20"/>
          <w:szCs w:val="20"/>
          <w:lang w:eastAsia="ru-RU"/>
        </w:rPr>
        <w:t>Срок аренды:</w:t>
      </w:r>
      <w:r w:rsidRPr="00D346BC">
        <w:rPr>
          <w:rFonts w:ascii="Times New Roman" w:eastAsia="Times New Roman" w:hAnsi="Times New Roman"/>
          <w:sz w:val="20"/>
          <w:szCs w:val="20"/>
          <w:lang w:eastAsia="ru-RU"/>
        </w:rPr>
        <w:t xml:space="preserve"> </w:t>
      </w:r>
      <w:r w:rsidRPr="00D346BC">
        <w:rPr>
          <w:rFonts w:ascii="Times New Roman" w:eastAsia="Times New Roman" w:hAnsi="Times New Roman"/>
          <w:b/>
          <w:sz w:val="20"/>
          <w:szCs w:val="20"/>
          <w:lang w:eastAsia="ru-RU"/>
        </w:rPr>
        <w:t xml:space="preserve">2 года 6 месяцев. </w:t>
      </w:r>
    </w:p>
    <w:p w:rsidR="00D346BC" w:rsidRPr="00D346BC" w:rsidRDefault="00D346BC" w:rsidP="0073486E">
      <w:pPr>
        <w:numPr>
          <w:ilvl w:val="0"/>
          <w:numId w:val="20"/>
        </w:numPr>
        <w:spacing w:after="0" w:line="240" w:lineRule="auto"/>
        <w:ind w:left="0" w:firstLine="567"/>
        <w:jc w:val="both"/>
        <w:rPr>
          <w:rFonts w:ascii="Times New Roman" w:eastAsia="Times New Roman" w:hAnsi="Times New Roman"/>
          <w:sz w:val="20"/>
          <w:szCs w:val="20"/>
          <w:lang w:eastAsia="ru-RU"/>
        </w:rPr>
      </w:pPr>
      <w:r w:rsidRPr="00D346BC">
        <w:rPr>
          <w:rFonts w:ascii="Times New Roman" w:eastAsia="Times New Roman" w:hAnsi="Times New Roman"/>
          <w:b/>
          <w:sz w:val="20"/>
          <w:szCs w:val="20"/>
          <w:lang w:eastAsia="ru-RU"/>
        </w:rPr>
        <w:t>Проект договора аренды</w:t>
      </w:r>
      <w:r w:rsidRPr="00D346BC">
        <w:rPr>
          <w:rFonts w:ascii="Times New Roman" w:eastAsia="Times New Roman" w:hAnsi="Times New Roman"/>
          <w:sz w:val="20"/>
          <w:szCs w:val="20"/>
          <w:lang w:eastAsia="ru-RU"/>
        </w:rPr>
        <w:t xml:space="preserve"> земельного участка размещен в качестве приложения к настоящему извещению на официальном сайте Российской Федерации (</w:t>
      </w:r>
      <w:r w:rsidRPr="00D346BC">
        <w:rPr>
          <w:rFonts w:ascii="Times New Roman" w:eastAsia="Times New Roman" w:hAnsi="Times New Roman"/>
          <w:sz w:val="20"/>
          <w:szCs w:val="20"/>
          <w:lang w:val="en-US" w:eastAsia="ru-RU"/>
        </w:rPr>
        <w:t>www</w:t>
      </w:r>
      <w:r w:rsidRPr="00D346BC">
        <w:rPr>
          <w:rFonts w:ascii="Times New Roman" w:eastAsia="Times New Roman" w:hAnsi="Times New Roman"/>
          <w:sz w:val="20"/>
          <w:szCs w:val="20"/>
          <w:lang w:eastAsia="ru-RU"/>
        </w:rPr>
        <w:t>.</w:t>
      </w:r>
      <w:r w:rsidRPr="00D346BC">
        <w:rPr>
          <w:rFonts w:ascii="Times New Roman" w:eastAsia="Times New Roman" w:hAnsi="Times New Roman"/>
          <w:sz w:val="20"/>
          <w:szCs w:val="20"/>
          <w:lang w:val="en-US" w:eastAsia="ru-RU"/>
        </w:rPr>
        <w:t>torgi</w:t>
      </w:r>
      <w:r w:rsidRPr="00D346BC">
        <w:rPr>
          <w:rFonts w:ascii="Times New Roman" w:eastAsia="Times New Roman" w:hAnsi="Times New Roman"/>
          <w:sz w:val="20"/>
          <w:szCs w:val="20"/>
          <w:lang w:eastAsia="ru-RU"/>
        </w:rPr>
        <w:t>.</w:t>
      </w:r>
      <w:r w:rsidRPr="00D346BC">
        <w:rPr>
          <w:rFonts w:ascii="Times New Roman" w:eastAsia="Times New Roman" w:hAnsi="Times New Roman"/>
          <w:sz w:val="20"/>
          <w:szCs w:val="20"/>
          <w:lang w:val="en-US" w:eastAsia="ru-RU"/>
        </w:rPr>
        <w:t>gov</w:t>
      </w:r>
      <w:r w:rsidRPr="00D346BC">
        <w:rPr>
          <w:rFonts w:ascii="Times New Roman" w:eastAsia="Times New Roman" w:hAnsi="Times New Roman"/>
          <w:sz w:val="20"/>
          <w:szCs w:val="20"/>
          <w:lang w:eastAsia="ru-RU"/>
        </w:rPr>
        <w:t>.</w:t>
      </w:r>
      <w:r w:rsidRPr="00D346BC">
        <w:rPr>
          <w:rFonts w:ascii="Times New Roman" w:eastAsia="Times New Roman" w:hAnsi="Times New Roman"/>
          <w:sz w:val="20"/>
          <w:szCs w:val="20"/>
          <w:lang w:val="en-US" w:eastAsia="ru-RU"/>
        </w:rPr>
        <w:t>ru</w:t>
      </w:r>
      <w:r w:rsidRPr="00D346BC">
        <w:rPr>
          <w:rFonts w:ascii="Times New Roman" w:eastAsia="Times New Roman" w:hAnsi="Times New Roman"/>
          <w:sz w:val="20"/>
          <w:szCs w:val="20"/>
          <w:lang w:eastAsia="ru-RU"/>
        </w:rPr>
        <w:t xml:space="preserve">) в разделе в разделе: Торги - </w:t>
      </w:r>
      <w:r w:rsidRPr="00D346BC">
        <w:rPr>
          <w:rFonts w:ascii="Times New Roman" w:eastAsia="Times New Roman" w:hAnsi="Times New Roman"/>
          <w:color w:val="000000"/>
          <w:sz w:val="20"/>
          <w:szCs w:val="20"/>
          <w:lang w:eastAsia="ru-RU"/>
        </w:rPr>
        <w:t>Земельные участки.</w:t>
      </w:r>
    </w:p>
    <w:p w:rsidR="00D346BC" w:rsidRPr="00D346BC" w:rsidRDefault="00D346BC" w:rsidP="0073486E">
      <w:pPr>
        <w:numPr>
          <w:ilvl w:val="0"/>
          <w:numId w:val="20"/>
        </w:numPr>
        <w:spacing w:after="0" w:line="240" w:lineRule="auto"/>
        <w:ind w:left="0" w:firstLine="567"/>
        <w:jc w:val="both"/>
        <w:rPr>
          <w:rFonts w:ascii="Times New Roman" w:eastAsia="Times New Roman" w:hAnsi="Times New Roman"/>
          <w:sz w:val="20"/>
          <w:szCs w:val="20"/>
          <w:lang w:eastAsia="ru-RU"/>
        </w:rPr>
      </w:pPr>
      <w:r w:rsidRPr="00D346BC">
        <w:rPr>
          <w:rFonts w:ascii="Times New Roman" w:eastAsia="Times New Roman" w:hAnsi="Times New Roman"/>
          <w:b/>
          <w:sz w:val="20"/>
          <w:szCs w:val="20"/>
          <w:lang w:eastAsia="ru-RU"/>
        </w:rPr>
        <w:t>Критерии определения победителя</w:t>
      </w:r>
      <w:r w:rsidRPr="00D346BC">
        <w:rPr>
          <w:rFonts w:ascii="Times New Roman" w:eastAsia="Times New Roman" w:hAnsi="Times New Roman"/>
          <w:sz w:val="20"/>
          <w:szCs w:val="20"/>
          <w:lang w:eastAsia="ru-RU"/>
        </w:rPr>
        <w:t xml:space="preserve">: </w:t>
      </w:r>
      <w:r w:rsidRPr="00D346BC">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D346BC">
        <w:rPr>
          <w:rFonts w:ascii="Times New Roman" w:eastAsia="Times New Roman" w:hAnsi="Times New Roman"/>
          <w:sz w:val="20"/>
          <w:szCs w:val="20"/>
          <w:lang w:eastAsia="ru-RU"/>
        </w:rPr>
        <w:t>.</w:t>
      </w:r>
    </w:p>
    <w:p w:rsidR="00D346BC" w:rsidRPr="00D346BC" w:rsidRDefault="00D346BC" w:rsidP="00D346BC">
      <w:pPr>
        <w:spacing w:after="0" w:line="240" w:lineRule="auto"/>
        <w:jc w:val="both"/>
        <w:rPr>
          <w:rFonts w:ascii="Times New Roman" w:eastAsia="Times New Roman" w:hAnsi="Times New Roman"/>
          <w:sz w:val="20"/>
          <w:szCs w:val="20"/>
          <w:lang w:eastAsia="ru-RU"/>
        </w:rPr>
      </w:pPr>
    </w:p>
    <w:p w:rsidR="00D346BC" w:rsidRPr="00D346BC" w:rsidRDefault="00D346BC" w:rsidP="00D346BC">
      <w:pPr>
        <w:spacing w:after="0" w:line="240" w:lineRule="auto"/>
        <w:jc w:val="both"/>
        <w:rPr>
          <w:rFonts w:ascii="Times New Roman" w:eastAsia="Times New Roman" w:hAnsi="Times New Roman"/>
          <w:sz w:val="20"/>
          <w:szCs w:val="20"/>
          <w:lang w:eastAsia="ru-RU"/>
        </w:rPr>
      </w:pPr>
      <w:r w:rsidRPr="00D346BC">
        <w:rPr>
          <w:rFonts w:ascii="Times New Roman" w:eastAsia="Times New Roman" w:hAnsi="Times New Roman"/>
          <w:sz w:val="20"/>
          <w:szCs w:val="20"/>
          <w:lang w:eastAsia="ru-RU"/>
        </w:rPr>
        <w:t xml:space="preserve">И.о. начальника </w:t>
      </w:r>
    </w:p>
    <w:p w:rsidR="00D346BC" w:rsidRPr="00D346BC" w:rsidRDefault="00D346BC" w:rsidP="00D346BC">
      <w:pPr>
        <w:spacing w:after="0" w:line="240" w:lineRule="auto"/>
        <w:jc w:val="both"/>
        <w:rPr>
          <w:rFonts w:ascii="Times New Roman" w:eastAsia="Times New Roman" w:hAnsi="Times New Roman"/>
          <w:sz w:val="20"/>
          <w:szCs w:val="20"/>
          <w:lang w:eastAsia="ru-RU"/>
        </w:rPr>
      </w:pPr>
      <w:r w:rsidRPr="00D346BC">
        <w:rPr>
          <w:rFonts w:ascii="Times New Roman" w:eastAsia="Times New Roman" w:hAnsi="Times New Roman"/>
          <w:sz w:val="20"/>
          <w:szCs w:val="20"/>
          <w:lang w:eastAsia="ru-RU"/>
        </w:rPr>
        <w:t>Управления муниципальной собственностью</w:t>
      </w:r>
    </w:p>
    <w:p w:rsidR="00D346BC" w:rsidRPr="00D346BC" w:rsidRDefault="00D346BC" w:rsidP="00D346BC">
      <w:pPr>
        <w:spacing w:after="0" w:line="240" w:lineRule="auto"/>
        <w:jc w:val="both"/>
        <w:rPr>
          <w:rFonts w:ascii="Times New Roman" w:eastAsia="Times New Roman" w:hAnsi="Times New Roman"/>
          <w:sz w:val="20"/>
          <w:szCs w:val="20"/>
          <w:lang w:eastAsia="ru-RU"/>
        </w:rPr>
      </w:pPr>
      <w:r w:rsidRPr="00D346BC">
        <w:rPr>
          <w:rFonts w:ascii="Times New Roman" w:eastAsia="Times New Roman" w:hAnsi="Times New Roman"/>
          <w:sz w:val="20"/>
          <w:szCs w:val="20"/>
          <w:lang w:eastAsia="ru-RU"/>
        </w:rPr>
        <w:t>Богучанского района                                                                                         О.Н. Глеба</w:t>
      </w:r>
    </w:p>
    <w:p w:rsidR="00D346BC" w:rsidRPr="00D346BC" w:rsidRDefault="00D346BC" w:rsidP="00D346BC">
      <w:pPr>
        <w:spacing w:after="0" w:line="240" w:lineRule="auto"/>
        <w:rPr>
          <w:rFonts w:ascii="Times New Roman" w:eastAsia="Times New Roman" w:hAnsi="Times New Roman"/>
          <w:sz w:val="20"/>
          <w:szCs w:val="20"/>
          <w:lang w:eastAsia="ru-RU"/>
        </w:rPr>
      </w:pPr>
    </w:p>
    <w:p w:rsidR="00D346BC" w:rsidRPr="00D346BC" w:rsidRDefault="00D346BC" w:rsidP="00D346BC">
      <w:pPr>
        <w:spacing w:after="0" w:line="240" w:lineRule="auto"/>
        <w:rPr>
          <w:rFonts w:ascii="Times New Roman" w:eastAsia="Times New Roman" w:hAnsi="Times New Roman"/>
          <w:sz w:val="20"/>
          <w:szCs w:val="20"/>
          <w:lang w:eastAsia="ru-RU"/>
        </w:rPr>
      </w:pPr>
      <w:r w:rsidRPr="00D346BC">
        <w:rPr>
          <w:rFonts w:ascii="Times New Roman" w:eastAsia="Times New Roman" w:hAnsi="Times New Roman"/>
          <w:sz w:val="20"/>
          <w:szCs w:val="20"/>
          <w:lang w:eastAsia="ru-RU"/>
        </w:rPr>
        <w:lastRenderedPageBreak/>
        <w:t>Исп. Залашкова Кристина Михайловна</w:t>
      </w:r>
    </w:p>
    <w:p w:rsidR="00D346BC" w:rsidRPr="00D346BC" w:rsidRDefault="00D346BC" w:rsidP="00D346BC">
      <w:pPr>
        <w:spacing w:after="0" w:line="240" w:lineRule="auto"/>
        <w:rPr>
          <w:rFonts w:ascii="Times New Roman" w:eastAsia="Times New Roman" w:hAnsi="Times New Roman"/>
          <w:sz w:val="20"/>
          <w:szCs w:val="20"/>
          <w:lang w:eastAsia="ru-RU"/>
        </w:rPr>
      </w:pPr>
      <w:r w:rsidRPr="00D346BC">
        <w:rPr>
          <w:rFonts w:ascii="Times New Roman" w:eastAsia="Times New Roman" w:hAnsi="Times New Roman"/>
          <w:sz w:val="20"/>
          <w:szCs w:val="20"/>
          <w:lang w:eastAsia="ru-RU"/>
        </w:rPr>
        <w:t>тел. 21-906</w:t>
      </w:r>
    </w:p>
    <w:p w:rsidR="006D0C4A" w:rsidRPr="00D346BC" w:rsidRDefault="006D0C4A" w:rsidP="00DF0BEB">
      <w:pPr>
        <w:spacing w:after="0" w:line="240" w:lineRule="auto"/>
        <w:ind w:firstLine="567"/>
        <w:rPr>
          <w:rFonts w:ascii="Times New Roman" w:eastAsia="Times New Roman" w:hAnsi="Times New Roman"/>
          <w:sz w:val="20"/>
          <w:szCs w:val="20"/>
          <w:lang w:eastAsia="ru-RU"/>
        </w:rPr>
      </w:pPr>
    </w:p>
    <w:p w:rsidR="00936099" w:rsidRPr="00936099" w:rsidRDefault="00936099" w:rsidP="00936099">
      <w:pPr>
        <w:spacing w:after="0" w:line="240" w:lineRule="auto"/>
        <w:jc w:val="center"/>
        <w:rPr>
          <w:rFonts w:ascii="Times New Roman" w:eastAsia="Times New Roman" w:hAnsi="Times New Roman"/>
          <w:sz w:val="18"/>
          <w:szCs w:val="20"/>
          <w:lang w:eastAsia="ru-RU"/>
        </w:rPr>
      </w:pPr>
      <w:r w:rsidRPr="00936099">
        <w:rPr>
          <w:rFonts w:ascii="Times New Roman" w:eastAsia="Times New Roman" w:hAnsi="Times New Roman"/>
          <w:sz w:val="18"/>
          <w:szCs w:val="20"/>
          <w:lang w:eastAsia="ru-RU"/>
        </w:rPr>
        <w:t>ИЗВЕЩЕНИЕ О ПРЕДВАРИТЕЛЬНОМ СОГЛАСОВАНИИ ПРЕ</w:t>
      </w:r>
      <w:r w:rsidR="00C655F1" w:rsidRPr="00C655F1">
        <w:rPr>
          <w:rFonts w:ascii="Times New Roman" w:eastAsia="Times New Roman" w:hAnsi="Times New Roman"/>
          <w:sz w:val="18"/>
          <w:szCs w:val="20"/>
          <w:lang w:eastAsia="ru-RU"/>
        </w:rPr>
        <w:t xml:space="preserve">ДОСТАВЛЕНИЯ ЗЕМЕЛЬНОГО УЧАСТКА </w:t>
      </w:r>
      <w:r w:rsidRPr="00936099">
        <w:rPr>
          <w:rFonts w:ascii="Times New Roman" w:eastAsia="Times New Roman" w:hAnsi="Times New Roman"/>
          <w:sz w:val="18"/>
          <w:szCs w:val="20"/>
          <w:lang w:eastAsia="ru-RU"/>
        </w:rPr>
        <w:t>ДЛЯ ВЕДЕНИЯ ЛИЧНОГО ПОДСОБНОГО ХОЗЯЙСТВА</w:t>
      </w:r>
    </w:p>
    <w:p w:rsidR="00936099" w:rsidRPr="00936099" w:rsidRDefault="00936099" w:rsidP="00936099">
      <w:pPr>
        <w:spacing w:after="0" w:line="240" w:lineRule="auto"/>
        <w:jc w:val="center"/>
        <w:rPr>
          <w:rFonts w:ascii="Times New Roman" w:eastAsia="Times New Roman" w:hAnsi="Times New Roman"/>
          <w:sz w:val="20"/>
          <w:szCs w:val="20"/>
          <w:lang w:eastAsia="ru-RU"/>
        </w:rPr>
      </w:pPr>
    </w:p>
    <w:p w:rsidR="00936099" w:rsidRPr="00936099" w:rsidRDefault="00936099" w:rsidP="0073486E">
      <w:pPr>
        <w:numPr>
          <w:ilvl w:val="0"/>
          <w:numId w:val="21"/>
        </w:numPr>
        <w:spacing w:after="0" w:line="240" w:lineRule="auto"/>
        <w:ind w:left="0" w:firstLine="567"/>
        <w:jc w:val="both"/>
        <w:rPr>
          <w:rFonts w:ascii="Times New Roman" w:eastAsia="Times New Roman" w:hAnsi="Times New Roman"/>
          <w:b/>
          <w:sz w:val="20"/>
          <w:szCs w:val="20"/>
          <w:lang w:eastAsia="ru-RU"/>
        </w:rPr>
      </w:pPr>
      <w:r w:rsidRPr="00936099">
        <w:rPr>
          <w:rFonts w:ascii="Times New Roman" w:eastAsia="Times New Roman" w:hAnsi="Times New Roman"/>
          <w:b/>
          <w:sz w:val="20"/>
          <w:szCs w:val="20"/>
          <w:lang w:eastAsia="ru-RU"/>
        </w:rPr>
        <w:t xml:space="preserve">Организатор: </w:t>
      </w:r>
      <w:r w:rsidRPr="00936099">
        <w:rPr>
          <w:rFonts w:ascii="Times New Roman" w:eastAsia="Times New Roman" w:hAnsi="Times New Roman"/>
          <w:sz w:val="20"/>
          <w:szCs w:val="20"/>
          <w:lang w:eastAsia="ru-RU"/>
        </w:rPr>
        <w:t>Управление муниципальной собственностью Богучанского района</w:t>
      </w:r>
    </w:p>
    <w:p w:rsidR="00936099" w:rsidRPr="00936099" w:rsidRDefault="00936099" w:rsidP="0073486E">
      <w:pPr>
        <w:numPr>
          <w:ilvl w:val="0"/>
          <w:numId w:val="21"/>
        </w:numPr>
        <w:spacing w:after="0" w:line="240" w:lineRule="auto"/>
        <w:ind w:left="0" w:firstLine="567"/>
        <w:jc w:val="both"/>
        <w:rPr>
          <w:rFonts w:ascii="Times New Roman" w:eastAsia="Times New Roman" w:hAnsi="Times New Roman"/>
          <w:sz w:val="20"/>
          <w:szCs w:val="20"/>
          <w:lang w:eastAsia="ru-RU"/>
        </w:rPr>
      </w:pPr>
      <w:r w:rsidRPr="00936099">
        <w:rPr>
          <w:rFonts w:ascii="Times New Roman" w:eastAsia="Times New Roman" w:hAnsi="Times New Roman"/>
          <w:b/>
          <w:sz w:val="20"/>
          <w:szCs w:val="20"/>
          <w:lang w:eastAsia="ru-RU"/>
        </w:rPr>
        <w:t>Орган, принявший решение о предварительном согласовании</w:t>
      </w:r>
      <w:r w:rsidRPr="00936099">
        <w:rPr>
          <w:rFonts w:ascii="Times New Roman" w:eastAsia="Times New Roman" w:hAnsi="Times New Roman"/>
          <w:sz w:val="20"/>
          <w:szCs w:val="20"/>
          <w:lang w:eastAsia="ru-RU"/>
        </w:rPr>
        <w:t xml:space="preserve">: администрация Богучанского района Красноярского края. </w:t>
      </w:r>
    </w:p>
    <w:p w:rsidR="00936099" w:rsidRPr="00936099" w:rsidRDefault="00936099" w:rsidP="0073486E">
      <w:pPr>
        <w:numPr>
          <w:ilvl w:val="0"/>
          <w:numId w:val="21"/>
        </w:numPr>
        <w:spacing w:after="0" w:line="240" w:lineRule="auto"/>
        <w:ind w:left="0" w:firstLine="567"/>
        <w:jc w:val="both"/>
        <w:rPr>
          <w:rFonts w:ascii="Times New Roman" w:eastAsia="Times New Roman" w:hAnsi="Times New Roman"/>
          <w:i/>
          <w:sz w:val="20"/>
          <w:szCs w:val="20"/>
          <w:lang w:eastAsia="ru-RU"/>
        </w:rPr>
      </w:pPr>
      <w:r w:rsidRPr="00936099">
        <w:rPr>
          <w:rFonts w:ascii="Times New Roman" w:eastAsia="Times New Roman" w:hAnsi="Times New Roman"/>
          <w:b/>
          <w:sz w:val="20"/>
          <w:szCs w:val="20"/>
          <w:lang w:eastAsia="ru-RU"/>
        </w:rPr>
        <w:t>Адрес подачи заявлений</w:t>
      </w:r>
      <w:r w:rsidRPr="00936099">
        <w:rPr>
          <w:rFonts w:ascii="Times New Roman" w:eastAsia="Times New Roman" w:hAnsi="Times New Roman"/>
          <w:sz w:val="20"/>
          <w:szCs w:val="20"/>
          <w:lang w:eastAsia="ru-RU"/>
        </w:rPr>
        <w:t xml:space="preserve">: 663430, Красноярский край, Богучанский район, с. Богучаны, ул. Октябрьская, 72. </w:t>
      </w:r>
    </w:p>
    <w:p w:rsidR="00936099" w:rsidRPr="00936099" w:rsidRDefault="00936099" w:rsidP="0073486E">
      <w:pPr>
        <w:numPr>
          <w:ilvl w:val="0"/>
          <w:numId w:val="21"/>
        </w:numPr>
        <w:spacing w:after="0" w:line="240" w:lineRule="auto"/>
        <w:ind w:left="0" w:firstLine="567"/>
        <w:jc w:val="both"/>
        <w:rPr>
          <w:rFonts w:ascii="Times New Roman" w:eastAsia="Times New Roman" w:hAnsi="Times New Roman"/>
          <w:b/>
          <w:i/>
          <w:sz w:val="20"/>
          <w:szCs w:val="20"/>
          <w:lang w:eastAsia="ru-RU"/>
        </w:rPr>
      </w:pPr>
      <w:r w:rsidRPr="00936099">
        <w:rPr>
          <w:rFonts w:ascii="Times New Roman" w:eastAsia="Times New Roman" w:hAnsi="Times New Roman"/>
          <w:b/>
          <w:sz w:val="20"/>
          <w:szCs w:val="20"/>
          <w:lang w:eastAsia="ru-RU"/>
        </w:rPr>
        <w:t xml:space="preserve">Способы подачи заявлений: </w:t>
      </w:r>
      <w:r w:rsidRPr="00936099">
        <w:rPr>
          <w:rFonts w:ascii="Times New Roman" w:eastAsia="Times New Roman" w:hAnsi="Times New Roman"/>
          <w:sz w:val="20"/>
          <w:szCs w:val="20"/>
          <w:lang w:eastAsia="ru-RU"/>
        </w:rPr>
        <w:t>в письменной форме лично либо через законного представителя, с обязательными приложениями к заявлению копии паспорта.</w:t>
      </w:r>
    </w:p>
    <w:p w:rsidR="00936099" w:rsidRPr="00936099" w:rsidRDefault="00936099" w:rsidP="0073486E">
      <w:pPr>
        <w:numPr>
          <w:ilvl w:val="0"/>
          <w:numId w:val="21"/>
        </w:numPr>
        <w:spacing w:after="0" w:line="240" w:lineRule="auto"/>
        <w:ind w:left="0" w:firstLine="567"/>
        <w:jc w:val="both"/>
        <w:rPr>
          <w:rFonts w:ascii="Times New Roman" w:eastAsia="Times New Roman" w:hAnsi="Times New Roman"/>
          <w:b/>
          <w:sz w:val="20"/>
          <w:szCs w:val="20"/>
          <w:lang w:eastAsia="ru-RU"/>
        </w:rPr>
      </w:pPr>
      <w:r w:rsidRPr="00936099">
        <w:rPr>
          <w:rFonts w:ascii="Times New Roman" w:eastAsia="Times New Roman" w:hAnsi="Times New Roman"/>
          <w:b/>
          <w:sz w:val="20"/>
          <w:szCs w:val="20"/>
          <w:lang w:eastAsia="ru-RU"/>
        </w:rPr>
        <w:t xml:space="preserve">Дата и время приема и окончания приема заявлений: </w:t>
      </w:r>
      <w:r w:rsidRPr="00936099">
        <w:rPr>
          <w:rFonts w:ascii="Times New Roman" w:eastAsia="Times New Roman" w:hAnsi="Times New Roman"/>
          <w:sz w:val="20"/>
          <w:szCs w:val="20"/>
          <w:lang w:eastAsia="ru-RU"/>
        </w:rPr>
        <w:t xml:space="preserve">начало </w:t>
      </w:r>
      <w:r w:rsidRPr="00936099">
        <w:rPr>
          <w:rFonts w:ascii="Times New Roman" w:eastAsia="Times New Roman" w:hAnsi="Times New Roman"/>
          <w:b/>
          <w:sz w:val="20"/>
          <w:szCs w:val="20"/>
          <w:lang w:eastAsia="ru-RU"/>
        </w:rPr>
        <w:t>06.12.2023</w:t>
      </w:r>
      <w:r w:rsidRPr="00936099">
        <w:rPr>
          <w:rFonts w:ascii="Times New Roman" w:eastAsia="Times New Roman" w:hAnsi="Times New Roman"/>
          <w:sz w:val="20"/>
          <w:szCs w:val="20"/>
          <w:lang w:eastAsia="ru-RU"/>
        </w:rPr>
        <w:t xml:space="preserve">, ежедневно с 9.00 до 13.00 и с 14.00 до 17.00 часов местного времени, кроме субботы и воскресенья, окончание </w:t>
      </w:r>
      <w:r w:rsidRPr="00936099">
        <w:rPr>
          <w:rFonts w:ascii="Times New Roman" w:eastAsia="Times New Roman" w:hAnsi="Times New Roman"/>
          <w:b/>
          <w:sz w:val="20"/>
          <w:szCs w:val="20"/>
          <w:lang w:eastAsia="ru-RU"/>
        </w:rPr>
        <w:t>04.01.2024.</w:t>
      </w:r>
    </w:p>
    <w:p w:rsidR="00936099" w:rsidRPr="00936099" w:rsidRDefault="00936099" w:rsidP="0073486E">
      <w:pPr>
        <w:numPr>
          <w:ilvl w:val="0"/>
          <w:numId w:val="21"/>
        </w:numPr>
        <w:spacing w:after="0" w:line="240" w:lineRule="auto"/>
        <w:ind w:left="0" w:firstLine="567"/>
        <w:jc w:val="both"/>
        <w:rPr>
          <w:rFonts w:ascii="Times New Roman" w:eastAsia="Times New Roman" w:hAnsi="Times New Roman"/>
          <w:sz w:val="20"/>
          <w:szCs w:val="20"/>
          <w:lang w:eastAsia="ru-RU"/>
        </w:rPr>
      </w:pPr>
      <w:r w:rsidRPr="00936099">
        <w:rPr>
          <w:rFonts w:ascii="Times New Roman" w:eastAsia="Times New Roman" w:hAnsi="Times New Roman"/>
          <w:b/>
          <w:sz w:val="20"/>
          <w:szCs w:val="20"/>
          <w:lang w:eastAsia="ru-RU"/>
        </w:rPr>
        <w:t xml:space="preserve">Дата подведения итогов: 09.01.2024 </w:t>
      </w:r>
      <w:r w:rsidRPr="00936099">
        <w:rPr>
          <w:rFonts w:ascii="Times New Roman" w:eastAsia="Times New Roman" w:hAnsi="Times New Roman"/>
          <w:sz w:val="20"/>
          <w:szCs w:val="20"/>
          <w:lang w:eastAsia="ru-RU"/>
        </w:rPr>
        <w:t>в 17.00</w:t>
      </w:r>
    </w:p>
    <w:p w:rsidR="00936099" w:rsidRPr="00936099" w:rsidRDefault="00936099" w:rsidP="0073486E">
      <w:pPr>
        <w:numPr>
          <w:ilvl w:val="0"/>
          <w:numId w:val="21"/>
        </w:numPr>
        <w:spacing w:after="0" w:line="240" w:lineRule="auto"/>
        <w:ind w:left="0" w:firstLine="567"/>
        <w:jc w:val="both"/>
        <w:rPr>
          <w:rFonts w:ascii="Times New Roman" w:eastAsia="Times New Roman" w:hAnsi="Times New Roman"/>
          <w:sz w:val="20"/>
          <w:szCs w:val="20"/>
          <w:lang w:eastAsia="ru-RU"/>
        </w:rPr>
      </w:pPr>
      <w:r w:rsidRPr="00936099">
        <w:rPr>
          <w:rFonts w:ascii="Times New Roman" w:eastAsia="Times New Roman" w:hAnsi="Times New Roman"/>
          <w:b/>
          <w:sz w:val="20"/>
          <w:szCs w:val="20"/>
          <w:lang w:eastAsia="ru-RU"/>
        </w:rPr>
        <w:t>Право на заключение договора безвозмездного пользования земельного участка.</w:t>
      </w:r>
    </w:p>
    <w:p w:rsidR="00936099" w:rsidRPr="00936099" w:rsidRDefault="00936099" w:rsidP="0073486E">
      <w:pPr>
        <w:numPr>
          <w:ilvl w:val="0"/>
          <w:numId w:val="21"/>
        </w:numPr>
        <w:spacing w:after="0" w:line="240" w:lineRule="auto"/>
        <w:ind w:left="0" w:firstLine="567"/>
        <w:jc w:val="both"/>
        <w:rPr>
          <w:rFonts w:ascii="Times New Roman" w:eastAsia="Times New Roman" w:hAnsi="Times New Roman"/>
          <w:sz w:val="20"/>
          <w:szCs w:val="20"/>
          <w:lang w:eastAsia="ru-RU"/>
        </w:rPr>
      </w:pPr>
      <w:r w:rsidRPr="00936099">
        <w:rPr>
          <w:rFonts w:ascii="Times New Roman" w:eastAsia="Times New Roman" w:hAnsi="Times New Roman"/>
          <w:b/>
          <w:sz w:val="20"/>
          <w:szCs w:val="20"/>
          <w:lang w:eastAsia="ru-RU"/>
        </w:rPr>
        <w:t>Характеристики земельного участка</w:t>
      </w:r>
      <w:r w:rsidRPr="00936099">
        <w:rPr>
          <w:rFonts w:ascii="Times New Roman" w:eastAsia="Times New Roman" w:hAnsi="Times New Roman"/>
          <w:sz w:val="20"/>
          <w:szCs w:val="20"/>
          <w:lang w:eastAsia="ru-RU"/>
        </w:rPr>
        <w:t xml:space="preserve">: </w:t>
      </w:r>
    </w:p>
    <w:p w:rsidR="00936099" w:rsidRPr="00936099" w:rsidRDefault="00936099" w:rsidP="0073486E">
      <w:pPr>
        <w:numPr>
          <w:ilvl w:val="0"/>
          <w:numId w:val="12"/>
        </w:numPr>
        <w:spacing w:after="0" w:line="240" w:lineRule="auto"/>
        <w:ind w:left="0" w:firstLine="567"/>
        <w:jc w:val="both"/>
        <w:rPr>
          <w:rFonts w:ascii="Times New Roman" w:eastAsia="Times New Roman" w:hAnsi="Times New Roman"/>
          <w:sz w:val="20"/>
          <w:szCs w:val="20"/>
          <w:lang w:eastAsia="ru-RU"/>
        </w:rPr>
      </w:pPr>
      <w:r w:rsidRPr="00936099">
        <w:rPr>
          <w:rFonts w:ascii="Times New Roman" w:eastAsia="Times New Roman" w:hAnsi="Times New Roman"/>
          <w:sz w:val="20"/>
          <w:szCs w:val="20"/>
          <w:lang w:eastAsia="ru-RU"/>
        </w:rPr>
        <w:t>Кадастровый квартал: 24:07:0901001:ЗУ1;</w:t>
      </w:r>
    </w:p>
    <w:p w:rsidR="00936099" w:rsidRPr="00936099" w:rsidRDefault="00936099" w:rsidP="0073486E">
      <w:pPr>
        <w:numPr>
          <w:ilvl w:val="0"/>
          <w:numId w:val="12"/>
        </w:numPr>
        <w:spacing w:after="0" w:line="240" w:lineRule="auto"/>
        <w:ind w:left="0" w:firstLine="567"/>
        <w:jc w:val="both"/>
        <w:rPr>
          <w:rFonts w:ascii="Times New Roman" w:eastAsia="Times New Roman" w:hAnsi="Times New Roman"/>
          <w:sz w:val="20"/>
          <w:szCs w:val="20"/>
          <w:lang w:eastAsia="ru-RU"/>
        </w:rPr>
      </w:pPr>
      <w:r w:rsidRPr="00936099">
        <w:rPr>
          <w:rFonts w:ascii="Times New Roman" w:eastAsia="Times New Roman" w:hAnsi="Times New Roman"/>
          <w:sz w:val="20"/>
          <w:szCs w:val="20"/>
          <w:lang w:eastAsia="ru-RU"/>
        </w:rPr>
        <w:t>Примерное местоположение: Красноярский край, Богучанский район, п. Ангарский, ул. Российская</w:t>
      </w:r>
      <w:r w:rsidRPr="00936099">
        <w:rPr>
          <w:rFonts w:ascii="Times New Roman" w:eastAsia="Times New Roman" w:hAnsi="Times New Roman"/>
          <w:bCs/>
          <w:sz w:val="20"/>
          <w:szCs w:val="20"/>
          <w:lang w:eastAsia="ru-RU"/>
        </w:rPr>
        <w:t>;</w:t>
      </w:r>
    </w:p>
    <w:p w:rsidR="00936099" w:rsidRPr="00936099" w:rsidRDefault="00936099" w:rsidP="0073486E">
      <w:pPr>
        <w:numPr>
          <w:ilvl w:val="0"/>
          <w:numId w:val="12"/>
        </w:numPr>
        <w:spacing w:after="0" w:line="240" w:lineRule="auto"/>
        <w:ind w:left="0" w:firstLine="567"/>
        <w:jc w:val="both"/>
        <w:rPr>
          <w:rFonts w:ascii="Times New Roman" w:eastAsia="Times New Roman" w:hAnsi="Times New Roman"/>
          <w:sz w:val="20"/>
          <w:szCs w:val="20"/>
          <w:lang w:eastAsia="ru-RU"/>
        </w:rPr>
      </w:pPr>
      <w:r w:rsidRPr="00936099">
        <w:rPr>
          <w:rFonts w:ascii="Times New Roman" w:eastAsia="Times New Roman" w:hAnsi="Times New Roman"/>
          <w:sz w:val="20"/>
          <w:szCs w:val="20"/>
          <w:lang w:eastAsia="ru-RU"/>
        </w:rPr>
        <w:t xml:space="preserve">Ориентировочная площадь: </w:t>
      </w:r>
      <w:r w:rsidRPr="00936099">
        <w:rPr>
          <w:rFonts w:ascii="Times New Roman" w:eastAsia="Times New Roman" w:hAnsi="Times New Roman"/>
          <w:bCs/>
          <w:sz w:val="20"/>
          <w:szCs w:val="20"/>
          <w:lang w:eastAsia="ru-RU"/>
        </w:rPr>
        <w:t>1200</w:t>
      </w:r>
      <w:r w:rsidRPr="00936099">
        <w:rPr>
          <w:rFonts w:ascii="Times New Roman" w:eastAsia="Times New Roman" w:hAnsi="Times New Roman"/>
          <w:sz w:val="20"/>
          <w:szCs w:val="20"/>
          <w:lang w:eastAsia="ru-RU"/>
        </w:rPr>
        <w:t xml:space="preserve"> кв. м;</w:t>
      </w:r>
    </w:p>
    <w:p w:rsidR="00936099" w:rsidRPr="00936099" w:rsidRDefault="00936099" w:rsidP="0073486E">
      <w:pPr>
        <w:numPr>
          <w:ilvl w:val="0"/>
          <w:numId w:val="12"/>
        </w:numPr>
        <w:spacing w:after="0" w:line="240" w:lineRule="auto"/>
        <w:ind w:left="0" w:firstLine="567"/>
        <w:jc w:val="both"/>
        <w:rPr>
          <w:rFonts w:ascii="Times New Roman" w:eastAsia="Times New Roman" w:hAnsi="Times New Roman"/>
          <w:sz w:val="20"/>
          <w:szCs w:val="20"/>
          <w:lang w:eastAsia="ru-RU"/>
        </w:rPr>
      </w:pPr>
      <w:r w:rsidRPr="00936099">
        <w:rPr>
          <w:rFonts w:ascii="Times New Roman" w:eastAsia="Times New Roman" w:hAnsi="Times New Roman"/>
          <w:sz w:val="20"/>
          <w:szCs w:val="20"/>
          <w:lang w:eastAsia="ru-RU"/>
        </w:rPr>
        <w:t>Разрешенное использование: для ведения личного подсобного хозяйства.</w:t>
      </w:r>
    </w:p>
    <w:p w:rsidR="00936099" w:rsidRPr="00936099" w:rsidRDefault="00936099" w:rsidP="0073486E">
      <w:pPr>
        <w:numPr>
          <w:ilvl w:val="0"/>
          <w:numId w:val="21"/>
        </w:numPr>
        <w:spacing w:after="0" w:line="240" w:lineRule="auto"/>
        <w:ind w:left="0" w:firstLine="567"/>
        <w:jc w:val="both"/>
        <w:rPr>
          <w:rFonts w:ascii="Times New Roman" w:eastAsia="Times New Roman" w:hAnsi="Times New Roman"/>
          <w:sz w:val="20"/>
          <w:szCs w:val="20"/>
          <w:lang w:eastAsia="ru-RU"/>
        </w:rPr>
      </w:pPr>
      <w:r w:rsidRPr="00936099">
        <w:rPr>
          <w:rFonts w:ascii="Times New Roman" w:eastAsia="Times New Roman" w:hAnsi="Times New Roman"/>
          <w:b/>
          <w:sz w:val="20"/>
          <w:szCs w:val="20"/>
          <w:lang w:eastAsia="ru-RU"/>
        </w:rPr>
        <w:t xml:space="preserve">Адрес и время приема граждан для ознакомления со схемой расположения земельного участка на кадастровом плане территории: </w:t>
      </w:r>
      <w:r w:rsidRPr="00936099">
        <w:rPr>
          <w:rFonts w:ascii="Times New Roman" w:eastAsia="Times New Roman" w:hAnsi="Times New Roman"/>
          <w:sz w:val="20"/>
          <w:szCs w:val="20"/>
          <w:lang w:eastAsia="ru-RU"/>
        </w:rPr>
        <w:t xml:space="preserve">663430, Красноярский край, Богучанский район, с. Богучаны, </w:t>
      </w:r>
      <w:r w:rsidR="00C655F1">
        <w:rPr>
          <w:rFonts w:ascii="Times New Roman" w:eastAsia="Times New Roman" w:hAnsi="Times New Roman"/>
          <w:sz w:val="20"/>
          <w:szCs w:val="20"/>
          <w:lang w:eastAsia="ru-RU"/>
        </w:rPr>
        <w:t xml:space="preserve">ул. Октябрьская, 72, каб. 13, </w:t>
      </w:r>
      <w:r w:rsidRPr="00936099">
        <w:rPr>
          <w:rFonts w:ascii="Times New Roman" w:eastAsia="Times New Roman" w:hAnsi="Times New Roman"/>
          <w:sz w:val="20"/>
          <w:szCs w:val="20"/>
          <w:lang w:eastAsia="ru-RU"/>
        </w:rPr>
        <w:t>ежедневно с 9.00 до 13.00 и с 14.00 до 17.00 часов местного времени, кроме субботы и воскресенья</w:t>
      </w:r>
    </w:p>
    <w:p w:rsidR="00936099" w:rsidRPr="00936099" w:rsidRDefault="00936099" w:rsidP="0073486E">
      <w:pPr>
        <w:numPr>
          <w:ilvl w:val="0"/>
          <w:numId w:val="21"/>
        </w:numPr>
        <w:spacing w:after="0" w:line="240" w:lineRule="auto"/>
        <w:ind w:left="0" w:firstLine="567"/>
        <w:jc w:val="both"/>
        <w:rPr>
          <w:rFonts w:ascii="Times New Roman" w:eastAsia="Times New Roman" w:hAnsi="Times New Roman"/>
          <w:sz w:val="20"/>
          <w:szCs w:val="20"/>
          <w:lang w:eastAsia="ru-RU"/>
        </w:rPr>
      </w:pPr>
      <w:r w:rsidRPr="00936099">
        <w:rPr>
          <w:rFonts w:ascii="Times New Roman" w:eastAsia="Times New Roman" w:hAnsi="Times New Roman"/>
          <w:sz w:val="20"/>
          <w:szCs w:val="20"/>
          <w:lang w:eastAsia="ru-RU"/>
        </w:rPr>
        <w:t>Настоящее извещение опубликовано в порядке, установленном для официального опубликования (обнародования) муниципальных правовых актов уставом поселения, и размещено на официальном сайте.</w:t>
      </w:r>
    </w:p>
    <w:p w:rsidR="00936099" w:rsidRPr="00936099" w:rsidRDefault="00936099" w:rsidP="0073486E">
      <w:pPr>
        <w:numPr>
          <w:ilvl w:val="0"/>
          <w:numId w:val="21"/>
        </w:numPr>
        <w:tabs>
          <w:tab w:val="left" w:pos="1418"/>
        </w:tabs>
        <w:spacing w:after="0" w:line="240" w:lineRule="auto"/>
        <w:ind w:left="0" w:firstLine="567"/>
        <w:jc w:val="both"/>
        <w:rPr>
          <w:rFonts w:ascii="Times New Roman" w:eastAsia="Times New Roman" w:hAnsi="Times New Roman"/>
          <w:sz w:val="20"/>
          <w:szCs w:val="20"/>
          <w:lang w:eastAsia="ru-RU"/>
        </w:rPr>
      </w:pPr>
      <w:r w:rsidRPr="00936099">
        <w:rPr>
          <w:rFonts w:ascii="Times New Roman" w:eastAsia="Times New Roman" w:hAnsi="Times New Roman"/>
          <w:sz w:val="20"/>
          <w:szCs w:val="20"/>
          <w:lang w:eastAsia="ru-RU"/>
        </w:rPr>
        <w:t>Предоставление земельного участка осуществляется в порядке, предусмотренном ст. 39.18.ЗК РФ.</w:t>
      </w:r>
    </w:p>
    <w:p w:rsidR="00936099" w:rsidRPr="00936099" w:rsidRDefault="00936099" w:rsidP="00936099">
      <w:pPr>
        <w:spacing w:after="0" w:line="240" w:lineRule="auto"/>
        <w:jc w:val="both"/>
        <w:rPr>
          <w:rFonts w:ascii="Times New Roman" w:eastAsia="Times New Roman" w:hAnsi="Times New Roman"/>
          <w:sz w:val="20"/>
          <w:szCs w:val="20"/>
          <w:lang w:eastAsia="ru-RU"/>
        </w:rPr>
      </w:pPr>
    </w:p>
    <w:p w:rsidR="00936099" w:rsidRPr="00936099" w:rsidRDefault="00936099" w:rsidP="00936099">
      <w:pPr>
        <w:spacing w:after="0" w:line="240" w:lineRule="auto"/>
        <w:jc w:val="both"/>
        <w:rPr>
          <w:rFonts w:ascii="Times New Roman" w:eastAsia="Times New Roman" w:hAnsi="Times New Roman"/>
          <w:sz w:val="20"/>
          <w:szCs w:val="20"/>
          <w:lang w:eastAsia="ru-RU"/>
        </w:rPr>
      </w:pPr>
    </w:p>
    <w:p w:rsidR="00936099" w:rsidRPr="00936099" w:rsidRDefault="00936099" w:rsidP="00936099">
      <w:pPr>
        <w:spacing w:after="0" w:line="240" w:lineRule="auto"/>
        <w:jc w:val="both"/>
        <w:rPr>
          <w:rFonts w:ascii="Times New Roman" w:eastAsia="Times New Roman" w:hAnsi="Times New Roman"/>
          <w:sz w:val="20"/>
          <w:szCs w:val="20"/>
          <w:lang w:eastAsia="ru-RU"/>
        </w:rPr>
      </w:pPr>
      <w:r w:rsidRPr="00936099">
        <w:rPr>
          <w:rFonts w:ascii="Times New Roman" w:eastAsia="Times New Roman" w:hAnsi="Times New Roman"/>
          <w:sz w:val="20"/>
          <w:szCs w:val="20"/>
          <w:lang w:eastAsia="ru-RU"/>
        </w:rPr>
        <w:t xml:space="preserve">Главный специалист отдела по </w:t>
      </w:r>
    </w:p>
    <w:p w:rsidR="00936099" w:rsidRPr="00936099" w:rsidRDefault="00936099" w:rsidP="00936099">
      <w:pPr>
        <w:spacing w:after="0" w:line="240" w:lineRule="auto"/>
        <w:jc w:val="both"/>
        <w:rPr>
          <w:rFonts w:ascii="Times New Roman" w:eastAsia="Times New Roman" w:hAnsi="Times New Roman"/>
          <w:sz w:val="20"/>
          <w:szCs w:val="20"/>
          <w:lang w:eastAsia="ru-RU"/>
        </w:rPr>
      </w:pPr>
      <w:r w:rsidRPr="00936099">
        <w:rPr>
          <w:rFonts w:ascii="Times New Roman" w:eastAsia="Times New Roman" w:hAnsi="Times New Roman"/>
          <w:sz w:val="20"/>
          <w:szCs w:val="20"/>
          <w:lang w:eastAsia="ru-RU"/>
        </w:rPr>
        <w:t xml:space="preserve">земельным ресурсам </w:t>
      </w:r>
    </w:p>
    <w:p w:rsidR="00936099" w:rsidRPr="00936099" w:rsidRDefault="00936099" w:rsidP="00936099">
      <w:pPr>
        <w:spacing w:after="0" w:line="240" w:lineRule="auto"/>
        <w:jc w:val="both"/>
        <w:rPr>
          <w:rFonts w:ascii="Times New Roman" w:eastAsia="Times New Roman" w:hAnsi="Times New Roman"/>
          <w:sz w:val="20"/>
          <w:szCs w:val="20"/>
          <w:lang w:eastAsia="ru-RU"/>
        </w:rPr>
      </w:pPr>
      <w:r w:rsidRPr="00936099">
        <w:rPr>
          <w:rFonts w:ascii="Times New Roman" w:eastAsia="Times New Roman" w:hAnsi="Times New Roman"/>
          <w:sz w:val="20"/>
          <w:szCs w:val="20"/>
          <w:lang w:eastAsia="ru-RU"/>
        </w:rPr>
        <w:t xml:space="preserve">УМС Богучанского района                                                          </w:t>
      </w:r>
      <w:r w:rsidR="00C655F1" w:rsidRPr="00C655F1">
        <w:rPr>
          <w:rFonts w:ascii="Times New Roman" w:eastAsia="Times New Roman" w:hAnsi="Times New Roman"/>
          <w:sz w:val="20"/>
          <w:szCs w:val="20"/>
          <w:lang w:eastAsia="ru-RU"/>
        </w:rPr>
        <w:t xml:space="preserve">                               </w:t>
      </w:r>
      <w:r w:rsidRPr="00936099">
        <w:rPr>
          <w:rFonts w:ascii="Times New Roman" w:eastAsia="Times New Roman" w:hAnsi="Times New Roman"/>
          <w:sz w:val="20"/>
          <w:szCs w:val="20"/>
          <w:lang w:eastAsia="ru-RU"/>
        </w:rPr>
        <w:t xml:space="preserve">     Е.А. Скоробогатова</w:t>
      </w:r>
    </w:p>
    <w:p w:rsidR="00936099" w:rsidRPr="00936099" w:rsidRDefault="00936099" w:rsidP="00936099">
      <w:pPr>
        <w:spacing w:after="0" w:line="240" w:lineRule="auto"/>
        <w:jc w:val="center"/>
        <w:rPr>
          <w:rFonts w:ascii="Times New Roman" w:eastAsia="Times New Roman" w:hAnsi="Times New Roman"/>
          <w:sz w:val="20"/>
          <w:szCs w:val="20"/>
          <w:lang w:eastAsia="ru-RU"/>
        </w:rPr>
      </w:pPr>
      <w:r w:rsidRPr="00936099">
        <w:rPr>
          <w:rFonts w:ascii="Times New Roman" w:eastAsia="Times New Roman" w:hAnsi="Times New Roman"/>
          <w:sz w:val="20"/>
          <w:szCs w:val="20"/>
          <w:lang w:eastAsia="ru-RU"/>
        </w:rPr>
        <w:t xml:space="preserve">                                    (документ подписан)</w:t>
      </w:r>
    </w:p>
    <w:p w:rsidR="00936099" w:rsidRPr="00936099" w:rsidRDefault="00936099" w:rsidP="00936099">
      <w:pPr>
        <w:spacing w:after="0" w:line="240" w:lineRule="auto"/>
        <w:jc w:val="right"/>
        <w:rPr>
          <w:rFonts w:ascii="Times New Roman" w:eastAsia="Times New Roman" w:hAnsi="Times New Roman"/>
          <w:sz w:val="20"/>
          <w:szCs w:val="20"/>
          <w:lang w:eastAsia="ru-RU"/>
        </w:rPr>
      </w:pPr>
    </w:p>
    <w:p w:rsidR="00936099" w:rsidRPr="00936099" w:rsidRDefault="00936099" w:rsidP="00936099">
      <w:pPr>
        <w:spacing w:after="0" w:line="240" w:lineRule="auto"/>
        <w:jc w:val="right"/>
        <w:rPr>
          <w:rFonts w:ascii="Times New Roman" w:eastAsia="Times New Roman" w:hAnsi="Times New Roman"/>
          <w:sz w:val="20"/>
          <w:szCs w:val="20"/>
          <w:lang w:eastAsia="ru-RU"/>
        </w:rPr>
      </w:pPr>
      <w:r w:rsidRPr="00936099">
        <w:rPr>
          <w:rFonts w:ascii="Times New Roman" w:eastAsia="Times New Roman" w:hAnsi="Times New Roman"/>
          <w:sz w:val="20"/>
          <w:szCs w:val="20"/>
          <w:lang w:eastAsia="ru-RU"/>
        </w:rPr>
        <w:t>Дата публикации: 06.12.2023</w:t>
      </w:r>
    </w:p>
    <w:p w:rsidR="00936099" w:rsidRPr="00936099" w:rsidRDefault="00936099" w:rsidP="00936099">
      <w:pPr>
        <w:spacing w:after="0" w:line="240" w:lineRule="auto"/>
        <w:ind w:firstLine="567"/>
        <w:rPr>
          <w:rFonts w:ascii="Times New Roman" w:eastAsia="Times New Roman" w:hAnsi="Times New Roman"/>
          <w:sz w:val="20"/>
          <w:szCs w:val="20"/>
          <w:lang w:eastAsia="ru-RU"/>
        </w:rPr>
      </w:pPr>
    </w:p>
    <w:p w:rsidR="00936099" w:rsidRPr="00936099" w:rsidRDefault="00936099" w:rsidP="00936099">
      <w:pPr>
        <w:spacing w:after="0" w:line="240" w:lineRule="auto"/>
        <w:rPr>
          <w:rFonts w:ascii="Times New Roman" w:eastAsia="Times New Roman" w:hAnsi="Times New Roman"/>
          <w:sz w:val="20"/>
          <w:szCs w:val="20"/>
          <w:lang w:eastAsia="ru-RU"/>
        </w:rPr>
      </w:pPr>
    </w:p>
    <w:p w:rsidR="00936099" w:rsidRPr="00936099" w:rsidRDefault="00936099" w:rsidP="00936099">
      <w:pPr>
        <w:spacing w:after="0" w:line="240" w:lineRule="auto"/>
        <w:rPr>
          <w:rFonts w:ascii="Times New Roman" w:eastAsia="Times New Roman" w:hAnsi="Times New Roman"/>
          <w:sz w:val="20"/>
          <w:szCs w:val="20"/>
          <w:lang w:eastAsia="ru-RU"/>
        </w:rPr>
      </w:pPr>
    </w:p>
    <w:p w:rsidR="006D0C4A" w:rsidRPr="00D346BC" w:rsidRDefault="006D0C4A" w:rsidP="00DF0BEB">
      <w:pPr>
        <w:spacing w:after="0" w:line="240" w:lineRule="auto"/>
        <w:ind w:firstLine="567"/>
        <w:rPr>
          <w:rFonts w:ascii="Times New Roman" w:eastAsia="Times New Roman" w:hAnsi="Times New Roman"/>
          <w:sz w:val="20"/>
          <w:szCs w:val="20"/>
          <w:lang w:eastAsia="ru-RU"/>
        </w:rPr>
      </w:pPr>
    </w:p>
    <w:p w:rsidR="00104D6C" w:rsidRPr="00D346BC" w:rsidRDefault="00104D6C" w:rsidP="00DF0BEB">
      <w:pPr>
        <w:spacing w:after="0" w:line="240" w:lineRule="auto"/>
        <w:ind w:firstLine="567"/>
        <w:rPr>
          <w:rFonts w:ascii="Times New Roman" w:eastAsia="Times New Roman" w:hAnsi="Times New Roman"/>
          <w:sz w:val="20"/>
          <w:szCs w:val="20"/>
          <w:lang w:eastAsia="ru-RU"/>
        </w:rPr>
      </w:pPr>
    </w:p>
    <w:p w:rsidR="00D85A3F" w:rsidRDefault="00D85A3F" w:rsidP="00C94954">
      <w:pPr>
        <w:spacing w:after="0" w:line="240" w:lineRule="auto"/>
        <w:ind w:firstLine="360"/>
        <w:jc w:val="both"/>
        <w:rPr>
          <w:rFonts w:ascii="Times New Roman" w:eastAsia="Times New Roman" w:hAnsi="Times New Roman"/>
          <w:sz w:val="20"/>
          <w:szCs w:val="20"/>
          <w:lang w:eastAsia="ru-RU"/>
        </w:rPr>
      </w:pPr>
    </w:p>
    <w:p w:rsidR="00C655F1" w:rsidRDefault="00C655F1" w:rsidP="00C94954">
      <w:pPr>
        <w:spacing w:after="0" w:line="240" w:lineRule="auto"/>
        <w:ind w:firstLine="360"/>
        <w:jc w:val="both"/>
        <w:rPr>
          <w:rFonts w:ascii="Times New Roman" w:eastAsia="Times New Roman" w:hAnsi="Times New Roman"/>
          <w:sz w:val="20"/>
          <w:szCs w:val="20"/>
          <w:lang w:eastAsia="ru-RU"/>
        </w:rPr>
      </w:pPr>
    </w:p>
    <w:p w:rsidR="00C655F1" w:rsidRDefault="00C655F1" w:rsidP="00C94954">
      <w:pPr>
        <w:spacing w:after="0" w:line="240" w:lineRule="auto"/>
        <w:ind w:firstLine="360"/>
        <w:jc w:val="both"/>
        <w:rPr>
          <w:rFonts w:ascii="Times New Roman" w:eastAsia="Times New Roman" w:hAnsi="Times New Roman"/>
          <w:sz w:val="20"/>
          <w:szCs w:val="20"/>
          <w:lang w:eastAsia="ru-RU"/>
        </w:rPr>
      </w:pPr>
    </w:p>
    <w:p w:rsidR="00C655F1" w:rsidRDefault="00C655F1" w:rsidP="00C94954">
      <w:pPr>
        <w:spacing w:after="0" w:line="240" w:lineRule="auto"/>
        <w:ind w:firstLine="360"/>
        <w:jc w:val="both"/>
        <w:rPr>
          <w:rFonts w:ascii="Times New Roman" w:eastAsia="Times New Roman" w:hAnsi="Times New Roman"/>
          <w:sz w:val="20"/>
          <w:szCs w:val="20"/>
          <w:lang w:eastAsia="ru-RU"/>
        </w:rPr>
      </w:pPr>
    </w:p>
    <w:p w:rsidR="00C655F1" w:rsidRDefault="00C655F1" w:rsidP="00C94954">
      <w:pPr>
        <w:spacing w:after="0" w:line="240" w:lineRule="auto"/>
        <w:ind w:firstLine="360"/>
        <w:jc w:val="both"/>
        <w:rPr>
          <w:rFonts w:ascii="Times New Roman" w:eastAsia="Times New Roman" w:hAnsi="Times New Roman"/>
          <w:sz w:val="20"/>
          <w:szCs w:val="20"/>
          <w:lang w:eastAsia="ru-RU"/>
        </w:rPr>
      </w:pPr>
    </w:p>
    <w:p w:rsidR="00C655F1" w:rsidRDefault="00C655F1" w:rsidP="00C94954">
      <w:pPr>
        <w:spacing w:after="0" w:line="240" w:lineRule="auto"/>
        <w:ind w:firstLine="360"/>
        <w:jc w:val="both"/>
        <w:rPr>
          <w:rFonts w:ascii="Times New Roman" w:eastAsia="Times New Roman" w:hAnsi="Times New Roman"/>
          <w:sz w:val="20"/>
          <w:szCs w:val="20"/>
          <w:lang w:eastAsia="ru-RU"/>
        </w:rPr>
      </w:pPr>
    </w:p>
    <w:p w:rsidR="00C655F1" w:rsidRDefault="00C655F1" w:rsidP="00C94954">
      <w:pPr>
        <w:spacing w:after="0" w:line="240" w:lineRule="auto"/>
        <w:ind w:firstLine="360"/>
        <w:jc w:val="both"/>
        <w:rPr>
          <w:rFonts w:ascii="Times New Roman" w:eastAsia="Times New Roman" w:hAnsi="Times New Roman"/>
          <w:sz w:val="20"/>
          <w:szCs w:val="20"/>
          <w:lang w:eastAsia="ru-RU"/>
        </w:rPr>
      </w:pPr>
    </w:p>
    <w:p w:rsidR="00C655F1" w:rsidRDefault="00C655F1" w:rsidP="00C94954">
      <w:pPr>
        <w:spacing w:after="0" w:line="240" w:lineRule="auto"/>
        <w:ind w:firstLine="360"/>
        <w:jc w:val="both"/>
        <w:rPr>
          <w:rFonts w:ascii="Times New Roman" w:eastAsia="Times New Roman" w:hAnsi="Times New Roman"/>
          <w:sz w:val="20"/>
          <w:szCs w:val="20"/>
          <w:lang w:eastAsia="ru-RU"/>
        </w:rPr>
      </w:pPr>
    </w:p>
    <w:p w:rsidR="00D85A3F" w:rsidRDefault="00D85A3F" w:rsidP="00C94954">
      <w:pPr>
        <w:spacing w:after="0" w:line="240" w:lineRule="auto"/>
        <w:ind w:firstLine="360"/>
        <w:jc w:val="both"/>
        <w:rPr>
          <w:rFonts w:ascii="Times New Roman" w:eastAsia="Times New Roman" w:hAnsi="Times New Roman"/>
          <w:sz w:val="20"/>
          <w:szCs w:val="20"/>
          <w:lang w:eastAsia="ru-RU"/>
        </w:rPr>
      </w:pPr>
    </w:p>
    <w:p w:rsidR="00C26B38" w:rsidRPr="00827F0C" w:rsidRDefault="00C26B38" w:rsidP="00C94954">
      <w:pPr>
        <w:spacing w:after="0" w:line="240" w:lineRule="auto"/>
        <w:ind w:firstLine="360"/>
        <w:jc w:val="both"/>
        <w:rPr>
          <w:rFonts w:ascii="Times New Roman" w:eastAsia="Times New Roman" w:hAnsi="Times New Roman"/>
          <w:sz w:val="24"/>
          <w:szCs w:val="20"/>
          <w:lang w:eastAsia="ru-RU"/>
        </w:rPr>
      </w:pPr>
    </w:p>
    <w:tbl>
      <w:tblPr>
        <w:tblStyle w:val="a9"/>
        <w:tblpPr w:leftFromText="180" w:rightFromText="180" w:vertAnchor="text" w:horzAnchor="margin" w:tblpY="49"/>
        <w:tblW w:w="5000" w:type="pct"/>
        <w:tblLook w:val="04A0"/>
      </w:tblPr>
      <w:tblGrid>
        <w:gridCol w:w="4425"/>
        <w:gridCol w:w="3639"/>
        <w:gridCol w:w="1506"/>
      </w:tblGrid>
      <w:tr w:rsidR="00342E12" w:rsidRPr="00EA270E" w:rsidTr="00342E12">
        <w:tc>
          <w:tcPr>
            <w:tcW w:w="2312" w:type="pct"/>
          </w:tcPr>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Учредитель – администрация Богучанского района</w:t>
            </w:r>
          </w:p>
        </w:tc>
        <w:tc>
          <w:tcPr>
            <w:tcW w:w="1901" w:type="pct"/>
          </w:tcPr>
          <w:p w:rsidR="00342E12" w:rsidRPr="00EA270E" w:rsidRDefault="007C1505" w:rsidP="00BC37F1">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 xml:space="preserve">Главный редактор – </w:t>
            </w:r>
            <w:r w:rsidR="00BC37F1">
              <w:rPr>
                <w:rFonts w:ascii="Times New Roman" w:eastAsia="Times New Roman" w:hAnsi="Times New Roman"/>
                <w:sz w:val="18"/>
                <w:szCs w:val="18"/>
              </w:rPr>
              <w:t>Брюханов И.М</w:t>
            </w:r>
            <w:r w:rsidR="00342E12" w:rsidRPr="00EA270E">
              <w:rPr>
                <w:rFonts w:ascii="Times New Roman" w:eastAsia="Times New Roman" w:hAnsi="Times New Roman"/>
                <w:sz w:val="18"/>
                <w:szCs w:val="18"/>
              </w:rPr>
              <w:t>.</w:t>
            </w:r>
          </w:p>
        </w:tc>
        <w:tc>
          <w:tcPr>
            <w:tcW w:w="787" w:type="pct"/>
          </w:tcPr>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Тираж – 40 экз.</w:t>
            </w:r>
          </w:p>
        </w:tc>
      </w:tr>
      <w:tr w:rsidR="00342E12" w:rsidRPr="00EA270E" w:rsidTr="00342E12">
        <w:tc>
          <w:tcPr>
            <w:tcW w:w="5000" w:type="pct"/>
            <w:gridSpan w:val="3"/>
          </w:tcPr>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Адрес редакции, издателя, типографии:</w:t>
            </w:r>
          </w:p>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663430, Красноярский край, Богучанский район, с.Богучаны, ул.Октябрьская, д.72</w:t>
            </w:r>
          </w:p>
        </w:tc>
      </w:tr>
    </w:tbl>
    <w:p w:rsidR="00B4050B" w:rsidRDefault="00B4050B" w:rsidP="006072C2">
      <w:pPr>
        <w:spacing w:after="0" w:line="240" w:lineRule="auto"/>
        <w:jc w:val="both"/>
        <w:rPr>
          <w:rFonts w:ascii="Times New Roman" w:hAnsi="Times New Roman"/>
        </w:rPr>
      </w:pPr>
    </w:p>
    <w:sectPr w:rsidR="00B4050B" w:rsidSect="0045420F">
      <w:footerReference w:type="default" r:id="rId15"/>
      <w:footerReference w:type="first" r:id="rId16"/>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86E" w:rsidRDefault="0073486E" w:rsidP="00F3397A">
      <w:pPr>
        <w:spacing w:after="0" w:line="240" w:lineRule="auto"/>
      </w:pPr>
      <w:r>
        <w:separator/>
      </w:r>
    </w:p>
  </w:endnote>
  <w:endnote w:type="continuationSeparator" w:id="1">
    <w:p w:rsidR="0073486E" w:rsidRDefault="0073486E"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8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69290E" w:rsidRDefault="00C15F54">
        <w:r>
          <w:rPr>
            <w:noProof/>
            <w:lang w:eastAsia="ru-RU"/>
          </w:rPr>
          <w:pict>
            <v:group id="Группа 33" o:spid="_x0000_s10244" style="position:absolute;margin-left:.9pt;margin-top:33.7pt;width:593.8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">
              <v:shapetype id="_x0000_t202" coordsize="21600,21600" o:spt="202" path="m,l,21600r21600,l21600,xe">
                <v:stroke joinstyle="miter"/>
                <v:path gradientshapeok="t" o:connecttype="rect"/>
              </v:shapetype>
              <v:shape id="Text Box 25" o:spid="_x0000_s10248" type="#_x0000_t202" style="position:absolute;left:10803;top:14982;width:659;height: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69290E" w:rsidRDefault="00C15F54">
                      <w:pPr>
                        <w:jc w:val="center"/>
                      </w:pPr>
                      <w:r w:rsidRPr="00C15F54">
                        <w:fldChar w:fldCharType="begin"/>
                      </w:r>
                      <w:r w:rsidR="0069290E">
                        <w:instrText>PAGE    \* MERGEFORMAT</w:instrText>
                      </w:r>
                      <w:r w:rsidRPr="00C15F54">
                        <w:fldChar w:fldCharType="separate"/>
                      </w:r>
                      <w:r w:rsidR="00C655F1" w:rsidRPr="00C655F1">
                        <w:rPr>
                          <w:rFonts w:ascii="Times New Roman" w:eastAsia="Times New Roman" w:hAnsi="Times New Roman"/>
                          <w:noProof/>
                          <w:sz w:val="20"/>
                          <w:szCs w:val="20"/>
                          <w:lang w:eastAsia="ru-RU"/>
                        </w:rPr>
                        <w:t>10</w:t>
                      </w:r>
                      <w:r>
                        <w:rPr>
                          <w:color w:val="8C8C8C" w:themeColor="background1" w:themeShade="8C"/>
                        </w:rPr>
                        <w:fldChar w:fldCharType="end"/>
                      </w:r>
                    </w:p>
                    <w:p w:rsidR="0069290E" w:rsidRDefault="0069290E">
                      <w:pPr>
                        <w:spacing w:line="240" w:lineRule="auto"/>
                      </w:pPr>
                      <w:r>
                        <w:rPr>
                          <w:rStyle w:val="24"/>
                          <w:rFonts w:eastAsia="Calibri"/>
                        </w:rPr>
                        <w:t xml:space="preserve">Приложение </w:t>
                      </w:r>
                      <w:r w:rsidR="00C15F54" w:rsidRPr="00C15F54">
                        <w:fldChar w:fldCharType="begin"/>
                      </w:r>
                      <w:r>
                        <w:instrText xml:space="preserve"> PAGE \* MERGEFORMAT </w:instrText>
                      </w:r>
                      <w:r w:rsidR="00C15F54" w:rsidRPr="00C15F54">
                        <w:fldChar w:fldCharType="separate"/>
                      </w:r>
                      <w:r w:rsidR="00C655F1" w:rsidRPr="00C655F1">
                        <w:rPr>
                          <w:rStyle w:val="24"/>
                          <w:rFonts w:eastAsia="Calibri"/>
                          <w:noProof/>
                        </w:rPr>
                        <w:t>10</w:t>
                      </w:r>
                      <w:r w:rsidR="00C15F54">
                        <w:rPr>
                          <w:rStyle w:val="24"/>
                          <w:rFonts w:eastAsia="Calibri"/>
                          <w:noProof/>
                        </w:rPr>
                        <w:fldChar w:fldCharType="end"/>
                      </w:r>
                      <w:r>
                        <w:rPr>
                          <w:rStyle w:val="24"/>
                          <w:rFonts w:eastAsia="Calibri"/>
                        </w:rPr>
                        <w:t xml:space="preserve"> к постановлению</w:t>
                      </w:r>
                    </w:p>
                    <w:p w:rsidR="0069290E" w:rsidRDefault="0069290E">
                      <w:pPr>
                        <w:spacing w:line="240" w:lineRule="auto"/>
                      </w:pPr>
                      <w:r>
                        <w:rPr>
                          <w:rStyle w:val="24"/>
                          <w:rFonts w:eastAsia="Calibri"/>
                        </w:rPr>
                        <w:t>администрации Богучанского района</w:t>
                      </w:r>
                    </w:p>
                    <w:p w:rsidR="0069290E" w:rsidRDefault="0069290E">
                      <w:pPr>
                        <w:tabs>
                          <w:tab w:val="right" w:pos="2365"/>
                          <w:tab w:val="right" w:pos="3305"/>
                        </w:tabs>
                        <w:spacing w:line="240" w:lineRule="auto"/>
                      </w:pPr>
                      <w:r>
                        <w:rPr>
                          <w:rStyle w:val="24"/>
                          <w:rFonts w:eastAsia="Calibri"/>
                        </w:rPr>
                        <w:t>от</w:t>
                      </w:r>
                      <w:r>
                        <w:rPr>
                          <w:rStyle w:val="24"/>
                          <w:rFonts w:eastAsia="Calibri"/>
                        </w:rPr>
                        <w:tab/>
                      </w:r>
                      <w:r>
                        <w:rPr>
                          <w:rStyle w:val="22"/>
                        </w:rPr>
                        <w:t>*3</w:t>
                      </w:r>
                      <w:r>
                        <w:rPr>
                          <w:rStyle w:val="24"/>
                          <w:rFonts w:eastAsia="Calibri"/>
                        </w:rPr>
                        <w:t>2019г. №</w:t>
                      </w:r>
                      <w:r>
                        <w:rPr>
                          <w:rStyle w:val="24"/>
                          <w:rFonts w:eastAsia="Calibri"/>
                        </w:rPr>
                        <w:tab/>
                      </w:r>
                      <w:r>
                        <w:rPr>
                          <w:rStyle w:val="22"/>
                        </w:rPr>
                        <w:t>'yfi</w:t>
                      </w:r>
                    </w:p>
                  </w:txbxContent>
                </v:textbox>
              </v:shape>
              <v:group id="Group 5" o:spid="_x0000_s10245"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47" type="#_x0000_t34" style="position:absolute;left:-8;top:14978;width:1260;height:23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246" type="#_x0000_t34" style="position:absolute;left:1252;top:14978;width:10995;height:230;rotation:18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69290E" w:rsidRDefault="00C15F54">
        <w:pPr>
          <w:pStyle w:val="af2"/>
        </w:pPr>
        <w:r>
          <w:rPr>
            <w:noProof/>
            <w:lang w:eastAsia="ru-RU"/>
          </w:rPr>
          <w:pict>
            <v:group id="Group 31" o:spid="_x0000_s10241"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43" type="#_x0000_t34" style="position:absolute;left:-8;top:14978;width:1260;height:23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" strokecolor="#a5a5a5"/>
              <v:shape id="AutoShape 28" o:spid="_x0000_s10242" type="#_x0000_t34" style="position:absolute;left:1252;top:14978;width:10995;height:230;rotation:18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86E" w:rsidRDefault="0073486E" w:rsidP="00F3397A">
      <w:pPr>
        <w:spacing w:after="0" w:line="240" w:lineRule="auto"/>
      </w:pPr>
      <w:r>
        <w:separator/>
      </w:r>
    </w:p>
  </w:footnote>
  <w:footnote w:type="continuationSeparator" w:id="1">
    <w:p w:rsidR="0073486E" w:rsidRDefault="0073486E"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F69C81C6"/>
    <w:name w:val="WW8Num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9">
    <w:nsid w:val="1E276FEA"/>
    <w:multiLevelType w:val="hybridMultilevel"/>
    <w:tmpl w:val="6C40711C"/>
    <w:lvl w:ilvl="0" w:tplc="FFFFFFFF">
      <w:start w:val="1"/>
      <w:numFmt w:val="bullet"/>
      <w:lvlText w:val=""/>
      <w:lvlJc w:val="left"/>
      <w:pPr>
        <w:ind w:left="720" w:hanging="360"/>
      </w:pPr>
      <w:rPr>
        <w:rFonts w:ascii="Symbol" w:hAnsi="Symbol" w:hint="default"/>
      </w:rPr>
    </w:lvl>
    <w:lvl w:ilvl="1" w:tplc="728E4A3A">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260D74C5"/>
    <w:multiLevelType w:val="hybridMultilevel"/>
    <w:tmpl w:val="798A13D2"/>
    <w:lvl w:ilvl="0" w:tplc="A8FA22E2">
      <w:start w:val="1"/>
      <w:numFmt w:val="decimal"/>
      <w:lvlText w:val="%1."/>
      <w:lvlJc w:val="left"/>
      <w:pPr>
        <w:ind w:left="2135" w:hanging="1425"/>
      </w:pPr>
      <w:rPr>
        <w:rFonts w:hint="default"/>
        <w:b w:val="0"/>
        <w:i w:val="0"/>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98F1632"/>
    <w:multiLevelType w:val="hybridMultilevel"/>
    <w:tmpl w:val="4BEAA938"/>
    <w:lvl w:ilvl="0" w:tplc="647EB82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B7273DD"/>
    <w:multiLevelType w:val="hybridMultilevel"/>
    <w:tmpl w:val="536A6060"/>
    <w:lvl w:ilvl="0" w:tplc="647EB822">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3BE33FA0"/>
    <w:multiLevelType w:val="hybridMultilevel"/>
    <w:tmpl w:val="284429A2"/>
    <w:lvl w:ilvl="0" w:tplc="A684BBB4">
      <w:start w:val="1"/>
      <w:numFmt w:val="decimal"/>
      <w:lvlText w:val="%1."/>
      <w:lvlJc w:val="left"/>
      <w:pPr>
        <w:ind w:left="2135" w:hanging="1425"/>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487234"/>
    <w:multiLevelType w:val="hybridMultilevel"/>
    <w:tmpl w:val="F61E5F82"/>
    <w:lvl w:ilvl="0" w:tplc="8800ED5C">
      <w:start w:val="1"/>
      <w:numFmt w:val="decimal"/>
      <w:lvlText w:val="%1."/>
      <w:lvlJc w:val="left"/>
      <w:pPr>
        <w:ind w:left="2135" w:hanging="1425"/>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3960D1"/>
    <w:multiLevelType w:val="hybridMultilevel"/>
    <w:tmpl w:val="DF42A442"/>
    <w:lvl w:ilvl="0" w:tplc="02B07C42">
      <w:start w:val="1"/>
      <w:numFmt w:val="decimal"/>
      <w:lvlText w:val="%1."/>
      <w:lvlJc w:val="left"/>
      <w:pPr>
        <w:ind w:left="2135" w:hanging="1425"/>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8">
    <w:nsid w:val="4E6B333F"/>
    <w:multiLevelType w:val="hybridMultilevel"/>
    <w:tmpl w:val="67580D34"/>
    <w:lvl w:ilvl="0" w:tplc="728E4A3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0">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1">
    <w:nsid w:val="57202DF9"/>
    <w:multiLevelType w:val="hybridMultilevel"/>
    <w:tmpl w:val="DAD0DFE4"/>
    <w:lvl w:ilvl="0" w:tplc="DDAED96E">
      <w:start w:val="1"/>
      <w:numFmt w:val="decimal"/>
      <w:lvlText w:val="%1."/>
      <w:lvlJc w:val="left"/>
      <w:pPr>
        <w:ind w:left="720" w:hanging="360"/>
      </w:pPr>
      <w:rPr>
        <w:rFonts w:eastAsia="Calibr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593B6604"/>
    <w:multiLevelType w:val="hybridMultilevel"/>
    <w:tmpl w:val="F02A3A12"/>
    <w:lvl w:ilvl="0" w:tplc="728E4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728E4A3A">
      <w:start w:val="1"/>
      <w:numFmt w:val="bullet"/>
      <w:lvlText w:val=""/>
      <w:lvlJc w:val="left"/>
      <w:pPr>
        <w:ind w:left="786"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5">
    <w:nsid w:val="7D5D3556"/>
    <w:multiLevelType w:val="hybridMultilevel"/>
    <w:tmpl w:val="AE0209E8"/>
    <w:lvl w:ilvl="0" w:tplc="323237CC">
      <w:start w:val="1"/>
      <w:numFmt w:val="decimal"/>
      <w:lvlText w:val="%1."/>
      <w:lvlJc w:val="left"/>
      <w:pPr>
        <w:ind w:left="2135" w:hanging="1425"/>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24"/>
  </w:num>
  <w:num w:numId="4">
    <w:abstractNumId w:val="8"/>
  </w:num>
  <w:num w:numId="5">
    <w:abstractNumId w:val="22"/>
  </w:num>
  <w:num w:numId="6">
    <w:abstractNumId w:val="19"/>
  </w:num>
  <w:num w:numId="7">
    <w:abstractNumId w:val="20"/>
  </w:num>
  <w:num w:numId="8">
    <w:abstractNumId w:val="13"/>
  </w:num>
  <w:num w:numId="9">
    <w:abstractNumId w:val="17"/>
  </w:num>
  <w:num w:numId="10">
    <w:abstractNumId w:val="21"/>
  </w:num>
  <w:num w:numId="11">
    <w:abstractNumId w:val="10"/>
  </w:num>
  <w:num w:numId="12">
    <w:abstractNumId w:val="12"/>
  </w:num>
  <w:num w:numId="13">
    <w:abstractNumId w:val="11"/>
  </w:num>
  <w:num w:numId="14">
    <w:abstractNumId w:val="18"/>
  </w:num>
  <w:num w:numId="15">
    <w:abstractNumId w:val="9"/>
  </w:num>
  <w:num w:numId="16">
    <w:abstractNumId w:val="23"/>
  </w:num>
  <w:num w:numId="17">
    <w:abstractNumId w:val="10"/>
  </w:num>
  <w:num w:numId="18">
    <w:abstractNumId w:val="14"/>
  </w:num>
  <w:num w:numId="19">
    <w:abstractNumId w:val="25"/>
  </w:num>
  <w:num w:numId="20">
    <w:abstractNumId w:val="15"/>
  </w:num>
  <w:num w:numId="21">
    <w:abstractNumId w:val="1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characterSpacingControl w:val="doNotCompress"/>
  <w:hdrShapeDefaults>
    <o:shapedefaults v:ext="edit" spidmax="39938"/>
    <o:shapelayout v:ext="edit">
      <o:idmap v:ext="edit" data="10"/>
      <o:rules v:ext="edit">
        <o:r id="V:Rule3" type="connector" idref="#AutoShape 27"/>
        <o:r id="V:Rule4" type="connector" idref="#AutoShape 28"/>
        <o:r id="V:Rule6" type="connector" idref="#AutoShape 27"/>
        <o:r id="V:Rule8" type="connector" idref="#AutoShape 28"/>
      </o:rules>
    </o:shapelayout>
  </w:hdrShapeDefaults>
  <w:footnotePr>
    <w:footnote w:id="0"/>
    <w:footnote w:id="1"/>
  </w:footnotePr>
  <w:endnotePr>
    <w:endnote w:id="0"/>
    <w:endnote w:id="1"/>
  </w:endnotePr>
  <w:compat/>
  <w:rsids>
    <w:rsidRoot w:val="008804A3"/>
    <w:rsid w:val="00000A8D"/>
    <w:rsid w:val="0000148D"/>
    <w:rsid w:val="000014A0"/>
    <w:rsid w:val="00001596"/>
    <w:rsid w:val="00001D02"/>
    <w:rsid w:val="00002235"/>
    <w:rsid w:val="00002414"/>
    <w:rsid w:val="00002B66"/>
    <w:rsid w:val="00002B78"/>
    <w:rsid w:val="00002CB4"/>
    <w:rsid w:val="0000324C"/>
    <w:rsid w:val="000035A2"/>
    <w:rsid w:val="00003637"/>
    <w:rsid w:val="00003FE3"/>
    <w:rsid w:val="00004859"/>
    <w:rsid w:val="000056CF"/>
    <w:rsid w:val="00006588"/>
    <w:rsid w:val="00006B00"/>
    <w:rsid w:val="00006D3F"/>
    <w:rsid w:val="00006DDC"/>
    <w:rsid w:val="00007203"/>
    <w:rsid w:val="00007779"/>
    <w:rsid w:val="0000787D"/>
    <w:rsid w:val="000102C2"/>
    <w:rsid w:val="0001154F"/>
    <w:rsid w:val="000115D3"/>
    <w:rsid w:val="00012088"/>
    <w:rsid w:val="00012A11"/>
    <w:rsid w:val="0001326E"/>
    <w:rsid w:val="00013A60"/>
    <w:rsid w:val="000142CC"/>
    <w:rsid w:val="00014D74"/>
    <w:rsid w:val="000150E6"/>
    <w:rsid w:val="000155D1"/>
    <w:rsid w:val="00015861"/>
    <w:rsid w:val="00015D72"/>
    <w:rsid w:val="00016619"/>
    <w:rsid w:val="0001673D"/>
    <w:rsid w:val="00016974"/>
    <w:rsid w:val="00016F5F"/>
    <w:rsid w:val="00017BB3"/>
    <w:rsid w:val="000200E4"/>
    <w:rsid w:val="00020312"/>
    <w:rsid w:val="000206B7"/>
    <w:rsid w:val="00020926"/>
    <w:rsid w:val="00021132"/>
    <w:rsid w:val="0002117D"/>
    <w:rsid w:val="00021864"/>
    <w:rsid w:val="000219BB"/>
    <w:rsid w:val="00021E43"/>
    <w:rsid w:val="000224EF"/>
    <w:rsid w:val="000224F4"/>
    <w:rsid w:val="00022A39"/>
    <w:rsid w:val="00022D26"/>
    <w:rsid w:val="000231DF"/>
    <w:rsid w:val="000242F8"/>
    <w:rsid w:val="0002476A"/>
    <w:rsid w:val="00024CDC"/>
    <w:rsid w:val="00024D6D"/>
    <w:rsid w:val="00024F00"/>
    <w:rsid w:val="0002502B"/>
    <w:rsid w:val="0002530E"/>
    <w:rsid w:val="00025407"/>
    <w:rsid w:val="00025556"/>
    <w:rsid w:val="000257E9"/>
    <w:rsid w:val="00025F33"/>
    <w:rsid w:val="000262AA"/>
    <w:rsid w:val="000262B0"/>
    <w:rsid w:val="00026768"/>
    <w:rsid w:val="00026C2C"/>
    <w:rsid w:val="00026D30"/>
    <w:rsid w:val="00026EC9"/>
    <w:rsid w:val="00027266"/>
    <w:rsid w:val="00027737"/>
    <w:rsid w:val="00027B70"/>
    <w:rsid w:val="000302A6"/>
    <w:rsid w:val="00030412"/>
    <w:rsid w:val="000304AB"/>
    <w:rsid w:val="00031050"/>
    <w:rsid w:val="000311A8"/>
    <w:rsid w:val="000313D3"/>
    <w:rsid w:val="0003147C"/>
    <w:rsid w:val="000316D0"/>
    <w:rsid w:val="00031E9F"/>
    <w:rsid w:val="000320FD"/>
    <w:rsid w:val="0003311C"/>
    <w:rsid w:val="000337CC"/>
    <w:rsid w:val="00033D3E"/>
    <w:rsid w:val="00034DF4"/>
    <w:rsid w:val="00034F7D"/>
    <w:rsid w:val="00035313"/>
    <w:rsid w:val="00036632"/>
    <w:rsid w:val="00036E2C"/>
    <w:rsid w:val="00036EB9"/>
    <w:rsid w:val="00036F38"/>
    <w:rsid w:val="00036FB2"/>
    <w:rsid w:val="00037213"/>
    <w:rsid w:val="000374A1"/>
    <w:rsid w:val="0004018F"/>
    <w:rsid w:val="00040987"/>
    <w:rsid w:val="00040A8A"/>
    <w:rsid w:val="00040CC5"/>
    <w:rsid w:val="0004145F"/>
    <w:rsid w:val="000415A1"/>
    <w:rsid w:val="00041B15"/>
    <w:rsid w:val="00041E0F"/>
    <w:rsid w:val="00041F9F"/>
    <w:rsid w:val="000420BD"/>
    <w:rsid w:val="00042248"/>
    <w:rsid w:val="000422F2"/>
    <w:rsid w:val="0004246B"/>
    <w:rsid w:val="00042795"/>
    <w:rsid w:val="000429C8"/>
    <w:rsid w:val="000432A5"/>
    <w:rsid w:val="00043A4A"/>
    <w:rsid w:val="00044492"/>
    <w:rsid w:val="0004495F"/>
    <w:rsid w:val="00044C76"/>
    <w:rsid w:val="00045598"/>
    <w:rsid w:val="00045C55"/>
    <w:rsid w:val="00045C8A"/>
    <w:rsid w:val="000464B3"/>
    <w:rsid w:val="00046552"/>
    <w:rsid w:val="000472AD"/>
    <w:rsid w:val="0004780E"/>
    <w:rsid w:val="000509B5"/>
    <w:rsid w:val="0005122F"/>
    <w:rsid w:val="00051574"/>
    <w:rsid w:val="00051856"/>
    <w:rsid w:val="00053220"/>
    <w:rsid w:val="00053EE9"/>
    <w:rsid w:val="0005449F"/>
    <w:rsid w:val="000548B2"/>
    <w:rsid w:val="00054938"/>
    <w:rsid w:val="0005502B"/>
    <w:rsid w:val="00055663"/>
    <w:rsid w:val="00055AFE"/>
    <w:rsid w:val="00055C28"/>
    <w:rsid w:val="000561BE"/>
    <w:rsid w:val="00056577"/>
    <w:rsid w:val="000567FB"/>
    <w:rsid w:val="00056BB7"/>
    <w:rsid w:val="00056F0C"/>
    <w:rsid w:val="0005799C"/>
    <w:rsid w:val="00057C8B"/>
    <w:rsid w:val="00057D62"/>
    <w:rsid w:val="000604C8"/>
    <w:rsid w:val="0006100D"/>
    <w:rsid w:val="000619CF"/>
    <w:rsid w:val="00061BEE"/>
    <w:rsid w:val="00062542"/>
    <w:rsid w:val="00062D16"/>
    <w:rsid w:val="00063424"/>
    <w:rsid w:val="00063985"/>
    <w:rsid w:val="00063C65"/>
    <w:rsid w:val="000641C7"/>
    <w:rsid w:val="00064AAC"/>
    <w:rsid w:val="00064B58"/>
    <w:rsid w:val="0006501E"/>
    <w:rsid w:val="000650A0"/>
    <w:rsid w:val="00065AC7"/>
    <w:rsid w:val="00065E72"/>
    <w:rsid w:val="00065F76"/>
    <w:rsid w:val="00067560"/>
    <w:rsid w:val="0006770B"/>
    <w:rsid w:val="00070084"/>
    <w:rsid w:val="00070D7A"/>
    <w:rsid w:val="00071FE5"/>
    <w:rsid w:val="000726BF"/>
    <w:rsid w:val="000726D6"/>
    <w:rsid w:val="00072A40"/>
    <w:rsid w:val="00072D0D"/>
    <w:rsid w:val="00072D96"/>
    <w:rsid w:val="000733B2"/>
    <w:rsid w:val="000737A2"/>
    <w:rsid w:val="000739C3"/>
    <w:rsid w:val="00073E1F"/>
    <w:rsid w:val="00073E31"/>
    <w:rsid w:val="00074FAD"/>
    <w:rsid w:val="000758BA"/>
    <w:rsid w:val="000761B5"/>
    <w:rsid w:val="0007643E"/>
    <w:rsid w:val="00076A04"/>
    <w:rsid w:val="000772C2"/>
    <w:rsid w:val="00077674"/>
    <w:rsid w:val="0007782D"/>
    <w:rsid w:val="00080065"/>
    <w:rsid w:val="00081165"/>
    <w:rsid w:val="00081BC6"/>
    <w:rsid w:val="00081CF9"/>
    <w:rsid w:val="00082A6A"/>
    <w:rsid w:val="0008335C"/>
    <w:rsid w:val="00083727"/>
    <w:rsid w:val="000839CE"/>
    <w:rsid w:val="00084197"/>
    <w:rsid w:val="0008435B"/>
    <w:rsid w:val="00084366"/>
    <w:rsid w:val="000844BA"/>
    <w:rsid w:val="00084675"/>
    <w:rsid w:val="0008471E"/>
    <w:rsid w:val="00084858"/>
    <w:rsid w:val="00084992"/>
    <w:rsid w:val="000849AC"/>
    <w:rsid w:val="00084DA7"/>
    <w:rsid w:val="0008514C"/>
    <w:rsid w:val="000852AE"/>
    <w:rsid w:val="00085575"/>
    <w:rsid w:val="00085714"/>
    <w:rsid w:val="000859E8"/>
    <w:rsid w:val="00086216"/>
    <w:rsid w:val="00087042"/>
    <w:rsid w:val="000873A9"/>
    <w:rsid w:val="0008741C"/>
    <w:rsid w:val="000878CC"/>
    <w:rsid w:val="00087A08"/>
    <w:rsid w:val="00087A61"/>
    <w:rsid w:val="00087C24"/>
    <w:rsid w:val="00087CF2"/>
    <w:rsid w:val="00090769"/>
    <w:rsid w:val="00090F23"/>
    <w:rsid w:val="000911BD"/>
    <w:rsid w:val="000913AB"/>
    <w:rsid w:val="000913BB"/>
    <w:rsid w:val="000919A4"/>
    <w:rsid w:val="00091C96"/>
    <w:rsid w:val="00091CAF"/>
    <w:rsid w:val="00091D76"/>
    <w:rsid w:val="00091F26"/>
    <w:rsid w:val="00092276"/>
    <w:rsid w:val="00092BD1"/>
    <w:rsid w:val="00092F51"/>
    <w:rsid w:val="000933BE"/>
    <w:rsid w:val="00093719"/>
    <w:rsid w:val="0009446E"/>
    <w:rsid w:val="00094677"/>
    <w:rsid w:val="000949F1"/>
    <w:rsid w:val="00094ADF"/>
    <w:rsid w:val="00095881"/>
    <w:rsid w:val="00095947"/>
    <w:rsid w:val="00095A37"/>
    <w:rsid w:val="00095B21"/>
    <w:rsid w:val="000966C9"/>
    <w:rsid w:val="000966DF"/>
    <w:rsid w:val="00096A28"/>
    <w:rsid w:val="00096ECC"/>
    <w:rsid w:val="000A0436"/>
    <w:rsid w:val="000A0F1F"/>
    <w:rsid w:val="000A12CD"/>
    <w:rsid w:val="000A1545"/>
    <w:rsid w:val="000A179D"/>
    <w:rsid w:val="000A2D06"/>
    <w:rsid w:val="000A3064"/>
    <w:rsid w:val="000A30E8"/>
    <w:rsid w:val="000A31D7"/>
    <w:rsid w:val="000A3F7F"/>
    <w:rsid w:val="000A445C"/>
    <w:rsid w:val="000A5B19"/>
    <w:rsid w:val="000A5BAD"/>
    <w:rsid w:val="000A71F7"/>
    <w:rsid w:val="000A739D"/>
    <w:rsid w:val="000A7523"/>
    <w:rsid w:val="000B03B6"/>
    <w:rsid w:val="000B0566"/>
    <w:rsid w:val="000B0775"/>
    <w:rsid w:val="000B10AA"/>
    <w:rsid w:val="000B1688"/>
    <w:rsid w:val="000B198F"/>
    <w:rsid w:val="000B1A28"/>
    <w:rsid w:val="000B2073"/>
    <w:rsid w:val="000B2933"/>
    <w:rsid w:val="000B3450"/>
    <w:rsid w:val="000B3524"/>
    <w:rsid w:val="000B368B"/>
    <w:rsid w:val="000B4675"/>
    <w:rsid w:val="000B4F0E"/>
    <w:rsid w:val="000B5182"/>
    <w:rsid w:val="000B58E7"/>
    <w:rsid w:val="000B5AFC"/>
    <w:rsid w:val="000B5C74"/>
    <w:rsid w:val="000B5C99"/>
    <w:rsid w:val="000B5FE1"/>
    <w:rsid w:val="000B6C8D"/>
    <w:rsid w:val="000B6D54"/>
    <w:rsid w:val="000B7181"/>
    <w:rsid w:val="000B7381"/>
    <w:rsid w:val="000B7C9E"/>
    <w:rsid w:val="000B7CBC"/>
    <w:rsid w:val="000C0CC0"/>
    <w:rsid w:val="000C0CC9"/>
    <w:rsid w:val="000C0D4A"/>
    <w:rsid w:val="000C160B"/>
    <w:rsid w:val="000C1D79"/>
    <w:rsid w:val="000C2C01"/>
    <w:rsid w:val="000C2DEE"/>
    <w:rsid w:val="000C2FE3"/>
    <w:rsid w:val="000C360C"/>
    <w:rsid w:val="000C387B"/>
    <w:rsid w:val="000C39C1"/>
    <w:rsid w:val="000C4094"/>
    <w:rsid w:val="000C44C6"/>
    <w:rsid w:val="000C479D"/>
    <w:rsid w:val="000C48D4"/>
    <w:rsid w:val="000C50A6"/>
    <w:rsid w:val="000C5589"/>
    <w:rsid w:val="000C5ECF"/>
    <w:rsid w:val="000C60F8"/>
    <w:rsid w:val="000C6171"/>
    <w:rsid w:val="000C6818"/>
    <w:rsid w:val="000C685D"/>
    <w:rsid w:val="000C6B50"/>
    <w:rsid w:val="000C71D0"/>
    <w:rsid w:val="000D031F"/>
    <w:rsid w:val="000D06F2"/>
    <w:rsid w:val="000D0DC6"/>
    <w:rsid w:val="000D0F74"/>
    <w:rsid w:val="000D12EB"/>
    <w:rsid w:val="000D12F0"/>
    <w:rsid w:val="000D1C50"/>
    <w:rsid w:val="000D2538"/>
    <w:rsid w:val="000D255E"/>
    <w:rsid w:val="000D294C"/>
    <w:rsid w:val="000D2C0A"/>
    <w:rsid w:val="000D2F51"/>
    <w:rsid w:val="000D3149"/>
    <w:rsid w:val="000D3B24"/>
    <w:rsid w:val="000D3BDF"/>
    <w:rsid w:val="000D3CE6"/>
    <w:rsid w:val="000D3FB8"/>
    <w:rsid w:val="000D40A8"/>
    <w:rsid w:val="000D41C5"/>
    <w:rsid w:val="000D4748"/>
    <w:rsid w:val="000D482A"/>
    <w:rsid w:val="000D63BF"/>
    <w:rsid w:val="000D64FB"/>
    <w:rsid w:val="000D65F9"/>
    <w:rsid w:val="000D6A61"/>
    <w:rsid w:val="000D6AA1"/>
    <w:rsid w:val="000D6C96"/>
    <w:rsid w:val="000D731A"/>
    <w:rsid w:val="000D77EE"/>
    <w:rsid w:val="000D79E7"/>
    <w:rsid w:val="000D7A16"/>
    <w:rsid w:val="000D7F59"/>
    <w:rsid w:val="000E0479"/>
    <w:rsid w:val="000E07A7"/>
    <w:rsid w:val="000E134D"/>
    <w:rsid w:val="000E1C3A"/>
    <w:rsid w:val="000E2373"/>
    <w:rsid w:val="000E2541"/>
    <w:rsid w:val="000E2C38"/>
    <w:rsid w:val="000E2DF7"/>
    <w:rsid w:val="000E31D5"/>
    <w:rsid w:val="000E34EB"/>
    <w:rsid w:val="000E3520"/>
    <w:rsid w:val="000E3B4A"/>
    <w:rsid w:val="000E3E97"/>
    <w:rsid w:val="000E4510"/>
    <w:rsid w:val="000E5934"/>
    <w:rsid w:val="000E596B"/>
    <w:rsid w:val="000E6284"/>
    <w:rsid w:val="000E644C"/>
    <w:rsid w:val="000E6CFD"/>
    <w:rsid w:val="000E78E7"/>
    <w:rsid w:val="000E7BA7"/>
    <w:rsid w:val="000F08EE"/>
    <w:rsid w:val="000F0A9B"/>
    <w:rsid w:val="000F0B0E"/>
    <w:rsid w:val="000F0CE4"/>
    <w:rsid w:val="000F103E"/>
    <w:rsid w:val="000F1675"/>
    <w:rsid w:val="000F26FA"/>
    <w:rsid w:val="000F2A3F"/>
    <w:rsid w:val="000F2CD6"/>
    <w:rsid w:val="000F39AC"/>
    <w:rsid w:val="000F3A1E"/>
    <w:rsid w:val="000F3A3A"/>
    <w:rsid w:val="000F3D79"/>
    <w:rsid w:val="000F4447"/>
    <w:rsid w:val="000F4D62"/>
    <w:rsid w:val="000F4FEB"/>
    <w:rsid w:val="000F5186"/>
    <w:rsid w:val="000F59AD"/>
    <w:rsid w:val="000F5E29"/>
    <w:rsid w:val="000F5E32"/>
    <w:rsid w:val="000F672F"/>
    <w:rsid w:val="000F6767"/>
    <w:rsid w:val="000F7319"/>
    <w:rsid w:val="000F76A2"/>
    <w:rsid w:val="0010008D"/>
    <w:rsid w:val="00100814"/>
    <w:rsid w:val="00100BD2"/>
    <w:rsid w:val="00101271"/>
    <w:rsid w:val="00101BCC"/>
    <w:rsid w:val="00102D3E"/>
    <w:rsid w:val="00102D59"/>
    <w:rsid w:val="0010340D"/>
    <w:rsid w:val="00103DAC"/>
    <w:rsid w:val="0010443B"/>
    <w:rsid w:val="00104746"/>
    <w:rsid w:val="001047C2"/>
    <w:rsid w:val="00104D6C"/>
    <w:rsid w:val="001059DB"/>
    <w:rsid w:val="0010613D"/>
    <w:rsid w:val="0010621E"/>
    <w:rsid w:val="00106406"/>
    <w:rsid w:val="00106408"/>
    <w:rsid w:val="00106AF5"/>
    <w:rsid w:val="00106DEE"/>
    <w:rsid w:val="00106DFF"/>
    <w:rsid w:val="00106E75"/>
    <w:rsid w:val="00107740"/>
    <w:rsid w:val="001107D8"/>
    <w:rsid w:val="00111122"/>
    <w:rsid w:val="0011114E"/>
    <w:rsid w:val="00112100"/>
    <w:rsid w:val="001124F5"/>
    <w:rsid w:val="0011392E"/>
    <w:rsid w:val="0011448B"/>
    <w:rsid w:val="00115A2A"/>
    <w:rsid w:val="001163E4"/>
    <w:rsid w:val="0011652E"/>
    <w:rsid w:val="0011669F"/>
    <w:rsid w:val="00117292"/>
    <w:rsid w:val="00117C90"/>
    <w:rsid w:val="00120A57"/>
    <w:rsid w:val="00121157"/>
    <w:rsid w:val="00121751"/>
    <w:rsid w:val="00122487"/>
    <w:rsid w:val="001225F7"/>
    <w:rsid w:val="00122CE7"/>
    <w:rsid w:val="001232AE"/>
    <w:rsid w:val="001237B1"/>
    <w:rsid w:val="00123F9C"/>
    <w:rsid w:val="001246C7"/>
    <w:rsid w:val="00124B36"/>
    <w:rsid w:val="00124D5E"/>
    <w:rsid w:val="001256AB"/>
    <w:rsid w:val="001261D7"/>
    <w:rsid w:val="00126983"/>
    <w:rsid w:val="001271E2"/>
    <w:rsid w:val="00127E3C"/>
    <w:rsid w:val="001309B5"/>
    <w:rsid w:val="0013288E"/>
    <w:rsid w:val="0013327F"/>
    <w:rsid w:val="0013332C"/>
    <w:rsid w:val="00133735"/>
    <w:rsid w:val="00133C0B"/>
    <w:rsid w:val="00133E98"/>
    <w:rsid w:val="001348D8"/>
    <w:rsid w:val="001367E0"/>
    <w:rsid w:val="00137694"/>
    <w:rsid w:val="00137B9F"/>
    <w:rsid w:val="0014065D"/>
    <w:rsid w:val="00141221"/>
    <w:rsid w:val="00141F03"/>
    <w:rsid w:val="00141FCC"/>
    <w:rsid w:val="00142D1D"/>
    <w:rsid w:val="00142FB1"/>
    <w:rsid w:val="001430F3"/>
    <w:rsid w:val="0014375A"/>
    <w:rsid w:val="00143BF5"/>
    <w:rsid w:val="00143F9B"/>
    <w:rsid w:val="0014470E"/>
    <w:rsid w:val="001448AE"/>
    <w:rsid w:val="0014577E"/>
    <w:rsid w:val="00145EEA"/>
    <w:rsid w:val="00145F9E"/>
    <w:rsid w:val="001473DB"/>
    <w:rsid w:val="0014770B"/>
    <w:rsid w:val="001479A1"/>
    <w:rsid w:val="00147A06"/>
    <w:rsid w:val="00147BD8"/>
    <w:rsid w:val="00147C1C"/>
    <w:rsid w:val="00147CD1"/>
    <w:rsid w:val="0015074E"/>
    <w:rsid w:val="0015141C"/>
    <w:rsid w:val="00151C4F"/>
    <w:rsid w:val="00151E10"/>
    <w:rsid w:val="001523F1"/>
    <w:rsid w:val="001524F8"/>
    <w:rsid w:val="00152D5F"/>
    <w:rsid w:val="00152DA6"/>
    <w:rsid w:val="0015323C"/>
    <w:rsid w:val="00153758"/>
    <w:rsid w:val="00153BF8"/>
    <w:rsid w:val="001541B0"/>
    <w:rsid w:val="00154229"/>
    <w:rsid w:val="001549E1"/>
    <w:rsid w:val="00154A53"/>
    <w:rsid w:val="00154BFD"/>
    <w:rsid w:val="001553DE"/>
    <w:rsid w:val="0015552B"/>
    <w:rsid w:val="00155C35"/>
    <w:rsid w:val="00156179"/>
    <w:rsid w:val="00156247"/>
    <w:rsid w:val="00156CF1"/>
    <w:rsid w:val="00160445"/>
    <w:rsid w:val="00160C05"/>
    <w:rsid w:val="00160C08"/>
    <w:rsid w:val="00160F22"/>
    <w:rsid w:val="001613DF"/>
    <w:rsid w:val="00161E01"/>
    <w:rsid w:val="00162572"/>
    <w:rsid w:val="001625BF"/>
    <w:rsid w:val="0016271E"/>
    <w:rsid w:val="00162EB9"/>
    <w:rsid w:val="00163043"/>
    <w:rsid w:val="001633C7"/>
    <w:rsid w:val="001636A4"/>
    <w:rsid w:val="00163B4E"/>
    <w:rsid w:val="00163BD1"/>
    <w:rsid w:val="001645B6"/>
    <w:rsid w:val="001645C4"/>
    <w:rsid w:val="0016497C"/>
    <w:rsid w:val="00164B5F"/>
    <w:rsid w:val="00164C07"/>
    <w:rsid w:val="00164DA7"/>
    <w:rsid w:val="00164DB7"/>
    <w:rsid w:val="00165C95"/>
    <w:rsid w:val="00165D08"/>
    <w:rsid w:val="001662CA"/>
    <w:rsid w:val="00166619"/>
    <w:rsid w:val="00166699"/>
    <w:rsid w:val="00166771"/>
    <w:rsid w:val="001668EC"/>
    <w:rsid w:val="00166ACA"/>
    <w:rsid w:val="00166DC5"/>
    <w:rsid w:val="001673E5"/>
    <w:rsid w:val="001677AB"/>
    <w:rsid w:val="001713C0"/>
    <w:rsid w:val="001715E7"/>
    <w:rsid w:val="001725FE"/>
    <w:rsid w:val="001734D2"/>
    <w:rsid w:val="001739E5"/>
    <w:rsid w:val="00173F15"/>
    <w:rsid w:val="00174242"/>
    <w:rsid w:val="0017483E"/>
    <w:rsid w:val="00175BBC"/>
    <w:rsid w:val="001761B4"/>
    <w:rsid w:val="0018008F"/>
    <w:rsid w:val="001804DB"/>
    <w:rsid w:val="0018055F"/>
    <w:rsid w:val="00180ADA"/>
    <w:rsid w:val="00180C5B"/>
    <w:rsid w:val="00180F1C"/>
    <w:rsid w:val="001817FE"/>
    <w:rsid w:val="001821C2"/>
    <w:rsid w:val="001823FB"/>
    <w:rsid w:val="00182822"/>
    <w:rsid w:val="00182A0A"/>
    <w:rsid w:val="00182C7B"/>
    <w:rsid w:val="00183845"/>
    <w:rsid w:val="00183CC5"/>
    <w:rsid w:val="001844A3"/>
    <w:rsid w:val="00184777"/>
    <w:rsid w:val="00184914"/>
    <w:rsid w:val="00184ABC"/>
    <w:rsid w:val="0018502E"/>
    <w:rsid w:val="0018504C"/>
    <w:rsid w:val="00185BCF"/>
    <w:rsid w:val="001864DA"/>
    <w:rsid w:val="001869C8"/>
    <w:rsid w:val="00186BA6"/>
    <w:rsid w:val="001871B8"/>
    <w:rsid w:val="00187249"/>
    <w:rsid w:val="001874C7"/>
    <w:rsid w:val="00187605"/>
    <w:rsid w:val="00187CD5"/>
    <w:rsid w:val="001900F7"/>
    <w:rsid w:val="00190B6F"/>
    <w:rsid w:val="00190FD7"/>
    <w:rsid w:val="00191181"/>
    <w:rsid w:val="00191274"/>
    <w:rsid w:val="001914B7"/>
    <w:rsid w:val="001917CA"/>
    <w:rsid w:val="001920A5"/>
    <w:rsid w:val="00193060"/>
    <w:rsid w:val="0019326F"/>
    <w:rsid w:val="0019356B"/>
    <w:rsid w:val="0019374D"/>
    <w:rsid w:val="00193CCC"/>
    <w:rsid w:val="00193FAE"/>
    <w:rsid w:val="0019432D"/>
    <w:rsid w:val="00194861"/>
    <w:rsid w:val="00195420"/>
    <w:rsid w:val="00195DE2"/>
    <w:rsid w:val="00196A20"/>
    <w:rsid w:val="0019703D"/>
    <w:rsid w:val="00197A3A"/>
    <w:rsid w:val="00197A94"/>
    <w:rsid w:val="001A09C9"/>
    <w:rsid w:val="001A1390"/>
    <w:rsid w:val="001A13E6"/>
    <w:rsid w:val="001A146A"/>
    <w:rsid w:val="001A185D"/>
    <w:rsid w:val="001A2D92"/>
    <w:rsid w:val="001A3693"/>
    <w:rsid w:val="001A3CDE"/>
    <w:rsid w:val="001A423A"/>
    <w:rsid w:val="001A57FF"/>
    <w:rsid w:val="001A5DA9"/>
    <w:rsid w:val="001A61C7"/>
    <w:rsid w:val="001A6C37"/>
    <w:rsid w:val="001A6C9B"/>
    <w:rsid w:val="001A76BB"/>
    <w:rsid w:val="001A79EF"/>
    <w:rsid w:val="001B0BC7"/>
    <w:rsid w:val="001B0BE9"/>
    <w:rsid w:val="001B192D"/>
    <w:rsid w:val="001B1B47"/>
    <w:rsid w:val="001B1DB8"/>
    <w:rsid w:val="001B22B0"/>
    <w:rsid w:val="001B2B2C"/>
    <w:rsid w:val="001B2F45"/>
    <w:rsid w:val="001B322B"/>
    <w:rsid w:val="001B360F"/>
    <w:rsid w:val="001B3BCD"/>
    <w:rsid w:val="001B3FF8"/>
    <w:rsid w:val="001B4BEE"/>
    <w:rsid w:val="001B5CC6"/>
    <w:rsid w:val="001B60AF"/>
    <w:rsid w:val="001B6E4B"/>
    <w:rsid w:val="001B6F4E"/>
    <w:rsid w:val="001B7090"/>
    <w:rsid w:val="001B70A5"/>
    <w:rsid w:val="001B7B06"/>
    <w:rsid w:val="001B7BF6"/>
    <w:rsid w:val="001C07C4"/>
    <w:rsid w:val="001C0D9C"/>
    <w:rsid w:val="001C0EA2"/>
    <w:rsid w:val="001C1091"/>
    <w:rsid w:val="001C1A5A"/>
    <w:rsid w:val="001C1B3B"/>
    <w:rsid w:val="001C203F"/>
    <w:rsid w:val="001C259E"/>
    <w:rsid w:val="001C2B56"/>
    <w:rsid w:val="001C3053"/>
    <w:rsid w:val="001C3111"/>
    <w:rsid w:val="001C3551"/>
    <w:rsid w:val="001C40B9"/>
    <w:rsid w:val="001C4348"/>
    <w:rsid w:val="001C4E64"/>
    <w:rsid w:val="001C56E2"/>
    <w:rsid w:val="001C5963"/>
    <w:rsid w:val="001C5F42"/>
    <w:rsid w:val="001C64B0"/>
    <w:rsid w:val="001C750A"/>
    <w:rsid w:val="001D01EA"/>
    <w:rsid w:val="001D066F"/>
    <w:rsid w:val="001D0B0F"/>
    <w:rsid w:val="001D0B51"/>
    <w:rsid w:val="001D0BE9"/>
    <w:rsid w:val="001D0C34"/>
    <w:rsid w:val="001D0D20"/>
    <w:rsid w:val="001D1638"/>
    <w:rsid w:val="001D1A0F"/>
    <w:rsid w:val="001D20B3"/>
    <w:rsid w:val="001D21FF"/>
    <w:rsid w:val="001D25FB"/>
    <w:rsid w:val="001D2799"/>
    <w:rsid w:val="001D2A9E"/>
    <w:rsid w:val="001D32C7"/>
    <w:rsid w:val="001D54C5"/>
    <w:rsid w:val="001D554F"/>
    <w:rsid w:val="001D57E3"/>
    <w:rsid w:val="001D5EB2"/>
    <w:rsid w:val="001D65C6"/>
    <w:rsid w:val="001D7213"/>
    <w:rsid w:val="001D78FB"/>
    <w:rsid w:val="001E00EA"/>
    <w:rsid w:val="001E02FE"/>
    <w:rsid w:val="001E0C3C"/>
    <w:rsid w:val="001E15AF"/>
    <w:rsid w:val="001E181A"/>
    <w:rsid w:val="001E1B3B"/>
    <w:rsid w:val="001E1B81"/>
    <w:rsid w:val="001E2636"/>
    <w:rsid w:val="001E2712"/>
    <w:rsid w:val="001E275A"/>
    <w:rsid w:val="001E387A"/>
    <w:rsid w:val="001E38A7"/>
    <w:rsid w:val="001E3D74"/>
    <w:rsid w:val="001E415F"/>
    <w:rsid w:val="001E43E7"/>
    <w:rsid w:val="001E4536"/>
    <w:rsid w:val="001E559E"/>
    <w:rsid w:val="001E563C"/>
    <w:rsid w:val="001E5978"/>
    <w:rsid w:val="001E630B"/>
    <w:rsid w:val="001E674C"/>
    <w:rsid w:val="001E6D24"/>
    <w:rsid w:val="001E745F"/>
    <w:rsid w:val="001E7AF5"/>
    <w:rsid w:val="001E7DC1"/>
    <w:rsid w:val="001F0CDA"/>
    <w:rsid w:val="001F11B4"/>
    <w:rsid w:val="001F11BB"/>
    <w:rsid w:val="001F1C58"/>
    <w:rsid w:val="001F24BC"/>
    <w:rsid w:val="001F2A79"/>
    <w:rsid w:val="001F2E4C"/>
    <w:rsid w:val="001F38B6"/>
    <w:rsid w:val="001F3E59"/>
    <w:rsid w:val="001F46CE"/>
    <w:rsid w:val="001F4BE8"/>
    <w:rsid w:val="001F4D44"/>
    <w:rsid w:val="001F50E0"/>
    <w:rsid w:val="001F5240"/>
    <w:rsid w:val="001F5BE6"/>
    <w:rsid w:val="001F5F23"/>
    <w:rsid w:val="001F5F5A"/>
    <w:rsid w:val="001F6C81"/>
    <w:rsid w:val="001F6ED4"/>
    <w:rsid w:val="001F70C2"/>
    <w:rsid w:val="001F714E"/>
    <w:rsid w:val="001F7540"/>
    <w:rsid w:val="001F758A"/>
    <w:rsid w:val="001F7A42"/>
    <w:rsid w:val="002001D6"/>
    <w:rsid w:val="002002C0"/>
    <w:rsid w:val="002007E1"/>
    <w:rsid w:val="00200C81"/>
    <w:rsid w:val="00201BBD"/>
    <w:rsid w:val="00202509"/>
    <w:rsid w:val="0020283B"/>
    <w:rsid w:val="002030E0"/>
    <w:rsid w:val="002036DA"/>
    <w:rsid w:val="00203858"/>
    <w:rsid w:val="00204C92"/>
    <w:rsid w:val="00204D0D"/>
    <w:rsid w:val="00204D9E"/>
    <w:rsid w:val="00205405"/>
    <w:rsid w:val="00205A92"/>
    <w:rsid w:val="00205B5D"/>
    <w:rsid w:val="00205EAD"/>
    <w:rsid w:val="00205EBE"/>
    <w:rsid w:val="00206936"/>
    <w:rsid w:val="0020733C"/>
    <w:rsid w:val="002100F7"/>
    <w:rsid w:val="00210FF5"/>
    <w:rsid w:val="002119AD"/>
    <w:rsid w:val="00211C6F"/>
    <w:rsid w:val="00211D74"/>
    <w:rsid w:val="0021255D"/>
    <w:rsid w:val="00212B72"/>
    <w:rsid w:val="00212F99"/>
    <w:rsid w:val="00213A00"/>
    <w:rsid w:val="00213B68"/>
    <w:rsid w:val="00214710"/>
    <w:rsid w:val="002148A1"/>
    <w:rsid w:val="00215422"/>
    <w:rsid w:val="0021595D"/>
    <w:rsid w:val="00215FF5"/>
    <w:rsid w:val="00216114"/>
    <w:rsid w:val="00216D5C"/>
    <w:rsid w:val="00217760"/>
    <w:rsid w:val="00220817"/>
    <w:rsid w:val="00221630"/>
    <w:rsid w:val="00221663"/>
    <w:rsid w:val="0022169B"/>
    <w:rsid w:val="002216D8"/>
    <w:rsid w:val="00221720"/>
    <w:rsid w:val="002219C0"/>
    <w:rsid w:val="00221C82"/>
    <w:rsid w:val="00221F2F"/>
    <w:rsid w:val="0022206C"/>
    <w:rsid w:val="00222B1C"/>
    <w:rsid w:val="00223B08"/>
    <w:rsid w:val="00223C4A"/>
    <w:rsid w:val="00223DB3"/>
    <w:rsid w:val="00224463"/>
    <w:rsid w:val="002249AB"/>
    <w:rsid w:val="00224D33"/>
    <w:rsid w:val="00224FC5"/>
    <w:rsid w:val="00225583"/>
    <w:rsid w:val="00225738"/>
    <w:rsid w:val="00225E55"/>
    <w:rsid w:val="00225F7B"/>
    <w:rsid w:val="00225FE0"/>
    <w:rsid w:val="002264A3"/>
    <w:rsid w:val="00226C74"/>
    <w:rsid w:val="00226E0C"/>
    <w:rsid w:val="00227239"/>
    <w:rsid w:val="00227889"/>
    <w:rsid w:val="002279F9"/>
    <w:rsid w:val="00227E7F"/>
    <w:rsid w:val="00230B4F"/>
    <w:rsid w:val="00230BC6"/>
    <w:rsid w:val="00230F26"/>
    <w:rsid w:val="0023125E"/>
    <w:rsid w:val="002313EC"/>
    <w:rsid w:val="002315B0"/>
    <w:rsid w:val="00231796"/>
    <w:rsid w:val="00231D9D"/>
    <w:rsid w:val="00231E6E"/>
    <w:rsid w:val="002320F8"/>
    <w:rsid w:val="00232C82"/>
    <w:rsid w:val="00232E4E"/>
    <w:rsid w:val="00232F9D"/>
    <w:rsid w:val="00233C0F"/>
    <w:rsid w:val="00233E32"/>
    <w:rsid w:val="00234053"/>
    <w:rsid w:val="0023423F"/>
    <w:rsid w:val="002344B9"/>
    <w:rsid w:val="002345E8"/>
    <w:rsid w:val="00234EBB"/>
    <w:rsid w:val="002359A9"/>
    <w:rsid w:val="00235C91"/>
    <w:rsid w:val="00235DA3"/>
    <w:rsid w:val="00236621"/>
    <w:rsid w:val="002366BB"/>
    <w:rsid w:val="00236BE4"/>
    <w:rsid w:val="00237419"/>
    <w:rsid w:val="00237D32"/>
    <w:rsid w:val="002402E3"/>
    <w:rsid w:val="002403CC"/>
    <w:rsid w:val="002404CF"/>
    <w:rsid w:val="0024109A"/>
    <w:rsid w:val="00241E38"/>
    <w:rsid w:val="00241F58"/>
    <w:rsid w:val="00243005"/>
    <w:rsid w:val="002432D5"/>
    <w:rsid w:val="00243B48"/>
    <w:rsid w:val="00244371"/>
    <w:rsid w:val="0024445E"/>
    <w:rsid w:val="00244DFA"/>
    <w:rsid w:val="00245183"/>
    <w:rsid w:val="00246DD5"/>
    <w:rsid w:val="00247236"/>
    <w:rsid w:val="0024782C"/>
    <w:rsid w:val="00247CFB"/>
    <w:rsid w:val="00247F1F"/>
    <w:rsid w:val="00250063"/>
    <w:rsid w:val="00250958"/>
    <w:rsid w:val="00250E29"/>
    <w:rsid w:val="00250F40"/>
    <w:rsid w:val="00251AB7"/>
    <w:rsid w:val="002527D1"/>
    <w:rsid w:val="00252DD2"/>
    <w:rsid w:val="00252E19"/>
    <w:rsid w:val="002531BD"/>
    <w:rsid w:val="00253330"/>
    <w:rsid w:val="002537EB"/>
    <w:rsid w:val="00253AFE"/>
    <w:rsid w:val="002546D1"/>
    <w:rsid w:val="00254705"/>
    <w:rsid w:val="00254998"/>
    <w:rsid w:val="00254A79"/>
    <w:rsid w:val="00254C93"/>
    <w:rsid w:val="002551E3"/>
    <w:rsid w:val="002552B3"/>
    <w:rsid w:val="0025559D"/>
    <w:rsid w:val="00255F40"/>
    <w:rsid w:val="00256FBE"/>
    <w:rsid w:val="00257464"/>
    <w:rsid w:val="0025754E"/>
    <w:rsid w:val="00257AC5"/>
    <w:rsid w:val="00257AE7"/>
    <w:rsid w:val="002611E2"/>
    <w:rsid w:val="00261B3E"/>
    <w:rsid w:val="00262060"/>
    <w:rsid w:val="002621D6"/>
    <w:rsid w:val="00262343"/>
    <w:rsid w:val="002623A8"/>
    <w:rsid w:val="00263010"/>
    <w:rsid w:val="002630B9"/>
    <w:rsid w:val="002636AD"/>
    <w:rsid w:val="002636B7"/>
    <w:rsid w:val="00263959"/>
    <w:rsid w:val="00263CAC"/>
    <w:rsid w:val="00263D75"/>
    <w:rsid w:val="00264178"/>
    <w:rsid w:val="00264D32"/>
    <w:rsid w:val="0026571C"/>
    <w:rsid w:val="00265C68"/>
    <w:rsid w:val="00265D70"/>
    <w:rsid w:val="002661BA"/>
    <w:rsid w:val="00266F06"/>
    <w:rsid w:val="002673BB"/>
    <w:rsid w:val="0026773B"/>
    <w:rsid w:val="00267B0A"/>
    <w:rsid w:val="002706E7"/>
    <w:rsid w:val="00270A3E"/>
    <w:rsid w:val="00270CBB"/>
    <w:rsid w:val="00270D44"/>
    <w:rsid w:val="00271B21"/>
    <w:rsid w:val="002724B0"/>
    <w:rsid w:val="002725A2"/>
    <w:rsid w:val="00272F09"/>
    <w:rsid w:val="002731E8"/>
    <w:rsid w:val="00273513"/>
    <w:rsid w:val="002740F1"/>
    <w:rsid w:val="00274400"/>
    <w:rsid w:val="0027447A"/>
    <w:rsid w:val="00274711"/>
    <w:rsid w:val="002749FC"/>
    <w:rsid w:val="00274BA0"/>
    <w:rsid w:val="00274D8D"/>
    <w:rsid w:val="00276062"/>
    <w:rsid w:val="00276583"/>
    <w:rsid w:val="00276CAF"/>
    <w:rsid w:val="00276F0B"/>
    <w:rsid w:val="002774EC"/>
    <w:rsid w:val="00277C3D"/>
    <w:rsid w:val="00280346"/>
    <w:rsid w:val="002807ED"/>
    <w:rsid w:val="002808CA"/>
    <w:rsid w:val="00280CEE"/>
    <w:rsid w:val="00280F71"/>
    <w:rsid w:val="00281993"/>
    <w:rsid w:val="002819D4"/>
    <w:rsid w:val="00281C22"/>
    <w:rsid w:val="002831B7"/>
    <w:rsid w:val="002837D5"/>
    <w:rsid w:val="0028453F"/>
    <w:rsid w:val="00284C19"/>
    <w:rsid w:val="00284E32"/>
    <w:rsid w:val="002850DA"/>
    <w:rsid w:val="0028545D"/>
    <w:rsid w:val="00285C35"/>
    <w:rsid w:val="002861B1"/>
    <w:rsid w:val="00286229"/>
    <w:rsid w:val="00286F24"/>
    <w:rsid w:val="002870B0"/>
    <w:rsid w:val="00287266"/>
    <w:rsid w:val="00287A99"/>
    <w:rsid w:val="00287DF0"/>
    <w:rsid w:val="00287E8E"/>
    <w:rsid w:val="0029067E"/>
    <w:rsid w:val="00290985"/>
    <w:rsid w:val="00291051"/>
    <w:rsid w:val="00291815"/>
    <w:rsid w:val="00292704"/>
    <w:rsid w:val="00292B82"/>
    <w:rsid w:val="00293078"/>
    <w:rsid w:val="002932B7"/>
    <w:rsid w:val="002937D6"/>
    <w:rsid w:val="002946CE"/>
    <w:rsid w:val="00294D63"/>
    <w:rsid w:val="00294FDD"/>
    <w:rsid w:val="00295314"/>
    <w:rsid w:val="0029593B"/>
    <w:rsid w:val="00295AFE"/>
    <w:rsid w:val="00295B99"/>
    <w:rsid w:val="002960F7"/>
    <w:rsid w:val="002963BB"/>
    <w:rsid w:val="002A0377"/>
    <w:rsid w:val="002A03CD"/>
    <w:rsid w:val="002A0489"/>
    <w:rsid w:val="002A0521"/>
    <w:rsid w:val="002A0BFF"/>
    <w:rsid w:val="002A11EB"/>
    <w:rsid w:val="002A1509"/>
    <w:rsid w:val="002A193C"/>
    <w:rsid w:val="002A307E"/>
    <w:rsid w:val="002A3A3C"/>
    <w:rsid w:val="002A46CE"/>
    <w:rsid w:val="002A5AF3"/>
    <w:rsid w:val="002A5B87"/>
    <w:rsid w:val="002A6E2B"/>
    <w:rsid w:val="002A73E8"/>
    <w:rsid w:val="002A7D95"/>
    <w:rsid w:val="002A7F0C"/>
    <w:rsid w:val="002B00A0"/>
    <w:rsid w:val="002B062B"/>
    <w:rsid w:val="002B10A8"/>
    <w:rsid w:val="002B1643"/>
    <w:rsid w:val="002B17F3"/>
    <w:rsid w:val="002B1E6D"/>
    <w:rsid w:val="002B2011"/>
    <w:rsid w:val="002B2AA7"/>
    <w:rsid w:val="002B2C72"/>
    <w:rsid w:val="002B3B8C"/>
    <w:rsid w:val="002B40F3"/>
    <w:rsid w:val="002B443F"/>
    <w:rsid w:val="002B45CC"/>
    <w:rsid w:val="002B5139"/>
    <w:rsid w:val="002B5797"/>
    <w:rsid w:val="002B5895"/>
    <w:rsid w:val="002B5D37"/>
    <w:rsid w:val="002B5FBA"/>
    <w:rsid w:val="002B62DD"/>
    <w:rsid w:val="002B6697"/>
    <w:rsid w:val="002B69D9"/>
    <w:rsid w:val="002B6BF0"/>
    <w:rsid w:val="002B764F"/>
    <w:rsid w:val="002B7CC4"/>
    <w:rsid w:val="002B7F0C"/>
    <w:rsid w:val="002C0201"/>
    <w:rsid w:val="002C0281"/>
    <w:rsid w:val="002C05B6"/>
    <w:rsid w:val="002C0EDC"/>
    <w:rsid w:val="002C1D50"/>
    <w:rsid w:val="002C1EC4"/>
    <w:rsid w:val="002C2115"/>
    <w:rsid w:val="002C22DD"/>
    <w:rsid w:val="002C2384"/>
    <w:rsid w:val="002C2CCD"/>
    <w:rsid w:val="002C35E1"/>
    <w:rsid w:val="002C490D"/>
    <w:rsid w:val="002C4D03"/>
    <w:rsid w:val="002C619A"/>
    <w:rsid w:val="002C6950"/>
    <w:rsid w:val="002C7733"/>
    <w:rsid w:val="002C7767"/>
    <w:rsid w:val="002C7E5D"/>
    <w:rsid w:val="002D0536"/>
    <w:rsid w:val="002D0AAF"/>
    <w:rsid w:val="002D0FED"/>
    <w:rsid w:val="002D14FA"/>
    <w:rsid w:val="002D1E7C"/>
    <w:rsid w:val="002D2110"/>
    <w:rsid w:val="002D23C6"/>
    <w:rsid w:val="002D26B5"/>
    <w:rsid w:val="002D440E"/>
    <w:rsid w:val="002D4637"/>
    <w:rsid w:val="002D47A4"/>
    <w:rsid w:val="002D5909"/>
    <w:rsid w:val="002D5C00"/>
    <w:rsid w:val="002D5D26"/>
    <w:rsid w:val="002D63E9"/>
    <w:rsid w:val="002D7F3B"/>
    <w:rsid w:val="002E0362"/>
    <w:rsid w:val="002E06D1"/>
    <w:rsid w:val="002E0892"/>
    <w:rsid w:val="002E1C95"/>
    <w:rsid w:val="002E1EAD"/>
    <w:rsid w:val="002E34AC"/>
    <w:rsid w:val="002E35E3"/>
    <w:rsid w:val="002E3F8E"/>
    <w:rsid w:val="002E4285"/>
    <w:rsid w:val="002E4391"/>
    <w:rsid w:val="002E4399"/>
    <w:rsid w:val="002E47BA"/>
    <w:rsid w:val="002E4AB3"/>
    <w:rsid w:val="002E4C37"/>
    <w:rsid w:val="002E5215"/>
    <w:rsid w:val="002E52FF"/>
    <w:rsid w:val="002E5D33"/>
    <w:rsid w:val="002E62B9"/>
    <w:rsid w:val="002E668D"/>
    <w:rsid w:val="002E6AFC"/>
    <w:rsid w:val="002E6BAE"/>
    <w:rsid w:val="002E6CCD"/>
    <w:rsid w:val="002E6CE9"/>
    <w:rsid w:val="002E7909"/>
    <w:rsid w:val="002E7D58"/>
    <w:rsid w:val="002E7FBF"/>
    <w:rsid w:val="002F06CD"/>
    <w:rsid w:val="002F0EF4"/>
    <w:rsid w:val="002F11BD"/>
    <w:rsid w:val="002F14A9"/>
    <w:rsid w:val="002F18A4"/>
    <w:rsid w:val="002F1A1E"/>
    <w:rsid w:val="002F2614"/>
    <w:rsid w:val="002F26D9"/>
    <w:rsid w:val="002F2873"/>
    <w:rsid w:val="002F377A"/>
    <w:rsid w:val="002F3852"/>
    <w:rsid w:val="002F3B04"/>
    <w:rsid w:val="002F4106"/>
    <w:rsid w:val="002F4158"/>
    <w:rsid w:val="002F41A6"/>
    <w:rsid w:val="002F458F"/>
    <w:rsid w:val="002F473F"/>
    <w:rsid w:val="002F504E"/>
    <w:rsid w:val="002F51B2"/>
    <w:rsid w:val="002F5959"/>
    <w:rsid w:val="002F62C0"/>
    <w:rsid w:val="002F682D"/>
    <w:rsid w:val="002F6D31"/>
    <w:rsid w:val="002F73C3"/>
    <w:rsid w:val="002F76B1"/>
    <w:rsid w:val="002F7D05"/>
    <w:rsid w:val="002F7F5F"/>
    <w:rsid w:val="003006DB"/>
    <w:rsid w:val="0030076E"/>
    <w:rsid w:val="0030092B"/>
    <w:rsid w:val="0030203A"/>
    <w:rsid w:val="00302D9C"/>
    <w:rsid w:val="003030FB"/>
    <w:rsid w:val="00303D6B"/>
    <w:rsid w:val="00304DED"/>
    <w:rsid w:val="003055B2"/>
    <w:rsid w:val="00305782"/>
    <w:rsid w:val="00306157"/>
    <w:rsid w:val="003068B0"/>
    <w:rsid w:val="00306948"/>
    <w:rsid w:val="00306B90"/>
    <w:rsid w:val="003071F8"/>
    <w:rsid w:val="00307506"/>
    <w:rsid w:val="00307681"/>
    <w:rsid w:val="003077B7"/>
    <w:rsid w:val="003077CD"/>
    <w:rsid w:val="0031039E"/>
    <w:rsid w:val="003104D4"/>
    <w:rsid w:val="00310EAD"/>
    <w:rsid w:val="003120B3"/>
    <w:rsid w:val="00312BE6"/>
    <w:rsid w:val="00313029"/>
    <w:rsid w:val="00313438"/>
    <w:rsid w:val="003134F7"/>
    <w:rsid w:val="003139B8"/>
    <w:rsid w:val="00313BB3"/>
    <w:rsid w:val="00313BDC"/>
    <w:rsid w:val="00313F38"/>
    <w:rsid w:val="00313FC5"/>
    <w:rsid w:val="003140D6"/>
    <w:rsid w:val="0031411A"/>
    <w:rsid w:val="0031411C"/>
    <w:rsid w:val="00314C13"/>
    <w:rsid w:val="00314ED2"/>
    <w:rsid w:val="00315325"/>
    <w:rsid w:val="003153BD"/>
    <w:rsid w:val="003154D3"/>
    <w:rsid w:val="00315AED"/>
    <w:rsid w:val="00316344"/>
    <w:rsid w:val="00316A8D"/>
    <w:rsid w:val="00316FF0"/>
    <w:rsid w:val="00317462"/>
    <w:rsid w:val="00317591"/>
    <w:rsid w:val="00317747"/>
    <w:rsid w:val="00317860"/>
    <w:rsid w:val="00317975"/>
    <w:rsid w:val="00317C43"/>
    <w:rsid w:val="00317C7D"/>
    <w:rsid w:val="0032020D"/>
    <w:rsid w:val="00320E3C"/>
    <w:rsid w:val="003212C3"/>
    <w:rsid w:val="00321432"/>
    <w:rsid w:val="003215FD"/>
    <w:rsid w:val="00321607"/>
    <w:rsid w:val="00321994"/>
    <w:rsid w:val="003226E6"/>
    <w:rsid w:val="0032272B"/>
    <w:rsid w:val="00322B6A"/>
    <w:rsid w:val="00322C13"/>
    <w:rsid w:val="00322EC0"/>
    <w:rsid w:val="00323D4E"/>
    <w:rsid w:val="0032430B"/>
    <w:rsid w:val="00324E4C"/>
    <w:rsid w:val="0032637D"/>
    <w:rsid w:val="003264A4"/>
    <w:rsid w:val="00326BC0"/>
    <w:rsid w:val="00327E10"/>
    <w:rsid w:val="00330871"/>
    <w:rsid w:val="00330D41"/>
    <w:rsid w:val="00331111"/>
    <w:rsid w:val="0033184A"/>
    <w:rsid w:val="00331B94"/>
    <w:rsid w:val="0033201E"/>
    <w:rsid w:val="00332273"/>
    <w:rsid w:val="00332280"/>
    <w:rsid w:val="00332782"/>
    <w:rsid w:val="00334178"/>
    <w:rsid w:val="003344AA"/>
    <w:rsid w:val="003353B0"/>
    <w:rsid w:val="003354B2"/>
    <w:rsid w:val="00335E08"/>
    <w:rsid w:val="003365A9"/>
    <w:rsid w:val="003371E3"/>
    <w:rsid w:val="003376D2"/>
    <w:rsid w:val="003377EF"/>
    <w:rsid w:val="00337B2C"/>
    <w:rsid w:val="00337C75"/>
    <w:rsid w:val="00340544"/>
    <w:rsid w:val="00340911"/>
    <w:rsid w:val="00340FB3"/>
    <w:rsid w:val="0034105F"/>
    <w:rsid w:val="0034124C"/>
    <w:rsid w:val="003412A8"/>
    <w:rsid w:val="00341667"/>
    <w:rsid w:val="00341E34"/>
    <w:rsid w:val="00342141"/>
    <w:rsid w:val="0034269F"/>
    <w:rsid w:val="003428D3"/>
    <w:rsid w:val="00342E12"/>
    <w:rsid w:val="0034333F"/>
    <w:rsid w:val="00343510"/>
    <w:rsid w:val="0034367D"/>
    <w:rsid w:val="003447C0"/>
    <w:rsid w:val="00344EBF"/>
    <w:rsid w:val="003459B6"/>
    <w:rsid w:val="00345C4B"/>
    <w:rsid w:val="00345CCE"/>
    <w:rsid w:val="00345E32"/>
    <w:rsid w:val="00345F7D"/>
    <w:rsid w:val="003461B1"/>
    <w:rsid w:val="00346353"/>
    <w:rsid w:val="00347179"/>
    <w:rsid w:val="00347208"/>
    <w:rsid w:val="0034743E"/>
    <w:rsid w:val="00347583"/>
    <w:rsid w:val="00347AAC"/>
    <w:rsid w:val="00347DAD"/>
    <w:rsid w:val="00350022"/>
    <w:rsid w:val="003505D3"/>
    <w:rsid w:val="003506ED"/>
    <w:rsid w:val="00350B5A"/>
    <w:rsid w:val="00350B8C"/>
    <w:rsid w:val="00351751"/>
    <w:rsid w:val="003519C7"/>
    <w:rsid w:val="00351A1F"/>
    <w:rsid w:val="00351BFC"/>
    <w:rsid w:val="003522DF"/>
    <w:rsid w:val="0035308C"/>
    <w:rsid w:val="003531A8"/>
    <w:rsid w:val="003531E9"/>
    <w:rsid w:val="00353CE0"/>
    <w:rsid w:val="00353F8E"/>
    <w:rsid w:val="00355A88"/>
    <w:rsid w:val="00355F60"/>
    <w:rsid w:val="003566CB"/>
    <w:rsid w:val="00357722"/>
    <w:rsid w:val="00360624"/>
    <w:rsid w:val="00360997"/>
    <w:rsid w:val="0036099C"/>
    <w:rsid w:val="003609D8"/>
    <w:rsid w:val="00360A49"/>
    <w:rsid w:val="00360E7A"/>
    <w:rsid w:val="00360FB3"/>
    <w:rsid w:val="0036121E"/>
    <w:rsid w:val="0036123B"/>
    <w:rsid w:val="00361603"/>
    <w:rsid w:val="003616D1"/>
    <w:rsid w:val="00361F2F"/>
    <w:rsid w:val="003621A4"/>
    <w:rsid w:val="003621C4"/>
    <w:rsid w:val="0036247A"/>
    <w:rsid w:val="003625C5"/>
    <w:rsid w:val="003625E8"/>
    <w:rsid w:val="00362F39"/>
    <w:rsid w:val="00363611"/>
    <w:rsid w:val="00363C9B"/>
    <w:rsid w:val="0036428D"/>
    <w:rsid w:val="0036458F"/>
    <w:rsid w:val="00365679"/>
    <w:rsid w:val="00365A15"/>
    <w:rsid w:val="003663A8"/>
    <w:rsid w:val="00366600"/>
    <w:rsid w:val="00366DDC"/>
    <w:rsid w:val="00367AB0"/>
    <w:rsid w:val="00367D5E"/>
    <w:rsid w:val="00367E33"/>
    <w:rsid w:val="00370134"/>
    <w:rsid w:val="00370315"/>
    <w:rsid w:val="00370662"/>
    <w:rsid w:val="003707FF"/>
    <w:rsid w:val="00370B4D"/>
    <w:rsid w:val="0037125E"/>
    <w:rsid w:val="00371456"/>
    <w:rsid w:val="003714E8"/>
    <w:rsid w:val="003715E2"/>
    <w:rsid w:val="00371C3E"/>
    <w:rsid w:val="003725FD"/>
    <w:rsid w:val="00372857"/>
    <w:rsid w:val="00372A49"/>
    <w:rsid w:val="00372D01"/>
    <w:rsid w:val="003732DA"/>
    <w:rsid w:val="00373BD2"/>
    <w:rsid w:val="0037458E"/>
    <w:rsid w:val="00374B1C"/>
    <w:rsid w:val="00374FAE"/>
    <w:rsid w:val="00375CAC"/>
    <w:rsid w:val="00375CFE"/>
    <w:rsid w:val="00375F91"/>
    <w:rsid w:val="00376A02"/>
    <w:rsid w:val="00376C7E"/>
    <w:rsid w:val="0037738E"/>
    <w:rsid w:val="003774C1"/>
    <w:rsid w:val="00377955"/>
    <w:rsid w:val="00377F53"/>
    <w:rsid w:val="00380812"/>
    <w:rsid w:val="00380FD9"/>
    <w:rsid w:val="003810A8"/>
    <w:rsid w:val="00381105"/>
    <w:rsid w:val="00381182"/>
    <w:rsid w:val="00381B34"/>
    <w:rsid w:val="00381C16"/>
    <w:rsid w:val="00381EAC"/>
    <w:rsid w:val="003825B5"/>
    <w:rsid w:val="00382F15"/>
    <w:rsid w:val="00383607"/>
    <w:rsid w:val="003838A6"/>
    <w:rsid w:val="00383BAA"/>
    <w:rsid w:val="003841FB"/>
    <w:rsid w:val="00384F4B"/>
    <w:rsid w:val="003850C4"/>
    <w:rsid w:val="00385787"/>
    <w:rsid w:val="00385E29"/>
    <w:rsid w:val="00386721"/>
    <w:rsid w:val="00386C86"/>
    <w:rsid w:val="00386DE1"/>
    <w:rsid w:val="00387545"/>
    <w:rsid w:val="00387589"/>
    <w:rsid w:val="00387BFD"/>
    <w:rsid w:val="00387FD3"/>
    <w:rsid w:val="00390627"/>
    <w:rsid w:val="00391B09"/>
    <w:rsid w:val="00391B5F"/>
    <w:rsid w:val="00393167"/>
    <w:rsid w:val="003934B4"/>
    <w:rsid w:val="003936AF"/>
    <w:rsid w:val="00393C88"/>
    <w:rsid w:val="003940E4"/>
    <w:rsid w:val="0039541E"/>
    <w:rsid w:val="00395535"/>
    <w:rsid w:val="00395A58"/>
    <w:rsid w:val="00395C4A"/>
    <w:rsid w:val="00395D49"/>
    <w:rsid w:val="00396435"/>
    <w:rsid w:val="00396FA6"/>
    <w:rsid w:val="003975E9"/>
    <w:rsid w:val="00397738"/>
    <w:rsid w:val="00397A2F"/>
    <w:rsid w:val="00397B27"/>
    <w:rsid w:val="003A0351"/>
    <w:rsid w:val="003A1701"/>
    <w:rsid w:val="003A190C"/>
    <w:rsid w:val="003A1ABE"/>
    <w:rsid w:val="003A214E"/>
    <w:rsid w:val="003A269F"/>
    <w:rsid w:val="003A2A59"/>
    <w:rsid w:val="003A2F7A"/>
    <w:rsid w:val="003A3120"/>
    <w:rsid w:val="003A33FF"/>
    <w:rsid w:val="003A38B5"/>
    <w:rsid w:val="003A39FE"/>
    <w:rsid w:val="003A3E5B"/>
    <w:rsid w:val="003A4008"/>
    <w:rsid w:val="003A4112"/>
    <w:rsid w:val="003A4810"/>
    <w:rsid w:val="003A4878"/>
    <w:rsid w:val="003A5260"/>
    <w:rsid w:val="003A55DE"/>
    <w:rsid w:val="003A58FD"/>
    <w:rsid w:val="003A59A8"/>
    <w:rsid w:val="003A59E9"/>
    <w:rsid w:val="003A5BAF"/>
    <w:rsid w:val="003A62C0"/>
    <w:rsid w:val="003A646D"/>
    <w:rsid w:val="003A64E7"/>
    <w:rsid w:val="003A65D9"/>
    <w:rsid w:val="003A6693"/>
    <w:rsid w:val="003A6DD1"/>
    <w:rsid w:val="003A6E70"/>
    <w:rsid w:val="003A7476"/>
    <w:rsid w:val="003B00A9"/>
    <w:rsid w:val="003B01C7"/>
    <w:rsid w:val="003B05AE"/>
    <w:rsid w:val="003B0658"/>
    <w:rsid w:val="003B0D79"/>
    <w:rsid w:val="003B0EDB"/>
    <w:rsid w:val="003B1AC3"/>
    <w:rsid w:val="003B2217"/>
    <w:rsid w:val="003B29B0"/>
    <w:rsid w:val="003B2C18"/>
    <w:rsid w:val="003B2CE8"/>
    <w:rsid w:val="003B2D51"/>
    <w:rsid w:val="003B33BF"/>
    <w:rsid w:val="003B35BE"/>
    <w:rsid w:val="003B38D3"/>
    <w:rsid w:val="003B3E7B"/>
    <w:rsid w:val="003B4019"/>
    <w:rsid w:val="003B44C6"/>
    <w:rsid w:val="003B46DD"/>
    <w:rsid w:val="003B479A"/>
    <w:rsid w:val="003B4A9B"/>
    <w:rsid w:val="003B4E63"/>
    <w:rsid w:val="003B4E8E"/>
    <w:rsid w:val="003B5119"/>
    <w:rsid w:val="003B68B6"/>
    <w:rsid w:val="003B6F39"/>
    <w:rsid w:val="003B7F90"/>
    <w:rsid w:val="003C016E"/>
    <w:rsid w:val="003C034E"/>
    <w:rsid w:val="003C03F7"/>
    <w:rsid w:val="003C04FF"/>
    <w:rsid w:val="003C148F"/>
    <w:rsid w:val="003C1669"/>
    <w:rsid w:val="003C194E"/>
    <w:rsid w:val="003C1970"/>
    <w:rsid w:val="003C19AE"/>
    <w:rsid w:val="003C1D5D"/>
    <w:rsid w:val="003C211C"/>
    <w:rsid w:val="003C24CF"/>
    <w:rsid w:val="003C2964"/>
    <w:rsid w:val="003C2AD4"/>
    <w:rsid w:val="003C31A4"/>
    <w:rsid w:val="003C348D"/>
    <w:rsid w:val="003C359F"/>
    <w:rsid w:val="003C378E"/>
    <w:rsid w:val="003C3B9D"/>
    <w:rsid w:val="003C3D05"/>
    <w:rsid w:val="003C4A61"/>
    <w:rsid w:val="003C4C1E"/>
    <w:rsid w:val="003C555B"/>
    <w:rsid w:val="003C574B"/>
    <w:rsid w:val="003C58D6"/>
    <w:rsid w:val="003C61E4"/>
    <w:rsid w:val="003C6525"/>
    <w:rsid w:val="003C694F"/>
    <w:rsid w:val="003C74D2"/>
    <w:rsid w:val="003C7649"/>
    <w:rsid w:val="003D02C0"/>
    <w:rsid w:val="003D0CFC"/>
    <w:rsid w:val="003D0D68"/>
    <w:rsid w:val="003D12DE"/>
    <w:rsid w:val="003D163F"/>
    <w:rsid w:val="003D187B"/>
    <w:rsid w:val="003D1B7F"/>
    <w:rsid w:val="003D271F"/>
    <w:rsid w:val="003D287D"/>
    <w:rsid w:val="003D3267"/>
    <w:rsid w:val="003D3512"/>
    <w:rsid w:val="003D3B39"/>
    <w:rsid w:val="003D3C6A"/>
    <w:rsid w:val="003D40A9"/>
    <w:rsid w:val="003D4948"/>
    <w:rsid w:val="003D55DA"/>
    <w:rsid w:val="003D5869"/>
    <w:rsid w:val="003D5ADA"/>
    <w:rsid w:val="003D6886"/>
    <w:rsid w:val="003D6D21"/>
    <w:rsid w:val="003D6E75"/>
    <w:rsid w:val="003D7DCB"/>
    <w:rsid w:val="003E0DEA"/>
    <w:rsid w:val="003E12D0"/>
    <w:rsid w:val="003E16AB"/>
    <w:rsid w:val="003E1B99"/>
    <w:rsid w:val="003E2787"/>
    <w:rsid w:val="003E2F9F"/>
    <w:rsid w:val="003E3002"/>
    <w:rsid w:val="003E3236"/>
    <w:rsid w:val="003E356E"/>
    <w:rsid w:val="003E484E"/>
    <w:rsid w:val="003E531B"/>
    <w:rsid w:val="003E554F"/>
    <w:rsid w:val="003E665E"/>
    <w:rsid w:val="003E6F7E"/>
    <w:rsid w:val="003E7049"/>
    <w:rsid w:val="003E7269"/>
    <w:rsid w:val="003E7697"/>
    <w:rsid w:val="003E77DF"/>
    <w:rsid w:val="003E7A18"/>
    <w:rsid w:val="003E7ADF"/>
    <w:rsid w:val="003E7FE9"/>
    <w:rsid w:val="003F0054"/>
    <w:rsid w:val="003F0735"/>
    <w:rsid w:val="003F0CA4"/>
    <w:rsid w:val="003F0E21"/>
    <w:rsid w:val="003F10A5"/>
    <w:rsid w:val="003F1215"/>
    <w:rsid w:val="003F19D7"/>
    <w:rsid w:val="003F1D4C"/>
    <w:rsid w:val="003F1E2C"/>
    <w:rsid w:val="003F1FD8"/>
    <w:rsid w:val="003F24CE"/>
    <w:rsid w:val="003F2AFD"/>
    <w:rsid w:val="003F2C77"/>
    <w:rsid w:val="003F44D8"/>
    <w:rsid w:val="003F48A6"/>
    <w:rsid w:val="003F4BE7"/>
    <w:rsid w:val="003F535D"/>
    <w:rsid w:val="003F55C6"/>
    <w:rsid w:val="003F56D7"/>
    <w:rsid w:val="003F58ED"/>
    <w:rsid w:val="003F60A2"/>
    <w:rsid w:val="003F6154"/>
    <w:rsid w:val="003F67D7"/>
    <w:rsid w:val="003F69BC"/>
    <w:rsid w:val="003F6BF1"/>
    <w:rsid w:val="003F6ED4"/>
    <w:rsid w:val="003F726C"/>
    <w:rsid w:val="003F769B"/>
    <w:rsid w:val="003F76F2"/>
    <w:rsid w:val="003F7ECE"/>
    <w:rsid w:val="0040052A"/>
    <w:rsid w:val="00400DC0"/>
    <w:rsid w:val="00401429"/>
    <w:rsid w:val="004015E2"/>
    <w:rsid w:val="00401A88"/>
    <w:rsid w:val="00402168"/>
    <w:rsid w:val="00402268"/>
    <w:rsid w:val="00402AA4"/>
    <w:rsid w:val="00402E02"/>
    <w:rsid w:val="00403662"/>
    <w:rsid w:val="00403A66"/>
    <w:rsid w:val="004046DE"/>
    <w:rsid w:val="00404A91"/>
    <w:rsid w:val="004052D6"/>
    <w:rsid w:val="004066FA"/>
    <w:rsid w:val="004067AB"/>
    <w:rsid w:val="00406B07"/>
    <w:rsid w:val="00407325"/>
    <w:rsid w:val="00407421"/>
    <w:rsid w:val="004074AE"/>
    <w:rsid w:val="004078B9"/>
    <w:rsid w:val="004079F4"/>
    <w:rsid w:val="00407F69"/>
    <w:rsid w:val="004104C6"/>
    <w:rsid w:val="00410C94"/>
    <w:rsid w:val="00410EC3"/>
    <w:rsid w:val="00410FD1"/>
    <w:rsid w:val="004115DE"/>
    <w:rsid w:val="0041191C"/>
    <w:rsid w:val="00411935"/>
    <w:rsid w:val="004129B3"/>
    <w:rsid w:val="00412C09"/>
    <w:rsid w:val="00412DDE"/>
    <w:rsid w:val="00413FBB"/>
    <w:rsid w:val="00414271"/>
    <w:rsid w:val="00414D26"/>
    <w:rsid w:val="00414D5C"/>
    <w:rsid w:val="00414ED7"/>
    <w:rsid w:val="004150DF"/>
    <w:rsid w:val="00415688"/>
    <w:rsid w:val="004169A7"/>
    <w:rsid w:val="00416ABC"/>
    <w:rsid w:val="004175C6"/>
    <w:rsid w:val="004177B1"/>
    <w:rsid w:val="00417CC5"/>
    <w:rsid w:val="004200C7"/>
    <w:rsid w:val="0042020A"/>
    <w:rsid w:val="00420DC6"/>
    <w:rsid w:val="00420FBC"/>
    <w:rsid w:val="00421E45"/>
    <w:rsid w:val="00421E4A"/>
    <w:rsid w:val="004221D0"/>
    <w:rsid w:val="00422CCD"/>
    <w:rsid w:val="00422DC2"/>
    <w:rsid w:val="00423299"/>
    <w:rsid w:val="004233DA"/>
    <w:rsid w:val="00424009"/>
    <w:rsid w:val="004241F1"/>
    <w:rsid w:val="00424332"/>
    <w:rsid w:val="00424AA6"/>
    <w:rsid w:val="00424B59"/>
    <w:rsid w:val="00424D7B"/>
    <w:rsid w:val="004261FD"/>
    <w:rsid w:val="00426309"/>
    <w:rsid w:val="0042652F"/>
    <w:rsid w:val="00427121"/>
    <w:rsid w:val="004278D8"/>
    <w:rsid w:val="00430025"/>
    <w:rsid w:val="004306D0"/>
    <w:rsid w:val="004308EC"/>
    <w:rsid w:val="00430922"/>
    <w:rsid w:val="00430B41"/>
    <w:rsid w:val="00430FC1"/>
    <w:rsid w:val="0043117B"/>
    <w:rsid w:val="00431807"/>
    <w:rsid w:val="0043199C"/>
    <w:rsid w:val="00431BFC"/>
    <w:rsid w:val="004327F1"/>
    <w:rsid w:val="00433231"/>
    <w:rsid w:val="00433845"/>
    <w:rsid w:val="00433D5A"/>
    <w:rsid w:val="00433E55"/>
    <w:rsid w:val="00434707"/>
    <w:rsid w:val="004349D4"/>
    <w:rsid w:val="00434A1B"/>
    <w:rsid w:val="00434A70"/>
    <w:rsid w:val="00434CF4"/>
    <w:rsid w:val="00434D15"/>
    <w:rsid w:val="00435487"/>
    <w:rsid w:val="0043583C"/>
    <w:rsid w:val="0043602D"/>
    <w:rsid w:val="00437A8E"/>
    <w:rsid w:val="00437B0F"/>
    <w:rsid w:val="00437EBC"/>
    <w:rsid w:val="00437F0F"/>
    <w:rsid w:val="00440446"/>
    <w:rsid w:val="00440C23"/>
    <w:rsid w:val="00440CA8"/>
    <w:rsid w:val="0044144F"/>
    <w:rsid w:val="004419AA"/>
    <w:rsid w:val="00442606"/>
    <w:rsid w:val="00442CF1"/>
    <w:rsid w:val="00442FFB"/>
    <w:rsid w:val="004432C4"/>
    <w:rsid w:val="00443582"/>
    <w:rsid w:val="00443685"/>
    <w:rsid w:val="00443D20"/>
    <w:rsid w:val="00443FE6"/>
    <w:rsid w:val="004442C3"/>
    <w:rsid w:val="00444510"/>
    <w:rsid w:val="004445B4"/>
    <w:rsid w:val="00444CAF"/>
    <w:rsid w:val="00444FA1"/>
    <w:rsid w:val="004456C2"/>
    <w:rsid w:val="004457C6"/>
    <w:rsid w:val="00445A68"/>
    <w:rsid w:val="00445A6C"/>
    <w:rsid w:val="00446151"/>
    <w:rsid w:val="00446263"/>
    <w:rsid w:val="00446265"/>
    <w:rsid w:val="00446468"/>
    <w:rsid w:val="00447099"/>
    <w:rsid w:val="00447681"/>
    <w:rsid w:val="0045006D"/>
    <w:rsid w:val="00450E85"/>
    <w:rsid w:val="00451081"/>
    <w:rsid w:val="00451F8B"/>
    <w:rsid w:val="004522D3"/>
    <w:rsid w:val="004527E3"/>
    <w:rsid w:val="00452C14"/>
    <w:rsid w:val="00453545"/>
    <w:rsid w:val="004537BB"/>
    <w:rsid w:val="0045420F"/>
    <w:rsid w:val="00454AF9"/>
    <w:rsid w:val="00454E14"/>
    <w:rsid w:val="00454FBE"/>
    <w:rsid w:val="004557E2"/>
    <w:rsid w:val="00455FCF"/>
    <w:rsid w:val="004560AA"/>
    <w:rsid w:val="0045642F"/>
    <w:rsid w:val="0045691A"/>
    <w:rsid w:val="0045694E"/>
    <w:rsid w:val="00456951"/>
    <w:rsid w:val="00456965"/>
    <w:rsid w:val="00456C06"/>
    <w:rsid w:val="00457176"/>
    <w:rsid w:val="00457A16"/>
    <w:rsid w:val="00457B71"/>
    <w:rsid w:val="004600E5"/>
    <w:rsid w:val="004612D7"/>
    <w:rsid w:val="004614ED"/>
    <w:rsid w:val="0046158A"/>
    <w:rsid w:val="00461591"/>
    <w:rsid w:val="00461A37"/>
    <w:rsid w:val="00462A79"/>
    <w:rsid w:val="004633B3"/>
    <w:rsid w:val="00463A45"/>
    <w:rsid w:val="00463EEA"/>
    <w:rsid w:val="00464365"/>
    <w:rsid w:val="004643CE"/>
    <w:rsid w:val="00464500"/>
    <w:rsid w:val="00464A50"/>
    <w:rsid w:val="00465651"/>
    <w:rsid w:val="00465885"/>
    <w:rsid w:val="00465DED"/>
    <w:rsid w:val="0046763B"/>
    <w:rsid w:val="00467876"/>
    <w:rsid w:val="004678FF"/>
    <w:rsid w:val="004705BF"/>
    <w:rsid w:val="00470B9D"/>
    <w:rsid w:val="00470E5B"/>
    <w:rsid w:val="00471AAC"/>
    <w:rsid w:val="00471ACF"/>
    <w:rsid w:val="00471BF4"/>
    <w:rsid w:val="00472667"/>
    <w:rsid w:val="004729CF"/>
    <w:rsid w:val="00472EC3"/>
    <w:rsid w:val="00473822"/>
    <w:rsid w:val="00473BC2"/>
    <w:rsid w:val="0047409F"/>
    <w:rsid w:val="0047473E"/>
    <w:rsid w:val="00474DBF"/>
    <w:rsid w:val="004752A3"/>
    <w:rsid w:val="004752A5"/>
    <w:rsid w:val="00475401"/>
    <w:rsid w:val="00475989"/>
    <w:rsid w:val="00475C2A"/>
    <w:rsid w:val="00476088"/>
    <w:rsid w:val="00476EE9"/>
    <w:rsid w:val="004775E6"/>
    <w:rsid w:val="00477C0A"/>
    <w:rsid w:val="004801B7"/>
    <w:rsid w:val="0048029C"/>
    <w:rsid w:val="00480729"/>
    <w:rsid w:val="00480C7D"/>
    <w:rsid w:val="00480F4E"/>
    <w:rsid w:val="0048183A"/>
    <w:rsid w:val="00481C10"/>
    <w:rsid w:val="0048214B"/>
    <w:rsid w:val="00482763"/>
    <w:rsid w:val="004828CC"/>
    <w:rsid w:val="00482A4A"/>
    <w:rsid w:val="00482AAF"/>
    <w:rsid w:val="0048305D"/>
    <w:rsid w:val="00483264"/>
    <w:rsid w:val="00483344"/>
    <w:rsid w:val="00483691"/>
    <w:rsid w:val="00483812"/>
    <w:rsid w:val="00483F2B"/>
    <w:rsid w:val="0048431F"/>
    <w:rsid w:val="004843A1"/>
    <w:rsid w:val="004843A8"/>
    <w:rsid w:val="00485072"/>
    <w:rsid w:val="00485274"/>
    <w:rsid w:val="00486613"/>
    <w:rsid w:val="00486680"/>
    <w:rsid w:val="00486B5A"/>
    <w:rsid w:val="0048714F"/>
    <w:rsid w:val="004874BF"/>
    <w:rsid w:val="004875BF"/>
    <w:rsid w:val="00487744"/>
    <w:rsid w:val="00487C0B"/>
    <w:rsid w:val="004904C6"/>
    <w:rsid w:val="00490AD4"/>
    <w:rsid w:val="004910FD"/>
    <w:rsid w:val="00491DFD"/>
    <w:rsid w:val="004925D9"/>
    <w:rsid w:val="004929C5"/>
    <w:rsid w:val="00492A8E"/>
    <w:rsid w:val="004930E5"/>
    <w:rsid w:val="004932B9"/>
    <w:rsid w:val="00493A99"/>
    <w:rsid w:val="00494046"/>
    <w:rsid w:val="00494147"/>
    <w:rsid w:val="004941DD"/>
    <w:rsid w:val="004941F7"/>
    <w:rsid w:val="00494240"/>
    <w:rsid w:val="004945CF"/>
    <w:rsid w:val="00494D4B"/>
    <w:rsid w:val="00495102"/>
    <w:rsid w:val="0049546D"/>
    <w:rsid w:val="0049575F"/>
    <w:rsid w:val="00495E32"/>
    <w:rsid w:val="00496026"/>
    <w:rsid w:val="0049683C"/>
    <w:rsid w:val="00496B87"/>
    <w:rsid w:val="00496FF5"/>
    <w:rsid w:val="00497245"/>
    <w:rsid w:val="004974E4"/>
    <w:rsid w:val="004A0F40"/>
    <w:rsid w:val="004A16BE"/>
    <w:rsid w:val="004A198E"/>
    <w:rsid w:val="004A1F6F"/>
    <w:rsid w:val="004A2F76"/>
    <w:rsid w:val="004A37C1"/>
    <w:rsid w:val="004A3CD5"/>
    <w:rsid w:val="004A4369"/>
    <w:rsid w:val="004A4762"/>
    <w:rsid w:val="004A50DF"/>
    <w:rsid w:val="004A5276"/>
    <w:rsid w:val="004A585D"/>
    <w:rsid w:val="004A5A76"/>
    <w:rsid w:val="004A6214"/>
    <w:rsid w:val="004A62F3"/>
    <w:rsid w:val="004A649B"/>
    <w:rsid w:val="004A6520"/>
    <w:rsid w:val="004A6655"/>
    <w:rsid w:val="004A665D"/>
    <w:rsid w:val="004A68DE"/>
    <w:rsid w:val="004A7A09"/>
    <w:rsid w:val="004A7C33"/>
    <w:rsid w:val="004B0FB0"/>
    <w:rsid w:val="004B1D50"/>
    <w:rsid w:val="004B1D8E"/>
    <w:rsid w:val="004B20DC"/>
    <w:rsid w:val="004B26A0"/>
    <w:rsid w:val="004B2A4C"/>
    <w:rsid w:val="004B2CA2"/>
    <w:rsid w:val="004B316C"/>
    <w:rsid w:val="004B384E"/>
    <w:rsid w:val="004B3DBD"/>
    <w:rsid w:val="004B4B86"/>
    <w:rsid w:val="004B5454"/>
    <w:rsid w:val="004B54E2"/>
    <w:rsid w:val="004B57E0"/>
    <w:rsid w:val="004B5868"/>
    <w:rsid w:val="004B6244"/>
    <w:rsid w:val="004B6CE0"/>
    <w:rsid w:val="004B6F7E"/>
    <w:rsid w:val="004B710A"/>
    <w:rsid w:val="004B7D65"/>
    <w:rsid w:val="004B7D97"/>
    <w:rsid w:val="004B7F4C"/>
    <w:rsid w:val="004C079D"/>
    <w:rsid w:val="004C0D12"/>
    <w:rsid w:val="004C1AE6"/>
    <w:rsid w:val="004C1BDC"/>
    <w:rsid w:val="004C466B"/>
    <w:rsid w:val="004C4A2C"/>
    <w:rsid w:val="004C5FC2"/>
    <w:rsid w:val="004C6510"/>
    <w:rsid w:val="004C6590"/>
    <w:rsid w:val="004C6FEC"/>
    <w:rsid w:val="004C7003"/>
    <w:rsid w:val="004C70D8"/>
    <w:rsid w:val="004C79E3"/>
    <w:rsid w:val="004D0910"/>
    <w:rsid w:val="004D0AB1"/>
    <w:rsid w:val="004D0F3B"/>
    <w:rsid w:val="004D10AB"/>
    <w:rsid w:val="004D114C"/>
    <w:rsid w:val="004D159D"/>
    <w:rsid w:val="004D1607"/>
    <w:rsid w:val="004D1620"/>
    <w:rsid w:val="004D1B4A"/>
    <w:rsid w:val="004D1CA8"/>
    <w:rsid w:val="004D1F71"/>
    <w:rsid w:val="004D1FAD"/>
    <w:rsid w:val="004D259E"/>
    <w:rsid w:val="004D3AA2"/>
    <w:rsid w:val="004D3B0F"/>
    <w:rsid w:val="004D3E60"/>
    <w:rsid w:val="004D3EA9"/>
    <w:rsid w:val="004D3EEA"/>
    <w:rsid w:val="004D4637"/>
    <w:rsid w:val="004D4DDE"/>
    <w:rsid w:val="004D4F77"/>
    <w:rsid w:val="004D5A23"/>
    <w:rsid w:val="004D5E38"/>
    <w:rsid w:val="004D67CE"/>
    <w:rsid w:val="004D73D3"/>
    <w:rsid w:val="004D7455"/>
    <w:rsid w:val="004D7C72"/>
    <w:rsid w:val="004D7E45"/>
    <w:rsid w:val="004E0095"/>
    <w:rsid w:val="004E060A"/>
    <w:rsid w:val="004E0FEB"/>
    <w:rsid w:val="004E1A5F"/>
    <w:rsid w:val="004E1C4C"/>
    <w:rsid w:val="004E2079"/>
    <w:rsid w:val="004E225E"/>
    <w:rsid w:val="004E2326"/>
    <w:rsid w:val="004E2AA3"/>
    <w:rsid w:val="004E4932"/>
    <w:rsid w:val="004E5DD0"/>
    <w:rsid w:val="004E623F"/>
    <w:rsid w:val="004E68FE"/>
    <w:rsid w:val="004E6AA9"/>
    <w:rsid w:val="004E6AFF"/>
    <w:rsid w:val="004E7216"/>
    <w:rsid w:val="004E727B"/>
    <w:rsid w:val="004E74F5"/>
    <w:rsid w:val="004E7B9D"/>
    <w:rsid w:val="004E7F2C"/>
    <w:rsid w:val="004F2291"/>
    <w:rsid w:val="004F2420"/>
    <w:rsid w:val="004F278B"/>
    <w:rsid w:val="004F2BD3"/>
    <w:rsid w:val="004F363E"/>
    <w:rsid w:val="004F43C8"/>
    <w:rsid w:val="004F4E05"/>
    <w:rsid w:val="004F6241"/>
    <w:rsid w:val="004F6ACE"/>
    <w:rsid w:val="004F6EDB"/>
    <w:rsid w:val="004F7761"/>
    <w:rsid w:val="004F7BFC"/>
    <w:rsid w:val="004F7C5A"/>
    <w:rsid w:val="005002DE"/>
    <w:rsid w:val="005002F3"/>
    <w:rsid w:val="005005E4"/>
    <w:rsid w:val="005009F6"/>
    <w:rsid w:val="00500AA8"/>
    <w:rsid w:val="00500F40"/>
    <w:rsid w:val="005011A5"/>
    <w:rsid w:val="0050164A"/>
    <w:rsid w:val="00501654"/>
    <w:rsid w:val="00501DC1"/>
    <w:rsid w:val="00502788"/>
    <w:rsid w:val="00502A6E"/>
    <w:rsid w:val="00502AC5"/>
    <w:rsid w:val="00503526"/>
    <w:rsid w:val="00503621"/>
    <w:rsid w:val="005039BE"/>
    <w:rsid w:val="005044BB"/>
    <w:rsid w:val="00504AC9"/>
    <w:rsid w:val="005053B6"/>
    <w:rsid w:val="0050576F"/>
    <w:rsid w:val="00505834"/>
    <w:rsid w:val="005058FC"/>
    <w:rsid w:val="00505938"/>
    <w:rsid w:val="00505FA4"/>
    <w:rsid w:val="005063B6"/>
    <w:rsid w:val="00506C57"/>
    <w:rsid w:val="005074EA"/>
    <w:rsid w:val="0050781F"/>
    <w:rsid w:val="00507C95"/>
    <w:rsid w:val="00507DCF"/>
    <w:rsid w:val="00507F9E"/>
    <w:rsid w:val="00510BC4"/>
    <w:rsid w:val="005112EF"/>
    <w:rsid w:val="00511C1D"/>
    <w:rsid w:val="00511F18"/>
    <w:rsid w:val="0051272B"/>
    <w:rsid w:val="00512D10"/>
    <w:rsid w:val="00513C19"/>
    <w:rsid w:val="00513CBB"/>
    <w:rsid w:val="0051516B"/>
    <w:rsid w:val="005156C6"/>
    <w:rsid w:val="0051587B"/>
    <w:rsid w:val="00515B6C"/>
    <w:rsid w:val="00515BC8"/>
    <w:rsid w:val="0051765D"/>
    <w:rsid w:val="00517FC9"/>
    <w:rsid w:val="00520319"/>
    <w:rsid w:val="0052060E"/>
    <w:rsid w:val="00520655"/>
    <w:rsid w:val="00521419"/>
    <w:rsid w:val="00521F95"/>
    <w:rsid w:val="005224E5"/>
    <w:rsid w:val="00522678"/>
    <w:rsid w:val="00522823"/>
    <w:rsid w:val="0052332C"/>
    <w:rsid w:val="005240C6"/>
    <w:rsid w:val="00524870"/>
    <w:rsid w:val="00524C4D"/>
    <w:rsid w:val="0052536F"/>
    <w:rsid w:val="00525412"/>
    <w:rsid w:val="0052578C"/>
    <w:rsid w:val="005279AC"/>
    <w:rsid w:val="00527C46"/>
    <w:rsid w:val="005302BB"/>
    <w:rsid w:val="00530BE1"/>
    <w:rsid w:val="00530DEE"/>
    <w:rsid w:val="00530ECF"/>
    <w:rsid w:val="00530FB9"/>
    <w:rsid w:val="00531C91"/>
    <w:rsid w:val="00531F22"/>
    <w:rsid w:val="005320C6"/>
    <w:rsid w:val="00532357"/>
    <w:rsid w:val="0053257C"/>
    <w:rsid w:val="005327A6"/>
    <w:rsid w:val="00532822"/>
    <w:rsid w:val="00532ACF"/>
    <w:rsid w:val="00533209"/>
    <w:rsid w:val="0053337E"/>
    <w:rsid w:val="0053345C"/>
    <w:rsid w:val="00533B75"/>
    <w:rsid w:val="00533FBA"/>
    <w:rsid w:val="005342E0"/>
    <w:rsid w:val="00534349"/>
    <w:rsid w:val="00534488"/>
    <w:rsid w:val="005347A8"/>
    <w:rsid w:val="00534BB4"/>
    <w:rsid w:val="0053553D"/>
    <w:rsid w:val="00535AC3"/>
    <w:rsid w:val="005363B1"/>
    <w:rsid w:val="00536B2C"/>
    <w:rsid w:val="00536D3B"/>
    <w:rsid w:val="00536E30"/>
    <w:rsid w:val="00537586"/>
    <w:rsid w:val="00537C46"/>
    <w:rsid w:val="005405C6"/>
    <w:rsid w:val="00540932"/>
    <w:rsid w:val="0054154C"/>
    <w:rsid w:val="00541EC7"/>
    <w:rsid w:val="005420CE"/>
    <w:rsid w:val="005421FB"/>
    <w:rsid w:val="005424DB"/>
    <w:rsid w:val="00542E7E"/>
    <w:rsid w:val="00542FE7"/>
    <w:rsid w:val="005434DB"/>
    <w:rsid w:val="0054411C"/>
    <w:rsid w:val="005441F0"/>
    <w:rsid w:val="00544358"/>
    <w:rsid w:val="00544DC3"/>
    <w:rsid w:val="005459FE"/>
    <w:rsid w:val="00545B6E"/>
    <w:rsid w:val="00546C1B"/>
    <w:rsid w:val="00547108"/>
    <w:rsid w:val="00550DE4"/>
    <w:rsid w:val="00550F09"/>
    <w:rsid w:val="00551696"/>
    <w:rsid w:val="005516B0"/>
    <w:rsid w:val="005523E0"/>
    <w:rsid w:val="00552715"/>
    <w:rsid w:val="00552982"/>
    <w:rsid w:val="00552D0E"/>
    <w:rsid w:val="00552D44"/>
    <w:rsid w:val="00552ED0"/>
    <w:rsid w:val="00553435"/>
    <w:rsid w:val="00555AAA"/>
    <w:rsid w:val="00555E48"/>
    <w:rsid w:val="00555F99"/>
    <w:rsid w:val="00556036"/>
    <w:rsid w:val="005567A0"/>
    <w:rsid w:val="00556C59"/>
    <w:rsid w:val="00556CCF"/>
    <w:rsid w:val="00557096"/>
    <w:rsid w:val="005578B0"/>
    <w:rsid w:val="00557922"/>
    <w:rsid w:val="00560473"/>
    <w:rsid w:val="00560B03"/>
    <w:rsid w:val="005615EF"/>
    <w:rsid w:val="005616D7"/>
    <w:rsid w:val="00561754"/>
    <w:rsid w:val="00561BCC"/>
    <w:rsid w:val="00561BCD"/>
    <w:rsid w:val="00561F11"/>
    <w:rsid w:val="00561F65"/>
    <w:rsid w:val="0056240C"/>
    <w:rsid w:val="0056271E"/>
    <w:rsid w:val="005644BB"/>
    <w:rsid w:val="00564CF5"/>
    <w:rsid w:val="00564F52"/>
    <w:rsid w:val="0056566D"/>
    <w:rsid w:val="00565A0D"/>
    <w:rsid w:val="00565B83"/>
    <w:rsid w:val="0056609E"/>
    <w:rsid w:val="005663B4"/>
    <w:rsid w:val="00566494"/>
    <w:rsid w:val="00567138"/>
    <w:rsid w:val="005679ED"/>
    <w:rsid w:val="00567ACE"/>
    <w:rsid w:val="00567C36"/>
    <w:rsid w:val="00567D30"/>
    <w:rsid w:val="0057010D"/>
    <w:rsid w:val="00570BEF"/>
    <w:rsid w:val="00571640"/>
    <w:rsid w:val="00571728"/>
    <w:rsid w:val="00571AF9"/>
    <w:rsid w:val="00571B3B"/>
    <w:rsid w:val="00571DD3"/>
    <w:rsid w:val="005725A9"/>
    <w:rsid w:val="00572E29"/>
    <w:rsid w:val="0057392E"/>
    <w:rsid w:val="00574CC0"/>
    <w:rsid w:val="00575877"/>
    <w:rsid w:val="00575C29"/>
    <w:rsid w:val="00576081"/>
    <w:rsid w:val="00576119"/>
    <w:rsid w:val="00576666"/>
    <w:rsid w:val="00576B1C"/>
    <w:rsid w:val="00576BB3"/>
    <w:rsid w:val="00576F6D"/>
    <w:rsid w:val="00577592"/>
    <w:rsid w:val="0057773A"/>
    <w:rsid w:val="00580544"/>
    <w:rsid w:val="005807B1"/>
    <w:rsid w:val="005807D1"/>
    <w:rsid w:val="00580909"/>
    <w:rsid w:val="00580A91"/>
    <w:rsid w:val="00580E35"/>
    <w:rsid w:val="005815B7"/>
    <w:rsid w:val="0058162E"/>
    <w:rsid w:val="0058210C"/>
    <w:rsid w:val="00582A0D"/>
    <w:rsid w:val="00582FEE"/>
    <w:rsid w:val="00583304"/>
    <w:rsid w:val="00583917"/>
    <w:rsid w:val="00583C37"/>
    <w:rsid w:val="0058415F"/>
    <w:rsid w:val="005846B3"/>
    <w:rsid w:val="00584D13"/>
    <w:rsid w:val="00585536"/>
    <w:rsid w:val="00585826"/>
    <w:rsid w:val="00585C64"/>
    <w:rsid w:val="00585E45"/>
    <w:rsid w:val="00586002"/>
    <w:rsid w:val="005860BF"/>
    <w:rsid w:val="00586C93"/>
    <w:rsid w:val="00587453"/>
    <w:rsid w:val="005878D8"/>
    <w:rsid w:val="00587BA5"/>
    <w:rsid w:val="00587C06"/>
    <w:rsid w:val="00587D43"/>
    <w:rsid w:val="005907FA"/>
    <w:rsid w:val="0059083C"/>
    <w:rsid w:val="0059083D"/>
    <w:rsid w:val="0059091B"/>
    <w:rsid w:val="005909AD"/>
    <w:rsid w:val="00590B68"/>
    <w:rsid w:val="00590E54"/>
    <w:rsid w:val="00591086"/>
    <w:rsid w:val="00591820"/>
    <w:rsid w:val="00591D8C"/>
    <w:rsid w:val="00592C81"/>
    <w:rsid w:val="00593006"/>
    <w:rsid w:val="005935AB"/>
    <w:rsid w:val="0059457A"/>
    <w:rsid w:val="005953A1"/>
    <w:rsid w:val="005955A2"/>
    <w:rsid w:val="0059567D"/>
    <w:rsid w:val="00595681"/>
    <w:rsid w:val="005958CE"/>
    <w:rsid w:val="00595AEC"/>
    <w:rsid w:val="00595CCF"/>
    <w:rsid w:val="00595D5F"/>
    <w:rsid w:val="00595E4E"/>
    <w:rsid w:val="005961DD"/>
    <w:rsid w:val="005961F2"/>
    <w:rsid w:val="0059632C"/>
    <w:rsid w:val="005971DD"/>
    <w:rsid w:val="0059731E"/>
    <w:rsid w:val="0059754A"/>
    <w:rsid w:val="005976CC"/>
    <w:rsid w:val="005A074C"/>
    <w:rsid w:val="005A07E1"/>
    <w:rsid w:val="005A0C34"/>
    <w:rsid w:val="005A0C4C"/>
    <w:rsid w:val="005A0C50"/>
    <w:rsid w:val="005A1559"/>
    <w:rsid w:val="005A1A35"/>
    <w:rsid w:val="005A1E9E"/>
    <w:rsid w:val="005A288A"/>
    <w:rsid w:val="005A29B5"/>
    <w:rsid w:val="005A29CF"/>
    <w:rsid w:val="005A2A99"/>
    <w:rsid w:val="005A30C0"/>
    <w:rsid w:val="005A36DE"/>
    <w:rsid w:val="005A3824"/>
    <w:rsid w:val="005A39DD"/>
    <w:rsid w:val="005A3A3A"/>
    <w:rsid w:val="005A417E"/>
    <w:rsid w:val="005A41A4"/>
    <w:rsid w:val="005A41A9"/>
    <w:rsid w:val="005A46ED"/>
    <w:rsid w:val="005A4B51"/>
    <w:rsid w:val="005A5883"/>
    <w:rsid w:val="005A5C4D"/>
    <w:rsid w:val="005A6EB3"/>
    <w:rsid w:val="005A7ACF"/>
    <w:rsid w:val="005A7C7F"/>
    <w:rsid w:val="005A7E86"/>
    <w:rsid w:val="005B06C1"/>
    <w:rsid w:val="005B08D8"/>
    <w:rsid w:val="005B105B"/>
    <w:rsid w:val="005B1315"/>
    <w:rsid w:val="005B13AB"/>
    <w:rsid w:val="005B14BF"/>
    <w:rsid w:val="005B1B7E"/>
    <w:rsid w:val="005B2289"/>
    <w:rsid w:val="005B23A5"/>
    <w:rsid w:val="005B2530"/>
    <w:rsid w:val="005B2DEB"/>
    <w:rsid w:val="005B31F4"/>
    <w:rsid w:val="005B46A2"/>
    <w:rsid w:val="005B538E"/>
    <w:rsid w:val="005B597C"/>
    <w:rsid w:val="005B5C9C"/>
    <w:rsid w:val="005B5D01"/>
    <w:rsid w:val="005B5DB1"/>
    <w:rsid w:val="005B623A"/>
    <w:rsid w:val="005B6264"/>
    <w:rsid w:val="005B653D"/>
    <w:rsid w:val="005C014B"/>
    <w:rsid w:val="005C03D2"/>
    <w:rsid w:val="005C0C03"/>
    <w:rsid w:val="005C0E22"/>
    <w:rsid w:val="005C1799"/>
    <w:rsid w:val="005C1996"/>
    <w:rsid w:val="005C19EC"/>
    <w:rsid w:val="005C20DD"/>
    <w:rsid w:val="005C23E1"/>
    <w:rsid w:val="005C2462"/>
    <w:rsid w:val="005C27E6"/>
    <w:rsid w:val="005C3386"/>
    <w:rsid w:val="005C3C20"/>
    <w:rsid w:val="005C42DA"/>
    <w:rsid w:val="005C5163"/>
    <w:rsid w:val="005C554C"/>
    <w:rsid w:val="005C5BD6"/>
    <w:rsid w:val="005C71AD"/>
    <w:rsid w:val="005C798A"/>
    <w:rsid w:val="005D02E4"/>
    <w:rsid w:val="005D12DA"/>
    <w:rsid w:val="005D1709"/>
    <w:rsid w:val="005D1A55"/>
    <w:rsid w:val="005D1CF4"/>
    <w:rsid w:val="005D2063"/>
    <w:rsid w:val="005D2951"/>
    <w:rsid w:val="005D3260"/>
    <w:rsid w:val="005D331E"/>
    <w:rsid w:val="005D3614"/>
    <w:rsid w:val="005D38CE"/>
    <w:rsid w:val="005D3E8F"/>
    <w:rsid w:val="005D4190"/>
    <w:rsid w:val="005D45F0"/>
    <w:rsid w:val="005D46A3"/>
    <w:rsid w:val="005D4F13"/>
    <w:rsid w:val="005D5344"/>
    <w:rsid w:val="005D59F4"/>
    <w:rsid w:val="005D65B8"/>
    <w:rsid w:val="005D6624"/>
    <w:rsid w:val="005D6723"/>
    <w:rsid w:val="005D6B03"/>
    <w:rsid w:val="005D6B7A"/>
    <w:rsid w:val="005D7121"/>
    <w:rsid w:val="005D72C8"/>
    <w:rsid w:val="005D7383"/>
    <w:rsid w:val="005D7CA7"/>
    <w:rsid w:val="005E0303"/>
    <w:rsid w:val="005E063D"/>
    <w:rsid w:val="005E085F"/>
    <w:rsid w:val="005E09EF"/>
    <w:rsid w:val="005E0E30"/>
    <w:rsid w:val="005E185B"/>
    <w:rsid w:val="005E2E9C"/>
    <w:rsid w:val="005E2F63"/>
    <w:rsid w:val="005E3290"/>
    <w:rsid w:val="005E3607"/>
    <w:rsid w:val="005E410D"/>
    <w:rsid w:val="005E48E3"/>
    <w:rsid w:val="005E4CDA"/>
    <w:rsid w:val="005E5232"/>
    <w:rsid w:val="005E52CC"/>
    <w:rsid w:val="005E57E4"/>
    <w:rsid w:val="005E62A6"/>
    <w:rsid w:val="005E670B"/>
    <w:rsid w:val="005E6F95"/>
    <w:rsid w:val="005E7136"/>
    <w:rsid w:val="005E76F2"/>
    <w:rsid w:val="005F035F"/>
    <w:rsid w:val="005F058D"/>
    <w:rsid w:val="005F1634"/>
    <w:rsid w:val="005F1CE6"/>
    <w:rsid w:val="005F2442"/>
    <w:rsid w:val="005F2BBD"/>
    <w:rsid w:val="005F3484"/>
    <w:rsid w:val="005F3AA4"/>
    <w:rsid w:val="005F41BE"/>
    <w:rsid w:val="005F4610"/>
    <w:rsid w:val="005F4733"/>
    <w:rsid w:val="005F48D0"/>
    <w:rsid w:val="005F56BB"/>
    <w:rsid w:val="005F60F2"/>
    <w:rsid w:val="005F6119"/>
    <w:rsid w:val="005F69DC"/>
    <w:rsid w:val="005F75D2"/>
    <w:rsid w:val="005F77C2"/>
    <w:rsid w:val="005F77D5"/>
    <w:rsid w:val="005F7833"/>
    <w:rsid w:val="005F7BC5"/>
    <w:rsid w:val="005F7C2B"/>
    <w:rsid w:val="0060035B"/>
    <w:rsid w:val="006006A6"/>
    <w:rsid w:val="00600C6A"/>
    <w:rsid w:val="00600EF6"/>
    <w:rsid w:val="00601DBE"/>
    <w:rsid w:val="00601EB9"/>
    <w:rsid w:val="0060208F"/>
    <w:rsid w:val="00602541"/>
    <w:rsid w:val="006029A3"/>
    <w:rsid w:val="00602CE7"/>
    <w:rsid w:val="00602E07"/>
    <w:rsid w:val="00603FE0"/>
    <w:rsid w:val="0060447A"/>
    <w:rsid w:val="00604DAF"/>
    <w:rsid w:val="00604E53"/>
    <w:rsid w:val="0060591C"/>
    <w:rsid w:val="00605A96"/>
    <w:rsid w:val="00606A88"/>
    <w:rsid w:val="006072C2"/>
    <w:rsid w:val="00607371"/>
    <w:rsid w:val="00607FF7"/>
    <w:rsid w:val="00610484"/>
    <w:rsid w:val="006104E9"/>
    <w:rsid w:val="00611301"/>
    <w:rsid w:val="006113DE"/>
    <w:rsid w:val="006114E0"/>
    <w:rsid w:val="006118BE"/>
    <w:rsid w:val="00611B9A"/>
    <w:rsid w:val="00611D7D"/>
    <w:rsid w:val="00612609"/>
    <w:rsid w:val="00612B73"/>
    <w:rsid w:val="00612E71"/>
    <w:rsid w:val="00613418"/>
    <w:rsid w:val="00613530"/>
    <w:rsid w:val="006138A7"/>
    <w:rsid w:val="00613D62"/>
    <w:rsid w:val="00614288"/>
    <w:rsid w:val="006142AE"/>
    <w:rsid w:val="00615220"/>
    <w:rsid w:val="00615E0C"/>
    <w:rsid w:val="006162E4"/>
    <w:rsid w:val="0061658C"/>
    <w:rsid w:val="00617140"/>
    <w:rsid w:val="0061775D"/>
    <w:rsid w:val="00620146"/>
    <w:rsid w:val="006203BD"/>
    <w:rsid w:val="00620C0B"/>
    <w:rsid w:val="00621144"/>
    <w:rsid w:val="00621400"/>
    <w:rsid w:val="00621690"/>
    <w:rsid w:val="00621BA7"/>
    <w:rsid w:val="00621FBC"/>
    <w:rsid w:val="00622951"/>
    <w:rsid w:val="006229D7"/>
    <w:rsid w:val="00623687"/>
    <w:rsid w:val="00623761"/>
    <w:rsid w:val="00623775"/>
    <w:rsid w:val="00623AED"/>
    <w:rsid w:val="00623DBA"/>
    <w:rsid w:val="00623E6E"/>
    <w:rsid w:val="00623FC8"/>
    <w:rsid w:val="00625226"/>
    <w:rsid w:val="0062595B"/>
    <w:rsid w:val="00625A47"/>
    <w:rsid w:val="00625CF4"/>
    <w:rsid w:val="00625FA7"/>
    <w:rsid w:val="006260B1"/>
    <w:rsid w:val="006269D2"/>
    <w:rsid w:val="00627D95"/>
    <w:rsid w:val="00630016"/>
    <w:rsid w:val="00630A13"/>
    <w:rsid w:val="00630D35"/>
    <w:rsid w:val="00631583"/>
    <w:rsid w:val="006317AE"/>
    <w:rsid w:val="00631933"/>
    <w:rsid w:val="00631B7A"/>
    <w:rsid w:val="00631F0C"/>
    <w:rsid w:val="00632244"/>
    <w:rsid w:val="00632BAD"/>
    <w:rsid w:val="00633997"/>
    <w:rsid w:val="00633A37"/>
    <w:rsid w:val="006340BE"/>
    <w:rsid w:val="00634564"/>
    <w:rsid w:val="00634AE4"/>
    <w:rsid w:val="00634C98"/>
    <w:rsid w:val="00635471"/>
    <w:rsid w:val="006356AA"/>
    <w:rsid w:val="006357B7"/>
    <w:rsid w:val="0063597F"/>
    <w:rsid w:val="00635EED"/>
    <w:rsid w:val="0063605B"/>
    <w:rsid w:val="006360D9"/>
    <w:rsid w:val="006361F8"/>
    <w:rsid w:val="00636208"/>
    <w:rsid w:val="00636509"/>
    <w:rsid w:val="00636A2E"/>
    <w:rsid w:val="00636E3F"/>
    <w:rsid w:val="006374CF"/>
    <w:rsid w:val="00637C3D"/>
    <w:rsid w:val="00640749"/>
    <w:rsid w:val="00640AFA"/>
    <w:rsid w:val="00641630"/>
    <w:rsid w:val="0064197E"/>
    <w:rsid w:val="00641B05"/>
    <w:rsid w:val="00641CDC"/>
    <w:rsid w:val="00641D34"/>
    <w:rsid w:val="00641E94"/>
    <w:rsid w:val="00642066"/>
    <w:rsid w:val="00642077"/>
    <w:rsid w:val="006426DD"/>
    <w:rsid w:val="00643043"/>
    <w:rsid w:val="00643389"/>
    <w:rsid w:val="0064352D"/>
    <w:rsid w:val="0064358F"/>
    <w:rsid w:val="00643AEF"/>
    <w:rsid w:val="006447B1"/>
    <w:rsid w:val="00644818"/>
    <w:rsid w:val="00644A46"/>
    <w:rsid w:val="0064544A"/>
    <w:rsid w:val="00645785"/>
    <w:rsid w:val="00645B09"/>
    <w:rsid w:val="00646347"/>
    <w:rsid w:val="00646E42"/>
    <w:rsid w:val="00646F95"/>
    <w:rsid w:val="006474D8"/>
    <w:rsid w:val="00647F16"/>
    <w:rsid w:val="00650F03"/>
    <w:rsid w:val="0065156A"/>
    <w:rsid w:val="00651FF3"/>
    <w:rsid w:val="006521B6"/>
    <w:rsid w:val="006522BA"/>
    <w:rsid w:val="006522E7"/>
    <w:rsid w:val="00652E3F"/>
    <w:rsid w:val="00652FB3"/>
    <w:rsid w:val="00653191"/>
    <w:rsid w:val="006542CF"/>
    <w:rsid w:val="0065479A"/>
    <w:rsid w:val="0065531D"/>
    <w:rsid w:val="006557E0"/>
    <w:rsid w:val="00655C2D"/>
    <w:rsid w:val="00655DD8"/>
    <w:rsid w:val="00655EAD"/>
    <w:rsid w:val="006560E8"/>
    <w:rsid w:val="0065611B"/>
    <w:rsid w:val="00656736"/>
    <w:rsid w:val="0065686E"/>
    <w:rsid w:val="00656B7B"/>
    <w:rsid w:val="00656DB7"/>
    <w:rsid w:val="00657031"/>
    <w:rsid w:val="006576A7"/>
    <w:rsid w:val="006578F8"/>
    <w:rsid w:val="00657A02"/>
    <w:rsid w:val="00657A53"/>
    <w:rsid w:val="00657B07"/>
    <w:rsid w:val="00657E30"/>
    <w:rsid w:val="00657F3E"/>
    <w:rsid w:val="00662537"/>
    <w:rsid w:val="006627B4"/>
    <w:rsid w:val="00662F28"/>
    <w:rsid w:val="006630D3"/>
    <w:rsid w:val="0066334C"/>
    <w:rsid w:val="0066386B"/>
    <w:rsid w:val="006638F4"/>
    <w:rsid w:val="0066417D"/>
    <w:rsid w:val="006641ED"/>
    <w:rsid w:val="00664561"/>
    <w:rsid w:val="0066471D"/>
    <w:rsid w:val="00664D87"/>
    <w:rsid w:val="006658CE"/>
    <w:rsid w:val="006659C2"/>
    <w:rsid w:val="0066624D"/>
    <w:rsid w:val="006664EF"/>
    <w:rsid w:val="00667828"/>
    <w:rsid w:val="00667A7B"/>
    <w:rsid w:val="00667E4E"/>
    <w:rsid w:val="00670115"/>
    <w:rsid w:val="0067049F"/>
    <w:rsid w:val="00670775"/>
    <w:rsid w:val="006713D3"/>
    <w:rsid w:val="00671891"/>
    <w:rsid w:val="0067247C"/>
    <w:rsid w:val="006724B1"/>
    <w:rsid w:val="006727B3"/>
    <w:rsid w:val="006732F8"/>
    <w:rsid w:val="00673C56"/>
    <w:rsid w:val="00673D71"/>
    <w:rsid w:val="00673FBB"/>
    <w:rsid w:val="0067424C"/>
    <w:rsid w:val="00674A4D"/>
    <w:rsid w:val="00674F12"/>
    <w:rsid w:val="00675F32"/>
    <w:rsid w:val="0067604D"/>
    <w:rsid w:val="00676F3B"/>
    <w:rsid w:val="00677ACB"/>
    <w:rsid w:val="0068045B"/>
    <w:rsid w:val="006804C2"/>
    <w:rsid w:val="00680DC7"/>
    <w:rsid w:val="006811F9"/>
    <w:rsid w:val="006812BF"/>
    <w:rsid w:val="00681524"/>
    <w:rsid w:val="00681678"/>
    <w:rsid w:val="006817E5"/>
    <w:rsid w:val="00681F09"/>
    <w:rsid w:val="00681FF5"/>
    <w:rsid w:val="006842B9"/>
    <w:rsid w:val="0068452E"/>
    <w:rsid w:val="006856CD"/>
    <w:rsid w:val="006859F2"/>
    <w:rsid w:val="00685FF1"/>
    <w:rsid w:val="006861B9"/>
    <w:rsid w:val="0068664C"/>
    <w:rsid w:val="00686B22"/>
    <w:rsid w:val="00686F51"/>
    <w:rsid w:val="0068718F"/>
    <w:rsid w:val="00687220"/>
    <w:rsid w:val="00690427"/>
    <w:rsid w:val="006904EF"/>
    <w:rsid w:val="00690605"/>
    <w:rsid w:val="00690C8B"/>
    <w:rsid w:val="0069123B"/>
    <w:rsid w:val="0069142B"/>
    <w:rsid w:val="0069247C"/>
    <w:rsid w:val="00692846"/>
    <w:rsid w:val="0069290E"/>
    <w:rsid w:val="00692BAC"/>
    <w:rsid w:val="006931E1"/>
    <w:rsid w:val="006937FA"/>
    <w:rsid w:val="00693CE6"/>
    <w:rsid w:val="00693D5C"/>
    <w:rsid w:val="006949D9"/>
    <w:rsid w:val="00694BE7"/>
    <w:rsid w:val="00694CE8"/>
    <w:rsid w:val="0069685C"/>
    <w:rsid w:val="00696A94"/>
    <w:rsid w:val="0069725A"/>
    <w:rsid w:val="00697A96"/>
    <w:rsid w:val="006A056B"/>
    <w:rsid w:val="006A0749"/>
    <w:rsid w:val="006A0F13"/>
    <w:rsid w:val="006A19EB"/>
    <w:rsid w:val="006A2284"/>
    <w:rsid w:val="006A24CF"/>
    <w:rsid w:val="006A2F29"/>
    <w:rsid w:val="006A3507"/>
    <w:rsid w:val="006A39CA"/>
    <w:rsid w:val="006A3F4C"/>
    <w:rsid w:val="006A4214"/>
    <w:rsid w:val="006A4409"/>
    <w:rsid w:val="006A45D0"/>
    <w:rsid w:val="006A4CC9"/>
    <w:rsid w:val="006A5443"/>
    <w:rsid w:val="006A5C5D"/>
    <w:rsid w:val="006A5E5C"/>
    <w:rsid w:val="006A5F29"/>
    <w:rsid w:val="006A638E"/>
    <w:rsid w:val="006A66D1"/>
    <w:rsid w:val="006A7461"/>
    <w:rsid w:val="006A746F"/>
    <w:rsid w:val="006A781E"/>
    <w:rsid w:val="006A7A40"/>
    <w:rsid w:val="006B08D8"/>
    <w:rsid w:val="006B0BDB"/>
    <w:rsid w:val="006B0F02"/>
    <w:rsid w:val="006B1469"/>
    <w:rsid w:val="006B1B3F"/>
    <w:rsid w:val="006B1F3E"/>
    <w:rsid w:val="006B20CA"/>
    <w:rsid w:val="006B2205"/>
    <w:rsid w:val="006B297A"/>
    <w:rsid w:val="006B2DA8"/>
    <w:rsid w:val="006B2F0A"/>
    <w:rsid w:val="006B31E4"/>
    <w:rsid w:val="006B3658"/>
    <w:rsid w:val="006B401E"/>
    <w:rsid w:val="006B407B"/>
    <w:rsid w:val="006B40F7"/>
    <w:rsid w:val="006B420A"/>
    <w:rsid w:val="006B42A1"/>
    <w:rsid w:val="006B472A"/>
    <w:rsid w:val="006B5A9A"/>
    <w:rsid w:val="006B5C07"/>
    <w:rsid w:val="006B5FE3"/>
    <w:rsid w:val="006B6624"/>
    <w:rsid w:val="006B6892"/>
    <w:rsid w:val="006B6DA4"/>
    <w:rsid w:val="006B704A"/>
    <w:rsid w:val="006B7196"/>
    <w:rsid w:val="006B7A28"/>
    <w:rsid w:val="006C001C"/>
    <w:rsid w:val="006C028B"/>
    <w:rsid w:val="006C0ECD"/>
    <w:rsid w:val="006C1C95"/>
    <w:rsid w:val="006C29D6"/>
    <w:rsid w:val="006C29FE"/>
    <w:rsid w:val="006C31AB"/>
    <w:rsid w:val="006C31BC"/>
    <w:rsid w:val="006C355B"/>
    <w:rsid w:val="006C395B"/>
    <w:rsid w:val="006C42CF"/>
    <w:rsid w:val="006C53EC"/>
    <w:rsid w:val="006C53F9"/>
    <w:rsid w:val="006C559C"/>
    <w:rsid w:val="006C5B84"/>
    <w:rsid w:val="006C5CC4"/>
    <w:rsid w:val="006C6248"/>
    <w:rsid w:val="006C6C80"/>
    <w:rsid w:val="006C6F95"/>
    <w:rsid w:val="006C7BC3"/>
    <w:rsid w:val="006C7DB4"/>
    <w:rsid w:val="006D012B"/>
    <w:rsid w:val="006D0577"/>
    <w:rsid w:val="006D0675"/>
    <w:rsid w:val="006D0C4A"/>
    <w:rsid w:val="006D113C"/>
    <w:rsid w:val="006D1258"/>
    <w:rsid w:val="006D1350"/>
    <w:rsid w:val="006D1795"/>
    <w:rsid w:val="006D1CA0"/>
    <w:rsid w:val="006D2639"/>
    <w:rsid w:val="006D2C14"/>
    <w:rsid w:val="006D3B6E"/>
    <w:rsid w:val="006D3B98"/>
    <w:rsid w:val="006D4C53"/>
    <w:rsid w:val="006D4D23"/>
    <w:rsid w:val="006D53BA"/>
    <w:rsid w:val="006D5433"/>
    <w:rsid w:val="006D5580"/>
    <w:rsid w:val="006D56A8"/>
    <w:rsid w:val="006D56E3"/>
    <w:rsid w:val="006D598F"/>
    <w:rsid w:val="006D5D24"/>
    <w:rsid w:val="006D5DB6"/>
    <w:rsid w:val="006D5DF4"/>
    <w:rsid w:val="006D657C"/>
    <w:rsid w:val="006D65D0"/>
    <w:rsid w:val="006D6B21"/>
    <w:rsid w:val="006D6B9F"/>
    <w:rsid w:val="006D6E0C"/>
    <w:rsid w:val="006D6F72"/>
    <w:rsid w:val="006D6FD7"/>
    <w:rsid w:val="006D721C"/>
    <w:rsid w:val="006D75D3"/>
    <w:rsid w:val="006D7768"/>
    <w:rsid w:val="006E0024"/>
    <w:rsid w:val="006E0106"/>
    <w:rsid w:val="006E030F"/>
    <w:rsid w:val="006E04C7"/>
    <w:rsid w:val="006E14B1"/>
    <w:rsid w:val="006E172B"/>
    <w:rsid w:val="006E1B4E"/>
    <w:rsid w:val="006E1E2B"/>
    <w:rsid w:val="006E2D0A"/>
    <w:rsid w:val="006E2DD6"/>
    <w:rsid w:val="006E3243"/>
    <w:rsid w:val="006E3442"/>
    <w:rsid w:val="006E36A6"/>
    <w:rsid w:val="006E39F4"/>
    <w:rsid w:val="006E4771"/>
    <w:rsid w:val="006E624A"/>
    <w:rsid w:val="006E68F9"/>
    <w:rsid w:val="006E6A53"/>
    <w:rsid w:val="006E7270"/>
    <w:rsid w:val="006F0822"/>
    <w:rsid w:val="006F09EC"/>
    <w:rsid w:val="006F1199"/>
    <w:rsid w:val="006F1292"/>
    <w:rsid w:val="006F1398"/>
    <w:rsid w:val="006F1D78"/>
    <w:rsid w:val="006F1E47"/>
    <w:rsid w:val="006F1E7B"/>
    <w:rsid w:val="006F2039"/>
    <w:rsid w:val="006F2141"/>
    <w:rsid w:val="006F242D"/>
    <w:rsid w:val="006F39BE"/>
    <w:rsid w:val="006F414D"/>
    <w:rsid w:val="006F46D7"/>
    <w:rsid w:val="006F4B42"/>
    <w:rsid w:val="006F58AB"/>
    <w:rsid w:val="006F6447"/>
    <w:rsid w:val="006F6B51"/>
    <w:rsid w:val="006F6C4B"/>
    <w:rsid w:val="006F71FF"/>
    <w:rsid w:val="007000B7"/>
    <w:rsid w:val="007002B9"/>
    <w:rsid w:val="00700472"/>
    <w:rsid w:val="007010DA"/>
    <w:rsid w:val="00701E15"/>
    <w:rsid w:val="007022FF"/>
    <w:rsid w:val="00702321"/>
    <w:rsid w:val="0070278E"/>
    <w:rsid w:val="00702A44"/>
    <w:rsid w:val="00702EEA"/>
    <w:rsid w:val="00703894"/>
    <w:rsid w:val="00703D88"/>
    <w:rsid w:val="0070438F"/>
    <w:rsid w:val="00704C60"/>
    <w:rsid w:val="0070517D"/>
    <w:rsid w:val="00705CDF"/>
    <w:rsid w:val="00705EEA"/>
    <w:rsid w:val="00705EED"/>
    <w:rsid w:val="00705FB3"/>
    <w:rsid w:val="0070610A"/>
    <w:rsid w:val="0070645F"/>
    <w:rsid w:val="00706962"/>
    <w:rsid w:val="00706EFA"/>
    <w:rsid w:val="00707160"/>
    <w:rsid w:val="00707A87"/>
    <w:rsid w:val="00707E94"/>
    <w:rsid w:val="00707E9C"/>
    <w:rsid w:val="00707EAD"/>
    <w:rsid w:val="00710214"/>
    <w:rsid w:val="00711067"/>
    <w:rsid w:val="00711589"/>
    <w:rsid w:val="00712949"/>
    <w:rsid w:val="00712AFD"/>
    <w:rsid w:val="00712AFF"/>
    <w:rsid w:val="00712F1E"/>
    <w:rsid w:val="00712F43"/>
    <w:rsid w:val="0071338A"/>
    <w:rsid w:val="007134E4"/>
    <w:rsid w:val="00713890"/>
    <w:rsid w:val="00713A93"/>
    <w:rsid w:val="0071412A"/>
    <w:rsid w:val="00714F68"/>
    <w:rsid w:val="007150D7"/>
    <w:rsid w:val="007158AC"/>
    <w:rsid w:val="00715A07"/>
    <w:rsid w:val="00715AA0"/>
    <w:rsid w:val="00715B35"/>
    <w:rsid w:val="00715C1C"/>
    <w:rsid w:val="007163CD"/>
    <w:rsid w:val="00716950"/>
    <w:rsid w:val="00717770"/>
    <w:rsid w:val="00717E83"/>
    <w:rsid w:val="00720409"/>
    <w:rsid w:val="007209E2"/>
    <w:rsid w:val="00720A68"/>
    <w:rsid w:val="00720DAF"/>
    <w:rsid w:val="0072118E"/>
    <w:rsid w:val="00721797"/>
    <w:rsid w:val="00721BF8"/>
    <w:rsid w:val="00722137"/>
    <w:rsid w:val="00722769"/>
    <w:rsid w:val="00723D16"/>
    <w:rsid w:val="0072464F"/>
    <w:rsid w:val="0072488F"/>
    <w:rsid w:val="007248FB"/>
    <w:rsid w:val="00725062"/>
    <w:rsid w:val="0072572C"/>
    <w:rsid w:val="00726ADE"/>
    <w:rsid w:val="00727327"/>
    <w:rsid w:val="00727809"/>
    <w:rsid w:val="00727BFA"/>
    <w:rsid w:val="0073067E"/>
    <w:rsid w:val="00730C53"/>
    <w:rsid w:val="00731892"/>
    <w:rsid w:val="007325A9"/>
    <w:rsid w:val="00732B76"/>
    <w:rsid w:val="00732C21"/>
    <w:rsid w:val="007339E0"/>
    <w:rsid w:val="00733AA9"/>
    <w:rsid w:val="00733BD3"/>
    <w:rsid w:val="007341CF"/>
    <w:rsid w:val="0073486E"/>
    <w:rsid w:val="00734A91"/>
    <w:rsid w:val="00735077"/>
    <w:rsid w:val="00735502"/>
    <w:rsid w:val="00735582"/>
    <w:rsid w:val="007359FB"/>
    <w:rsid w:val="00735BE8"/>
    <w:rsid w:val="00735CF9"/>
    <w:rsid w:val="0073622C"/>
    <w:rsid w:val="007367BF"/>
    <w:rsid w:val="00736B26"/>
    <w:rsid w:val="00736B7F"/>
    <w:rsid w:val="00737172"/>
    <w:rsid w:val="00737413"/>
    <w:rsid w:val="00737A1D"/>
    <w:rsid w:val="007400E2"/>
    <w:rsid w:val="00740700"/>
    <w:rsid w:val="0074090C"/>
    <w:rsid w:val="00740B7C"/>
    <w:rsid w:val="00740BB4"/>
    <w:rsid w:val="00741A45"/>
    <w:rsid w:val="00741DEC"/>
    <w:rsid w:val="0074211B"/>
    <w:rsid w:val="0074218A"/>
    <w:rsid w:val="007425DC"/>
    <w:rsid w:val="00742928"/>
    <w:rsid w:val="00743CE2"/>
    <w:rsid w:val="00743DDB"/>
    <w:rsid w:val="00744054"/>
    <w:rsid w:val="007441B3"/>
    <w:rsid w:val="007449B5"/>
    <w:rsid w:val="00744A0E"/>
    <w:rsid w:val="0074516A"/>
    <w:rsid w:val="00745342"/>
    <w:rsid w:val="007457CD"/>
    <w:rsid w:val="00745880"/>
    <w:rsid w:val="00745897"/>
    <w:rsid w:val="00746C1B"/>
    <w:rsid w:val="00746D85"/>
    <w:rsid w:val="007473B0"/>
    <w:rsid w:val="007507B7"/>
    <w:rsid w:val="0075097A"/>
    <w:rsid w:val="00750B24"/>
    <w:rsid w:val="00750B7C"/>
    <w:rsid w:val="00750ED3"/>
    <w:rsid w:val="007513B3"/>
    <w:rsid w:val="00751B90"/>
    <w:rsid w:val="00751E48"/>
    <w:rsid w:val="00752197"/>
    <w:rsid w:val="00752237"/>
    <w:rsid w:val="00752A10"/>
    <w:rsid w:val="00752AC6"/>
    <w:rsid w:val="00752B9F"/>
    <w:rsid w:val="00752E6E"/>
    <w:rsid w:val="00752F9F"/>
    <w:rsid w:val="007537BE"/>
    <w:rsid w:val="0075392D"/>
    <w:rsid w:val="00753F1B"/>
    <w:rsid w:val="0075415C"/>
    <w:rsid w:val="00754D90"/>
    <w:rsid w:val="007551F5"/>
    <w:rsid w:val="00756377"/>
    <w:rsid w:val="00756431"/>
    <w:rsid w:val="007564DF"/>
    <w:rsid w:val="00757CB0"/>
    <w:rsid w:val="00757CEC"/>
    <w:rsid w:val="00760115"/>
    <w:rsid w:val="00760233"/>
    <w:rsid w:val="00760776"/>
    <w:rsid w:val="00761343"/>
    <w:rsid w:val="0076264E"/>
    <w:rsid w:val="007627F6"/>
    <w:rsid w:val="007629D6"/>
    <w:rsid w:val="00762EEC"/>
    <w:rsid w:val="00763087"/>
    <w:rsid w:val="00763463"/>
    <w:rsid w:val="007635C7"/>
    <w:rsid w:val="00763BEC"/>
    <w:rsid w:val="0076470B"/>
    <w:rsid w:val="00764CEC"/>
    <w:rsid w:val="0076545B"/>
    <w:rsid w:val="00766456"/>
    <w:rsid w:val="0076654F"/>
    <w:rsid w:val="0076659E"/>
    <w:rsid w:val="00766746"/>
    <w:rsid w:val="00766A5E"/>
    <w:rsid w:val="00766E40"/>
    <w:rsid w:val="00767B53"/>
    <w:rsid w:val="0077010D"/>
    <w:rsid w:val="00770373"/>
    <w:rsid w:val="007706BC"/>
    <w:rsid w:val="00770DF4"/>
    <w:rsid w:val="00770F28"/>
    <w:rsid w:val="00771469"/>
    <w:rsid w:val="00771B99"/>
    <w:rsid w:val="00771C62"/>
    <w:rsid w:val="0077216B"/>
    <w:rsid w:val="007721C6"/>
    <w:rsid w:val="00772D93"/>
    <w:rsid w:val="0077302C"/>
    <w:rsid w:val="007730DC"/>
    <w:rsid w:val="0077312C"/>
    <w:rsid w:val="00773238"/>
    <w:rsid w:val="007740C0"/>
    <w:rsid w:val="0077440C"/>
    <w:rsid w:val="00774476"/>
    <w:rsid w:val="0077513F"/>
    <w:rsid w:val="00775435"/>
    <w:rsid w:val="00775440"/>
    <w:rsid w:val="00775697"/>
    <w:rsid w:val="00775C40"/>
    <w:rsid w:val="00776591"/>
    <w:rsid w:val="00776A64"/>
    <w:rsid w:val="00776F8D"/>
    <w:rsid w:val="007775BC"/>
    <w:rsid w:val="00777B8E"/>
    <w:rsid w:val="0078060C"/>
    <w:rsid w:val="00780821"/>
    <w:rsid w:val="00780CAE"/>
    <w:rsid w:val="00781152"/>
    <w:rsid w:val="007822B0"/>
    <w:rsid w:val="007825F8"/>
    <w:rsid w:val="0078261E"/>
    <w:rsid w:val="0078270C"/>
    <w:rsid w:val="00782B57"/>
    <w:rsid w:val="00783BCA"/>
    <w:rsid w:val="0078424A"/>
    <w:rsid w:val="00784253"/>
    <w:rsid w:val="00784703"/>
    <w:rsid w:val="00785C18"/>
    <w:rsid w:val="00785E11"/>
    <w:rsid w:val="007860F6"/>
    <w:rsid w:val="00786CA6"/>
    <w:rsid w:val="00787027"/>
    <w:rsid w:val="007873BC"/>
    <w:rsid w:val="00787464"/>
    <w:rsid w:val="00787EF6"/>
    <w:rsid w:val="00790C4D"/>
    <w:rsid w:val="00791586"/>
    <w:rsid w:val="00791823"/>
    <w:rsid w:val="00791F11"/>
    <w:rsid w:val="00792171"/>
    <w:rsid w:val="00792215"/>
    <w:rsid w:val="0079245B"/>
    <w:rsid w:val="007928DA"/>
    <w:rsid w:val="00792E8B"/>
    <w:rsid w:val="00793092"/>
    <w:rsid w:val="00793522"/>
    <w:rsid w:val="007938B7"/>
    <w:rsid w:val="00793C73"/>
    <w:rsid w:val="00793DE7"/>
    <w:rsid w:val="007945DF"/>
    <w:rsid w:val="00795611"/>
    <w:rsid w:val="00795B93"/>
    <w:rsid w:val="007968B8"/>
    <w:rsid w:val="007969E4"/>
    <w:rsid w:val="00796BCA"/>
    <w:rsid w:val="0079715E"/>
    <w:rsid w:val="007973CD"/>
    <w:rsid w:val="00797A76"/>
    <w:rsid w:val="00797EF2"/>
    <w:rsid w:val="007A0050"/>
    <w:rsid w:val="007A018A"/>
    <w:rsid w:val="007A0645"/>
    <w:rsid w:val="007A066F"/>
    <w:rsid w:val="007A0F31"/>
    <w:rsid w:val="007A15FC"/>
    <w:rsid w:val="007A1A26"/>
    <w:rsid w:val="007A20D8"/>
    <w:rsid w:val="007A23C3"/>
    <w:rsid w:val="007A2424"/>
    <w:rsid w:val="007A258F"/>
    <w:rsid w:val="007A3659"/>
    <w:rsid w:val="007A4A7A"/>
    <w:rsid w:val="007A4ED2"/>
    <w:rsid w:val="007A529A"/>
    <w:rsid w:val="007A5984"/>
    <w:rsid w:val="007A5C6F"/>
    <w:rsid w:val="007A60FF"/>
    <w:rsid w:val="007A6253"/>
    <w:rsid w:val="007A6C79"/>
    <w:rsid w:val="007A6DBC"/>
    <w:rsid w:val="007A76F4"/>
    <w:rsid w:val="007B057F"/>
    <w:rsid w:val="007B0733"/>
    <w:rsid w:val="007B0A16"/>
    <w:rsid w:val="007B0D33"/>
    <w:rsid w:val="007B1076"/>
    <w:rsid w:val="007B166C"/>
    <w:rsid w:val="007B1B29"/>
    <w:rsid w:val="007B1B3E"/>
    <w:rsid w:val="007B1F3C"/>
    <w:rsid w:val="007B2364"/>
    <w:rsid w:val="007B3191"/>
    <w:rsid w:val="007B31CB"/>
    <w:rsid w:val="007B3E31"/>
    <w:rsid w:val="007B4217"/>
    <w:rsid w:val="007B4225"/>
    <w:rsid w:val="007B4AE4"/>
    <w:rsid w:val="007B4B19"/>
    <w:rsid w:val="007B4EEF"/>
    <w:rsid w:val="007B4F58"/>
    <w:rsid w:val="007B5756"/>
    <w:rsid w:val="007B5E07"/>
    <w:rsid w:val="007B7CAA"/>
    <w:rsid w:val="007C01C6"/>
    <w:rsid w:val="007C024E"/>
    <w:rsid w:val="007C036B"/>
    <w:rsid w:val="007C07C0"/>
    <w:rsid w:val="007C1505"/>
    <w:rsid w:val="007C1BFA"/>
    <w:rsid w:val="007C27A2"/>
    <w:rsid w:val="007C28C8"/>
    <w:rsid w:val="007C2D02"/>
    <w:rsid w:val="007C3233"/>
    <w:rsid w:val="007C40C1"/>
    <w:rsid w:val="007C485A"/>
    <w:rsid w:val="007C4E25"/>
    <w:rsid w:val="007C5133"/>
    <w:rsid w:val="007C5698"/>
    <w:rsid w:val="007C5892"/>
    <w:rsid w:val="007C666B"/>
    <w:rsid w:val="007C674A"/>
    <w:rsid w:val="007C6F41"/>
    <w:rsid w:val="007C7088"/>
    <w:rsid w:val="007C7B28"/>
    <w:rsid w:val="007C7E7C"/>
    <w:rsid w:val="007D0273"/>
    <w:rsid w:val="007D0285"/>
    <w:rsid w:val="007D0AEC"/>
    <w:rsid w:val="007D1B67"/>
    <w:rsid w:val="007D2884"/>
    <w:rsid w:val="007D2938"/>
    <w:rsid w:val="007D2E67"/>
    <w:rsid w:val="007D33D6"/>
    <w:rsid w:val="007D348E"/>
    <w:rsid w:val="007D4096"/>
    <w:rsid w:val="007D43B0"/>
    <w:rsid w:val="007D4FB0"/>
    <w:rsid w:val="007D50E3"/>
    <w:rsid w:val="007D5350"/>
    <w:rsid w:val="007D5708"/>
    <w:rsid w:val="007D60AD"/>
    <w:rsid w:val="007D6571"/>
    <w:rsid w:val="007D6D3F"/>
    <w:rsid w:val="007D70F3"/>
    <w:rsid w:val="007D72A8"/>
    <w:rsid w:val="007E0F58"/>
    <w:rsid w:val="007E1325"/>
    <w:rsid w:val="007E17F8"/>
    <w:rsid w:val="007E216A"/>
    <w:rsid w:val="007E221C"/>
    <w:rsid w:val="007E2402"/>
    <w:rsid w:val="007E2F61"/>
    <w:rsid w:val="007E38A6"/>
    <w:rsid w:val="007E3C8F"/>
    <w:rsid w:val="007E41B9"/>
    <w:rsid w:val="007E4982"/>
    <w:rsid w:val="007E4B80"/>
    <w:rsid w:val="007E56D7"/>
    <w:rsid w:val="007E57BA"/>
    <w:rsid w:val="007E5AF0"/>
    <w:rsid w:val="007E6110"/>
    <w:rsid w:val="007E6888"/>
    <w:rsid w:val="007E6F0C"/>
    <w:rsid w:val="007E7CB4"/>
    <w:rsid w:val="007F0441"/>
    <w:rsid w:val="007F0549"/>
    <w:rsid w:val="007F0CDB"/>
    <w:rsid w:val="007F1807"/>
    <w:rsid w:val="007F213A"/>
    <w:rsid w:val="007F2F0F"/>
    <w:rsid w:val="007F3223"/>
    <w:rsid w:val="007F3D4A"/>
    <w:rsid w:val="007F3D7D"/>
    <w:rsid w:val="007F3FDF"/>
    <w:rsid w:val="007F49FB"/>
    <w:rsid w:val="007F5238"/>
    <w:rsid w:val="007F568F"/>
    <w:rsid w:val="007F5A78"/>
    <w:rsid w:val="007F628B"/>
    <w:rsid w:val="007F634F"/>
    <w:rsid w:val="007F6B01"/>
    <w:rsid w:val="007F6F9B"/>
    <w:rsid w:val="007F75AB"/>
    <w:rsid w:val="007F75AF"/>
    <w:rsid w:val="007F7E01"/>
    <w:rsid w:val="0080074C"/>
    <w:rsid w:val="0080079B"/>
    <w:rsid w:val="00800D83"/>
    <w:rsid w:val="008011F8"/>
    <w:rsid w:val="008011F9"/>
    <w:rsid w:val="00801264"/>
    <w:rsid w:val="008013F4"/>
    <w:rsid w:val="00801418"/>
    <w:rsid w:val="00801BBE"/>
    <w:rsid w:val="00801D10"/>
    <w:rsid w:val="0080236A"/>
    <w:rsid w:val="00803028"/>
    <w:rsid w:val="0080305E"/>
    <w:rsid w:val="00803411"/>
    <w:rsid w:val="00803695"/>
    <w:rsid w:val="00803779"/>
    <w:rsid w:val="00804202"/>
    <w:rsid w:val="008043D3"/>
    <w:rsid w:val="0080493A"/>
    <w:rsid w:val="00804C19"/>
    <w:rsid w:val="00804FAC"/>
    <w:rsid w:val="008053E1"/>
    <w:rsid w:val="0080631D"/>
    <w:rsid w:val="008068E5"/>
    <w:rsid w:val="008073E4"/>
    <w:rsid w:val="008074DE"/>
    <w:rsid w:val="00810036"/>
    <w:rsid w:val="00810DDF"/>
    <w:rsid w:val="00810FB0"/>
    <w:rsid w:val="00811286"/>
    <w:rsid w:val="0081129E"/>
    <w:rsid w:val="0081141A"/>
    <w:rsid w:val="00811AC5"/>
    <w:rsid w:val="00812486"/>
    <w:rsid w:val="00812B34"/>
    <w:rsid w:val="00813A7C"/>
    <w:rsid w:val="00813D11"/>
    <w:rsid w:val="00813DAA"/>
    <w:rsid w:val="008143AD"/>
    <w:rsid w:val="00814452"/>
    <w:rsid w:val="008144F7"/>
    <w:rsid w:val="008145E6"/>
    <w:rsid w:val="0081478F"/>
    <w:rsid w:val="0081542D"/>
    <w:rsid w:val="008154A8"/>
    <w:rsid w:val="008166AB"/>
    <w:rsid w:val="00817413"/>
    <w:rsid w:val="00817473"/>
    <w:rsid w:val="00817548"/>
    <w:rsid w:val="008201C9"/>
    <w:rsid w:val="008204B7"/>
    <w:rsid w:val="00820CE5"/>
    <w:rsid w:val="00820F66"/>
    <w:rsid w:val="00821D72"/>
    <w:rsid w:val="008222CC"/>
    <w:rsid w:val="008225F0"/>
    <w:rsid w:val="00822B4B"/>
    <w:rsid w:val="00823125"/>
    <w:rsid w:val="0082320C"/>
    <w:rsid w:val="00823CD2"/>
    <w:rsid w:val="00823E5B"/>
    <w:rsid w:val="00824788"/>
    <w:rsid w:val="008256BC"/>
    <w:rsid w:val="00825B0A"/>
    <w:rsid w:val="00826B60"/>
    <w:rsid w:val="00826FCD"/>
    <w:rsid w:val="008271E3"/>
    <w:rsid w:val="0082723E"/>
    <w:rsid w:val="00827A2B"/>
    <w:rsid w:val="00827F0C"/>
    <w:rsid w:val="008301D8"/>
    <w:rsid w:val="00830622"/>
    <w:rsid w:val="00830DFF"/>
    <w:rsid w:val="0083134A"/>
    <w:rsid w:val="008318F4"/>
    <w:rsid w:val="00831925"/>
    <w:rsid w:val="00831964"/>
    <w:rsid w:val="00832E49"/>
    <w:rsid w:val="00832F39"/>
    <w:rsid w:val="00833599"/>
    <w:rsid w:val="008338E6"/>
    <w:rsid w:val="00833ADF"/>
    <w:rsid w:val="00833E3E"/>
    <w:rsid w:val="008342E1"/>
    <w:rsid w:val="00834FF9"/>
    <w:rsid w:val="008351D0"/>
    <w:rsid w:val="00835C6E"/>
    <w:rsid w:val="00836556"/>
    <w:rsid w:val="00836CE1"/>
    <w:rsid w:val="0083733E"/>
    <w:rsid w:val="00837517"/>
    <w:rsid w:val="00837F74"/>
    <w:rsid w:val="008403C1"/>
    <w:rsid w:val="008408CE"/>
    <w:rsid w:val="008409D4"/>
    <w:rsid w:val="00840D5E"/>
    <w:rsid w:val="008411AC"/>
    <w:rsid w:val="00841331"/>
    <w:rsid w:val="00842029"/>
    <w:rsid w:val="008423E7"/>
    <w:rsid w:val="008425C4"/>
    <w:rsid w:val="00843233"/>
    <w:rsid w:val="00843627"/>
    <w:rsid w:val="008438BC"/>
    <w:rsid w:val="00843C30"/>
    <w:rsid w:val="00843D24"/>
    <w:rsid w:val="00843E95"/>
    <w:rsid w:val="0084436C"/>
    <w:rsid w:val="008443FF"/>
    <w:rsid w:val="0084453C"/>
    <w:rsid w:val="00844A1C"/>
    <w:rsid w:val="00844BC0"/>
    <w:rsid w:val="00844EFF"/>
    <w:rsid w:val="0084587E"/>
    <w:rsid w:val="00845BF2"/>
    <w:rsid w:val="00846397"/>
    <w:rsid w:val="008469F8"/>
    <w:rsid w:val="00846B3C"/>
    <w:rsid w:val="00846EEE"/>
    <w:rsid w:val="008471FD"/>
    <w:rsid w:val="00847495"/>
    <w:rsid w:val="00847F03"/>
    <w:rsid w:val="00847FD7"/>
    <w:rsid w:val="0085076F"/>
    <w:rsid w:val="00851BD2"/>
    <w:rsid w:val="0085252C"/>
    <w:rsid w:val="0085259C"/>
    <w:rsid w:val="00852C84"/>
    <w:rsid w:val="00852EEA"/>
    <w:rsid w:val="00853356"/>
    <w:rsid w:val="008533C8"/>
    <w:rsid w:val="00853DC0"/>
    <w:rsid w:val="00853FC8"/>
    <w:rsid w:val="00854185"/>
    <w:rsid w:val="008542A6"/>
    <w:rsid w:val="0085438B"/>
    <w:rsid w:val="0085472C"/>
    <w:rsid w:val="00854B0A"/>
    <w:rsid w:val="008550A5"/>
    <w:rsid w:val="008550CA"/>
    <w:rsid w:val="008555E6"/>
    <w:rsid w:val="008556EA"/>
    <w:rsid w:val="00855E11"/>
    <w:rsid w:val="00856002"/>
    <w:rsid w:val="0085782E"/>
    <w:rsid w:val="0085794D"/>
    <w:rsid w:val="008600FE"/>
    <w:rsid w:val="0086013D"/>
    <w:rsid w:val="008601E9"/>
    <w:rsid w:val="008603AB"/>
    <w:rsid w:val="00860503"/>
    <w:rsid w:val="0086197E"/>
    <w:rsid w:val="00861FE2"/>
    <w:rsid w:val="0086207F"/>
    <w:rsid w:val="00862F7A"/>
    <w:rsid w:val="008634F4"/>
    <w:rsid w:val="00863616"/>
    <w:rsid w:val="00864873"/>
    <w:rsid w:val="00864932"/>
    <w:rsid w:val="00864992"/>
    <w:rsid w:val="00865C1F"/>
    <w:rsid w:val="00866071"/>
    <w:rsid w:val="00866281"/>
    <w:rsid w:val="00866771"/>
    <w:rsid w:val="00866A7F"/>
    <w:rsid w:val="0086702D"/>
    <w:rsid w:val="008670F3"/>
    <w:rsid w:val="0086719B"/>
    <w:rsid w:val="008676E3"/>
    <w:rsid w:val="00867E7C"/>
    <w:rsid w:val="008708D8"/>
    <w:rsid w:val="00870B09"/>
    <w:rsid w:val="00871031"/>
    <w:rsid w:val="008714A1"/>
    <w:rsid w:val="00871598"/>
    <w:rsid w:val="0087169A"/>
    <w:rsid w:val="008719E1"/>
    <w:rsid w:val="00871CB6"/>
    <w:rsid w:val="00871D58"/>
    <w:rsid w:val="008724A0"/>
    <w:rsid w:val="00872E03"/>
    <w:rsid w:val="008738B1"/>
    <w:rsid w:val="00873A6B"/>
    <w:rsid w:val="00874027"/>
    <w:rsid w:val="00874557"/>
    <w:rsid w:val="008751B3"/>
    <w:rsid w:val="00875211"/>
    <w:rsid w:val="00875542"/>
    <w:rsid w:val="008760E7"/>
    <w:rsid w:val="0087678C"/>
    <w:rsid w:val="00876852"/>
    <w:rsid w:val="00876AA8"/>
    <w:rsid w:val="00876AB1"/>
    <w:rsid w:val="00876C40"/>
    <w:rsid w:val="00877AE0"/>
    <w:rsid w:val="00877C88"/>
    <w:rsid w:val="008800C1"/>
    <w:rsid w:val="00880360"/>
    <w:rsid w:val="008804A3"/>
    <w:rsid w:val="00880ABB"/>
    <w:rsid w:val="00880AF4"/>
    <w:rsid w:val="00881B7E"/>
    <w:rsid w:val="00881DD8"/>
    <w:rsid w:val="00882703"/>
    <w:rsid w:val="008827F0"/>
    <w:rsid w:val="00882AAE"/>
    <w:rsid w:val="0088342C"/>
    <w:rsid w:val="00883621"/>
    <w:rsid w:val="00885A7C"/>
    <w:rsid w:val="00885B2A"/>
    <w:rsid w:val="00885D17"/>
    <w:rsid w:val="00885D3A"/>
    <w:rsid w:val="008865ED"/>
    <w:rsid w:val="008867C6"/>
    <w:rsid w:val="00886ADC"/>
    <w:rsid w:val="00886B16"/>
    <w:rsid w:val="00886D4A"/>
    <w:rsid w:val="00886EBA"/>
    <w:rsid w:val="00886FD9"/>
    <w:rsid w:val="00887657"/>
    <w:rsid w:val="0089002D"/>
    <w:rsid w:val="0089007E"/>
    <w:rsid w:val="0089078A"/>
    <w:rsid w:val="0089104E"/>
    <w:rsid w:val="00891074"/>
    <w:rsid w:val="00891438"/>
    <w:rsid w:val="00891F62"/>
    <w:rsid w:val="00892065"/>
    <w:rsid w:val="00892913"/>
    <w:rsid w:val="00892ACE"/>
    <w:rsid w:val="00892CE4"/>
    <w:rsid w:val="00892F9F"/>
    <w:rsid w:val="008931DC"/>
    <w:rsid w:val="008940FC"/>
    <w:rsid w:val="0089440C"/>
    <w:rsid w:val="008946D6"/>
    <w:rsid w:val="0089493F"/>
    <w:rsid w:val="00894B25"/>
    <w:rsid w:val="00894D55"/>
    <w:rsid w:val="0089577F"/>
    <w:rsid w:val="00895AFC"/>
    <w:rsid w:val="00895FCB"/>
    <w:rsid w:val="00896EFA"/>
    <w:rsid w:val="008978A6"/>
    <w:rsid w:val="008A0042"/>
    <w:rsid w:val="008A02C4"/>
    <w:rsid w:val="008A03C5"/>
    <w:rsid w:val="008A03E6"/>
    <w:rsid w:val="008A042F"/>
    <w:rsid w:val="008A0742"/>
    <w:rsid w:val="008A132A"/>
    <w:rsid w:val="008A180D"/>
    <w:rsid w:val="008A19AE"/>
    <w:rsid w:val="008A1B95"/>
    <w:rsid w:val="008A1FE9"/>
    <w:rsid w:val="008A218F"/>
    <w:rsid w:val="008A26CA"/>
    <w:rsid w:val="008A26DC"/>
    <w:rsid w:val="008A27B0"/>
    <w:rsid w:val="008A27F2"/>
    <w:rsid w:val="008A358E"/>
    <w:rsid w:val="008A395F"/>
    <w:rsid w:val="008A3AC6"/>
    <w:rsid w:val="008A4233"/>
    <w:rsid w:val="008A457A"/>
    <w:rsid w:val="008A4698"/>
    <w:rsid w:val="008A4AEA"/>
    <w:rsid w:val="008A516E"/>
    <w:rsid w:val="008A6074"/>
    <w:rsid w:val="008A67E6"/>
    <w:rsid w:val="008A68AF"/>
    <w:rsid w:val="008A781E"/>
    <w:rsid w:val="008A7B11"/>
    <w:rsid w:val="008A7FC0"/>
    <w:rsid w:val="008B01B9"/>
    <w:rsid w:val="008B042F"/>
    <w:rsid w:val="008B0827"/>
    <w:rsid w:val="008B0AA0"/>
    <w:rsid w:val="008B0D21"/>
    <w:rsid w:val="008B0FA1"/>
    <w:rsid w:val="008B1163"/>
    <w:rsid w:val="008B1760"/>
    <w:rsid w:val="008B1914"/>
    <w:rsid w:val="008B1BDA"/>
    <w:rsid w:val="008B3001"/>
    <w:rsid w:val="008B334C"/>
    <w:rsid w:val="008B3E42"/>
    <w:rsid w:val="008B3F6F"/>
    <w:rsid w:val="008B4517"/>
    <w:rsid w:val="008B50C4"/>
    <w:rsid w:val="008B5196"/>
    <w:rsid w:val="008B538C"/>
    <w:rsid w:val="008B5D8E"/>
    <w:rsid w:val="008B652A"/>
    <w:rsid w:val="008B6561"/>
    <w:rsid w:val="008B67A0"/>
    <w:rsid w:val="008B696D"/>
    <w:rsid w:val="008B6C10"/>
    <w:rsid w:val="008B6E61"/>
    <w:rsid w:val="008B6F8F"/>
    <w:rsid w:val="008B745A"/>
    <w:rsid w:val="008B76C8"/>
    <w:rsid w:val="008B7736"/>
    <w:rsid w:val="008C03C5"/>
    <w:rsid w:val="008C05C7"/>
    <w:rsid w:val="008C11D5"/>
    <w:rsid w:val="008C13E0"/>
    <w:rsid w:val="008C145E"/>
    <w:rsid w:val="008C17D6"/>
    <w:rsid w:val="008C1F78"/>
    <w:rsid w:val="008C2083"/>
    <w:rsid w:val="008C2124"/>
    <w:rsid w:val="008C233A"/>
    <w:rsid w:val="008C2553"/>
    <w:rsid w:val="008C2957"/>
    <w:rsid w:val="008C2AEA"/>
    <w:rsid w:val="008C2EAA"/>
    <w:rsid w:val="008C300D"/>
    <w:rsid w:val="008C3BEA"/>
    <w:rsid w:val="008C3E07"/>
    <w:rsid w:val="008C426B"/>
    <w:rsid w:val="008C4804"/>
    <w:rsid w:val="008C4A80"/>
    <w:rsid w:val="008C4BA7"/>
    <w:rsid w:val="008C5783"/>
    <w:rsid w:val="008C5786"/>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238"/>
    <w:rsid w:val="008D2B65"/>
    <w:rsid w:val="008D310E"/>
    <w:rsid w:val="008D4406"/>
    <w:rsid w:val="008D4C19"/>
    <w:rsid w:val="008D5146"/>
    <w:rsid w:val="008D5D37"/>
    <w:rsid w:val="008D601F"/>
    <w:rsid w:val="008D62B1"/>
    <w:rsid w:val="008D63CD"/>
    <w:rsid w:val="008D6A07"/>
    <w:rsid w:val="008D75AD"/>
    <w:rsid w:val="008D764C"/>
    <w:rsid w:val="008D7983"/>
    <w:rsid w:val="008D7A17"/>
    <w:rsid w:val="008D7BE8"/>
    <w:rsid w:val="008E07AE"/>
    <w:rsid w:val="008E1054"/>
    <w:rsid w:val="008E117D"/>
    <w:rsid w:val="008E2502"/>
    <w:rsid w:val="008E2995"/>
    <w:rsid w:val="008E31C7"/>
    <w:rsid w:val="008E378F"/>
    <w:rsid w:val="008E3B5E"/>
    <w:rsid w:val="008E4870"/>
    <w:rsid w:val="008E5057"/>
    <w:rsid w:val="008E518D"/>
    <w:rsid w:val="008E52DC"/>
    <w:rsid w:val="008E5D42"/>
    <w:rsid w:val="008E5E04"/>
    <w:rsid w:val="008E6102"/>
    <w:rsid w:val="008E65D7"/>
    <w:rsid w:val="008E6ACC"/>
    <w:rsid w:val="008E6C72"/>
    <w:rsid w:val="008E737D"/>
    <w:rsid w:val="008E74EB"/>
    <w:rsid w:val="008E765E"/>
    <w:rsid w:val="008E783F"/>
    <w:rsid w:val="008E7C5C"/>
    <w:rsid w:val="008E7ECF"/>
    <w:rsid w:val="008F02AD"/>
    <w:rsid w:val="008F0309"/>
    <w:rsid w:val="008F0628"/>
    <w:rsid w:val="008F08B6"/>
    <w:rsid w:val="008F0E71"/>
    <w:rsid w:val="008F0F95"/>
    <w:rsid w:val="008F156C"/>
    <w:rsid w:val="008F1E7F"/>
    <w:rsid w:val="008F2147"/>
    <w:rsid w:val="008F2A78"/>
    <w:rsid w:val="008F300D"/>
    <w:rsid w:val="008F397E"/>
    <w:rsid w:val="008F433D"/>
    <w:rsid w:val="008F440D"/>
    <w:rsid w:val="008F461B"/>
    <w:rsid w:val="008F46E2"/>
    <w:rsid w:val="008F51BC"/>
    <w:rsid w:val="008F5232"/>
    <w:rsid w:val="008F52CB"/>
    <w:rsid w:val="008F5424"/>
    <w:rsid w:val="008F56A6"/>
    <w:rsid w:val="008F5A77"/>
    <w:rsid w:val="008F5F10"/>
    <w:rsid w:val="008F6273"/>
    <w:rsid w:val="008F6503"/>
    <w:rsid w:val="008F65DA"/>
    <w:rsid w:val="008F68EB"/>
    <w:rsid w:val="008F75F0"/>
    <w:rsid w:val="008F76BE"/>
    <w:rsid w:val="008F7C2E"/>
    <w:rsid w:val="00900255"/>
    <w:rsid w:val="009003B9"/>
    <w:rsid w:val="00900635"/>
    <w:rsid w:val="00900A94"/>
    <w:rsid w:val="009019AA"/>
    <w:rsid w:val="00901A30"/>
    <w:rsid w:val="00901EF0"/>
    <w:rsid w:val="00902D93"/>
    <w:rsid w:val="00903491"/>
    <w:rsid w:val="009035EC"/>
    <w:rsid w:val="00903A1B"/>
    <w:rsid w:val="00903A60"/>
    <w:rsid w:val="009045F6"/>
    <w:rsid w:val="0090527A"/>
    <w:rsid w:val="009058CF"/>
    <w:rsid w:val="00905B12"/>
    <w:rsid w:val="00905D96"/>
    <w:rsid w:val="00905EBF"/>
    <w:rsid w:val="009063DA"/>
    <w:rsid w:val="00906BAC"/>
    <w:rsid w:val="00906FB1"/>
    <w:rsid w:val="009073E4"/>
    <w:rsid w:val="00907FCC"/>
    <w:rsid w:val="009100EA"/>
    <w:rsid w:val="009102F0"/>
    <w:rsid w:val="0091076B"/>
    <w:rsid w:val="00910C1E"/>
    <w:rsid w:val="00910CC9"/>
    <w:rsid w:val="00910F7A"/>
    <w:rsid w:val="009123D8"/>
    <w:rsid w:val="009127F9"/>
    <w:rsid w:val="00912AEE"/>
    <w:rsid w:val="00912E4F"/>
    <w:rsid w:val="009131EC"/>
    <w:rsid w:val="00913BDC"/>
    <w:rsid w:val="00913CBA"/>
    <w:rsid w:val="00914A4B"/>
    <w:rsid w:val="00915E67"/>
    <w:rsid w:val="009163DF"/>
    <w:rsid w:val="0091681F"/>
    <w:rsid w:val="00916BC8"/>
    <w:rsid w:val="00916C06"/>
    <w:rsid w:val="00916D8D"/>
    <w:rsid w:val="00917183"/>
    <w:rsid w:val="009172E6"/>
    <w:rsid w:val="0091739A"/>
    <w:rsid w:val="009175F3"/>
    <w:rsid w:val="00917962"/>
    <w:rsid w:val="00917BF4"/>
    <w:rsid w:val="00917FA5"/>
    <w:rsid w:val="00920251"/>
    <w:rsid w:val="009207E4"/>
    <w:rsid w:val="00920CEF"/>
    <w:rsid w:val="009219DB"/>
    <w:rsid w:val="00921C4C"/>
    <w:rsid w:val="0092301A"/>
    <w:rsid w:val="009231F6"/>
    <w:rsid w:val="0092338C"/>
    <w:rsid w:val="00923E6B"/>
    <w:rsid w:val="00924A14"/>
    <w:rsid w:val="00924DF2"/>
    <w:rsid w:val="009250F3"/>
    <w:rsid w:val="00925636"/>
    <w:rsid w:val="00925776"/>
    <w:rsid w:val="00925FED"/>
    <w:rsid w:val="00925FFD"/>
    <w:rsid w:val="00926C46"/>
    <w:rsid w:val="009277B4"/>
    <w:rsid w:val="00927CBF"/>
    <w:rsid w:val="00927FEA"/>
    <w:rsid w:val="00930894"/>
    <w:rsid w:val="00930FC5"/>
    <w:rsid w:val="009311EF"/>
    <w:rsid w:val="00931327"/>
    <w:rsid w:val="00931C5A"/>
    <w:rsid w:val="00931E9B"/>
    <w:rsid w:val="0093272C"/>
    <w:rsid w:val="00932F5E"/>
    <w:rsid w:val="0093363A"/>
    <w:rsid w:val="00933EC4"/>
    <w:rsid w:val="009340C1"/>
    <w:rsid w:val="00934E28"/>
    <w:rsid w:val="009355B3"/>
    <w:rsid w:val="0093586E"/>
    <w:rsid w:val="00935A0F"/>
    <w:rsid w:val="00935EBB"/>
    <w:rsid w:val="00936099"/>
    <w:rsid w:val="00936161"/>
    <w:rsid w:val="00936258"/>
    <w:rsid w:val="00936ABF"/>
    <w:rsid w:val="00936E04"/>
    <w:rsid w:val="00936FDE"/>
    <w:rsid w:val="00937176"/>
    <w:rsid w:val="0093775F"/>
    <w:rsid w:val="00940344"/>
    <w:rsid w:val="009408DE"/>
    <w:rsid w:val="00940AF3"/>
    <w:rsid w:val="00940DCC"/>
    <w:rsid w:val="00941637"/>
    <w:rsid w:val="0094195D"/>
    <w:rsid w:val="0094254B"/>
    <w:rsid w:val="009434D4"/>
    <w:rsid w:val="009441AB"/>
    <w:rsid w:val="009441DC"/>
    <w:rsid w:val="00944DF4"/>
    <w:rsid w:val="0094525A"/>
    <w:rsid w:val="009459FC"/>
    <w:rsid w:val="00945D87"/>
    <w:rsid w:val="0094648A"/>
    <w:rsid w:val="00946C63"/>
    <w:rsid w:val="00946D15"/>
    <w:rsid w:val="00947280"/>
    <w:rsid w:val="0094791C"/>
    <w:rsid w:val="00947ECF"/>
    <w:rsid w:val="00950379"/>
    <w:rsid w:val="0095046D"/>
    <w:rsid w:val="009504F3"/>
    <w:rsid w:val="00951126"/>
    <w:rsid w:val="009511F3"/>
    <w:rsid w:val="0095123E"/>
    <w:rsid w:val="00951729"/>
    <w:rsid w:val="00951E1E"/>
    <w:rsid w:val="0095292A"/>
    <w:rsid w:val="00952B22"/>
    <w:rsid w:val="00952BE0"/>
    <w:rsid w:val="00952C28"/>
    <w:rsid w:val="00952C93"/>
    <w:rsid w:val="00952D12"/>
    <w:rsid w:val="00952FBF"/>
    <w:rsid w:val="0095308D"/>
    <w:rsid w:val="0095349C"/>
    <w:rsid w:val="00953530"/>
    <w:rsid w:val="00953D07"/>
    <w:rsid w:val="00953F75"/>
    <w:rsid w:val="00954277"/>
    <w:rsid w:val="00954E1B"/>
    <w:rsid w:val="00954F37"/>
    <w:rsid w:val="00955207"/>
    <w:rsid w:val="00955263"/>
    <w:rsid w:val="0095599B"/>
    <w:rsid w:val="00955E85"/>
    <w:rsid w:val="0095683A"/>
    <w:rsid w:val="00956AA4"/>
    <w:rsid w:val="00957949"/>
    <w:rsid w:val="0096010F"/>
    <w:rsid w:val="009603FA"/>
    <w:rsid w:val="0096041D"/>
    <w:rsid w:val="0096077D"/>
    <w:rsid w:val="00960899"/>
    <w:rsid w:val="00960A15"/>
    <w:rsid w:val="00960B23"/>
    <w:rsid w:val="00961AD7"/>
    <w:rsid w:val="00963066"/>
    <w:rsid w:val="009630DE"/>
    <w:rsid w:val="009634FF"/>
    <w:rsid w:val="00963BD6"/>
    <w:rsid w:val="00963D4C"/>
    <w:rsid w:val="00963E8E"/>
    <w:rsid w:val="009640F1"/>
    <w:rsid w:val="009643E7"/>
    <w:rsid w:val="00964D0B"/>
    <w:rsid w:val="0096509F"/>
    <w:rsid w:val="0096531B"/>
    <w:rsid w:val="009660C0"/>
    <w:rsid w:val="0096620B"/>
    <w:rsid w:val="009666D1"/>
    <w:rsid w:val="009670BD"/>
    <w:rsid w:val="00967353"/>
    <w:rsid w:val="00967F74"/>
    <w:rsid w:val="0097007D"/>
    <w:rsid w:val="009713BC"/>
    <w:rsid w:val="00971A2C"/>
    <w:rsid w:val="00971D4F"/>
    <w:rsid w:val="00971F00"/>
    <w:rsid w:val="0097209C"/>
    <w:rsid w:val="00972C54"/>
    <w:rsid w:val="00972CE0"/>
    <w:rsid w:val="0097327D"/>
    <w:rsid w:val="009732E8"/>
    <w:rsid w:val="0097361F"/>
    <w:rsid w:val="00973708"/>
    <w:rsid w:val="00973E92"/>
    <w:rsid w:val="00974D91"/>
    <w:rsid w:val="00975391"/>
    <w:rsid w:val="00975B77"/>
    <w:rsid w:val="00975DC2"/>
    <w:rsid w:val="00975FBC"/>
    <w:rsid w:val="00976042"/>
    <w:rsid w:val="00976531"/>
    <w:rsid w:val="009768BF"/>
    <w:rsid w:val="00976E97"/>
    <w:rsid w:val="00977116"/>
    <w:rsid w:val="00977436"/>
    <w:rsid w:val="00977D3F"/>
    <w:rsid w:val="00977D8A"/>
    <w:rsid w:val="009801EE"/>
    <w:rsid w:val="0098028E"/>
    <w:rsid w:val="0098060D"/>
    <w:rsid w:val="009808A2"/>
    <w:rsid w:val="00980B02"/>
    <w:rsid w:val="00981769"/>
    <w:rsid w:val="009819C0"/>
    <w:rsid w:val="00981EFE"/>
    <w:rsid w:val="0098278D"/>
    <w:rsid w:val="009828CC"/>
    <w:rsid w:val="00982B10"/>
    <w:rsid w:val="00982D58"/>
    <w:rsid w:val="00983080"/>
    <w:rsid w:val="00983128"/>
    <w:rsid w:val="00983962"/>
    <w:rsid w:val="009840C4"/>
    <w:rsid w:val="0098473B"/>
    <w:rsid w:val="00985A86"/>
    <w:rsid w:val="00986276"/>
    <w:rsid w:val="009862EE"/>
    <w:rsid w:val="009864BA"/>
    <w:rsid w:val="009866B4"/>
    <w:rsid w:val="009867FA"/>
    <w:rsid w:val="009869BA"/>
    <w:rsid w:val="00987076"/>
    <w:rsid w:val="00987B04"/>
    <w:rsid w:val="00987D5B"/>
    <w:rsid w:val="009900EA"/>
    <w:rsid w:val="00990E73"/>
    <w:rsid w:val="009911D9"/>
    <w:rsid w:val="00991B14"/>
    <w:rsid w:val="00992856"/>
    <w:rsid w:val="00992BE4"/>
    <w:rsid w:val="009932D8"/>
    <w:rsid w:val="00993674"/>
    <w:rsid w:val="0099370F"/>
    <w:rsid w:val="00993F50"/>
    <w:rsid w:val="009944F7"/>
    <w:rsid w:val="0099452E"/>
    <w:rsid w:val="0099454B"/>
    <w:rsid w:val="009958B3"/>
    <w:rsid w:val="00995B0D"/>
    <w:rsid w:val="00995BC0"/>
    <w:rsid w:val="00995C11"/>
    <w:rsid w:val="009967E3"/>
    <w:rsid w:val="00996980"/>
    <w:rsid w:val="00997316"/>
    <w:rsid w:val="009974FD"/>
    <w:rsid w:val="00997FEE"/>
    <w:rsid w:val="009A0560"/>
    <w:rsid w:val="009A06B2"/>
    <w:rsid w:val="009A09A0"/>
    <w:rsid w:val="009A1383"/>
    <w:rsid w:val="009A16D0"/>
    <w:rsid w:val="009A1B0C"/>
    <w:rsid w:val="009A1F2F"/>
    <w:rsid w:val="009A25FB"/>
    <w:rsid w:val="009A2DA9"/>
    <w:rsid w:val="009A3017"/>
    <w:rsid w:val="009A3B98"/>
    <w:rsid w:val="009A3E26"/>
    <w:rsid w:val="009A3E65"/>
    <w:rsid w:val="009A4205"/>
    <w:rsid w:val="009A482F"/>
    <w:rsid w:val="009A4A13"/>
    <w:rsid w:val="009A4FE1"/>
    <w:rsid w:val="009A5923"/>
    <w:rsid w:val="009A5F0E"/>
    <w:rsid w:val="009A63C8"/>
    <w:rsid w:val="009A65B9"/>
    <w:rsid w:val="009A6B04"/>
    <w:rsid w:val="009A6B37"/>
    <w:rsid w:val="009A70D9"/>
    <w:rsid w:val="009A7807"/>
    <w:rsid w:val="009A782A"/>
    <w:rsid w:val="009A78AF"/>
    <w:rsid w:val="009A78E2"/>
    <w:rsid w:val="009B0450"/>
    <w:rsid w:val="009B0533"/>
    <w:rsid w:val="009B0824"/>
    <w:rsid w:val="009B1444"/>
    <w:rsid w:val="009B1BF6"/>
    <w:rsid w:val="009B1ED7"/>
    <w:rsid w:val="009B2117"/>
    <w:rsid w:val="009B2BDB"/>
    <w:rsid w:val="009B2DDA"/>
    <w:rsid w:val="009B405B"/>
    <w:rsid w:val="009B456C"/>
    <w:rsid w:val="009B46BA"/>
    <w:rsid w:val="009B4961"/>
    <w:rsid w:val="009B4E07"/>
    <w:rsid w:val="009B4FA6"/>
    <w:rsid w:val="009B522A"/>
    <w:rsid w:val="009B545F"/>
    <w:rsid w:val="009B5720"/>
    <w:rsid w:val="009B62E2"/>
    <w:rsid w:val="009B7290"/>
    <w:rsid w:val="009B779A"/>
    <w:rsid w:val="009B79F3"/>
    <w:rsid w:val="009B7B2A"/>
    <w:rsid w:val="009C0532"/>
    <w:rsid w:val="009C05F7"/>
    <w:rsid w:val="009C0842"/>
    <w:rsid w:val="009C105F"/>
    <w:rsid w:val="009C1675"/>
    <w:rsid w:val="009C16B2"/>
    <w:rsid w:val="009C1870"/>
    <w:rsid w:val="009C3F35"/>
    <w:rsid w:val="009C41E4"/>
    <w:rsid w:val="009C4D1E"/>
    <w:rsid w:val="009C4D87"/>
    <w:rsid w:val="009C5785"/>
    <w:rsid w:val="009C5791"/>
    <w:rsid w:val="009C582C"/>
    <w:rsid w:val="009C589C"/>
    <w:rsid w:val="009C6418"/>
    <w:rsid w:val="009C6593"/>
    <w:rsid w:val="009C65AF"/>
    <w:rsid w:val="009C76A6"/>
    <w:rsid w:val="009C776E"/>
    <w:rsid w:val="009C7870"/>
    <w:rsid w:val="009C7A78"/>
    <w:rsid w:val="009C7EFF"/>
    <w:rsid w:val="009D0AF7"/>
    <w:rsid w:val="009D1566"/>
    <w:rsid w:val="009D19C4"/>
    <w:rsid w:val="009D260F"/>
    <w:rsid w:val="009D2BD7"/>
    <w:rsid w:val="009D33ED"/>
    <w:rsid w:val="009D3CFF"/>
    <w:rsid w:val="009D4705"/>
    <w:rsid w:val="009D4E8A"/>
    <w:rsid w:val="009D5204"/>
    <w:rsid w:val="009D5486"/>
    <w:rsid w:val="009D5BAC"/>
    <w:rsid w:val="009D6340"/>
    <w:rsid w:val="009D6841"/>
    <w:rsid w:val="009D6B95"/>
    <w:rsid w:val="009D7419"/>
    <w:rsid w:val="009D793B"/>
    <w:rsid w:val="009D7E6B"/>
    <w:rsid w:val="009E017B"/>
    <w:rsid w:val="009E068B"/>
    <w:rsid w:val="009E0ABD"/>
    <w:rsid w:val="009E107B"/>
    <w:rsid w:val="009E145A"/>
    <w:rsid w:val="009E1DBB"/>
    <w:rsid w:val="009E2507"/>
    <w:rsid w:val="009E2573"/>
    <w:rsid w:val="009E2757"/>
    <w:rsid w:val="009E2B4B"/>
    <w:rsid w:val="009E3823"/>
    <w:rsid w:val="009E4350"/>
    <w:rsid w:val="009E4FAE"/>
    <w:rsid w:val="009E500B"/>
    <w:rsid w:val="009E5609"/>
    <w:rsid w:val="009E593E"/>
    <w:rsid w:val="009E60F3"/>
    <w:rsid w:val="009E79BF"/>
    <w:rsid w:val="009F0197"/>
    <w:rsid w:val="009F0855"/>
    <w:rsid w:val="009F08A3"/>
    <w:rsid w:val="009F0A9E"/>
    <w:rsid w:val="009F0AC3"/>
    <w:rsid w:val="009F0ED2"/>
    <w:rsid w:val="009F2126"/>
    <w:rsid w:val="009F26EA"/>
    <w:rsid w:val="009F336F"/>
    <w:rsid w:val="009F3374"/>
    <w:rsid w:val="009F3BDA"/>
    <w:rsid w:val="009F412F"/>
    <w:rsid w:val="009F4416"/>
    <w:rsid w:val="009F4462"/>
    <w:rsid w:val="009F4DB7"/>
    <w:rsid w:val="009F4E5E"/>
    <w:rsid w:val="009F5016"/>
    <w:rsid w:val="009F502F"/>
    <w:rsid w:val="009F51D5"/>
    <w:rsid w:val="009F5458"/>
    <w:rsid w:val="009F54C7"/>
    <w:rsid w:val="009F5690"/>
    <w:rsid w:val="009F58C0"/>
    <w:rsid w:val="009F740F"/>
    <w:rsid w:val="009F752F"/>
    <w:rsid w:val="00A00175"/>
    <w:rsid w:val="00A001CF"/>
    <w:rsid w:val="00A0087C"/>
    <w:rsid w:val="00A00998"/>
    <w:rsid w:val="00A013D0"/>
    <w:rsid w:val="00A0197A"/>
    <w:rsid w:val="00A01983"/>
    <w:rsid w:val="00A01C63"/>
    <w:rsid w:val="00A025D1"/>
    <w:rsid w:val="00A02830"/>
    <w:rsid w:val="00A02BD9"/>
    <w:rsid w:val="00A03235"/>
    <w:rsid w:val="00A04314"/>
    <w:rsid w:val="00A06B27"/>
    <w:rsid w:val="00A0719F"/>
    <w:rsid w:val="00A077C7"/>
    <w:rsid w:val="00A07940"/>
    <w:rsid w:val="00A07A75"/>
    <w:rsid w:val="00A101DF"/>
    <w:rsid w:val="00A1102A"/>
    <w:rsid w:val="00A118B8"/>
    <w:rsid w:val="00A12DFC"/>
    <w:rsid w:val="00A1379A"/>
    <w:rsid w:val="00A13826"/>
    <w:rsid w:val="00A13C66"/>
    <w:rsid w:val="00A13ED6"/>
    <w:rsid w:val="00A1425C"/>
    <w:rsid w:val="00A14A57"/>
    <w:rsid w:val="00A152AC"/>
    <w:rsid w:val="00A154B2"/>
    <w:rsid w:val="00A1593A"/>
    <w:rsid w:val="00A160DC"/>
    <w:rsid w:val="00A165AE"/>
    <w:rsid w:val="00A16886"/>
    <w:rsid w:val="00A16FF4"/>
    <w:rsid w:val="00A17A55"/>
    <w:rsid w:val="00A200BF"/>
    <w:rsid w:val="00A20310"/>
    <w:rsid w:val="00A204E1"/>
    <w:rsid w:val="00A21D49"/>
    <w:rsid w:val="00A2255E"/>
    <w:rsid w:val="00A22697"/>
    <w:rsid w:val="00A226D4"/>
    <w:rsid w:val="00A227BB"/>
    <w:rsid w:val="00A228ED"/>
    <w:rsid w:val="00A22BFF"/>
    <w:rsid w:val="00A22D20"/>
    <w:rsid w:val="00A237D6"/>
    <w:rsid w:val="00A23855"/>
    <w:rsid w:val="00A23B2F"/>
    <w:rsid w:val="00A23DF9"/>
    <w:rsid w:val="00A242C1"/>
    <w:rsid w:val="00A24560"/>
    <w:rsid w:val="00A24E82"/>
    <w:rsid w:val="00A2511B"/>
    <w:rsid w:val="00A2526F"/>
    <w:rsid w:val="00A2549F"/>
    <w:rsid w:val="00A258D2"/>
    <w:rsid w:val="00A25C57"/>
    <w:rsid w:val="00A25FC5"/>
    <w:rsid w:val="00A266AC"/>
    <w:rsid w:val="00A2672D"/>
    <w:rsid w:val="00A26CDD"/>
    <w:rsid w:val="00A271D5"/>
    <w:rsid w:val="00A27614"/>
    <w:rsid w:val="00A30570"/>
    <w:rsid w:val="00A30744"/>
    <w:rsid w:val="00A30A22"/>
    <w:rsid w:val="00A30B76"/>
    <w:rsid w:val="00A324BF"/>
    <w:rsid w:val="00A32BE9"/>
    <w:rsid w:val="00A33317"/>
    <w:rsid w:val="00A3368D"/>
    <w:rsid w:val="00A3391B"/>
    <w:rsid w:val="00A339FA"/>
    <w:rsid w:val="00A33C7B"/>
    <w:rsid w:val="00A33E5F"/>
    <w:rsid w:val="00A33EB2"/>
    <w:rsid w:val="00A355EC"/>
    <w:rsid w:val="00A35C84"/>
    <w:rsid w:val="00A35CFF"/>
    <w:rsid w:val="00A366AB"/>
    <w:rsid w:val="00A36EFC"/>
    <w:rsid w:val="00A3718B"/>
    <w:rsid w:val="00A37984"/>
    <w:rsid w:val="00A37A9B"/>
    <w:rsid w:val="00A4005C"/>
    <w:rsid w:val="00A4039A"/>
    <w:rsid w:val="00A404CE"/>
    <w:rsid w:val="00A4147C"/>
    <w:rsid w:val="00A4150D"/>
    <w:rsid w:val="00A4236F"/>
    <w:rsid w:val="00A425BD"/>
    <w:rsid w:val="00A426B9"/>
    <w:rsid w:val="00A42E21"/>
    <w:rsid w:val="00A42FC4"/>
    <w:rsid w:val="00A43BE6"/>
    <w:rsid w:val="00A4475E"/>
    <w:rsid w:val="00A45611"/>
    <w:rsid w:val="00A45AEB"/>
    <w:rsid w:val="00A46534"/>
    <w:rsid w:val="00A46541"/>
    <w:rsid w:val="00A46BFA"/>
    <w:rsid w:val="00A46FE0"/>
    <w:rsid w:val="00A47A70"/>
    <w:rsid w:val="00A47B58"/>
    <w:rsid w:val="00A5054C"/>
    <w:rsid w:val="00A506A6"/>
    <w:rsid w:val="00A5131D"/>
    <w:rsid w:val="00A51C65"/>
    <w:rsid w:val="00A52682"/>
    <w:rsid w:val="00A527B7"/>
    <w:rsid w:val="00A52804"/>
    <w:rsid w:val="00A52B08"/>
    <w:rsid w:val="00A52DF6"/>
    <w:rsid w:val="00A52E1E"/>
    <w:rsid w:val="00A52EF3"/>
    <w:rsid w:val="00A52F28"/>
    <w:rsid w:val="00A531A8"/>
    <w:rsid w:val="00A53436"/>
    <w:rsid w:val="00A53753"/>
    <w:rsid w:val="00A554D8"/>
    <w:rsid w:val="00A556C3"/>
    <w:rsid w:val="00A55E0B"/>
    <w:rsid w:val="00A568F7"/>
    <w:rsid w:val="00A56B81"/>
    <w:rsid w:val="00A57BBB"/>
    <w:rsid w:val="00A57C21"/>
    <w:rsid w:val="00A57D44"/>
    <w:rsid w:val="00A601AB"/>
    <w:rsid w:val="00A60538"/>
    <w:rsid w:val="00A617D3"/>
    <w:rsid w:val="00A618E4"/>
    <w:rsid w:val="00A619DE"/>
    <w:rsid w:val="00A62500"/>
    <w:rsid w:val="00A62526"/>
    <w:rsid w:val="00A62594"/>
    <w:rsid w:val="00A63ACF"/>
    <w:rsid w:val="00A64044"/>
    <w:rsid w:val="00A64F65"/>
    <w:rsid w:val="00A657CB"/>
    <w:rsid w:val="00A65924"/>
    <w:rsid w:val="00A65B45"/>
    <w:rsid w:val="00A65E5D"/>
    <w:rsid w:val="00A66BAC"/>
    <w:rsid w:val="00A675E2"/>
    <w:rsid w:val="00A67B27"/>
    <w:rsid w:val="00A67B71"/>
    <w:rsid w:val="00A67B7C"/>
    <w:rsid w:val="00A67BAF"/>
    <w:rsid w:val="00A7116B"/>
    <w:rsid w:val="00A71681"/>
    <w:rsid w:val="00A7171C"/>
    <w:rsid w:val="00A71D5F"/>
    <w:rsid w:val="00A72E5A"/>
    <w:rsid w:val="00A72EBB"/>
    <w:rsid w:val="00A734E6"/>
    <w:rsid w:val="00A73691"/>
    <w:rsid w:val="00A73915"/>
    <w:rsid w:val="00A7446C"/>
    <w:rsid w:val="00A75D4B"/>
    <w:rsid w:val="00A75FD3"/>
    <w:rsid w:val="00A76F1C"/>
    <w:rsid w:val="00A77670"/>
    <w:rsid w:val="00A779B6"/>
    <w:rsid w:val="00A77C37"/>
    <w:rsid w:val="00A77C90"/>
    <w:rsid w:val="00A77D4D"/>
    <w:rsid w:val="00A80236"/>
    <w:rsid w:val="00A80B6F"/>
    <w:rsid w:val="00A80C4B"/>
    <w:rsid w:val="00A80F14"/>
    <w:rsid w:val="00A81475"/>
    <w:rsid w:val="00A81716"/>
    <w:rsid w:val="00A81DFA"/>
    <w:rsid w:val="00A81E66"/>
    <w:rsid w:val="00A81F40"/>
    <w:rsid w:val="00A81F8F"/>
    <w:rsid w:val="00A826FF"/>
    <w:rsid w:val="00A83EC3"/>
    <w:rsid w:val="00A83F36"/>
    <w:rsid w:val="00A84067"/>
    <w:rsid w:val="00A840B3"/>
    <w:rsid w:val="00A842F0"/>
    <w:rsid w:val="00A84366"/>
    <w:rsid w:val="00A84739"/>
    <w:rsid w:val="00A85935"/>
    <w:rsid w:val="00A85EC1"/>
    <w:rsid w:val="00A867E8"/>
    <w:rsid w:val="00A86892"/>
    <w:rsid w:val="00A86BA6"/>
    <w:rsid w:val="00A86C7B"/>
    <w:rsid w:val="00A8769C"/>
    <w:rsid w:val="00A87CD0"/>
    <w:rsid w:val="00A90145"/>
    <w:rsid w:val="00A902A5"/>
    <w:rsid w:val="00A9100C"/>
    <w:rsid w:val="00A914C1"/>
    <w:rsid w:val="00A9250A"/>
    <w:rsid w:val="00A92E1D"/>
    <w:rsid w:val="00A93217"/>
    <w:rsid w:val="00A935BF"/>
    <w:rsid w:val="00A93E3B"/>
    <w:rsid w:val="00A9416B"/>
    <w:rsid w:val="00A9473F"/>
    <w:rsid w:val="00A94769"/>
    <w:rsid w:val="00A94F07"/>
    <w:rsid w:val="00A952A9"/>
    <w:rsid w:val="00A95479"/>
    <w:rsid w:val="00A95EE3"/>
    <w:rsid w:val="00A96049"/>
    <w:rsid w:val="00A960A6"/>
    <w:rsid w:val="00A961CF"/>
    <w:rsid w:val="00A9695A"/>
    <w:rsid w:val="00A97274"/>
    <w:rsid w:val="00A979D5"/>
    <w:rsid w:val="00A97CF1"/>
    <w:rsid w:val="00AA01A9"/>
    <w:rsid w:val="00AA1940"/>
    <w:rsid w:val="00AA1C9F"/>
    <w:rsid w:val="00AA1EB8"/>
    <w:rsid w:val="00AA211E"/>
    <w:rsid w:val="00AA21FD"/>
    <w:rsid w:val="00AA2AD7"/>
    <w:rsid w:val="00AA2D07"/>
    <w:rsid w:val="00AA2F24"/>
    <w:rsid w:val="00AA378F"/>
    <w:rsid w:val="00AA3AEF"/>
    <w:rsid w:val="00AA4024"/>
    <w:rsid w:val="00AA4142"/>
    <w:rsid w:val="00AA44F6"/>
    <w:rsid w:val="00AA4985"/>
    <w:rsid w:val="00AA4D96"/>
    <w:rsid w:val="00AA5121"/>
    <w:rsid w:val="00AA57F2"/>
    <w:rsid w:val="00AA5913"/>
    <w:rsid w:val="00AA637A"/>
    <w:rsid w:val="00AA63CE"/>
    <w:rsid w:val="00AA64FF"/>
    <w:rsid w:val="00AA6579"/>
    <w:rsid w:val="00AA77CB"/>
    <w:rsid w:val="00AA789E"/>
    <w:rsid w:val="00AA7BD1"/>
    <w:rsid w:val="00AA7EF9"/>
    <w:rsid w:val="00AB1870"/>
    <w:rsid w:val="00AB1BA0"/>
    <w:rsid w:val="00AB24B5"/>
    <w:rsid w:val="00AB2970"/>
    <w:rsid w:val="00AB2BB3"/>
    <w:rsid w:val="00AB2FD7"/>
    <w:rsid w:val="00AB313C"/>
    <w:rsid w:val="00AB340F"/>
    <w:rsid w:val="00AB37EA"/>
    <w:rsid w:val="00AB3C5B"/>
    <w:rsid w:val="00AB57FF"/>
    <w:rsid w:val="00AB5A70"/>
    <w:rsid w:val="00AB5B3E"/>
    <w:rsid w:val="00AB6586"/>
    <w:rsid w:val="00AB74EB"/>
    <w:rsid w:val="00AB7A15"/>
    <w:rsid w:val="00AB7CA7"/>
    <w:rsid w:val="00AC0086"/>
    <w:rsid w:val="00AC0388"/>
    <w:rsid w:val="00AC0C36"/>
    <w:rsid w:val="00AC11A2"/>
    <w:rsid w:val="00AC19CE"/>
    <w:rsid w:val="00AC19FF"/>
    <w:rsid w:val="00AC2346"/>
    <w:rsid w:val="00AC26D0"/>
    <w:rsid w:val="00AC2C28"/>
    <w:rsid w:val="00AC2DCB"/>
    <w:rsid w:val="00AC345C"/>
    <w:rsid w:val="00AC37ED"/>
    <w:rsid w:val="00AC382C"/>
    <w:rsid w:val="00AC3AAE"/>
    <w:rsid w:val="00AC4097"/>
    <w:rsid w:val="00AC4509"/>
    <w:rsid w:val="00AC4568"/>
    <w:rsid w:val="00AC4BC0"/>
    <w:rsid w:val="00AC4CDD"/>
    <w:rsid w:val="00AC4E85"/>
    <w:rsid w:val="00AC5553"/>
    <w:rsid w:val="00AC556F"/>
    <w:rsid w:val="00AC5B23"/>
    <w:rsid w:val="00AC60A6"/>
    <w:rsid w:val="00AC6603"/>
    <w:rsid w:val="00AC6CAC"/>
    <w:rsid w:val="00AC6E0C"/>
    <w:rsid w:val="00AC6FD5"/>
    <w:rsid w:val="00AC700E"/>
    <w:rsid w:val="00AC723C"/>
    <w:rsid w:val="00AC76DA"/>
    <w:rsid w:val="00AC77FE"/>
    <w:rsid w:val="00AC7DA6"/>
    <w:rsid w:val="00AC7F52"/>
    <w:rsid w:val="00AD03D9"/>
    <w:rsid w:val="00AD0EB6"/>
    <w:rsid w:val="00AD1289"/>
    <w:rsid w:val="00AD1440"/>
    <w:rsid w:val="00AD15A3"/>
    <w:rsid w:val="00AD1E6D"/>
    <w:rsid w:val="00AD1EA3"/>
    <w:rsid w:val="00AD1FBB"/>
    <w:rsid w:val="00AD20AB"/>
    <w:rsid w:val="00AD2842"/>
    <w:rsid w:val="00AD2F8D"/>
    <w:rsid w:val="00AD2FAC"/>
    <w:rsid w:val="00AD3B18"/>
    <w:rsid w:val="00AD3FFE"/>
    <w:rsid w:val="00AD4024"/>
    <w:rsid w:val="00AD473C"/>
    <w:rsid w:val="00AD4E6B"/>
    <w:rsid w:val="00AD4F4B"/>
    <w:rsid w:val="00AD5545"/>
    <w:rsid w:val="00AD5546"/>
    <w:rsid w:val="00AD55CF"/>
    <w:rsid w:val="00AD5676"/>
    <w:rsid w:val="00AD5A36"/>
    <w:rsid w:val="00AD5BBF"/>
    <w:rsid w:val="00AD5C3B"/>
    <w:rsid w:val="00AD5C65"/>
    <w:rsid w:val="00AD6077"/>
    <w:rsid w:val="00AD62BC"/>
    <w:rsid w:val="00AD6AAE"/>
    <w:rsid w:val="00AD717C"/>
    <w:rsid w:val="00AD76A4"/>
    <w:rsid w:val="00AD7B8C"/>
    <w:rsid w:val="00AE00DD"/>
    <w:rsid w:val="00AE070C"/>
    <w:rsid w:val="00AE0735"/>
    <w:rsid w:val="00AE097C"/>
    <w:rsid w:val="00AE0F7C"/>
    <w:rsid w:val="00AE10F4"/>
    <w:rsid w:val="00AE16EF"/>
    <w:rsid w:val="00AE23ED"/>
    <w:rsid w:val="00AE2B30"/>
    <w:rsid w:val="00AE2C16"/>
    <w:rsid w:val="00AE2E72"/>
    <w:rsid w:val="00AE3240"/>
    <w:rsid w:val="00AE333F"/>
    <w:rsid w:val="00AE35AE"/>
    <w:rsid w:val="00AE39B5"/>
    <w:rsid w:val="00AE3BBB"/>
    <w:rsid w:val="00AE3D8A"/>
    <w:rsid w:val="00AE413D"/>
    <w:rsid w:val="00AE433C"/>
    <w:rsid w:val="00AE4448"/>
    <w:rsid w:val="00AE459E"/>
    <w:rsid w:val="00AE4701"/>
    <w:rsid w:val="00AE4E44"/>
    <w:rsid w:val="00AE5363"/>
    <w:rsid w:val="00AE5485"/>
    <w:rsid w:val="00AE61DF"/>
    <w:rsid w:val="00AE6461"/>
    <w:rsid w:val="00AE6D2B"/>
    <w:rsid w:val="00AE760C"/>
    <w:rsid w:val="00AE7669"/>
    <w:rsid w:val="00AE7A12"/>
    <w:rsid w:val="00AF01C4"/>
    <w:rsid w:val="00AF0AC5"/>
    <w:rsid w:val="00AF0C96"/>
    <w:rsid w:val="00AF1601"/>
    <w:rsid w:val="00AF1861"/>
    <w:rsid w:val="00AF1987"/>
    <w:rsid w:val="00AF1B10"/>
    <w:rsid w:val="00AF1B16"/>
    <w:rsid w:val="00AF1FDD"/>
    <w:rsid w:val="00AF2147"/>
    <w:rsid w:val="00AF2180"/>
    <w:rsid w:val="00AF2364"/>
    <w:rsid w:val="00AF2A8B"/>
    <w:rsid w:val="00AF38AE"/>
    <w:rsid w:val="00AF4066"/>
    <w:rsid w:val="00AF4560"/>
    <w:rsid w:val="00AF4AFA"/>
    <w:rsid w:val="00AF4DFC"/>
    <w:rsid w:val="00AF5483"/>
    <w:rsid w:val="00AF57B0"/>
    <w:rsid w:val="00AF590A"/>
    <w:rsid w:val="00AF611F"/>
    <w:rsid w:val="00AF647B"/>
    <w:rsid w:val="00AF65B1"/>
    <w:rsid w:val="00AF67B4"/>
    <w:rsid w:val="00AF6878"/>
    <w:rsid w:val="00AF7256"/>
    <w:rsid w:val="00AF74C6"/>
    <w:rsid w:val="00AF78EE"/>
    <w:rsid w:val="00AF7ABF"/>
    <w:rsid w:val="00AF7BC7"/>
    <w:rsid w:val="00AF7F01"/>
    <w:rsid w:val="00B0037C"/>
    <w:rsid w:val="00B00726"/>
    <w:rsid w:val="00B020BC"/>
    <w:rsid w:val="00B02271"/>
    <w:rsid w:val="00B0233C"/>
    <w:rsid w:val="00B02976"/>
    <w:rsid w:val="00B03054"/>
    <w:rsid w:val="00B032BC"/>
    <w:rsid w:val="00B046BD"/>
    <w:rsid w:val="00B04876"/>
    <w:rsid w:val="00B05182"/>
    <w:rsid w:val="00B05192"/>
    <w:rsid w:val="00B0569F"/>
    <w:rsid w:val="00B05E52"/>
    <w:rsid w:val="00B061E6"/>
    <w:rsid w:val="00B077C9"/>
    <w:rsid w:val="00B07B9A"/>
    <w:rsid w:val="00B07FA1"/>
    <w:rsid w:val="00B1004C"/>
    <w:rsid w:val="00B1152A"/>
    <w:rsid w:val="00B11EB4"/>
    <w:rsid w:val="00B126E4"/>
    <w:rsid w:val="00B128BB"/>
    <w:rsid w:val="00B12D06"/>
    <w:rsid w:val="00B132AB"/>
    <w:rsid w:val="00B132B0"/>
    <w:rsid w:val="00B134D0"/>
    <w:rsid w:val="00B135DE"/>
    <w:rsid w:val="00B13C25"/>
    <w:rsid w:val="00B142FD"/>
    <w:rsid w:val="00B1471D"/>
    <w:rsid w:val="00B14C44"/>
    <w:rsid w:val="00B15C53"/>
    <w:rsid w:val="00B15D0E"/>
    <w:rsid w:val="00B165C4"/>
    <w:rsid w:val="00B1692B"/>
    <w:rsid w:val="00B1706A"/>
    <w:rsid w:val="00B17E95"/>
    <w:rsid w:val="00B20806"/>
    <w:rsid w:val="00B20B4E"/>
    <w:rsid w:val="00B2189B"/>
    <w:rsid w:val="00B21C13"/>
    <w:rsid w:val="00B22556"/>
    <w:rsid w:val="00B229AA"/>
    <w:rsid w:val="00B234BD"/>
    <w:rsid w:val="00B24349"/>
    <w:rsid w:val="00B24D41"/>
    <w:rsid w:val="00B25012"/>
    <w:rsid w:val="00B258D2"/>
    <w:rsid w:val="00B26001"/>
    <w:rsid w:val="00B27445"/>
    <w:rsid w:val="00B274C3"/>
    <w:rsid w:val="00B278B9"/>
    <w:rsid w:val="00B27B61"/>
    <w:rsid w:val="00B27B71"/>
    <w:rsid w:val="00B30338"/>
    <w:rsid w:val="00B30708"/>
    <w:rsid w:val="00B30AE4"/>
    <w:rsid w:val="00B321AB"/>
    <w:rsid w:val="00B3266C"/>
    <w:rsid w:val="00B326E6"/>
    <w:rsid w:val="00B3280C"/>
    <w:rsid w:val="00B32836"/>
    <w:rsid w:val="00B32C1D"/>
    <w:rsid w:val="00B32E79"/>
    <w:rsid w:val="00B338D8"/>
    <w:rsid w:val="00B3396F"/>
    <w:rsid w:val="00B340D2"/>
    <w:rsid w:val="00B345A2"/>
    <w:rsid w:val="00B34A90"/>
    <w:rsid w:val="00B34CC7"/>
    <w:rsid w:val="00B3522C"/>
    <w:rsid w:val="00B35568"/>
    <w:rsid w:val="00B355DA"/>
    <w:rsid w:val="00B36285"/>
    <w:rsid w:val="00B3633E"/>
    <w:rsid w:val="00B3656A"/>
    <w:rsid w:val="00B36851"/>
    <w:rsid w:val="00B36E5D"/>
    <w:rsid w:val="00B370D7"/>
    <w:rsid w:val="00B375D6"/>
    <w:rsid w:val="00B37893"/>
    <w:rsid w:val="00B37BD8"/>
    <w:rsid w:val="00B37FF2"/>
    <w:rsid w:val="00B401FF"/>
    <w:rsid w:val="00B4050B"/>
    <w:rsid w:val="00B40911"/>
    <w:rsid w:val="00B40B44"/>
    <w:rsid w:val="00B41A96"/>
    <w:rsid w:val="00B41C87"/>
    <w:rsid w:val="00B4280F"/>
    <w:rsid w:val="00B42AAC"/>
    <w:rsid w:val="00B42DFF"/>
    <w:rsid w:val="00B4309D"/>
    <w:rsid w:val="00B430D7"/>
    <w:rsid w:val="00B43DF7"/>
    <w:rsid w:val="00B45720"/>
    <w:rsid w:val="00B45E34"/>
    <w:rsid w:val="00B46048"/>
    <w:rsid w:val="00B46A48"/>
    <w:rsid w:val="00B46ABC"/>
    <w:rsid w:val="00B46C0B"/>
    <w:rsid w:val="00B46D3B"/>
    <w:rsid w:val="00B46E80"/>
    <w:rsid w:val="00B46F41"/>
    <w:rsid w:val="00B470C5"/>
    <w:rsid w:val="00B471E2"/>
    <w:rsid w:val="00B4726C"/>
    <w:rsid w:val="00B47EA7"/>
    <w:rsid w:val="00B50DDD"/>
    <w:rsid w:val="00B51C89"/>
    <w:rsid w:val="00B52115"/>
    <w:rsid w:val="00B52504"/>
    <w:rsid w:val="00B52EB9"/>
    <w:rsid w:val="00B53458"/>
    <w:rsid w:val="00B534F4"/>
    <w:rsid w:val="00B53FFE"/>
    <w:rsid w:val="00B5476F"/>
    <w:rsid w:val="00B550EF"/>
    <w:rsid w:val="00B551E4"/>
    <w:rsid w:val="00B56153"/>
    <w:rsid w:val="00B562EF"/>
    <w:rsid w:val="00B5630F"/>
    <w:rsid w:val="00B56FF3"/>
    <w:rsid w:val="00B57215"/>
    <w:rsid w:val="00B5783C"/>
    <w:rsid w:val="00B57CE5"/>
    <w:rsid w:val="00B57F0D"/>
    <w:rsid w:val="00B600C3"/>
    <w:rsid w:val="00B601B3"/>
    <w:rsid w:val="00B606C0"/>
    <w:rsid w:val="00B60C20"/>
    <w:rsid w:val="00B60C99"/>
    <w:rsid w:val="00B60E03"/>
    <w:rsid w:val="00B61BED"/>
    <w:rsid w:val="00B61C83"/>
    <w:rsid w:val="00B62B79"/>
    <w:rsid w:val="00B62C68"/>
    <w:rsid w:val="00B62E16"/>
    <w:rsid w:val="00B63030"/>
    <w:rsid w:val="00B634E6"/>
    <w:rsid w:val="00B636BF"/>
    <w:rsid w:val="00B638D1"/>
    <w:rsid w:val="00B63A88"/>
    <w:rsid w:val="00B641BF"/>
    <w:rsid w:val="00B645F1"/>
    <w:rsid w:val="00B65635"/>
    <w:rsid w:val="00B6571A"/>
    <w:rsid w:val="00B66784"/>
    <w:rsid w:val="00B66DDE"/>
    <w:rsid w:val="00B672CB"/>
    <w:rsid w:val="00B67F78"/>
    <w:rsid w:val="00B7044E"/>
    <w:rsid w:val="00B70A50"/>
    <w:rsid w:val="00B70F8C"/>
    <w:rsid w:val="00B71092"/>
    <w:rsid w:val="00B71494"/>
    <w:rsid w:val="00B71771"/>
    <w:rsid w:val="00B71A45"/>
    <w:rsid w:val="00B721B5"/>
    <w:rsid w:val="00B72520"/>
    <w:rsid w:val="00B7288D"/>
    <w:rsid w:val="00B728C5"/>
    <w:rsid w:val="00B72B7D"/>
    <w:rsid w:val="00B73267"/>
    <w:rsid w:val="00B73479"/>
    <w:rsid w:val="00B73EBC"/>
    <w:rsid w:val="00B746F8"/>
    <w:rsid w:val="00B74955"/>
    <w:rsid w:val="00B74ED1"/>
    <w:rsid w:val="00B75626"/>
    <w:rsid w:val="00B758BF"/>
    <w:rsid w:val="00B75E42"/>
    <w:rsid w:val="00B76118"/>
    <w:rsid w:val="00B76616"/>
    <w:rsid w:val="00B76AEE"/>
    <w:rsid w:val="00B76D13"/>
    <w:rsid w:val="00B76E5B"/>
    <w:rsid w:val="00B779C6"/>
    <w:rsid w:val="00B77BE4"/>
    <w:rsid w:val="00B802D9"/>
    <w:rsid w:val="00B80BED"/>
    <w:rsid w:val="00B80CCC"/>
    <w:rsid w:val="00B813B5"/>
    <w:rsid w:val="00B839C7"/>
    <w:rsid w:val="00B83D2C"/>
    <w:rsid w:val="00B83D3F"/>
    <w:rsid w:val="00B840C0"/>
    <w:rsid w:val="00B842B0"/>
    <w:rsid w:val="00B84E2A"/>
    <w:rsid w:val="00B85712"/>
    <w:rsid w:val="00B8576D"/>
    <w:rsid w:val="00B86209"/>
    <w:rsid w:val="00B8631E"/>
    <w:rsid w:val="00B869A1"/>
    <w:rsid w:val="00B86F95"/>
    <w:rsid w:val="00B87284"/>
    <w:rsid w:val="00B87777"/>
    <w:rsid w:val="00B908F8"/>
    <w:rsid w:val="00B90F5D"/>
    <w:rsid w:val="00B91697"/>
    <w:rsid w:val="00B9272E"/>
    <w:rsid w:val="00B92D7F"/>
    <w:rsid w:val="00B931A3"/>
    <w:rsid w:val="00B93220"/>
    <w:rsid w:val="00B93875"/>
    <w:rsid w:val="00B939AE"/>
    <w:rsid w:val="00B93A8E"/>
    <w:rsid w:val="00B93BD2"/>
    <w:rsid w:val="00B93EDA"/>
    <w:rsid w:val="00B94399"/>
    <w:rsid w:val="00B96481"/>
    <w:rsid w:val="00B96847"/>
    <w:rsid w:val="00B96975"/>
    <w:rsid w:val="00B97009"/>
    <w:rsid w:val="00B972E7"/>
    <w:rsid w:val="00BA0350"/>
    <w:rsid w:val="00BA045A"/>
    <w:rsid w:val="00BA0D1D"/>
    <w:rsid w:val="00BA1668"/>
    <w:rsid w:val="00BA182A"/>
    <w:rsid w:val="00BA25AB"/>
    <w:rsid w:val="00BA2DC3"/>
    <w:rsid w:val="00BA2F8A"/>
    <w:rsid w:val="00BA3769"/>
    <w:rsid w:val="00BA49DC"/>
    <w:rsid w:val="00BA4F05"/>
    <w:rsid w:val="00BA5842"/>
    <w:rsid w:val="00BA586D"/>
    <w:rsid w:val="00BA6078"/>
    <w:rsid w:val="00BA6E0A"/>
    <w:rsid w:val="00BA713A"/>
    <w:rsid w:val="00BB2139"/>
    <w:rsid w:val="00BB255A"/>
    <w:rsid w:val="00BB284B"/>
    <w:rsid w:val="00BB289B"/>
    <w:rsid w:val="00BB2BAF"/>
    <w:rsid w:val="00BB2FCF"/>
    <w:rsid w:val="00BB326E"/>
    <w:rsid w:val="00BB3757"/>
    <w:rsid w:val="00BB37C6"/>
    <w:rsid w:val="00BB3BB5"/>
    <w:rsid w:val="00BB3CDD"/>
    <w:rsid w:val="00BB4B37"/>
    <w:rsid w:val="00BB4D9D"/>
    <w:rsid w:val="00BB5C08"/>
    <w:rsid w:val="00BB61EB"/>
    <w:rsid w:val="00BB6475"/>
    <w:rsid w:val="00BB6BC8"/>
    <w:rsid w:val="00BB6F8E"/>
    <w:rsid w:val="00BB7283"/>
    <w:rsid w:val="00BB746A"/>
    <w:rsid w:val="00BC04ED"/>
    <w:rsid w:val="00BC0940"/>
    <w:rsid w:val="00BC1105"/>
    <w:rsid w:val="00BC127A"/>
    <w:rsid w:val="00BC1359"/>
    <w:rsid w:val="00BC1821"/>
    <w:rsid w:val="00BC1839"/>
    <w:rsid w:val="00BC18E0"/>
    <w:rsid w:val="00BC1A95"/>
    <w:rsid w:val="00BC2639"/>
    <w:rsid w:val="00BC273A"/>
    <w:rsid w:val="00BC2C9C"/>
    <w:rsid w:val="00BC2D97"/>
    <w:rsid w:val="00BC31AA"/>
    <w:rsid w:val="00BC31CB"/>
    <w:rsid w:val="00BC376F"/>
    <w:rsid w:val="00BC37F1"/>
    <w:rsid w:val="00BC3C57"/>
    <w:rsid w:val="00BC3C5B"/>
    <w:rsid w:val="00BC3DC2"/>
    <w:rsid w:val="00BC4459"/>
    <w:rsid w:val="00BC44B6"/>
    <w:rsid w:val="00BC4901"/>
    <w:rsid w:val="00BC4AC5"/>
    <w:rsid w:val="00BC4B06"/>
    <w:rsid w:val="00BC6360"/>
    <w:rsid w:val="00BC67CA"/>
    <w:rsid w:val="00BC699D"/>
    <w:rsid w:val="00BC71B0"/>
    <w:rsid w:val="00BC7471"/>
    <w:rsid w:val="00BC7C3D"/>
    <w:rsid w:val="00BD0012"/>
    <w:rsid w:val="00BD012A"/>
    <w:rsid w:val="00BD08CC"/>
    <w:rsid w:val="00BD0AD0"/>
    <w:rsid w:val="00BD0EB0"/>
    <w:rsid w:val="00BD170C"/>
    <w:rsid w:val="00BD1D84"/>
    <w:rsid w:val="00BD2089"/>
    <w:rsid w:val="00BD2AAB"/>
    <w:rsid w:val="00BD2BCB"/>
    <w:rsid w:val="00BD2C2E"/>
    <w:rsid w:val="00BD31F5"/>
    <w:rsid w:val="00BD3803"/>
    <w:rsid w:val="00BD3C05"/>
    <w:rsid w:val="00BD3F66"/>
    <w:rsid w:val="00BD4A6D"/>
    <w:rsid w:val="00BD50C5"/>
    <w:rsid w:val="00BD5799"/>
    <w:rsid w:val="00BD69F5"/>
    <w:rsid w:val="00BD6B69"/>
    <w:rsid w:val="00BD6BC5"/>
    <w:rsid w:val="00BD6DFB"/>
    <w:rsid w:val="00BE007C"/>
    <w:rsid w:val="00BE042A"/>
    <w:rsid w:val="00BE0872"/>
    <w:rsid w:val="00BE172E"/>
    <w:rsid w:val="00BE1F07"/>
    <w:rsid w:val="00BE2096"/>
    <w:rsid w:val="00BE232B"/>
    <w:rsid w:val="00BE297A"/>
    <w:rsid w:val="00BE2CAF"/>
    <w:rsid w:val="00BE2ECD"/>
    <w:rsid w:val="00BE37F6"/>
    <w:rsid w:val="00BE3F5E"/>
    <w:rsid w:val="00BE4962"/>
    <w:rsid w:val="00BE5E4A"/>
    <w:rsid w:val="00BE7081"/>
    <w:rsid w:val="00BF001F"/>
    <w:rsid w:val="00BF04A3"/>
    <w:rsid w:val="00BF092D"/>
    <w:rsid w:val="00BF0F2A"/>
    <w:rsid w:val="00BF128E"/>
    <w:rsid w:val="00BF1C24"/>
    <w:rsid w:val="00BF278E"/>
    <w:rsid w:val="00BF31F9"/>
    <w:rsid w:val="00BF32D9"/>
    <w:rsid w:val="00BF3300"/>
    <w:rsid w:val="00BF35F1"/>
    <w:rsid w:val="00BF3CAB"/>
    <w:rsid w:val="00BF3E7C"/>
    <w:rsid w:val="00BF4198"/>
    <w:rsid w:val="00BF4270"/>
    <w:rsid w:val="00BF4960"/>
    <w:rsid w:val="00BF4BA1"/>
    <w:rsid w:val="00BF4E2D"/>
    <w:rsid w:val="00BF4F08"/>
    <w:rsid w:val="00BF4F51"/>
    <w:rsid w:val="00BF5335"/>
    <w:rsid w:val="00BF54EC"/>
    <w:rsid w:val="00BF5600"/>
    <w:rsid w:val="00BF5784"/>
    <w:rsid w:val="00BF5DDA"/>
    <w:rsid w:val="00BF5F35"/>
    <w:rsid w:val="00BF613A"/>
    <w:rsid w:val="00BF62D2"/>
    <w:rsid w:val="00BF6367"/>
    <w:rsid w:val="00BF6890"/>
    <w:rsid w:val="00BF6A8A"/>
    <w:rsid w:val="00BF6F78"/>
    <w:rsid w:val="00BF7064"/>
    <w:rsid w:val="00BF7800"/>
    <w:rsid w:val="00BF78DD"/>
    <w:rsid w:val="00C0007D"/>
    <w:rsid w:val="00C00147"/>
    <w:rsid w:val="00C0014F"/>
    <w:rsid w:val="00C00156"/>
    <w:rsid w:val="00C004CA"/>
    <w:rsid w:val="00C00736"/>
    <w:rsid w:val="00C00C68"/>
    <w:rsid w:val="00C00F08"/>
    <w:rsid w:val="00C0170B"/>
    <w:rsid w:val="00C017D6"/>
    <w:rsid w:val="00C01A48"/>
    <w:rsid w:val="00C01B01"/>
    <w:rsid w:val="00C02291"/>
    <w:rsid w:val="00C0308F"/>
    <w:rsid w:val="00C034DA"/>
    <w:rsid w:val="00C037EF"/>
    <w:rsid w:val="00C03C5F"/>
    <w:rsid w:val="00C04079"/>
    <w:rsid w:val="00C05748"/>
    <w:rsid w:val="00C0638B"/>
    <w:rsid w:val="00C067E2"/>
    <w:rsid w:val="00C06897"/>
    <w:rsid w:val="00C072C6"/>
    <w:rsid w:val="00C07414"/>
    <w:rsid w:val="00C07607"/>
    <w:rsid w:val="00C07C15"/>
    <w:rsid w:val="00C07D1E"/>
    <w:rsid w:val="00C07FCE"/>
    <w:rsid w:val="00C1019D"/>
    <w:rsid w:val="00C106E5"/>
    <w:rsid w:val="00C11148"/>
    <w:rsid w:val="00C1141F"/>
    <w:rsid w:val="00C120F1"/>
    <w:rsid w:val="00C12927"/>
    <w:rsid w:val="00C12B83"/>
    <w:rsid w:val="00C12E5D"/>
    <w:rsid w:val="00C1304A"/>
    <w:rsid w:val="00C130E3"/>
    <w:rsid w:val="00C1352A"/>
    <w:rsid w:val="00C135F1"/>
    <w:rsid w:val="00C13DBB"/>
    <w:rsid w:val="00C13FC9"/>
    <w:rsid w:val="00C141B1"/>
    <w:rsid w:val="00C150A5"/>
    <w:rsid w:val="00C15427"/>
    <w:rsid w:val="00C15F02"/>
    <w:rsid w:val="00C15F54"/>
    <w:rsid w:val="00C16E6C"/>
    <w:rsid w:val="00C2046C"/>
    <w:rsid w:val="00C20843"/>
    <w:rsid w:val="00C20D29"/>
    <w:rsid w:val="00C20D73"/>
    <w:rsid w:val="00C21302"/>
    <w:rsid w:val="00C214DE"/>
    <w:rsid w:val="00C219C3"/>
    <w:rsid w:val="00C21D31"/>
    <w:rsid w:val="00C22B15"/>
    <w:rsid w:val="00C22EB3"/>
    <w:rsid w:val="00C23E2A"/>
    <w:rsid w:val="00C245A1"/>
    <w:rsid w:val="00C2463E"/>
    <w:rsid w:val="00C247F1"/>
    <w:rsid w:val="00C24EAE"/>
    <w:rsid w:val="00C2541B"/>
    <w:rsid w:val="00C25913"/>
    <w:rsid w:val="00C25D3C"/>
    <w:rsid w:val="00C25F29"/>
    <w:rsid w:val="00C26415"/>
    <w:rsid w:val="00C2642C"/>
    <w:rsid w:val="00C26B38"/>
    <w:rsid w:val="00C300FE"/>
    <w:rsid w:val="00C307A5"/>
    <w:rsid w:val="00C30919"/>
    <w:rsid w:val="00C30BEE"/>
    <w:rsid w:val="00C316D5"/>
    <w:rsid w:val="00C323DE"/>
    <w:rsid w:val="00C333BD"/>
    <w:rsid w:val="00C334F1"/>
    <w:rsid w:val="00C33721"/>
    <w:rsid w:val="00C33AB3"/>
    <w:rsid w:val="00C33B1E"/>
    <w:rsid w:val="00C33B94"/>
    <w:rsid w:val="00C33D16"/>
    <w:rsid w:val="00C343A1"/>
    <w:rsid w:val="00C34D1A"/>
    <w:rsid w:val="00C3537C"/>
    <w:rsid w:val="00C35C40"/>
    <w:rsid w:val="00C36183"/>
    <w:rsid w:val="00C361E3"/>
    <w:rsid w:val="00C366A4"/>
    <w:rsid w:val="00C36768"/>
    <w:rsid w:val="00C37205"/>
    <w:rsid w:val="00C378DF"/>
    <w:rsid w:val="00C37C70"/>
    <w:rsid w:val="00C40270"/>
    <w:rsid w:val="00C40440"/>
    <w:rsid w:val="00C4089E"/>
    <w:rsid w:val="00C40EB3"/>
    <w:rsid w:val="00C4180B"/>
    <w:rsid w:val="00C418EE"/>
    <w:rsid w:val="00C42824"/>
    <w:rsid w:val="00C42E85"/>
    <w:rsid w:val="00C439B1"/>
    <w:rsid w:val="00C43AB7"/>
    <w:rsid w:val="00C43F7B"/>
    <w:rsid w:val="00C441CC"/>
    <w:rsid w:val="00C44230"/>
    <w:rsid w:val="00C45631"/>
    <w:rsid w:val="00C45C90"/>
    <w:rsid w:val="00C46678"/>
    <w:rsid w:val="00C46762"/>
    <w:rsid w:val="00C46E6C"/>
    <w:rsid w:val="00C46EBC"/>
    <w:rsid w:val="00C473B5"/>
    <w:rsid w:val="00C479D9"/>
    <w:rsid w:val="00C479EA"/>
    <w:rsid w:val="00C5013A"/>
    <w:rsid w:val="00C502C9"/>
    <w:rsid w:val="00C50862"/>
    <w:rsid w:val="00C508A4"/>
    <w:rsid w:val="00C50CD7"/>
    <w:rsid w:val="00C510EA"/>
    <w:rsid w:val="00C513B5"/>
    <w:rsid w:val="00C51680"/>
    <w:rsid w:val="00C51879"/>
    <w:rsid w:val="00C51CA4"/>
    <w:rsid w:val="00C522A8"/>
    <w:rsid w:val="00C52430"/>
    <w:rsid w:val="00C527CA"/>
    <w:rsid w:val="00C52D8E"/>
    <w:rsid w:val="00C5304B"/>
    <w:rsid w:val="00C53062"/>
    <w:rsid w:val="00C532C6"/>
    <w:rsid w:val="00C53652"/>
    <w:rsid w:val="00C53A7C"/>
    <w:rsid w:val="00C5414D"/>
    <w:rsid w:val="00C541B2"/>
    <w:rsid w:val="00C54369"/>
    <w:rsid w:val="00C543A2"/>
    <w:rsid w:val="00C544FA"/>
    <w:rsid w:val="00C5463F"/>
    <w:rsid w:val="00C54691"/>
    <w:rsid w:val="00C547FD"/>
    <w:rsid w:val="00C54E90"/>
    <w:rsid w:val="00C556DB"/>
    <w:rsid w:val="00C55E76"/>
    <w:rsid w:val="00C561E1"/>
    <w:rsid w:val="00C5643B"/>
    <w:rsid w:val="00C56B4D"/>
    <w:rsid w:val="00C56EBD"/>
    <w:rsid w:val="00C57B3F"/>
    <w:rsid w:val="00C57E2A"/>
    <w:rsid w:val="00C60D19"/>
    <w:rsid w:val="00C61237"/>
    <w:rsid w:val="00C61579"/>
    <w:rsid w:val="00C62231"/>
    <w:rsid w:val="00C62556"/>
    <w:rsid w:val="00C62716"/>
    <w:rsid w:val="00C6272A"/>
    <w:rsid w:val="00C637AC"/>
    <w:rsid w:val="00C638D3"/>
    <w:rsid w:val="00C63B6B"/>
    <w:rsid w:val="00C64452"/>
    <w:rsid w:val="00C64887"/>
    <w:rsid w:val="00C652C6"/>
    <w:rsid w:val="00C654C0"/>
    <w:rsid w:val="00C655F1"/>
    <w:rsid w:val="00C658C1"/>
    <w:rsid w:val="00C6634A"/>
    <w:rsid w:val="00C6665D"/>
    <w:rsid w:val="00C66A3D"/>
    <w:rsid w:val="00C66D60"/>
    <w:rsid w:val="00C672CC"/>
    <w:rsid w:val="00C675D9"/>
    <w:rsid w:val="00C67BFE"/>
    <w:rsid w:val="00C67D78"/>
    <w:rsid w:val="00C700B3"/>
    <w:rsid w:val="00C70366"/>
    <w:rsid w:val="00C7057B"/>
    <w:rsid w:val="00C70A00"/>
    <w:rsid w:val="00C71076"/>
    <w:rsid w:val="00C71F9A"/>
    <w:rsid w:val="00C727CB"/>
    <w:rsid w:val="00C72B12"/>
    <w:rsid w:val="00C73AE2"/>
    <w:rsid w:val="00C7481F"/>
    <w:rsid w:val="00C74878"/>
    <w:rsid w:val="00C74E8F"/>
    <w:rsid w:val="00C750D6"/>
    <w:rsid w:val="00C75805"/>
    <w:rsid w:val="00C7582C"/>
    <w:rsid w:val="00C75A21"/>
    <w:rsid w:val="00C75E74"/>
    <w:rsid w:val="00C769EA"/>
    <w:rsid w:val="00C771FA"/>
    <w:rsid w:val="00C776D3"/>
    <w:rsid w:val="00C77B85"/>
    <w:rsid w:val="00C77EC8"/>
    <w:rsid w:val="00C800E3"/>
    <w:rsid w:val="00C80790"/>
    <w:rsid w:val="00C80CF6"/>
    <w:rsid w:val="00C80E92"/>
    <w:rsid w:val="00C82238"/>
    <w:rsid w:val="00C835AB"/>
    <w:rsid w:val="00C83C81"/>
    <w:rsid w:val="00C83D56"/>
    <w:rsid w:val="00C84B09"/>
    <w:rsid w:val="00C84F67"/>
    <w:rsid w:val="00C85AFB"/>
    <w:rsid w:val="00C85BC8"/>
    <w:rsid w:val="00C8665B"/>
    <w:rsid w:val="00C86E1E"/>
    <w:rsid w:val="00C874DA"/>
    <w:rsid w:val="00C8795F"/>
    <w:rsid w:val="00C879A0"/>
    <w:rsid w:val="00C90487"/>
    <w:rsid w:val="00C90748"/>
    <w:rsid w:val="00C90CB7"/>
    <w:rsid w:val="00C91250"/>
    <w:rsid w:val="00C915DB"/>
    <w:rsid w:val="00C916C1"/>
    <w:rsid w:val="00C91ECC"/>
    <w:rsid w:val="00C92CEB"/>
    <w:rsid w:val="00C92EDB"/>
    <w:rsid w:val="00C92F66"/>
    <w:rsid w:val="00C936FE"/>
    <w:rsid w:val="00C9377B"/>
    <w:rsid w:val="00C93AAD"/>
    <w:rsid w:val="00C93AF7"/>
    <w:rsid w:val="00C93CA9"/>
    <w:rsid w:val="00C94954"/>
    <w:rsid w:val="00C94DE2"/>
    <w:rsid w:val="00C956F3"/>
    <w:rsid w:val="00C9604A"/>
    <w:rsid w:val="00C9643E"/>
    <w:rsid w:val="00C964F2"/>
    <w:rsid w:val="00C96707"/>
    <w:rsid w:val="00C9678A"/>
    <w:rsid w:val="00C97800"/>
    <w:rsid w:val="00C9795E"/>
    <w:rsid w:val="00CA024C"/>
    <w:rsid w:val="00CA0463"/>
    <w:rsid w:val="00CA078A"/>
    <w:rsid w:val="00CA0F1F"/>
    <w:rsid w:val="00CA105E"/>
    <w:rsid w:val="00CA1BF6"/>
    <w:rsid w:val="00CA1D29"/>
    <w:rsid w:val="00CA1DC4"/>
    <w:rsid w:val="00CA27D4"/>
    <w:rsid w:val="00CA2E2B"/>
    <w:rsid w:val="00CA3587"/>
    <w:rsid w:val="00CA3986"/>
    <w:rsid w:val="00CA3F22"/>
    <w:rsid w:val="00CA40BC"/>
    <w:rsid w:val="00CA4AAF"/>
    <w:rsid w:val="00CA4C5A"/>
    <w:rsid w:val="00CA4E59"/>
    <w:rsid w:val="00CA5E19"/>
    <w:rsid w:val="00CA64FC"/>
    <w:rsid w:val="00CA67ED"/>
    <w:rsid w:val="00CA7C2D"/>
    <w:rsid w:val="00CA7E60"/>
    <w:rsid w:val="00CB019E"/>
    <w:rsid w:val="00CB023C"/>
    <w:rsid w:val="00CB065D"/>
    <w:rsid w:val="00CB067B"/>
    <w:rsid w:val="00CB076B"/>
    <w:rsid w:val="00CB0E29"/>
    <w:rsid w:val="00CB0E7C"/>
    <w:rsid w:val="00CB1173"/>
    <w:rsid w:val="00CB1AE1"/>
    <w:rsid w:val="00CB2604"/>
    <w:rsid w:val="00CB2687"/>
    <w:rsid w:val="00CB3E6D"/>
    <w:rsid w:val="00CB3EA6"/>
    <w:rsid w:val="00CB40C8"/>
    <w:rsid w:val="00CB4288"/>
    <w:rsid w:val="00CB5436"/>
    <w:rsid w:val="00CB5B5A"/>
    <w:rsid w:val="00CB5F59"/>
    <w:rsid w:val="00CB6162"/>
    <w:rsid w:val="00CB62A9"/>
    <w:rsid w:val="00CB643B"/>
    <w:rsid w:val="00CB6471"/>
    <w:rsid w:val="00CB6DDE"/>
    <w:rsid w:val="00CB701A"/>
    <w:rsid w:val="00CB7A76"/>
    <w:rsid w:val="00CC004A"/>
    <w:rsid w:val="00CC02D3"/>
    <w:rsid w:val="00CC0354"/>
    <w:rsid w:val="00CC052C"/>
    <w:rsid w:val="00CC0CA3"/>
    <w:rsid w:val="00CC119B"/>
    <w:rsid w:val="00CC1346"/>
    <w:rsid w:val="00CC16FB"/>
    <w:rsid w:val="00CC2008"/>
    <w:rsid w:val="00CC2313"/>
    <w:rsid w:val="00CC248D"/>
    <w:rsid w:val="00CC2634"/>
    <w:rsid w:val="00CC3029"/>
    <w:rsid w:val="00CC32AB"/>
    <w:rsid w:val="00CC3BFC"/>
    <w:rsid w:val="00CC44A4"/>
    <w:rsid w:val="00CC53E5"/>
    <w:rsid w:val="00CC6096"/>
    <w:rsid w:val="00CC6686"/>
    <w:rsid w:val="00CC68F4"/>
    <w:rsid w:val="00CC6ECB"/>
    <w:rsid w:val="00CC6F37"/>
    <w:rsid w:val="00CC7214"/>
    <w:rsid w:val="00CD00A0"/>
    <w:rsid w:val="00CD0278"/>
    <w:rsid w:val="00CD0484"/>
    <w:rsid w:val="00CD0D6E"/>
    <w:rsid w:val="00CD0FF8"/>
    <w:rsid w:val="00CD12BC"/>
    <w:rsid w:val="00CD275F"/>
    <w:rsid w:val="00CD2F80"/>
    <w:rsid w:val="00CD3341"/>
    <w:rsid w:val="00CD381B"/>
    <w:rsid w:val="00CD3EA6"/>
    <w:rsid w:val="00CD3EC5"/>
    <w:rsid w:val="00CD4176"/>
    <w:rsid w:val="00CD43AD"/>
    <w:rsid w:val="00CD4892"/>
    <w:rsid w:val="00CD4CB2"/>
    <w:rsid w:val="00CD4E89"/>
    <w:rsid w:val="00CD5E16"/>
    <w:rsid w:val="00CD620E"/>
    <w:rsid w:val="00CD6397"/>
    <w:rsid w:val="00CD691D"/>
    <w:rsid w:val="00CD6986"/>
    <w:rsid w:val="00CD7C4E"/>
    <w:rsid w:val="00CD7D5D"/>
    <w:rsid w:val="00CE00EA"/>
    <w:rsid w:val="00CE0EFB"/>
    <w:rsid w:val="00CE0F1D"/>
    <w:rsid w:val="00CE17E2"/>
    <w:rsid w:val="00CE1D65"/>
    <w:rsid w:val="00CE29DE"/>
    <w:rsid w:val="00CE2F32"/>
    <w:rsid w:val="00CE3F0B"/>
    <w:rsid w:val="00CE46C5"/>
    <w:rsid w:val="00CE593A"/>
    <w:rsid w:val="00CE5E7F"/>
    <w:rsid w:val="00CE71C8"/>
    <w:rsid w:val="00CE7818"/>
    <w:rsid w:val="00CE7A11"/>
    <w:rsid w:val="00CF04F3"/>
    <w:rsid w:val="00CF0E93"/>
    <w:rsid w:val="00CF0FA6"/>
    <w:rsid w:val="00CF11A0"/>
    <w:rsid w:val="00CF1336"/>
    <w:rsid w:val="00CF1658"/>
    <w:rsid w:val="00CF1D07"/>
    <w:rsid w:val="00CF1DF2"/>
    <w:rsid w:val="00CF1F1E"/>
    <w:rsid w:val="00CF2F3D"/>
    <w:rsid w:val="00CF3250"/>
    <w:rsid w:val="00CF374E"/>
    <w:rsid w:val="00CF4553"/>
    <w:rsid w:val="00CF460D"/>
    <w:rsid w:val="00CF49E2"/>
    <w:rsid w:val="00CF4D72"/>
    <w:rsid w:val="00CF6062"/>
    <w:rsid w:val="00CF62CF"/>
    <w:rsid w:val="00CF673D"/>
    <w:rsid w:val="00CF6C04"/>
    <w:rsid w:val="00CF70DF"/>
    <w:rsid w:val="00CF7116"/>
    <w:rsid w:val="00CF7A11"/>
    <w:rsid w:val="00D00251"/>
    <w:rsid w:val="00D00A64"/>
    <w:rsid w:val="00D01044"/>
    <w:rsid w:val="00D01327"/>
    <w:rsid w:val="00D013CD"/>
    <w:rsid w:val="00D01BCA"/>
    <w:rsid w:val="00D01E66"/>
    <w:rsid w:val="00D02024"/>
    <w:rsid w:val="00D02F88"/>
    <w:rsid w:val="00D03A9C"/>
    <w:rsid w:val="00D03CA1"/>
    <w:rsid w:val="00D03EBB"/>
    <w:rsid w:val="00D04135"/>
    <w:rsid w:val="00D04815"/>
    <w:rsid w:val="00D0493E"/>
    <w:rsid w:val="00D04D52"/>
    <w:rsid w:val="00D0620B"/>
    <w:rsid w:val="00D06928"/>
    <w:rsid w:val="00D06B38"/>
    <w:rsid w:val="00D06E65"/>
    <w:rsid w:val="00D07B6B"/>
    <w:rsid w:val="00D07C3C"/>
    <w:rsid w:val="00D07F23"/>
    <w:rsid w:val="00D1067F"/>
    <w:rsid w:val="00D10A05"/>
    <w:rsid w:val="00D110C6"/>
    <w:rsid w:val="00D11A12"/>
    <w:rsid w:val="00D11C93"/>
    <w:rsid w:val="00D11D21"/>
    <w:rsid w:val="00D12790"/>
    <w:rsid w:val="00D129D7"/>
    <w:rsid w:val="00D12A09"/>
    <w:rsid w:val="00D13405"/>
    <w:rsid w:val="00D13450"/>
    <w:rsid w:val="00D13504"/>
    <w:rsid w:val="00D13974"/>
    <w:rsid w:val="00D13A4E"/>
    <w:rsid w:val="00D141FC"/>
    <w:rsid w:val="00D1488D"/>
    <w:rsid w:val="00D14EAA"/>
    <w:rsid w:val="00D1543B"/>
    <w:rsid w:val="00D15CC7"/>
    <w:rsid w:val="00D15DD1"/>
    <w:rsid w:val="00D16636"/>
    <w:rsid w:val="00D17451"/>
    <w:rsid w:val="00D175F0"/>
    <w:rsid w:val="00D2015F"/>
    <w:rsid w:val="00D2096E"/>
    <w:rsid w:val="00D20AFF"/>
    <w:rsid w:val="00D20BA8"/>
    <w:rsid w:val="00D20D54"/>
    <w:rsid w:val="00D20E3C"/>
    <w:rsid w:val="00D21209"/>
    <w:rsid w:val="00D215D6"/>
    <w:rsid w:val="00D21C73"/>
    <w:rsid w:val="00D2263B"/>
    <w:rsid w:val="00D22B9C"/>
    <w:rsid w:val="00D23121"/>
    <w:rsid w:val="00D23140"/>
    <w:rsid w:val="00D2324A"/>
    <w:rsid w:val="00D239A3"/>
    <w:rsid w:val="00D23A74"/>
    <w:rsid w:val="00D23CEB"/>
    <w:rsid w:val="00D25126"/>
    <w:rsid w:val="00D25265"/>
    <w:rsid w:val="00D252E4"/>
    <w:rsid w:val="00D25571"/>
    <w:rsid w:val="00D25675"/>
    <w:rsid w:val="00D25A20"/>
    <w:rsid w:val="00D25B3F"/>
    <w:rsid w:val="00D25C6C"/>
    <w:rsid w:val="00D25D18"/>
    <w:rsid w:val="00D261B3"/>
    <w:rsid w:val="00D26301"/>
    <w:rsid w:val="00D2635B"/>
    <w:rsid w:val="00D264E9"/>
    <w:rsid w:val="00D26F5D"/>
    <w:rsid w:val="00D2711B"/>
    <w:rsid w:val="00D27190"/>
    <w:rsid w:val="00D272F1"/>
    <w:rsid w:val="00D2731D"/>
    <w:rsid w:val="00D304E0"/>
    <w:rsid w:val="00D3090E"/>
    <w:rsid w:val="00D30C31"/>
    <w:rsid w:val="00D30E48"/>
    <w:rsid w:val="00D31467"/>
    <w:rsid w:val="00D3217E"/>
    <w:rsid w:val="00D3218B"/>
    <w:rsid w:val="00D32956"/>
    <w:rsid w:val="00D32C6E"/>
    <w:rsid w:val="00D3354A"/>
    <w:rsid w:val="00D33649"/>
    <w:rsid w:val="00D336CB"/>
    <w:rsid w:val="00D33CCB"/>
    <w:rsid w:val="00D346BC"/>
    <w:rsid w:val="00D34C34"/>
    <w:rsid w:val="00D34E9F"/>
    <w:rsid w:val="00D3547D"/>
    <w:rsid w:val="00D3586F"/>
    <w:rsid w:val="00D35949"/>
    <w:rsid w:val="00D359A6"/>
    <w:rsid w:val="00D35E38"/>
    <w:rsid w:val="00D35E93"/>
    <w:rsid w:val="00D365F3"/>
    <w:rsid w:val="00D36FE5"/>
    <w:rsid w:val="00D37070"/>
    <w:rsid w:val="00D37B55"/>
    <w:rsid w:val="00D37BC5"/>
    <w:rsid w:val="00D402B2"/>
    <w:rsid w:val="00D40EC2"/>
    <w:rsid w:val="00D41718"/>
    <w:rsid w:val="00D41FEA"/>
    <w:rsid w:val="00D428F6"/>
    <w:rsid w:val="00D42C3A"/>
    <w:rsid w:val="00D42D83"/>
    <w:rsid w:val="00D42F9F"/>
    <w:rsid w:val="00D433F6"/>
    <w:rsid w:val="00D4367F"/>
    <w:rsid w:val="00D43DBE"/>
    <w:rsid w:val="00D43F43"/>
    <w:rsid w:val="00D446AD"/>
    <w:rsid w:val="00D44C0A"/>
    <w:rsid w:val="00D452AD"/>
    <w:rsid w:val="00D45692"/>
    <w:rsid w:val="00D45856"/>
    <w:rsid w:val="00D467E6"/>
    <w:rsid w:val="00D46CAD"/>
    <w:rsid w:val="00D47055"/>
    <w:rsid w:val="00D470B8"/>
    <w:rsid w:val="00D476C9"/>
    <w:rsid w:val="00D47A44"/>
    <w:rsid w:val="00D47A57"/>
    <w:rsid w:val="00D47E44"/>
    <w:rsid w:val="00D502C5"/>
    <w:rsid w:val="00D5074F"/>
    <w:rsid w:val="00D5084B"/>
    <w:rsid w:val="00D50857"/>
    <w:rsid w:val="00D508DB"/>
    <w:rsid w:val="00D50F25"/>
    <w:rsid w:val="00D510E7"/>
    <w:rsid w:val="00D51207"/>
    <w:rsid w:val="00D517A3"/>
    <w:rsid w:val="00D51E90"/>
    <w:rsid w:val="00D51FBD"/>
    <w:rsid w:val="00D52547"/>
    <w:rsid w:val="00D525F5"/>
    <w:rsid w:val="00D5272A"/>
    <w:rsid w:val="00D5279A"/>
    <w:rsid w:val="00D534F4"/>
    <w:rsid w:val="00D537AE"/>
    <w:rsid w:val="00D53ACD"/>
    <w:rsid w:val="00D53E0A"/>
    <w:rsid w:val="00D5435D"/>
    <w:rsid w:val="00D54816"/>
    <w:rsid w:val="00D5570D"/>
    <w:rsid w:val="00D56376"/>
    <w:rsid w:val="00D563C4"/>
    <w:rsid w:val="00D5645C"/>
    <w:rsid w:val="00D56891"/>
    <w:rsid w:val="00D56D20"/>
    <w:rsid w:val="00D57CE1"/>
    <w:rsid w:val="00D60459"/>
    <w:rsid w:val="00D605F4"/>
    <w:rsid w:val="00D6097C"/>
    <w:rsid w:val="00D60B52"/>
    <w:rsid w:val="00D6122D"/>
    <w:rsid w:val="00D612C3"/>
    <w:rsid w:val="00D613DC"/>
    <w:rsid w:val="00D61EDA"/>
    <w:rsid w:val="00D62451"/>
    <w:rsid w:val="00D6297D"/>
    <w:rsid w:val="00D63CB1"/>
    <w:rsid w:val="00D65177"/>
    <w:rsid w:val="00D6581B"/>
    <w:rsid w:val="00D65CEF"/>
    <w:rsid w:val="00D6668E"/>
    <w:rsid w:val="00D67C5F"/>
    <w:rsid w:val="00D702AB"/>
    <w:rsid w:val="00D70301"/>
    <w:rsid w:val="00D704CD"/>
    <w:rsid w:val="00D706F8"/>
    <w:rsid w:val="00D70E33"/>
    <w:rsid w:val="00D710C2"/>
    <w:rsid w:val="00D71104"/>
    <w:rsid w:val="00D7122F"/>
    <w:rsid w:val="00D71BC8"/>
    <w:rsid w:val="00D722BA"/>
    <w:rsid w:val="00D72445"/>
    <w:rsid w:val="00D72B68"/>
    <w:rsid w:val="00D7342B"/>
    <w:rsid w:val="00D737EE"/>
    <w:rsid w:val="00D73D5F"/>
    <w:rsid w:val="00D749B5"/>
    <w:rsid w:val="00D74ABC"/>
    <w:rsid w:val="00D74B7D"/>
    <w:rsid w:val="00D74B9C"/>
    <w:rsid w:val="00D74E2F"/>
    <w:rsid w:val="00D753D4"/>
    <w:rsid w:val="00D7593D"/>
    <w:rsid w:val="00D75957"/>
    <w:rsid w:val="00D75A96"/>
    <w:rsid w:val="00D75BF5"/>
    <w:rsid w:val="00D763AE"/>
    <w:rsid w:val="00D7658F"/>
    <w:rsid w:val="00D76C6F"/>
    <w:rsid w:val="00D76D77"/>
    <w:rsid w:val="00D76FE3"/>
    <w:rsid w:val="00D771F1"/>
    <w:rsid w:val="00D77278"/>
    <w:rsid w:val="00D7771B"/>
    <w:rsid w:val="00D77ABD"/>
    <w:rsid w:val="00D77B0C"/>
    <w:rsid w:val="00D8066C"/>
    <w:rsid w:val="00D80807"/>
    <w:rsid w:val="00D80F06"/>
    <w:rsid w:val="00D8100E"/>
    <w:rsid w:val="00D817D7"/>
    <w:rsid w:val="00D81C0A"/>
    <w:rsid w:val="00D81F8B"/>
    <w:rsid w:val="00D82EE5"/>
    <w:rsid w:val="00D83421"/>
    <w:rsid w:val="00D83780"/>
    <w:rsid w:val="00D84302"/>
    <w:rsid w:val="00D850CD"/>
    <w:rsid w:val="00D854E6"/>
    <w:rsid w:val="00D859DD"/>
    <w:rsid w:val="00D85A3F"/>
    <w:rsid w:val="00D85A4A"/>
    <w:rsid w:val="00D85B42"/>
    <w:rsid w:val="00D85CCE"/>
    <w:rsid w:val="00D85D53"/>
    <w:rsid w:val="00D8636E"/>
    <w:rsid w:val="00D86789"/>
    <w:rsid w:val="00D87248"/>
    <w:rsid w:val="00D87B22"/>
    <w:rsid w:val="00D90146"/>
    <w:rsid w:val="00D905E5"/>
    <w:rsid w:val="00D90671"/>
    <w:rsid w:val="00D90966"/>
    <w:rsid w:val="00D90D32"/>
    <w:rsid w:val="00D90E4E"/>
    <w:rsid w:val="00D90F17"/>
    <w:rsid w:val="00D91245"/>
    <w:rsid w:val="00D916C9"/>
    <w:rsid w:val="00D919E3"/>
    <w:rsid w:val="00D91A27"/>
    <w:rsid w:val="00D92CB3"/>
    <w:rsid w:val="00D9321D"/>
    <w:rsid w:val="00D932BB"/>
    <w:rsid w:val="00D9372B"/>
    <w:rsid w:val="00D937DD"/>
    <w:rsid w:val="00D9412A"/>
    <w:rsid w:val="00D9448C"/>
    <w:rsid w:val="00D9484E"/>
    <w:rsid w:val="00D94938"/>
    <w:rsid w:val="00D951EA"/>
    <w:rsid w:val="00D95745"/>
    <w:rsid w:val="00D95E21"/>
    <w:rsid w:val="00D9650A"/>
    <w:rsid w:val="00D9682E"/>
    <w:rsid w:val="00D96E32"/>
    <w:rsid w:val="00D9723A"/>
    <w:rsid w:val="00D97676"/>
    <w:rsid w:val="00D977CD"/>
    <w:rsid w:val="00DA0028"/>
    <w:rsid w:val="00DA04B0"/>
    <w:rsid w:val="00DA0597"/>
    <w:rsid w:val="00DA05DE"/>
    <w:rsid w:val="00DA06B1"/>
    <w:rsid w:val="00DA0C84"/>
    <w:rsid w:val="00DA1626"/>
    <w:rsid w:val="00DA1C73"/>
    <w:rsid w:val="00DA1CD3"/>
    <w:rsid w:val="00DA1EFA"/>
    <w:rsid w:val="00DA304A"/>
    <w:rsid w:val="00DA310F"/>
    <w:rsid w:val="00DA3353"/>
    <w:rsid w:val="00DA384B"/>
    <w:rsid w:val="00DA38D6"/>
    <w:rsid w:val="00DA3C20"/>
    <w:rsid w:val="00DA5111"/>
    <w:rsid w:val="00DA561D"/>
    <w:rsid w:val="00DA5ADB"/>
    <w:rsid w:val="00DA67CA"/>
    <w:rsid w:val="00DA70F5"/>
    <w:rsid w:val="00DA7130"/>
    <w:rsid w:val="00DA7571"/>
    <w:rsid w:val="00DA7BD7"/>
    <w:rsid w:val="00DA7C00"/>
    <w:rsid w:val="00DA7E69"/>
    <w:rsid w:val="00DB07AE"/>
    <w:rsid w:val="00DB0C59"/>
    <w:rsid w:val="00DB0C9A"/>
    <w:rsid w:val="00DB10CD"/>
    <w:rsid w:val="00DB133D"/>
    <w:rsid w:val="00DB145B"/>
    <w:rsid w:val="00DB2047"/>
    <w:rsid w:val="00DB30A1"/>
    <w:rsid w:val="00DB3202"/>
    <w:rsid w:val="00DB3396"/>
    <w:rsid w:val="00DB4A6C"/>
    <w:rsid w:val="00DB52FA"/>
    <w:rsid w:val="00DB598C"/>
    <w:rsid w:val="00DB5A9C"/>
    <w:rsid w:val="00DB5DCF"/>
    <w:rsid w:val="00DB687F"/>
    <w:rsid w:val="00DB6FCE"/>
    <w:rsid w:val="00DB7540"/>
    <w:rsid w:val="00DB7A2B"/>
    <w:rsid w:val="00DB7B6F"/>
    <w:rsid w:val="00DC06EF"/>
    <w:rsid w:val="00DC0934"/>
    <w:rsid w:val="00DC0BFC"/>
    <w:rsid w:val="00DC13CF"/>
    <w:rsid w:val="00DC1A15"/>
    <w:rsid w:val="00DC1CDD"/>
    <w:rsid w:val="00DC2F96"/>
    <w:rsid w:val="00DC324C"/>
    <w:rsid w:val="00DC33F0"/>
    <w:rsid w:val="00DC3406"/>
    <w:rsid w:val="00DC35E9"/>
    <w:rsid w:val="00DC3918"/>
    <w:rsid w:val="00DC3A74"/>
    <w:rsid w:val="00DC412E"/>
    <w:rsid w:val="00DC4299"/>
    <w:rsid w:val="00DC4CFD"/>
    <w:rsid w:val="00DC4DC5"/>
    <w:rsid w:val="00DC51D2"/>
    <w:rsid w:val="00DC5467"/>
    <w:rsid w:val="00DC59FA"/>
    <w:rsid w:val="00DC5BE9"/>
    <w:rsid w:val="00DC6453"/>
    <w:rsid w:val="00DC68E4"/>
    <w:rsid w:val="00DC7452"/>
    <w:rsid w:val="00DC76CC"/>
    <w:rsid w:val="00DC7E8D"/>
    <w:rsid w:val="00DD0104"/>
    <w:rsid w:val="00DD03D8"/>
    <w:rsid w:val="00DD0FDF"/>
    <w:rsid w:val="00DD11A4"/>
    <w:rsid w:val="00DD13D4"/>
    <w:rsid w:val="00DD15A9"/>
    <w:rsid w:val="00DD27BA"/>
    <w:rsid w:val="00DD3AF8"/>
    <w:rsid w:val="00DD4FD2"/>
    <w:rsid w:val="00DD50B2"/>
    <w:rsid w:val="00DD568F"/>
    <w:rsid w:val="00DD5830"/>
    <w:rsid w:val="00DD589D"/>
    <w:rsid w:val="00DD59AA"/>
    <w:rsid w:val="00DD7FF2"/>
    <w:rsid w:val="00DE02CB"/>
    <w:rsid w:val="00DE0A52"/>
    <w:rsid w:val="00DE0E3D"/>
    <w:rsid w:val="00DE10DF"/>
    <w:rsid w:val="00DE1140"/>
    <w:rsid w:val="00DE1528"/>
    <w:rsid w:val="00DE16E5"/>
    <w:rsid w:val="00DE18CC"/>
    <w:rsid w:val="00DE1AAA"/>
    <w:rsid w:val="00DE1B7B"/>
    <w:rsid w:val="00DE1DCF"/>
    <w:rsid w:val="00DE23BB"/>
    <w:rsid w:val="00DE2983"/>
    <w:rsid w:val="00DE2DA7"/>
    <w:rsid w:val="00DE31DB"/>
    <w:rsid w:val="00DE37D3"/>
    <w:rsid w:val="00DE3AE0"/>
    <w:rsid w:val="00DE4144"/>
    <w:rsid w:val="00DE4AA2"/>
    <w:rsid w:val="00DE4EB1"/>
    <w:rsid w:val="00DE4EC4"/>
    <w:rsid w:val="00DE574A"/>
    <w:rsid w:val="00DE584B"/>
    <w:rsid w:val="00DE5D5A"/>
    <w:rsid w:val="00DE60B8"/>
    <w:rsid w:val="00DE6364"/>
    <w:rsid w:val="00DE6E72"/>
    <w:rsid w:val="00DE6E7F"/>
    <w:rsid w:val="00DE6EE1"/>
    <w:rsid w:val="00DE7D36"/>
    <w:rsid w:val="00DF0A2A"/>
    <w:rsid w:val="00DF0AA4"/>
    <w:rsid w:val="00DF0BEB"/>
    <w:rsid w:val="00DF0C4F"/>
    <w:rsid w:val="00DF0CAA"/>
    <w:rsid w:val="00DF0E58"/>
    <w:rsid w:val="00DF1507"/>
    <w:rsid w:val="00DF19C1"/>
    <w:rsid w:val="00DF1EC4"/>
    <w:rsid w:val="00DF1F0A"/>
    <w:rsid w:val="00DF2446"/>
    <w:rsid w:val="00DF2498"/>
    <w:rsid w:val="00DF2B73"/>
    <w:rsid w:val="00DF2B7B"/>
    <w:rsid w:val="00DF2ED3"/>
    <w:rsid w:val="00DF2F25"/>
    <w:rsid w:val="00DF390C"/>
    <w:rsid w:val="00DF3CC8"/>
    <w:rsid w:val="00DF3EE9"/>
    <w:rsid w:val="00DF439D"/>
    <w:rsid w:val="00DF443F"/>
    <w:rsid w:val="00DF452D"/>
    <w:rsid w:val="00DF4CFB"/>
    <w:rsid w:val="00DF4D6D"/>
    <w:rsid w:val="00DF4E47"/>
    <w:rsid w:val="00DF4FD3"/>
    <w:rsid w:val="00DF5058"/>
    <w:rsid w:val="00DF5A71"/>
    <w:rsid w:val="00DF5A95"/>
    <w:rsid w:val="00DF613A"/>
    <w:rsid w:val="00DF6D48"/>
    <w:rsid w:val="00DF757F"/>
    <w:rsid w:val="00DF7813"/>
    <w:rsid w:val="00E00070"/>
    <w:rsid w:val="00E009B1"/>
    <w:rsid w:val="00E011FA"/>
    <w:rsid w:val="00E012FF"/>
    <w:rsid w:val="00E01301"/>
    <w:rsid w:val="00E01D2D"/>
    <w:rsid w:val="00E01E1A"/>
    <w:rsid w:val="00E0219F"/>
    <w:rsid w:val="00E02878"/>
    <w:rsid w:val="00E029B2"/>
    <w:rsid w:val="00E02AA6"/>
    <w:rsid w:val="00E02CD6"/>
    <w:rsid w:val="00E03472"/>
    <w:rsid w:val="00E03EA2"/>
    <w:rsid w:val="00E041BD"/>
    <w:rsid w:val="00E0443F"/>
    <w:rsid w:val="00E04A55"/>
    <w:rsid w:val="00E04F71"/>
    <w:rsid w:val="00E051D4"/>
    <w:rsid w:val="00E05215"/>
    <w:rsid w:val="00E05241"/>
    <w:rsid w:val="00E0551E"/>
    <w:rsid w:val="00E055D8"/>
    <w:rsid w:val="00E06831"/>
    <w:rsid w:val="00E07576"/>
    <w:rsid w:val="00E0776D"/>
    <w:rsid w:val="00E07CF2"/>
    <w:rsid w:val="00E07EA6"/>
    <w:rsid w:val="00E102A6"/>
    <w:rsid w:val="00E10C9D"/>
    <w:rsid w:val="00E10E24"/>
    <w:rsid w:val="00E11ACF"/>
    <w:rsid w:val="00E121B3"/>
    <w:rsid w:val="00E123FC"/>
    <w:rsid w:val="00E12605"/>
    <w:rsid w:val="00E135C8"/>
    <w:rsid w:val="00E138F8"/>
    <w:rsid w:val="00E14090"/>
    <w:rsid w:val="00E149A0"/>
    <w:rsid w:val="00E14CD2"/>
    <w:rsid w:val="00E14E15"/>
    <w:rsid w:val="00E150EC"/>
    <w:rsid w:val="00E15702"/>
    <w:rsid w:val="00E15BD4"/>
    <w:rsid w:val="00E16B5A"/>
    <w:rsid w:val="00E17694"/>
    <w:rsid w:val="00E17846"/>
    <w:rsid w:val="00E2019A"/>
    <w:rsid w:val="00E202CC"/>
    <w:rsid w:val="00E213C3"/>
    <w:rsid w:val="00E215C0"/>
    <w:rsid w:val="00E21BAD"/>
    <w:rsid w:val="00E22302"/>
    <w:rsid w:val="00E22481"/>
    <w:rsid w:val="00E227D5"/>
    <w:rsid w:val="00E23B7A"/>
    <w:rsid w:val="00E23F10"/>
    <w:rsid w:val="00E240C0"/>
    <w:rsid w:val="00E24E71"/>
    <w:rsid w:val="00E255DF"/>
    <w:rsid w:val="00E25AEB"/>
    <w:rsid w:val="00E26D40"/>
    <w:rsid w:val="00E26ED0"/>
    <w:rsid w:val="00E2777E"/>
    <w:rsid w:val="00E27ABC"/>
    <w:rsid w:val="00E30379"/>
    <w:rsid w:val="00E30B60"/>
    <w:rsid w:val="00E30BAE"/>
    <w:rsid w:val="00E31031"/>
    <w:rsid w:val="00E3121D"/>
    <w:rsid w:val="00E31F4F"/>
    <w:rsid w:val="00E32242"/>
    <w:rsid w:val="00E32B80"/>
    <w:rsid w:val="00E330F4"/>
    <w:rsid w:val="00E33168"/>
    <w:rsid w:val="00E3366D"/>
    <w:rsid w:val="00E3444B"/>
    <w:rsid w:val="00E3480D"/>
    <w:rsid w:val="00E34A70"/>
    <w:rsid w:val="00E34F48"/>
    <w:rsid w:val="00E351E5"/>
    <w:rsid w:val="00E353A1"/>
    <w:rsid w:val="00E35889"/>
    <w:rsid w:val="00E35C00"/>
    <w:rsid w:val="00E3627E"/>
    <w:rsid w:val="00E36602"/>
    <w:rsid w:val="00E36848"/>
    <w:rsid w:val="00E36B12"/>
    <w:rsid w:val="00E36EA1"/>
    <w:rsid w:val="00E379B8"/>
    <w:rsid w:val="00E40ACF"/>
    <w:rsid w:val="00E417DF"/>
    <w:rsid w:val="00E41B72"/>
    <w:rsid w:val="00E41C5E"/>
    <w:rsid w:val="00E4231D"/>
    <w:rsid w:val="00E42487"/>
    <w:rsid w:val="00E42730"/>
    <w:rsid w:val="00E43934"/>
    <w:rsid w:val="00E444F9"/>
    <w:rsid w:val="00E44732"/>
    <w:rsid w:val="00E44B72"/>
    <w:rsid w:val="00E456D9"/>
    <w:rsid w:val="00E45762"/>
    <w:rsid w:val="00E45CA4"/>
    <w:rsid w:val="00E45D0F"/>
    <w:rsid w:val="00E46685"/>
    <w:rsid w:val="00E46783"/>
    <w:rsid w:val="00E4686E"/>
    <w:rsid w:val="00E46C17"/>
    <w:rsid w:val="00E46CD0"/>
    <w:rsid w:val="00E475E8"/>
    <w:rsid w:val="00E47B02"/>
    <w:rsid w:val="00E503B0"/>
    <w:rsid w:val="00E50C38"/>
    <w:rsid w:val="00E5127D"/>
    <w:rsid w:val="00E5134A"/>
    <w:rsid w:val="00E51509"/>
    <w:rsid w:val="00E5215D"/>
    <w:rsid w:val="00E5236C"/>
    <w:rsid w:val="00E523DB"/>
    <w:rsid w:val="00E5267E"/>
    <w:rsid w:val="00E52E08"/>
    <w:rsid w:val="00E52E4B"/>
    <w:rsid w:val="00E53231"/>
    <w:rsid w:val="00E53377"/>
    <w:rsid w:val="00E5358B"/>
    <w:rsid w:val="00E53684"/>
    <w:rsid w:val="00E537C9"/>
    <w:rsid w:val="00E5384E"/>
    <w:rsid w:val="00E54840"/>
    <w:rsid w:val="00E54C1D"/>
    <w:rsid w:val="00E54C2F"/>
    <w:rsid w:val="00E558B2"/>
    <w:rsid w:val="00E559DA"/>
    <w:rsid w:val="00E55E25"/>
    <w:rsid w:val="00E561E1"/>
    <w:rsid w:val="00E5628E"/>
    <w:rsid w:val="00E563A4"/>
    <w:rsid w:val="00E566C1"/>
    <w:rsid w:val="00E5723B"/>
    <w:rsid w:val="00E5742B"/>
    <w:rsid w:val="00E57BAC"/>
    <w:rsid w:val="00E57EA0"/>
    <w:rsid w:val="00E60055"/>
    <w:rsid w:val="00E60454"/>
    <w:rsid w:val="00E615F9"/>
    <w:rsid w:val="00E6160F"/>
    <w:rsid w:val="00E61704"/>
    <w:rsid w:val="00E61F19"/>
    <w:rsid w:val="00E61F33"/>
    <w:rsid w:val="00E61FBD"/>
    <w:rsid w:val="00E6444D"/>
    <w:rsid w:val="00E646BE"/>
    <w:rsid w:val="00E64781"/>
    <w:rsid w:val="00E64D82"/>
    <w:rsid w:val="00E64EE8"/>
    <w:rsid w:val="00E65A18"/>
    <w:rsid w:val="00E65D42"/>
    <w:rsid w:val="00E66611"/>
    <w:rsid w:val="00E667A8"/>
    <w:rsid w:val="00E66DF7"/>
    <w:rsid w:val="00E66F97"/>
    <w:rsid w:val="00E67810"/>
    <w:rsid w:val="00E67DBA"/>
    <w:rsid w:val="00E7042D"/>
    <w:rsid w:val="00E70778"/>
    <w:rsid w:val="00E7191D"/>
    <w:rsid w:val="00E71964"/>
    <w:rsid w:val="00E72AA4"/>
    <w:rsid w:val="00E72F7B"/>
    <w:rsid w:val="00E7328A"/>
    <w:rsid w:val="00E73933"/>
    <w:rsid w:val="00E74539"/>
    <w:rsid w:val="00E74568"/>
    <w:rsid w:val="00E74595"/>
    <w:rsid w:val="00E74AD9"/>
    <w:rsid w:val="00E75D75"/>
    <w:rsid w:val="00E7608D"/>
    <w:rsid w:val="00E762D2"/>
    <w:rsid w:val="00E77449"/>
    <w:rsid w:val="00E8053B"/>
    <w:rsid w:val="00E80AAF"/>
    <w:rsid w:val="00E80FCF"/>
    <w:rsid w:val="00E81443"/>
    <w:rsid w:val="00E81CB0"/>
    <w:rsid w:val="00E81DDC"/>
    <w:rsid w:val="00E82C01"/>
    <w:rsid w:val="00E8379E"/>
    <w:rsid w:val="00E83BCE"/>
    <w:rsid w:val="00E842C8"/>
    <w:rsid w:val="00E84747"/>
    <w:rsid w:val="00E849ED"/>
    <w:rsid w:val="00E8523E"/>
    <w:rsid w:val="00E858E2"/>
    <w:rsid w:val="00E859AD"/>
    <w:rsid w:val="00E85C1E"/>
    <w:rsid w:val="00E85C9A"/>
    <w:rsid w:val="00E861F4"/>
    <w:rsid w:val="00E86295"/>
    <w:rsid w:val="00E864F3"/>
    <w:rsid w:val="00E86A5A"/>
    <w:rsid w:val="00E87130"/>
    <w:rsid w:val="00E87381"/>
    <w:rsid w:val="00E87458"/>
    <w:rsid w:val="00E874BD"/>
    <w:rsid w:val="00E8786F"/>
    <w:rsid w:val="00E87AB0"/>
    <w:rsid w:val="00E90CB3"/>
    <w:rsid w:val="00E90D1F"/>
    <w:rsid w:val="00E90D36"/>
    <w:rsid w:val="00E90FCE"/>
    <w:rsid w:val="00E92462"/>
    <w:rsid w:val="00E92876"/>
    <w:rsid w:val="00E92B04"/>
    <w:rsid w:val="00E9312C"/>
    <w:rsid w:val="00E93625"/>
    <w:rsid w:val="00E93E6F"/>
    <w:rsid w:val="00E93FAE"/>
    <w:rsid w:val="00E9421C"/>
    <w:rsid w:val="00E94509"/>
    <w:rsid w:val="00E94CC1"/>
    <w:rsid w:val="00E9616A"/>
    <w:rsid w:val="00E962B3"/>
    <w:rsid w:val="00E962BE"/>
    <w:rsid w:val="00E96D9D"/>
    <w:rsid w:val="00E97104"/>
    <w:rsid w:val="00E9779C"/>
    <w:rsid w:val="00E97F2C"/>
    <w:rsid w:val="00EA0B9E"/>
    <w:rsid w:val="00EA21B0"/>
    <w:rsid w:val="00EA2701"/>
    <w:rsid w:val="00EA270E"/>
    <w:rsid w:val="00EA3044"/>
    <w:rsid w:val="00EA3198"/>
    <w:rsid w:val="00EA3684"/>
    <w:rsid w:val="00EA371A"/>
    <w:rsid w:val="00EA42FB"/>
    <w:rsid w:val="00EA45BE"/>
    <w:rsid w:val="00EA4CF0"/>
    <w:rsid w:val="00EA502E"/>
    <w:rsid w:val="00EA5122"/>
    <w:rsid w:val="00EA5471"/>
    <w:rsid w:val="00EA5753"/>
    <w:rsid w:val="00EA5CAC"/>
    <w:rsid w:val="00EA63DF"/>
    <w:rsid w:val="00EA67CE"/>
    <w:rsid w:val="00EA6D03"/>
    <w:rsid w:val="00EA6D69"/>
    <w:rsid w:val="00EA7364"/>
    <w:rsid w:val="00EA76C7"/>
    <w:rsid w:val="00EA7DA1"/>
    <w:rsid w:val="00EA7F7A"/>
    <w:rsid w:val="00EB03EF"/>
    <w:rsid w:val="00EB040B"/>
    <w:rsid w:val="00EB0B91"/>
    <w:rsid w:val="00EB1322"/>
    <w:rsid w:val="00EB1464"/>
    <w:rsid w:val="00EB14F0"/>
    <w:rsid w:val="00EB179D"/>
    <w:rsid w:val="00EB17C7"/>
    <w:rsid w:val="00EB1F91"/>
    <w:rsid w:val="00EB336C"/>
    <w:rsid w:val="00EB3633"/>
    <w:rsid w:val="00EB39F2"/>
    <w:rsid w:val="00EB3A55"/>
    <w:rsid w:val="00EB3ECA"/>
    <w:rsid w:val="00EB4FB2"/>
    <w:rsid w:val="00EB51A6"/>
    <w:rsid w:val="00EB52F0"/>
    <w:rsid w:val="00EB5426"/>
    <w:rsid w:val="00EB57FC"/>
    <w:rsid w:val="00EB5989"/>
    <w:rsid w:val="00EB720D"/>
    <w:rsid w:val="00EB79AD"/>
    <w:rsid w:val="00EB7EB4"/>
    <w:rsid w:val="00EC0A0B"/>
    <w:rsid w:val="00EC0D8C"/>
    <w:rsid w:val="00EC1782"/>
    <w:rsid w:val="00EC1A0F"/>
    <w:rsid w:val="00EC1DA3"/>
    <w:rsid w:val="00EC1F6A"/>
    <w:rsid w:val="00EC20DE"/>
    <w:rsid w:val="00EC25F2"/>
    <w:rsid w:val="00EC2A1A"/>
    <w:rsid w:val="00EC2F12"/>
    <w:rsid w:val="00EC3430"/>
    <w:rsid w:val="00EC3BC9"/>
    <w:rsid w:val="00EC4FE3"/>
    <w:rsid w:val="00EC50E9"/>
    <w:rsid w:val="00EC529A"/>
    <w:rsid w:val="00EC6428"/>
    <w:rsid w:val="00EC65DD"/>
    <w:rsid w:val="00EC65FC"/>
    <w:rsid w:val="00EC6EF7"/>
    <w:rsid w:val="00EC7861"/>
    <w:rsid w:val="00EC78BA"/>
    <w:rsid w:val="00EC7EAF"/>
    <w:rsid w:val="00ED0281"/>
    <w:rsid w:val="00ED09F1"/>
    <w:rsid w:val="00ED0BC6"/>
    <w:rsid w:val="00ED1451"/>
    <w:rsid w:val="00ED16A5"/>
    <w:rsid w:val="00ED1917"/>
    <w:rsid w:val="00ED1E85"/>
    <w:rsid w:val="00ED2B26"/>
    <w:rsid w:val="00ED2BB8"/>
    <w:rsid w:val="00ED2CC6"/>
    <w:rsid w:val="00ED352B"/>
    <w:rsid w:val="00ED4088"/>
    <w:rsid w:val="00ED437F"/>
    <w:rsid w:val="00ED47B6"/>
    <w:rsid w:val="00ED4D4C"/>
    <w:rsid w:val="00ED4FDA"/>
    <w:rsid w:val="00ED51DE"/>
    <w:rsid w:val="00ED54E9"/>
    <w:rsid w:val="00ED60D5"/>
    <w:rsid w:val="00ED65FE"/>
    <w:rsid w:val="00ED7350"/>
    <w:rsid w:val="00ED7873"/>
    <w:rsid w:val="00EE05E6"/>
    <w:rsid w:val="00EE0A7E"/>
    <w:rsid w:val="00EE1A72"/>
    <w:rsid w:val="00EE2216"/>
    <w:rsid w:val="00EE2457"/>
    <w:rsid w:val="00EE2490"/>
    <w:rsid w:val="00EE265D"/>
    <w:rsid w:val="00EE2E91"/>
    <w:rsid w:val="00EE35DC"/>
    <w:rsid w:val="00EE4207"/>
    <w:rsid w:val="00EE501C"/>
    <w:rsid w:val="00EE5ECC"/>
    <w:rsid w:val="00EE61B2"/>
    <w:rsid w:val="00EE6FE5"/>
    <w:rsid w:val="00EE75E6"/>
    <w:rsid w:val="00EE77AC"/>
    <w:rsid w:val="00EE7977"/>
    <w:rsid w:val="00EE7EC7"/>
    <w:rsid w:val="00EF047E"/>
    <w:rsid w:val="00EF04A1"/>
    <w:rsid w:val="00EF151B"/>
    <w:rsid w:val="00EF1EBE"/>
    <w:rsid w:val="00EF29D5"/>
    <w:rsid w:val="00EF2FF9"/>
    <w:rsid w:val="00EF3F7A"/>
    <w:rsid w:val="00EF4202"/>
    <w:rsid w:val="00EF434B"/>
    <w:rsid w:val="00EF4498"/>
    <w:rsid w:val="00EF4995"/>
    <w:rsid w:val="00EF4E45"/>
    <w:rsid w:val="00EF5276"/>
    <w:rsid w:val="00EF5EA5"/>
    <w:rsid w:val="00EF5F0E"/>
    <w:rsid w:val="00EF688B"/>
    <w:rsid w:val="00EF68E3"/>
    <w:rsid w:val="00EF69D6"/>
    <w:rsid w:val="00EF79A1"/>
    <w:rsid w:val="00F00657"/>
    <w:rsid w:val="00F00B96"/>
    <w:rsid w:val="00F00D55"/>
    <w:rsid w:val="00F010D0"/>
    <w:rsid w:val="00F013E5"/>
    <w:rsid w:val="00F014D7"/>
    <w:rsid w:val="00F01DE4"/>
    <w:rsid w:val="00F01EF3"/>
    <w:rsid w:val="00F0212D"/>
    <w:rsid w:val="00F02324"/>
    <w:rsid w:val="00F026CE"/>
    <w:rsid w:val="00F02FCA"/>
    <w:rsid w:val="00F0315B"/>
    <w:rsid w:val="00F0341E"/>
    <w:rsid w:val="00F03592"/>
    <w:rsid w:val="00F03F34"/>
    <w:rsid w:val="00F0441F"/>
    <w:rsid w:val="00F0497A"/>
    <w:rsid w:val="00F04FAE"/>
    <w:rsid w:val="00F060A7"/>
    <w:rsid w:val="00F061E7"/>
    <w:rsid w:val="00F0657B"/>
    <w:rsid w:val="00F0684B"/>
    <w:rsid w:val="00F07561"/>
    <w:rsid w:val="00F07890"/>
    <w:rsid w:val="00F07E51"/>
    <w:rsid w:val="00F10710"/>
    <w:rsid w:val="00F10889"/>
    <w:rsid w:val="00F110F3"/>
    <w:rsid w:val="00F125D4"/>
    <w:rsid w:val="00F12B9E"/>
    <w:rsid w:val="00F1353E"/>
    <w:rsid w:val="00F137F0"/>
    <w:rsid w:val="00F13BA2"/>
    <w:rsid w:val="00F13C18"/>
    <w:rsid w:val="00F141A3"/>
    <w:rsid w:val="00F14BFC"/>
    <w:rsid w:val="00F156DB"/>
    <w:rsid w:val="00F158BF"/>
    <w:rsid w:val="00F15BAE"/>
    <w:rsid w:val="00F16911"/>
    <w:rsid w:val="00F16FC5"/>
    <w:rsid w:val="00F17A7F"/>
    <w:rsid w:val="00F17D5C"/>
    <w:rsid w:val="00F215E4"/>
    <w:rsid w:val="00F2169A"/>
    <w:rsid w:val="00F21CF0"/>
    <w:rsid w:val="00F2290A"/>
    <w:rsid w:val="00F22D76"/>
    <w:rsid w:val="00F23E7C"/>
    <w:rsid w:val="00F240C9"/>
    <w:rsid w:val="00F240FE"/>
    <w:rsid w:val="00F24564"/>
    <w:rsid w:val="00F26F2E"/>
    <w:rsid w:val="00F27A8B"/>
    <w:rsid w:val="00F27C7B"/>
    <w:rsid w:val="00F3020D"/>
    <w:rsid w:val="00F30AAD"/>
    <w:rsid w:val="00F318D6"/>
    <w:rsid w:val="00F31A84"/>
    <w:rsid w:val="00F32118"/>
    <w:rsid w:val="00F32AB8"/>
    <w:rsid w:val="00F32CA9"/>
    <w:rsid w:val="00F32E12"/>
    <w:rsid w:val="00F3397A"/>
    <w:rsid w:val="00F33F25"/>
    <w:rsid w:val="00F34721"/>
    <w:rsid w:val="00F34E14"/>
    <w:rsid w:val="00F34F0F"/>
    <w:rsid w:val="00F35068"/>
    <w:rsid w:val="00F35136"/>
    <w:rsid w:val="00F35202"/>
    <w:rsid w:val="00F3520C"/>
    <w:rsid w:val="00F356FE"/>
    <w:rsid w:val="00F359EB"/>
    <w:rsid w:val="00F36152"/>
    <w:rsid w:val="00F369FF"/>
    <w:rsid w:val="00F36CAE"/>
    <w:rsid w:val="00F36F7F"/>
    <w:rsid w:val="00F37122"/>
    <w:rsid w:val="00F3793D"/>
    <w:rsid w:val="00F37AF1"/>
    <w:rsid w:val="00F40537"/>
    <w:rsid w:val="00F41657"/>
    <w:rsid w:val="00F41C92"/>
    <w:rsid w:val="00F41DAB"/>
    <w:rsid w:val="00F42015"/>
    <w:rsid w:val="00F421EF"/>
    <w:rsid w:val="00F426A3"/>
    <w:rsid w:val="00F430CD"/>
    <w:rsid w:val="00F43459"/>
    <w:rsid w:val="00F4350C"/>
    <w:rsid w:val="00F44499"/>
    <w:rsid w:val="00F4462A"/>
    <w:rsid w:val="00F452A3"/>
    <w:rsid w:val="00F4566A"/>
    <w:rsid w:val="00F458AE"/>
    <w:rsid w:val="00F45CFE"/>
    <w:rsid w:val="00F46544"/>
    <w:rsid w:val="00F46A98"/>
    <w:rsid w:val="00F47F1A"/>
    <w:rsid w:val="00F5039C"/>
    <w:rsid w:val="00F503CE"/>
    <w:rsid w:val="00F503EF"/>
    <w:rsid w:val="00F5086E"/>
    <w:rsid w:val="00F50DD5"/>
    <w:rsid w:val="00F50EDE"/>
    <w:rsid w:val="00F51393"/>
    <w:rsid w:val="00F51E64"/>
    <w:rsid w:val="00F51E93"/>
    <w:rsid w:val="00F52028"/>
    <w:rsid w:val="00F52098"/>
    <w:rsid w:val="00F52A5D"/>
    <w:rsid w:val="00F52AC8"/>
    <w:rsid w:val="00F52FB4"/>
    <w:rsid w:val="00F53FE2"/>
    <w:rsid w:val="00F54EAC"/>
    <w:rsid w:val="00F558EC"/>
    <w:rsid w:val="00F55CF3"/>
    <w:rsid w:val="00F5612F"/>
    <w:rsid w:val="00F563B3"/>
    <w:rsid w:val="00F56AAA"/>
    <w:rsid w:val="00F56CE0"/>
    <w:rsid w:val="00F57945"/>
    <w:rsid w:val="00F579C7"/>
    <w:rsid w:val="00F579C8"/>
    <w:rsid w:val="00F57A54"/>
    <w:rsid w:val="00F57ED4"/>
    <w:rsid w:val="00F60690"/>
    <w:rsid w:val="00F60F38"/>
    <w:rsid w:val="00F61705"/>
    <w:rsid w:val="00F620DF"/>
    <w:rsid w:val="00F6215C"/>
    <w:rsid w:val="00F62312"/>
    <w:rsid w:val="00F628FE"/>
    <w:rsid w:val="00F63BA6"/>
    <w:rsid w:val="00F63FF4"/>
    <w:rsid w:val="00F64860"/>
    <w:rsid w:val="00F64E51"/>
    <w:rsid w:val="00F6515A"/>
    <w:rsid w:val="00F65F56"/>
    <w:rsid w:val="00F65F8E"/>
    <w:rsid w:val="00F66231"/>
    <w:rsid w:val="00F6624D"/>
    <w:rsid w:val="00F663E1"/>
    <w:rsid w:val="00F66F4D"/>
    <w:rsid w:val="00F670D4"/>
    <w:rsid w:val="00F67E79"/>
    <w:rsid w:val="00F703A7"/>
    <w:rsid w:val="00F7046A"/>
    <w:rsid w:val="00F7060B"/>
    <w:rsid w:val="00F7079E"/>
    <w:rsid w:val="00F71405"/>
    <w:rsid w:val="00F7147A"/>
    <w:rsid w:val="00F71760"/>
    <w:rsid w:val="00F72088"/>
    <w:rsid w:val="00F7230E"/>
    <w:rsid w:val="00F723AA"/>
    <w:rsid w:val="00F73122"/>
    <w:rsid w:val="00F73194"/>
    <w:rsid w:val="00F742D9"/>
    <w:rsid w:val="00F74498"/>
    <w:rsid w:val="00F745DC"/>
    <w:rsid w:val="00F74DAA"/>
    <w:rsid w:val="00F74F51"/>
    <w:rsid w:val="00F751E8"/>
    <w:rsid w:val="00F751F5"/>
    <w:rsid w:val="00F75480"/>
    <w:rsid w:val="00F7598C"/>
    <w:rsid w:val="00F759FE"/>
    <w:rsid w:val="00F75BF2"/>
    <w:rsid w:val="00F75D31"/>
    <w:rsid w:val="00F75E79"/>
    <w:rsid w:val="00F75F41"/>
    <w:rsid w:val="00F76022"/>
    <w:rsid w:val="00F76198"/>
    <w:rsid w:val="00F770E5"/>
    <w:rsid w:val="00F7752B"/>
    <w:rsid w:val="00F778DF"/>
    <w:rsid w:val="00F77965"/>
    <w:rsid w:val="00F77BC4"/>
    <w:rsid w:val="00F80035"/>
    <w:rsid w:val="00F80760"/>
    <w:rsid w:val="00F80FCE"/>
    <w:rsid w:val="00F8129A"/>
    <w:rsid w:val="00F81685"/>
    <w:rsid w:val="00F82852"/>
    <w:rsid w:val="00F82B1A"/>
    <w:rsid w:val="00F82EE1"/>
    <w:rsid w:val="00F831B1"/>
    <w:rsid w:val="00F839F7"/>
    <w:rsid w:val="00F83E2A"/>
    <w:rsid w:val="00F83EE3"/>
    <w:rsid w:val="00F842C3"/>
    <w:rsid w:val="00F851F7"/>
    <w:rsid w:val="00F8526D"/>
    <w:rsid w:val="00F856CC"/>
    <w:rsid w:val="00F85C57"/>
    <w:rsid w:val="00F85F37"/>
    <w:rsid w:val="00F85F6A"/>
    <w:rsid w:val="00F861BA"/>
    <w:rsid w:val="00F86A61"/>
    <w:rsid w:val="00F86E53"/>
    <w:rsid w:val="00F86F55"/>
    <w:rsid w:val="00F87162"/>
    <w:rsid w:val="00F87B28"/>
    <w:rsid w:val="00F87C2E"/>
    <w:rsid w:val="00F87EB3"/>
    <w:rsid w:val="00F90505"/>
    <w:rsid w:val="00F90AD2"/>
    <w:rsid w:val="00F90BE5"/>
    <w:rsid w:val="00F91416"/>
    <w:rsid w:val="00F91535"/>
    <w:rsid w:val="00F9175C"/>
    <w:rsid w:val="00F92256"/>
    <w:rsid w:val="00F9294A"/>
    <w:rsid w:val="00F92F5A"/>
    <w:rsid w:val="00F938AD"/>
    <w:rsid w:val="00F93F73"/>
    <w:rsid w:val="00F93FDD"/>
    <w:rsid w:val="00F94492"/>
    <w:rsid w:val="00F9453D"/>
    <w:rsid w:val="00F946C5"/>
    <w:rsid w:val="00F94A0D"/>
    <w:rsid w:val="00F94CB1"/>
    <w:rsid w:val="00F95A43"/>
    <w:rsid w:val="00F967C8"/>
    <w:rsid w:val="00F96980"/>
    <w:rsid w:val="00F96AFD"/>
    <w:rsid w:val="00F96BEC"/>
    <w:rsid w:val="00F974BA"/>
    <w:rsid w:val="00F9787F"/>
    <w:rsid w:val="00FA0042"/>
    <w:rsid w:val="00FA0931"/>
    <w:rsid w:val="00FA0ADB"/>
    <w:rsid w:val="00FA0E9C"/>
    <w:rsid w:val="00FA1054"/>
    <w:rsid w:val="00FA1151"/>
    <w:rsid w:val="00FA1173"/>
    <w:rsid w:val="00FA1340"/>
    <w:rsid w:val="00FA1C37"/>
    <w:rsid w:val="00FA1C65"/>
    <w:rsid w:val="00FA222E"/>
    <w:rsid w:val="00FA2415"/>
    <w:rsid w:val="00FA30C3"/>
    <w:rsid w:val="00FA3436"/>
    <w:rsid w:val="00FA35E3"/>
    <w:rsid w:val="00FA3A03"/>
    <w:rsid w:val="00FA3AD3"/>
    <w:rsid w:val="00FA3D21"/>
    <w:rsid w:val="00FA43BA"/>
    <w:rsid w:val="00FA4628"/>
    <w:rsid w:val="00FA4C9F"/>
    <w:rsid w:val="00FA4CF7"/>
    <w:rsid w:val="00FA51B0"/>
    <w:rsid w:val="00FA5804"/>
    <w:rsid w:val="00FA583C"/>
    <w:rsid w:val="00FA6D05"/>
    <w:rsid w:val="00FA6FE8"/>
    <w:rsid w:val="00FA72D6"/>
    <w:rsid w:val="00FA7AE2"/>
    <w:rsid w:val="00FA7BED"/>
    <w:rsid w:val="00FB06C5"/>
    <w:rsid w:val="00FB0CEC"/>
    <w:rsid w:val="00FB0D1C"/>
    <w:rsid w:val="00FB1992"/>
    <w:rsid w:val="00FB1E01"/>
    <w:rsid w:val="00FB1F30"/>
    <w:rsid w:val="00FB20A1"/>
    <w:rsid w:val="00FB2284"/>
    <w:rsid w:val="00FB2345"/>
    <w:rsid w:val="00FB268A"/>
    <w:rsid w:val="00FB2A43"/>
    <w:rsid w:val="00FB2C55"/>
    <w:rsid w:val="00FB3158"/>
    <w:rsid w:val="00FB3355"/>
    <w:rsid w:val="00FB33A5"/>
    <w:rsid w:val="00FB3632"/>
    <w:rsid w:val="00FB3A47"/>
    <w:rsid w:val="00FB3DE2"/>
    <w:rsid w:val="00FB3EC3"/>
    <w:rsid w:val="00FB418E"/>
    <w:rsid w:val="00FB43F9"/>
    <w:rsid w:val="00FB5BE7"/>
    <w:rsid w:val="00FB5C7C"/>
    <w:rsid w:val="00FB5FF0"/>
    <w:rsid w:val="00FB637A"/>
    <w:rsid w:val="00FB6762"/>
    <w:rsid w:val="00FB6CBB"/>
    <w:rsid w:val="00FB6EC4"/>
    <w:rsid w:val="00FB7994"/>
    <w:rsid w:val="00FB7FA4"/>
    <w:rsid w:val="00FC0170"/>
    <w:rsid w:val="00FC04B0"/>
    <w:rsid w:val="00FC0891"/>
    <w:rsid w:val="00FC0995"/>
    <w:rsid w:val="00FC0A61"/>
    <w:rsid w:val="00FC1823"/>
    <w:rsid w:val="00FC1B15"/>
    <w:rsid w:val="00FC1B98"/>
    <w:rsid w:val="00FC31F9"/>
    <w:rsid w:val="00FC3480"/>
    <w:rsid w:val="00FC40EB"/>
    <w:rsid w:val="00FC4D31"/>
    <w:rsid w:val="00FC513E"/>
    <w:rsid w:val="00FC5536"/>
    <w:rsid w:val="00FC623A"/>
    <w:rsid w:val="00FC63C6"/>
    <w:rsid w:val="00FC6E2A"/>
    <w:rsid w:val="00FC7675"/>
    <w:rsid w:val="00FC7C88"/>
    <w:rsid w:val="00FD014D"/>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2BB"/>
    <w:rsid w:val="00FD6722"/>
    <w:rsid w:val="00FD6BCD"/>
    <w:rsid w:val="00FD6BF2"/>
    <w:rsid w:val="00FD7BBE"/>
    <w:rsid w:val="00FD7FD9"/>
    <w:rsid w:val="00FE07CD"/>
    <w:rsid w:val="00FE0C93"/>
    <w:rsid w:val="00FE18AA"/>
    <w:rsid w:val="00FE21C0"/>
    <w:rsid w:val="00FE24F2"/>
    <w:rsid w:val="00FE2C77"/>
    <w:rsid w:val="00FE3318"/>
    <w:rsid w:val="00FE521D"/>
    <w:rsid w:val="00FE5AD2"/>
    <w:rsid w:val="00FE5D74"/>
    <w:rsid w:val="00FE5E74"/>
    <w:rsid w:val="00FE6BF0"/>
    <w:rsid w:val="00FE70F5"/>
    <w:rsid w:val="00FE7878"/>
    <w:rsid w:val="00FF09C8"/>
    <w:rsid w:val="00FF09E2"/>
    <w:rsid w:val="00FF0F8F"/>
    <w:rsid w:val="00FF19D7"/>
    <w:rsid w:val="00FF29EE"/>
    <w:rsid w:val="00FF2C23"/>
    <w:rsid w:val="00FF32D6"/>
    <w:rsid w:val="00FF3A36"/>
    <w:rsid w:val="00FF4342"/>
    <w:rsid w:val="00FF4877"/>
    <w:rsid w:val="00FF4F40"/>
    <w:rsid w:val="00FF55BF"/>
    <w:rsid w:val="00FF57A2"/>
    <w:rsid w:val="00FF582E"/>
    <w:rsid w:val="00FF5C02"/>
    <w:rsid w:val="00FF5C60"/>
    <w:rsid w:val="00FF625B"/>
    <w:rsid w:val="00FF691B"/>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index heading"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Message Header" w:uiPriority="0"/>
    <w:lsdException w:name="Subtitle" w:semiHidden="0" w:uiPriority="11"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3"/>
    <w:next w:val="a3"/>
    <w:link w:val="13"/>
    <w:uiPriority w:val="9"/>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iPriority w:val="9"/>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uiPriority w:val="9"/>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unhideWhenUsed/>
    <w:rsid w:val="008804A3"/>
    <w:pPr>
      <w:spacing w:after="0" w:line="240" w:lineRule="auto"/>
    </w:pPr>
    <w:rPr>
      <w:rFonts w:ascii="Tahoma" w:hAnsi="Tahoma" w:cs="Tahoma"/>
      <w:sz w:val="16"/>
      <w:szCs w:val="16"/>
    </w:rPr>
  </w:style>
  <w:style w:type="character" w:customStyle="1" w:styleId="a8">
    <w:name w:val="Текст выноски Знак"/>
    <w:link w:val="a7"/>
    <w:uiPriority w:val="99"/>
    <w:rsid w:val="008804A3"/>
    <w:rPr>
      <w:rFonts w:ascii="Tahoma" w:hAnsi="Tahoma" w:cs="Tahoma"/>
      <w:sz w:val="16"/>
      <w:szCs w:val="16"/>
    </w:rPr>
  </w:style>
  <w:style w:type="table" w:styleId="a9">
    <w:name w:val="Table Grid"/>
    <w:basedOn w:val="a5"/>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rsid w:val="00F3397A"/>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a"/>
    <w:rsid w:val="00F3397A"/>
    <w:rPr>
      <w:rFonts w:ascii="Times New Roman" w:eastAsia="Times New Roman" w:hAnsi="Times New Roman" w:cs="Times New Roman"/>
      <w:sz w:val="20"/>
      <w:szCs w:val="20"/>
      <w:lang w:eastAsia="ru-RU"/>
    </w:rPr>
  </w:style>
  <w:style w:type="paragraph" w:styleId="23">
    <w:name w:val="Body Text 2"/>
    <w:basedOn w:val="a3"/>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3707FF"/>
    <w:pPr>
      <w:spacing w:after="120"/>
    </w:pPr>
  </w:style>
  <w:style w:type="character" w:customStyle="1" w:styleId="ad">
    <w:name w:val="Основной текст Знак"/>
    <w:basedOn w:val="a4"/>
    <w:link w:val="ac"/>
    <w:rsid w:val="003707FF"/>
  </w:style>
  <w:style w:type="table" w:customStyle="1" w:styleId="25">
    <w:name w:val="Сетка таблицы2"/>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4"/>
    <w:link w:val="12"/>
    <w:uiPriority w:val="9"/>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4"/>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4"/>
    <w:link w:val="3"/>
    <w:uiPriority w:val="9"/>
    <w:rsid w:val="001D1638"/>
    <w:rPr>
      <w:rFonts w:asciiTheme="majorHAnsi" w:eastAsiaTheme="majorEastAsia" w:hAnsiTheme="majorHAnsi" w:cstheme="majorBidi"/>
      <w:b/>
      <w:bCs/>
      <w:sz w:val="26"/>
      <w:szCs w:val="26"/>
      <w:lang w:eastAsia="en-US"/>
    </w:rPr>
  </w:style>
  <w:style w:type="paragraph" w:styleId="ae">
    <w:name w:val="No Spacing"/>
    <w:link w:val="af"/>
    <w:uiPriority w:val="1"/>
    <w:qFormat/>
    <w:rsid w:val="001D1638"/>
    <w:rPr>
      <w:sz w:val="22"/>
      <w:szCs w:val="22"/>
      <w:lang w:eastAsia="en-US"/>
    </w:rPr>
  </w:style>
  <w:style w:type="paragraph" w:styleId="af0">
    <w:name w:val="header"/>
    <w:aliases w:val="ВерхКолонтитул"/>
    <w:basedOn w:val="a3"/>
    <w:link w:val="af1"/>
    <w:unhideWhenUsed/>
    <w:rsid w:val="00093719"/>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rsid w:val="00093719"/>
    <w:rPr>
      <w:sz w:val="22"/>
      <w:szCs w:val="22"/>
      <w:lang w:eastAsia="en-US"/>
    </w:rPr>
  </w:style>
  <w:style w:type="paragraph" w:styleId="af2">
    <w:name w:val="footer"/>
    <w:basedOn w:val="a3"/>
    <w:link w:val="af3"/>
    <w:uiPriority w:val="99"/>
    <w:unhideWhenUsed/>
    <w:rsid w:val="00093719"/>
    <w:pPr>
      <w:tabs>
        <w:tab w:val="center" w:pos="4677"/>
        <w:tab w:val="right" w:pos="9355"/>
      </w:tabs>
      <w:spacing w:after="0" w:line="240" w:lineRule="auto"/>
    </w:pPr>
  </w:style>
  <w:style w:type="character" w:customStyle="1" w:styleId="af3">
    <w:name w:val="Нижний колонтитул Знак"/>
    <w:basedOn w:val="a4"/>
    <w:link w:val="af2"/>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3"/>
    <w:link w:val="27"/>
    <w:unhideWhenUsed/>
    <w:rsid w:val="00E138F8"/>
    <w:pPr>
      <w:spacing w:after="120" w:line="480" w:lineRule="auto"/>
      <w:ind w:left="283"/>
    </w:pPr>
  </w:style>
  <w:style w:type="character" w:customStyle="1" w:styleId="27">
    <w:name w:val="Основной текст с отступом 2 Знак"/>
    <w:basedOn w:val="a4"/>
    <w:link w:val="26"/>
    <w:rsid w:val="00E138F8"/>
    <w:rPr>
      <w:sz w:val="22"/>
      <w:szCs w:val="22"/>
      <w:lang w:eastAsia="en-US"/>
    </w:rPr>
  </w:style>
  <w:style w:type="paragraph" w:styleId="af4">
    <w:name w:val="Normal (Web)"/>
    <w:basedOn w:val="a3"/>
    <w:rsid w:val="00E138F8"/>
    <w:pPr>
      <w:spacing w:line="240" w:lineRule="auto"/>
    </w:pPr>
    <w:rPr>
      <w:rFonts w:ascii="Times New Roman" w:eastAsia="Times New Roman" w:hAnsi="Times New Roman"/>
      <w:sz w:val="24"/>
      <w:szCs w:val="24"/>
      <w:lang w:eastAsia="ru-RU"/>
    </w:rPr>
  </w:style>
  <w:style w:type="paragraph" w:styleId="32">
    <w:name w:val="Body Text 3"/>
    <w:basedOn w:val="a3"/>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E138F8"/>
    <w:rPr>
      <w:rFonts w:ascii="Times New Roman" w:eastAsia="Times New Roman" w:hAnsi="Times New Roman"/>
      <w:sz w:val="16"/>
      <w:szCs w:val="16"/>
    </w:rPr>
  </w:style>
  <w:style w:type="paragraph" w:customStyle="1" w:styleId="rec1">
    <w:name w:val="rec1"/>
    <w:basedOn w:val="a3"/>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link w:val="ConsNormal0"/>
    <w:rsid w:val="008F46E2"/>
    <w:pPr>
      <w:widowControl w:val="0"/>
      <w:autoSpaceDE w:val="0"/>
      <w:autoSpaceDN w:val="0"/>
      <w:adjustRightInd w:val="0"/>
      <w:ind w:right="19772" w:firstLine="720"/>
    </w:pPr>
    <w:rPr>
      <w:rFonts w:ascii="Arial" w:eastAsia="Times New Roman" w:hAnsi="Arial" w:cs="Arial"/>
    </w:rPr>
  </w:style>
  <w:style w:type="character" w:customStyle="1" w:styleId="af5">
    <w:name w:val="Схема документа Знак"/>
    <w:basedOn w:val="a4"/>
    <w:link w:val="af6"/>
    <w:locked/>
    <w:rsid w:val="00C53A7C"/>
    <w:rPr>
      <w:rFonts w:ascii="Tahoma" w:hAnsi="Tahoma" w:cs="Tahoma"/>
      <w:sz w:val="16"/>
      <w:szCs w:val="16"/>
    </w:rPr>
  </w:style>
  <w:style w:type="paragraph" w:styleId="af6">
    <w:name w:val="Document Map"/>
    <w:basedOn w:val="a3"/>
    <w:link w:val="af5"/>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4"/>
    <w:uiPriority w:val="99"/>
    <w:semiHidden/>
    <w:rsid w:val="00C53A7C"/>
    <w:rPr>
      <w:rFonts w:ascii="Tahoma" w:hAnsi="Tahoma" w:cs="Tahoma"/>
      <w:sz w:val="16"/>
      <w:szCs w:val="16"/>
      <w:lang w:eastAsia="en-US"/>
    </w:rPr>
  </w:style>
  <w:style w:type="character" w:styleId="af7">
    <w:name w:val="Hyperlink"/>
    <w:basedOn w:val="a4"/>
    <w:uiPriority w:val="99"/>
    <w:rsid w:val="00C53A7C"/>
    <w:rPr>
      <w:color w:val="0000FF"/>
      <w:u w:val="single"/>
    </w:rPr>
  </w:style>
  <w:style w:type="character" w:customStyle="1" w:styleId="FontStyle12">
    <w:name w:val="Font Style12"/>
    <w:basedOn w:val="a4"/>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8">
    <w:name w:val="Title"/>
    <w:basedOn w:val="a3"/>
    <w:link w:val="af9"/>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9">
    <w:name w:val="Название Знак"/>
    <w:basedOn w:val="a4"/>
    <w:link w:val="af8"/>
    <w:rsid w:val="00C53A7C"/>
    <w:rPr>
      <w:rFonts w:ascii="Times New Roman" w:eastAsia="Times New Roman" w:hAnsi="Times New Roman"/>
      <w:b/>
      <w:sz w:val="28"/>
    </w:rPr>
  </w:style>
  <w:style w:type="character" w:styleId="afa">
    <w:name w:val="page number"/>
    <w:basedOn w:val="a4"/>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3"/>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b">
    <w:name w:val="Body Text Indent"/>
    <w:aliases w:val="Основной текст 1,Îñíîâíîé òåêñò 1"/>
    <w:basedOn w:val="a3"/>
    <w:link w:val="afc"/>
    <w:uiPriority w:val="99"/>
    <w:unhideWhenUsed/>
    <w:rsid w:val="00BC1105"/>
    <w:pPr>
      <w:spacing w:after="120"/>
      <w:ind w:left="283"/>
    </w:pPr>
  </w:style>
  <w:style w:type="character" w:customStyle="1" w:styleId="afc">
    <w:name w:val="Основной текст с отступом Знак"/>
    <w:aliases w:val="Основной текст 1 Знак,Îñíîâíîé òåêñò 1 Знак"/>
    <w:basedOn w:val="a4"/>
    <w:link w:val="afb"/>
    <w:uiPriority w:val="99"/>
    <w:rsid w:val="00BC1105"/>
    <w:rPr>
      <w:sz w:val="22"/>
      <w:szCs w:val="22"/>
      <w:lang w:eastAsia="en-US"/>
    </w:rPr>
  </w:style>
  <w:style w:type="paragraph" w:customStyle="1" w:styleId="afd">
    <w:name w:val="после :"/>
    <w:basedOn w:val="a3"/>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14577E"/>
    <w:pPr>
      <w:spacing w:after="120"/>
      <w:ind w:left="283"/>
    </w:pPr>
    <w:rPr>
      <w:sz w:val="16"/>
      <w:szCs w:val="16"/>
    </w:rPr>
  </w:style>
  <w:style w:type="character" w:customStyle="1" w:styleId="35">
    <w:name w:val="Основной текст с отступом 3 Знак"/>
    <w:basedOn w:val="a4"/>
    <w:link w:val="34"/>
    <w:rsid w:val="0014577E"/>
    <w:rPr>
      <w:sz w:val="16"/>
      <w:szCs w:val="16"/>
      <w:lang w:eastAsia="en-US"/>
    </w:rPr>
  </w:style>
  <w:style w:type="character" w:customStyle="1" w:styleId="42">
    <w:name w:val="Заголовок 4 Знак"/>
    <w:basedOn w:val="a4"/>
    <w:link w:val="40"/>
    <w:uiPriority w:val="9"/>
    <w:rsid w:val="0014577E"/>
    <w:rPr>
      <w:rFonts w:ascii="Arial" w:eastAsia="Times New Roman" w:hAnsi="Arial" w:cs="Arial"/>
      <w:b/>
      <w:bCs/>
      <w:sz w:val="28"/>
      <w:szCs w:val="28"/>
    </w:rPr>
  </w:style>
  <w:style w:type="character" w:customStyle="1" w:styleId="50">
    <w:name w:val="Заголовок 5 Знак"/>
    <w:basedOn w:val="a4"/>
    <w:link w:val="5"/>
    <w:rsid w:val="0014577E"/>
    <w:rPr>
      <w:rFonts w:ascii="Times New Roman" w:eastAsia="Times New Roman" w:hAnsi="Times New Roman"/>
      <w:b/>
      <w:bCs/>
      <w:sz w:val="24"/>
      <w:szCs w:val="24"/>
    </w:rPr>
  </w:style>
  <w:style w:type="character" w:customStyle="1" w:styleId="60">
    <w:name w:val="Заголовок 6 Знак"/>
    <w:basedOn w:val="a4"/>
    <w:link w:val="6"/>
    <w:rsid w:val="0014577E"/>
    <w:rPr>
      <w:rFonts w:ascii="Arial" w:eastAsia="Times New Roman" w:hAnsi="Arial" w:cs="Arial"/>
      <w:sz w:val="28"/>
      <w:szCs w:val="28"/>
    </w:rPr>
  </w:style>
  <w:style w:type="character" w:customStyle="1" w:styleId="70">
    <w:name w:val="Заголовок 7 Знак"/>
    <w:basedOn w:val="a4"/>
    <w:link w:val="7"/>
    <w:rsid w:val="0014577E"/>
    <w:rPr>
      <w:rFonts w:ascii="Times New Roman" w:eastAsia="Times New Roman" w:hAnsi="Times New Roman"/>
      <w:b/>
      <w:bCs/>
      <w:i/>
      <w:iCs/>
      <w:sz w:val="16"/>
      <w:szCs w:val="16"/>
    </w:rPr>
  </w:style>
  <w:style w:type="character" w:customStyle="1" w:styleId="80">
    <w:name w:val="Заголовок 8 Знак"/>
    <w:basedOn w:val="a4"/>
    <w:link w:val="8"/>
    <w:rsid w:val="0014577E"/>
    <w:rPr>
      <w:rFonts w:ascii="Arial CYR" w:eastAsia="Times New Roman" w:hAnsi="Arial CYR"/>
      <w:i/>
      <w:iCs/>
      <w:sz w:val="16"/>
      <w:szCs w:val="16"/>
    </w:rPr>
  </w:style>
  <w:style w:type="character" w:customStyle="1" w:styleId="90">
    <w:name w:val="Заголовок 9 Знак"/>
    <w:basedOn w:val="a4"/>
    <w:link w:val="9"/>
    <w:rsid w:val="0014577E"/>
    <w:rPr>
      <w:rFonts w:ascii="Times New Roman" w:eastAsia="Times New Roman" w:hAnsi="Times New Roman"/>
      <w:b/>
      <w:bCs/>
      <w:i/>
      <w:iCs/>
      <w:sz w:val="28"/>
      <w:szCs w:val="28"/>
    </w:rPr>
  </w:style>
  <w:style w:type="paragraph" w:styleId="1a">
    <w:name w:val="toc 1"/>
    <w:basedOn w:val="a3"/>
    <w:next w:val="a3"/>
    <w:autoRedefine/>
    <w:uiPriority w:val="39"/>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uiPriority w:val="39"/>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e">
    <w:name w:val="annotation text"/>
    <w:basedOn w:val="a3"/>
    <w:link w:val="aff"/>
    <w:uiPriority w:val="99"/>
    <w:rsid w:val="0014577E"/>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4"/>
    <w:link w:val="afe"/>
    <w:uiPriority w:val="99"/>
    <w:rsid w:val="0014577E"/>
    <w:rPr>
      <w:rFonts w:ascii="Times New Roman" w:eastAsia="Times New Roman" w:hAnsi="Times New Roman"/>
    </w:rPr>
  </w:style>
  <w:style w:type="paragraph" w:customStyle="1" w:styleId="aff0">
    <w:name w:val="Тело"/>
    <w:basedOn w:val="a3"/>
    <w:rsid w:val="0014577E"/>
    <w:pPr>
      <w:spacing w:after="0" w:line="240" w:lineRule="auto"/>
      <w:ind w:firstLine="720"/>
      <w:jc w:val="both"/>
    </w:pPr>
    <w:rPr>
      <w:rFonts w:ascii="Times New Roman" w:eastAsia="Times New Roman" w:hAnsi="Times New Roman"/>
      <w:sz w:val="24"/>
      <w:szCs w:val="24"/>
      <w:lang w:eastAsia="ru-RU"/>
    </w:rPr>
  </w:style>
  <w:style w:type="paragraph" w:styleId="aff1">
    <w:name w:val="Plain Text"/>
    <w:basedOn w:val="a3"/>
    <w:link w:val="aff2"/>
    <w:rsid w:val="0014577E"/>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4"/>
    <w:link w:val="aff1"/>
    <w:rsid w:val="0014577E"/>
    <w:rPr>
      <w:rFonts w:ascii="Courier New" w:eastAsia="Times New Roman" w:hAnsi="Courier New" w:cs="Courier New"/>
    </w:rPr>
  </w:style>
  <w:style w:type="paragraph" w:customStyle="1" w:styleId="1b">
    <w:name w:val="заголовок 1"/>
    <w:basedOn w:val="a3"/>
    <w:next w:val="a3"/>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3">
    <w:name w:val="Мой стиль"/>
    <w:basedOn w:val="a3"/>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4">
    <w:name w:val="Обычный хитрый"/>
    <w:basedOn w:val="a3"/>
    <w:rsid w:val="0014577E"/>
    <w:pPr>
      <w:spacing w:after="0" w:line="240" w:lineRule="auto"/>
      <w:ind w:firstLine="567"/>
      <w:jc w:val="both"/>
    </w:pPr>
    <w:rPr>
      <w:rFonts w:ascii="Times New Roman" w:eastAsia="Times New Roman" w:hAnsi="Times New Roman"/>
      <w:sz w:val="24"/>
      <w:szCs w:val="20"/>
      <w:lang w:eastAsia="ru-RU"/>
    </w:rPr>
  </w:style>
  <w:style w:type="paragraph" w:styleId="aff5">
    <w:name w:val="caption"/>
    <w:basedOn w:val="a3"/>
    <w:next w:val="a3"/>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3"/>
    <w:next w:val="a3"/>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3"/>
    <w:next w:val="a3"/>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6">
    <w:name w:val="index heading"/>
    <w:basedOn w:val="a3"/>
    <w:next w:val="1d"/>
    <w:semiHidden/>
    <w:rsid w:val="0014577E"/>
    <w:pPr>
      <w:spacing w:after="0" w:line="240" w:lineRule="auto"/>
    </w:pPr>
    <w:rPr>
      <w:rFonts w:ascii="Times New Roman" w:eastAsia="Times New Roman" w:hAnsi="Times New Roman"/>
      <w:sz w:val="24"/>
      <w:szCs w:val="24"/>
      <w:lang w:eastAsia="ru-RU"/>
    </w:rPr>
  </w:style>
  <w:style w:type="character" w:styleId="aff7">
    <w:name w:val="FollowedHyperlink"/>
    <w:basedOn w:val="a4"/>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8">
    <w:name w:val="Таблица"/>
    <w:basedOn w:val="aff9"/>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9">
    <w:name w:val="Message Header"/>
    <w:basedOn w:val="a3"/>
    <w:link w:val="affa"/>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a">
    <w:name w:val="Шапка Знак"/>
    <w:basedOn w:val="a4"/>
    <w:link w:val="aff9"/>
    <w:rsid w:val="0014577E"/>
    <w:rPr>
      <w:rFonts w:ascii="Arial" w:eastAsia="Times New Roman" w:hAnsi="Arial" w:cs="Arial"/>
      <w:sz w:val="24"/>
      <w:szCs w:val="24"/>
      <w:shd w:val="pct20" w:color="auto" w:fill="auto"/>
    </w:rPr>
  </w:style>
  <w:style w:type="paragraph" w:customStyle="1" w:styleId="810">
    <w:name w:val="заголовок 81"/>
    <w:basedOn w:val="a3"/>
    <w:next w:val="a3"/>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b">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c">
    <w:name w:val="Основной"/>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d"/>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e">
    <w:name w:val="текст примеча"/>
    <w:basedOn w:val="a3"/>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f">
    <w:name w:val="Осн"/>
    <w:basedOn w:val="a3"/>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0">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0"/>
    <w:rsid w:val="0014577E"/>
    <w:pPr>
      <w:ind w:firstLine="720"/>
      <w:jc w:val="both"/>
    </w:pPr>
    <w:rPr>
      <w:sz w:val="28"/>
    </w:rPr>
  </w:style>
  <w:style w:type="paragraph" w:customStyle="1" w:styleId="afff1">
    <w:name w:val="Абзац"/>
    <w:basedOn w:val="a3"/>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2">
    <w:name w:val="Таблотст"/>
    <w:basedOn w:val="aff8"/>
    <w:rsid w:val="0014577E"/>
    <w:pPr>
      <w:ind w:left="85"/>
    </w:pPr>
  </w:style>
  <w:style w:type="paragraph" w:customStyle="1" w:styleId="afff3">
    <w:name w:val="Единицы"/>
    <w:basedOn w:val="a3"/>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8"/>
    <w:rsid w:val="0014577E"/>
    <w:pPr>
      <w:ind w:left="170"/>
    </w:pPr>
  </w:style>
  <w:style w:type="paragraph" w:customStyle="1" w:styleId="afff4">
    <w:name w:val="текст сноски"/>
    <w:basedOn w:val="a3"/>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5">
    <w:name w:val="Сноска"/>
    <w:basedOn w:val="a3"/>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0"/>
    <w:next w:val="afff0"/>
    <w:rsid w:val="0014577E"/>
    <w:pPr>
      <w:keepNext/>
      <w:ind w:firstLine="142"/>
    </w:pPr>
    <w:rPr>
      <w:b/>
      <w:i/>
      <w:sz w:val="32"/>
    </w:rPr>
  </w:style>
  <w:style w:type="paragraph" w:customStyle="1" w:styleId="220">
    <w:name w:val="Основной текст 22"/>
    <w:aliases w:val="Iniiaiie oaeno 1"/>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6">
    <w:name w:val="Приложение"/>
    <w:basedOn w:val="a3"/>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7">
    <w:name w:val="Верхний колонтитул.ВерхКолонтитул"/>
    <w:basedOn w:val="a3"/>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8">
    <w:name w:val="Ñíîñêà"/>
    <w:basedOn w:val="a3"/>
    <w:autoRedefine/>
    <w:rsid w:val="0014577E"/>
    <w:pPr>
      <w:spacing w:after="0" w:line="240" w:lineRule="auto"/>
      <w:ind w:firstLine="454"/>
      <w:jc w:val="both"/>
    </w:pPr>
    <w:rPr>
      <w:rFonts w:ascii="Arial" w:eastAsia="Times New Roman" w:hAnsi="Arial"/>
      <w:sz w:val="18"/>
      <w:szCs w:val="20"/>
      <w:lang w:eastAsia="ru-RU"/>
    </w:rPr>
  </w:style>
  <w:style w:type="paragraph" w:styleId="afff9">
    <w:name w:val="Salutation"/>
    <w:basedOn w:val="a3"/>
    <w:link w:val="afffa"/>
    <w:rsid w:val="0014577E"/>
    <w:pPr>
      <w:spacing w:after="0" w:line="240" w:lineRule="auto"/>
    </w:pPr>
    <w:rPr>
      <w:rFonts w:ascii="Times New Roman" w:eastAsia="Times New Roman" w:hAnsi="Times New Roman"/>
      <w:sz w:val="28"/>
      <w:szCs w:val="20"/>
      <w:lang w:eastAsia="ru-RU"/>
    </w:rPr>
  </w:style>
  <w:style w:type="character" w:customStyle="1" w:styleId="afffa">
    <w:name w:val="Приветствие Знак"/>
    <w:basedOn w:val="a4"/>
    <w:link w:val="afff9"/>
    <w:rsid w:val="0014577E"/>
    <w:rPr>
      <w:rFonts w:ascii="Times New Roman" w:eastAsia="Times New Roman" w:hAnsi="Times New Roman"/>
      <w:sz w:val="28"/>
    </w:rPr>
  </w:style>
  <w:style w:type="paragraph" w:styleId="afffb">
    <w:name w:val="List"/>
    <w:basedOn w:val="a3"/>
    <w:rsid w:val="0014577E"/>
    <w:pPr>
      <w:spacing w:after="0" w:line="240" w:lineRule="auto"/>
      <w:ind w:left="283" w:hanging="283"/>
    </w:pPr>
    <w:rPr>
      <w:rFonts w:ascii="Times New Roman" w:eastAsia="Times New Roman" w:hAnsi="Times New Roman"/>
      <w:sz w:val="20"/>
      <w:szCs w:val="20"/>
      <w:lang w:eastAsia="ru-RU"/>
    </w:rPr>
  </w:style>
  <w:style w:type="paragraph" w:styleId="afffc">
    <w:name w:val="List Bullet"/>
    <w:basedOn w:val="a3"/>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d">
    <w:name w:val="Block Text"/>
    <w:basedOn w:val="a3"/>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0"/>
    <w:rsid w:val="0014577E"/>
    <w:pPr>
      <w:numPr>
        <w:numId w:val="4"/>
      </w:numPr>
    </w:pPr>
    <w:rPr>
      <w:bCs/>
    </w:rPr>
  </w:style>
  <w:style w:type="paragraph" w:customStyle="1" w:styleId="Oaei">
    <w:name w:val="Oaei"/>
    <w:basedOn w:val="a3"/>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e">
    <w:name w:val="footnote reference"/>
    <w:basedOn w:val="a4"/>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f">
    <w:name w:val="Îñíîâíîé òåêñò ñ îòñòóïîì"/>
    <w:basedOn w:val="a3"/>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0"/>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0">
    <w:name w:val="endnote text"/>
    <w:basedOn w:val="a3"/>
    <w:link w:val="affff1"/>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1">
    <w:name w:val="Текст концевой сноски Знак"/>
    <w:basedOn w:val="a4"/>
    <w:link w:val="affff0"/>
    <w:uiPriority w:val="99"/>
    <w:semiHidden/>
    <w:rsid w:val="0014577E"/>
    <w:rPr>
      <w:rFonts w:ascii="Times New Roman" w:eastAsia="Times New Roman" w:hAnsi="Times New Roman"/>
      <w:spacing w:val="20"/>
    </w:rPr>
  </w:style>
  <w:style w:type="character" w:customStyle="1" w:styleId="E672e0">
    <w:name w:val="номеE672e0 страницы"/>
    <w:basedOn w:val="a4"/>
    <w:rsid w:val="0014577E"/>
  </w:style>
  <w:style w:type="character" w:customStyle="1" w:styleId="affff2">
    <w:name w:val="знак сноски"/>
    <w:basedOn w:val="a4"/>
    <w:rsid w:val="0014577E"/>
    <w:rPr>
      <w:vertAlign w:val="superscript"/>
    </w:rPr>
  </w:style>
  <w:style w:type="character" w:customStyle="1" w:styleId="affff3">
    <w:name w:val="Îñíîâíîé øðèôò"/>
    <w:rsid w:val="0014577E"/>
  </w:style>
  <w:style w:type="character" w:customStyle="1" w:styleId="2f">
    <w:name w:val="Осно&quot;2"/>
    <w:rsid w:val="0014577E"/>
  </w:style>
  <w:style w:type="paragraph" w:customStyle="1" w:styleId="a1">
    <w:name w:val="маркированный"/>
    <w:basedOn w:val="a3"/>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14577E"/>
    <w:pPr>
      <w:ind w:firstLine="720"/>
      <w:jc w:val="both"/>
    </w:pPr>
    <w:rPr>
      <w:rFonts w:ascii="Times New Roman" w:eastAsia="Times New Roman" w:hAnsi="Times New Roman"/>
      <w:sz w:val="28"/>
      <w:szCs w:val="28"/>
      <w:lang w:eastAsia="ru-RU"/>
    </w:rPr>
  </w:style>
  <w:style w:type="paragraph" w:customStyle="1" w:styleId="affff4">
    <w:name w:val="НазвТаблКниж"/>
    <w:basedOn w:val="a3"/>
    <w:next w:val="a3"/>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5">
    <w:name w:val="ДанТабл"/>
    <w:basedOn w:val="a3"/>
    <w:next w:val="a3"/>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6">
    <w:name w:val="БокТабл"/>
    <w:basedOn w:val="affff5"/>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3"/>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3"/>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14577E"/>
    <w:rPr>
      <w:rFonts w:ascii="Times New Roman" w:eastAsia="Times New Roman" w:hAnsi="Times New Roman"/>
      <w:b/>
      <w:spacing w:val="40"/>
      <w:sz w:val="24"/>
      <w:szCs w:val="28"/>
    </w:rPr>
  </w:style>
  <w:style w:type="paragraph" w:customStyle="1" w:styleId="2f0">
    <w:name w:val="Знак2"/>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7">
    <w:name w:val="Знак Знак Знак Знак Знак Знак Знак Знак Знак Знак Знак Знак Знак"/>
    <w:basedOn w:val="a3"/>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8">
    <w:name w:val="List Paragraph"/>
    <w:aliases w:val="ТЗ список,Абзац списка нумерованный"/>
    <w:basedOn w:val="a3"/>
    <w:link w:val="affff9"/>
    <w:uiPriority w:val="34"/>
    <w:qFormat/>
    <w:rsid w:val="0014577E"/>
    <w:pPr>
      <w:ind w:left="720"/>
      <w:contextualSpacing/>
    </w:pPr>
  </w:style>
  <w:style w:type="paragraph" w:customStyle="1" w:styleId="38">
    <w:name w:val="Обычный3"/>
    <w:basedOn w:val="a3"/>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14577E"/>
    <w:rPr>
      <w:rFonts w:ascii="Times New Roman" w:eastAsia="Times New Roman" w:hAnsi="Times New Roman"/>
      <w:snapToGrid w:val="0"/>
    </w:rPr>
  </w:style>
  <w:style w:type="paragraph" w:customStyle="1" w:styleId="affffa">
    <w:name w:val="Основа"/>
    <w:basedOn w:val="a3"/>
    <w:link w:val="affffb"/>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b">
    <w:name w:val="Основа Знак"/>
    <w:basedOn w:val="a4"/>
    <w:link w:val="affffa"/>
    <w:rsid w:val="0014577E"/>
    <w:rPr>
      <w:rFonts w:ascii="Times New Roman" w:eastAsia="Times New Roman" w:hAnsi="Times New Roman"/>
      <w:sz w:val="24"/>
      <w:szCs w:val="24"/>
    </w:rPr>
  </w:style>
  <w:style w:type="paragraph" w:customStyle="1" w:styleId="-J">
    <w:name w:val="Стиль-J"/>
    <w:basedOn w:val="a3"/>
    <w:rsid w:val="0014577E"/>
    <w:pPr>
      <w:spacing w:after="0" w:line="240" w:lineRule="auto"/>
      <w:ind w:firstLine="709"/>
      <w:jc w:val="both"/>
    </w:pPr>
    <w:rPr>
      <w:rFonts w:ascii="Times New Roman" w:eastAsia="Times New Roman" w:hAnsi="Times New Roman"/>
      <w:sz w:val="24"/>
      <w:szCs w:val="24"/>
      <w:lang w:eastAsia="ru-RU"/>
    </w:rPr>
  </w:style>
  <w:style w:type="paragraph" w:styleId="affffc">
    <w:name w:val="Subtitle"/>
    <w:basedOn w:val="a3"/>
    <w:link w:val="affffd"/>
    <w:uiPriority w:val="11"/>
    <w:qFormat/>
    <w:rsid w:val="0014577E"/>
    <w:pPr>
      <w:spacing w:after="0" w:line="240" w:lineRule="auto"/>
      <w:jc w:val="both"/>
    </w:pPr>
    <w:rPr>
      <w:rFonts w:ascii="Times New Roman" w:eastAsia="Times New Roman" w:hAnsi="Times New Roman"/>
      <w:sz w:val="28"/>
      <w:szCs w:val="20"/>
      <w:lang w:eastAsia="ru-RU"/>
    </w:rPr>
  </w:style>
  <w:style w:type="character" w:customStyle="1" w:styleId="affffd">
    <w:name w:val="Подзаголовок Знак"/>
    <w:basedOn w:val="a4"/>
    <w:link w:val="affffc"/>
    <w:uiPriority w:val="11"/>
    <w:rsid w:val="0014577E"/>
    <w:rPr>
      <w:rFonts w:ascii="Times New Roman" w:eastAsia="Times New Roman" w:hAnsi="Times New Roman"/>
      <w:sz w:val="28"/>
    </w:rPr>
  </w:style>
  <w:style w:type="character" w:styleId="affffe">
    <w:name w:val="annotation reference"/>
    <w:basedOn w:val="a4"/>
    <w:uiPriority w:val="99"/>
    <w:rsid w:val="0014577E"/>
    <w:rPr>
      <w:sz w:val="16"/>
      <w:szCs w:val="16"/>
    </w:rPr>
  </w:style>
  <w:style w:type="paragraph" w:styleId="afffff">
    <w:name w:val="annotation subject"/>
    <w:basedOn w:val="afe"/>
    <w:next w:val="afe"/>
    <w:link w:val="afffff0"/>
    <w:uiPriority w:val="99"/>
    <w:rsid w:val="0014577E"/>
    <w:rPr>
      <w:b/>
      <w:bCs/>
    </w:rPr>
  </w:style>
  <w:style w:type="character" w:customStyle="1" w:styleId="afffff0">
    <w:name w:val="Тема примечания Знак"/>
    <w:basedOn w:val="aff"/>
    <w:link w:val="afffff"/>
    <w:uiPriority w:val="99"/>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3"/>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3"/>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6D53BA"/>
    <w:pPr>
      <w:spacing w:after="160" w:line="240" w:lineRule="exact"/>
    </w:pPr>
    <w:rPr>
      <w:rFonts w:ascii="Verdana" w:eastAsia="Times New Roman" w:hAnsi="Verdana"/>
      <w:sz w:val="24"/>
      <w:szCs w:val="24"/>
      <w:lang w:val="en-US"/>
    </w:rPr>
  </w:style>
  <w:style w:type="paragraph" w:customStyle="1" w:styleId="xl152">
    <w:name w:val="xl15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1">
    <w:name w:val="Цветовое выделение"/>
    <w:rsid w:val="00367E33"/>
    <w:rPr>
      <w:b/>
      <w:color w:val="000080"/>
    </w:rPr>
  </w:style>
  <w:style w:type="character" w:customStyle="1" w:styleId="afffff2">
    <w:name w:val="Гипертекстовая ссылка"/>
    <w:basedOn w:val="afffff1"/>
    <w:rsid w:val="00367E33"/>
    <w:rPr>
      <w:rFonts w:cs="Times New Roman"/>
      <w:b/>
      <w:color w:val="008000"/>
    </w:rPr>
  </w:style>
  <w:style w:type="paragraph" w:customStyle="1" w:styleId="afffff3">
    <w:name w:val="Знак Знак Знак Знак Знак Знак Знак Знак Знак Знак"/>
    <w:basedOn w:val="a3"/>
    <w:rsid w:val="00367E33"/>
    <w:pPr>
      <w:spacing w:after="160" w:line="240" w:lineRule="exact"/>
    </w:pPr>
    <w:rPr>
      <w:rFonts w:ascii="Verdana" w:eastAsia="Times New Roman" w:hAnsi="Verdana"/>
      <w:sz w:val="24"/>
      <w:szCs w:val="24"/>
      <w:lang w:val="en-US"/>
    </w:rPr>
  </w:style>
  <w:style w:type="paragraph" w:customStyle="1" w:styleId="afffff4">
    <w:name w:val="Нормальный (таблица)"/>
    <w:basedOn w:val="a3"/>
    <w:next w:val="a3"/>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5">
    <w:name w:val="Таблицы (моноширинный)"/>
    <w:basedOn w:val="a3"/>
    <w:next w:val="a3"/>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6">
    <w:name w:val="Прижатый влево"/>
    <w:basedOn w:val="a3"/>
    <w:next w:val="a3"/>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7">
    <w:name w:val="Комментарий"/>
    <w:basedOn w:val="a3"/>
    <w:next w:val="a3"/>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8">
    <w:name w:val="Знак"/>
    <w:basedOn w:val="a3"/>
    <w:uiPriority w:val="99"/>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9">
    <w:name w:val="Знак Знак Знак Знак Знак Знак Знак Знак Знак"/>
    <w:basedOn w:val="a3"/>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3"/>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A366AB"/>
  </w:style>
  <w:style w:type="paragraph" w:customStyle="1" w:styleId="1">
    <w:name w:val="марк список 1"/>
    <w:basedOn w:val="a3"/>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CF460D"/>
    <w:pPr>
      <w:spacing w:after="160" w:line="240" w:lineRule="exact"/>
    </w:pPr>
    <w:rPr>
      <w:rFonts w:ascii="Verdana" w:eastAsia="Times New Roman" w:hAnsi="Verdana"/>
      <w:sz w:val="24"/>
      <w:szCs w:val="24"/>
      <w:lang w:val="en-US"/>
    </w:rPr>
  </w:style>
  <w:style w:type="paragraph" w:customStyle="1" w:styleId="font5">
    <w:name w:val="font5"/>
    <w:basedOn w:val="a3"/>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E60454"/>
  </w:style>
  <w:style w:type="paragraph" w:customStyle="1" w:styleId="font0">
    <w:name w:val="font0"/>
    <w:basedOn w:val="a3"/>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a">
    <w:name w:val="Strong"/>
    <w:uiPriority w:val="22"/>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3"/>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b">
    <w:name w:val="Символ нумерации"/>
    <w:rsid w:val="00E17694"/>
  </w:style>
  <w:style w:type="paragraph" w:customStyle="1" w:styleId="2f5">
    <w:name w:val="Заголовок2"/>
    <w:basedOn w:val="a3"/>
    <w:next w:val="ac"/>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6">
    <w:name w:val="Название2"/>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7">
    <w:name w:val="Указатель2"/>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Содержимое таблицы"/>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Заголовок таблицы"/>
    <w:basedOn w:val="afffffc"/>
    <w:rsid w:val="00E17694"/>
    <w:pPr>
      <w:jc w:val="center"/>
    </w:pPr>
    <w:rPr>
      <w:b/>
      <w:bCs/>
    </w:rPr>
  </w:style>
  <w:style w:type="paragraph" w:customStyle="1" w:styleId="afffffe">
    <w:name w:val="Содержимое врезки"/>
    <w:basedOn w:val="ac"/>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
    <w:name w:val="a"/>
    <w:basedOn w:val="a3"/>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3"/>
    <w:rsid w:val="00376A02"/>
    <w:pPr>
      <w:spacing w:after="160" w:line="240" w:lineRule="exact"/>
    </w:pPr>
    <w:rPr>
      <w:rFonts w:ascii="Verdana" w:eastAsia="Times New Roman" w:hAnsi="Verdana"/>
      <w:sz w:val="24"/>
      <w:szCs w:val="24"/>
      <w:lang w:val="en-US"/>
    </w:rPr>
  </w:style>
  <w:style w:type="paragraph" w:customStyle="1" w:styleId="213">
    <w:name w:val="Знак21"/>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376A02"/>
    <w:rPr>
      <w:rFonts w:ascii="Arial" w:hAnsi="Arial" w:cs="Arial"/>
      <w:sz w:val="18"/>
      <w:szCs w:val="18"/>
      <w:lang w:val="ru-RU" w:eastAsia="ru-RU" w:bidi="ar-SA"/>
    </w:rPr>
  </w:style>
  <w:style w:type="paragraph" w:customStyle="1" w:styleId="affffff0">
    <w:name w:val="Мой стиль Знак Знак"/>
    <w:basedOn w:val="a3"/>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1">
    <w:name w:val="Emphasis"/>
    <w:basedOn w:val="a4"/>
    <w:uiPriority w:val="20"/>
    <w:qFormat/>
    <w:rsid w:val="007928DA"/>
    <w:rPr>
      <w:i/>
      <w:iCs w:val="0"/>
    </w:rPr>
  </w:style>
  <w:style w:type="character" w:customStyle="1" w:styleId="text">
    <w:name w:val="text"/>
    <w:basedOn w:val="a4"/>
    <w:rsid w:val="007928DA"/>
  </w:style>
  <w:style w:type="paragraph" w:customStyle="1" w:styleId="affffff2">
    <w:name w:val="Основной текст ГД Знак Знак Знак"/>
    <w:basedOn w:val="afb"/>
    <w:link w:val="affffff3"/>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3">
    <w:name w:val="Основной текст ГД Знак Знак Знак Знак"/>
    <w:basedOn w:val="a4"/>
    <w:link w:val="affffff2"/>
    <w:rsid w:val="007928DA"/>
    <w:rPr>
      <w:rFonts w:ascii="Times New Roman" w:eastAsia="Times New Roman" w:hAnsi="Times New Roman"/>
      <w:sz w:val="24"/>
      <w:szCs w:val="24"/>
    </w:rPr>
  </w:style>
  <w:style w:type="paragraph" w:customStyle="1" w:styleId="affffff4">
    <w:name w:val="Основной текст ГД Знак Знак"/>
    <w:basedOn w:val="afb"/>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8">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3"/>
    <w:rsid w:val="007928DA"/>
    <w:pPr>
      <w:spacing w:after="0" w:line="240" w:lineRule="auto"/>
      <w:ind w:left="1132" w:hanging="283"/>
    </w:pPr>
    <w:rPr>
      <w:rFonts w:ascii="Times New Roman" w:eastAsia="Times New Roman" w:hAnsi="Times New Roman"/>
      <w:sz w:val="24"/>
      <w:szCs w:val="24"/>
      <w:lang w:eastAsia="ru-RU"/>
    </w:rPr>
  </w:style>
  <w:style w:type="character" w:styleId="affffff5">
    <w:name w:val="line number"/>
    <w:basedOn w:val="a4"/>
    <w:rsid w:val="007928DA"/>
  </w:style>
  <w:style w:type="paragraph" w:customStyle="1" w:styleId="oaenoniinee">
    <w:name w:val="oaeno niinee"/>
    <w:basedOn w:val="a3"/>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9">
    <w:name w:val="Абзац списка2"/>
    <w:basedOn w:val="a3"/>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4"/>
    <w:semiHidden/>
    <w:locked/>
    <w:rsid w:val="00012A11"/>
    <w:rPr>
      <w:rFonts w:ascii="Calibri" w:hAnsi="Calibri" w:cs="Calibri"/>
      <w:lang w:val="ru-RU" w:eastAsia="en-US" w:bidi="ar-SA"/>
    </w:rPr>
  </w:style>
  <w:style w:type="paragraph" w:customStyle="1" w:styleId="2fa">
    <w:name w:val="Без интервала2"/>
    <w:rsid w:val="00C62716"/>
    <w:rPr>
      <w:rFonts w:eastAsia="Times New Roman"/>
      <w:sz w:val="28"/>
      <w:szCs w:val="28"/>
      <w:lang w:eastAsia="en-US"/>
    </w:rPr>
  </w:style>
  <w:style w:type="paragraph" w:customStyle="1" w:styleId="3c">
    <w:name w:val="Абзац списка3"/>
    <w:basedOn w:val="a3"/>
    <w:rsid w:val="00C62716"/>
    <w:pPr>
      <w:ind w:left="720"/>
    </w:pPr>
    <w:rPr>
      <w:rFonts w:eastAsia="Times New Roman"/>
      <w:sz w:val="28"/>
      <w:szCs w:val="28"/>
    </w:rPr>
  </w:style>
  <w:style w:type="paragraph" w:customStyle="1" w:styleId="font7">
    <w:name w:val="font7"/>
    <w:basedOn w:val="a3"/>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6">
    <w:name w:val="Body Text First Indent"/>
    <w:basedOn w:val="ac"/>
    <w:link w:val="affffff7"/>
    <w:uiPriority w:val="99"/>
    <w:unhideWhenUsed/>
    <w:rsid w:val="008B1760"/>
    <w:pPr>
      <w:spacing w:after="200"/>
      <w:ind w:firstLine="360"/>
    </w:pPr>
  </w:style>
  <w:style w:type="character" w:customStyle="1" w:styleId="affffff7">
    <w:name w:val="Красная строка Знак"/>
    <w:basedOn w:val="ad"/>
    <w:link w:val="affffff6"/>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3"/>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3"/>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b">
    <w:name w:val="List Bullet 2"/>
    <w:basedOn w:val="a3"/>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8">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c"/>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1"/>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c">
    <w:name w:val="Марианна2"/>
    <w:basedOn w:val="3"/>
    <w:next w:val="ac"/>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AB5A70"/>
    <w:pPr>
      <w:spacing w:after="0" w:line="240" w:lineRule="auto"/>
    </w:pPr>
    <w:rPr>
      <w:rFonts w:ascii="Verdana" w:eastAsia="Times New Roman" w:hAnsi="Verdana" w:cs="Verdana"/>
      <w:sz w:val="20"/>
      <w:szCs w:val="20"/>
      <w:lang w:val="en-US"/>
    </w:rPr>
  </w:style>
  <w:style w:type="paragraph" w:customStyle="1" w:styleId="ind">
    <w:name w:val="ind"/>
    <w:basedOn w:val="a3"/>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3"/>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3"/>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9">
    <w:name w:val="?????? ?????????"/>
    <w:rsid w:val="008318F4"/>
  </w:style>
  <w:style w:type="character" w:customStyle="1" w:styleId="affffffa">
    <w:name w:val="??????? ??????"/>
    <w:rsid w:val="008318F4"/>
    <w:rPr>
      <w:rFonts w:ascii="OpenSymbol" w:hAnsi="OpenSymbol"/>
    </w:rPr>
  </w:style>
  <w:style w:type="character" w:customStyle="1" w:styleId="affffffb">
    <w:name w:val="Маркеры списка"/>
    <w:rsid w:val="008318F4"/>
    <w:rPr>
      <w:rFonts w:ascii="OpenSymbol" w:eastAsia="OpenSymbol" w:hAnsi="OpenSymbol" w:cs="OpenSymbol"/>
    </w:rPr>
  </w:style>
  <w:style w:type="paragraph" w:customStyle="1" w:styleId="affffffc">
    <w:name w:val="?????????"/>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d">
    <w:name w:val="????????"/>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WW-2"/>
    <w:rsid w:val="008318F4"/>
    <w:pPr>
      <w:jc w:val="center"/>
    </w:pPr>
    <w:rPr>
      <w:b/>
    </w:rPr>
  </w:style>
  <w:style w:type="paragraph" w:customStyle="1" w:styleId="WW-13">
    <w:name w:val="WW-?????????? ???????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3"/>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3"/>
    <w:uiPriority w:val="99"/>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
    <w:name w:val="Без интервала Знак"/>
    <w:basedOn w:val="a4"/>
    <w:link w:val="ae"/>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3"/>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0">
    <w:name w:val="Знак Знак Знак Знак"/>
    <w:basedOn w:val="a3"/>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d">
    <w:name w:val="Основной текст_"/>
    <w:basedOn w:val="a4"/>
    <w:link w:val="1e"/>
    <w:rsid w:val="005424DB"/>
    <w:rPr>
      <w:rFonts w:ascii="Times New Roman" w:eastAsia="Times New Roman" w:hAnsi="Times New Roman"/>
      <w:snapToGrid w:val="0"/>
      <w:sz w:val="28"/>
    </w:rPr>
  </w:style>
  <w:style w:type="character" w:customStyle="1" w:styleId="afffffff1">
    <w:name w:val="Основной текст + Полужирный"/>
    <w:basedOn w:val="affd"/>
    <w:rsid w:val="005424DB"/>
    <w:rPr>
      <w:rFonts w:ascii="Times New Roman" w:eastAsia="Times New Roman" w:hAnsi="Times New Roman"/>
      <w:b/>
      <w:bCs/>
      <w:i w:val="0"/>
      <w:iCs w:val="0"/>
      <w:smallCaps w:val="0"/>
      <w:strike w:val="0"/>
      <w:snapToGrid w:val="0"/>
      <w:spacing w:val="0"/>
      <w:sz w:val="23"/>
      <w:szCs w:val="23"/>
    </w:rPr>
  </w:style>
  <w:style w:type="character" w:customStyle="1" w:styleId="9pt">
    <w:name w:val="Основной текст + 9 pt;Полужирный"/>
    <w:basedOn w:val="affd"/>
    <w:rsid w:val="005424DB"/>
    <w:rPr>
      <w:rFonts w:ascii="Times New Roman" w:eastAsia="Times New Roman" w:hAnsi="Times New Roman"/>
      <w:b/>
      <w:bCs/>
      <w:i w:val="0"/>
      <w:iCs w:val="0"/>
      <w:smallCaps w:val="0"/>
      <w:strike w:val="0"/>
      <w:snapToGrid w:val="0"/>
      <w:spacing w:val="0"/>
      <w:sz w:val="18"/>
      <w:szCs w:val="18"/>
    </w:rPr>
  </w:style>
  <w:style w:type="paragraph" w:customStyle="1" w:styleId="CharChar10">
    <w:name w:val="Char Char Знак Знак Знак1"/>
    <w:basedOn w:val="a3"/>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2">
    <w:name w:val="Подпись к таблице_"/>
    <w:basedOn w:val="a4"/>
    <w:link w:val="afffffff3"/>
    <w:uiPriority w:val="99"/>
    <w:locked/>
    <w:rsid w:val="0025754E"/>
    <w:rPr>
      <w:sz w:val="21"/>
      <w:szCs w:val="21"/>
      <w:shd w:val="clear" w:color="auto" w:fill="FFFFFF"/>
    </w:rPr>
  </w:style>
  <w:style w:type="paragraph" w:customStyle="1" w:styleId="afffffff3">
    <w:name w:val="Подпись к таблице"/>
    <w:basedOn w:val="a3"/>
    <w:link w:val="afffffff2"/>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6"/>
    <w:uiPriority w:val="99"/>
    <w:semiHidden/>
    <w:rsid w:val="005D6B7A"/>
  </w:style>
  <w:style w:type="table" w:customStyle="1" w:styleId="3f2">
    <w:name w:val="Сетка таблицы3"/>
    <w:basedOn w:val="a5"/>
    <w:next w:val="a9"/>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5"/>
    <w:next w:val="a9"/>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0A179D"/>
  </w:style>
  <w:style w:type="paragraph" w:customStyle="1" w:styleId="3f4">
    <w:name w:val="Заголовок3"/>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3"/>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5"/>
    <w:next w:val="a9"/>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224D33"/>
  </w:style>
  <w:style w:type="table" w:customStyle="1" w:styleId="122">
    <w:name w:val="Сетка таблицы12"/>
    <w:basedOn w:val="a5"/>
    <w:next w:val="a9"/>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5"/>
    <w:next w:val="a9"/>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494147"/>
  </w:style>
  <w:style w:type="character" w:customStyle="1" w:styleId="ei">
    <w:name w:val="ei"/>
    <w:basedOn w:val="a4"/>
    <w:rsid w:val="00494147"/>
  </w:style>
  <w:style w:type="character" w:customStyle="1" w:styleId="apple-converted-space">
    <w:name w:val="apple-converted-space"/>
    <w:basedOn w:val="a4"/>
    <w:rsid w:val="00494147"/>
  </w:style>
  <w:style w:type="paragraph" w:customStyle="1" w:styleId="2fd">
    <w:name w:val="Основной текст2"/>
    <w:basedOn w:val="a3"/>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4"/>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6"/>
    <w:semiHidden/>
    <w:rsid w:val="003F1D4C"/>
  </w:style>
  <w:style w:type="table" w:customStyle="1" w:styleId="151">
    <w:name w:val="Сетка таблицы15"/>
    <w:basedOn w:val="a5"/>
    <w:next w:val="a9"/>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5D3260"/>
  </w:style>
  <w:style w:type="table" w:customStyle="1" w:styleId="161">
    <w:name w:val="Сетка таблицы16"/>
    <w:basedOn w:val="a5"/>
    <w:next w:val="a9"/>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23">
    <w:name w:val="Заголовок 12"/>
    <w:basedOn w:val="a3"/>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5D3260"/>
    <w:pPr>
      <w:widowControl w:val="0"/>
      <w:spacing w:after="0" w:line="240" w:lineRule="auto"/>
    </w:pPr>
    <w:rPr>
      <w:lang w:val="en-US"/>
    </w:rPr>
  </w:style>
  <w:style w:type="numbering" w:customStyle="1" w:styleId="97">
    <w:name w:val="Нет списка9"/>
    <w:next w:val="a6"/>
    <w:uiPriority w:val="99"/>
    <w:semiHidden/>
    <w:rsid w:val="00E64781"/>
  </w:style>
  <w:style w:type="table" w:customStyle="1" w:styleId="171">
    <w:name w:val="Сетка таблицы17"/>
    <w:basedOn w:val="a5"/>
    <w:next w:val="a9"/>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F37122"/>
  </w:style>
  <w:style w:type="character" w:customStyle="1" w:styleId="blk">
    <w:name w:val="blk"/>
    <w:basedOn w:val="a4"/>
    <w:rsid w:val="00F37122"/>
  </w:style>
  <w:style w:type="character" w:styleId="afffffff4">
    <w:name w:val="endnote reference"/>
    <w:uiPriority w:val="99"/>
    <w:semiHidden/>
    <w:unhideWhenUsed/>
    <w:rsid w:val="00F37122"/>
    <w:rPr>
      <w:vertAlign w:val="superscript"/>
    </w:rPr>
  </w:style>
  <w:style w:type="character" w:customStyle="1" w:styleId="affff9">
    <w:name w:val="Абзац списка Знак"/>
    <w:aliases w:val="ТЗ список Знак,Абзац списка нумерованный Знак"/>
    <w:link w:val="affff8"/>
    <w:uiPriority w:val="34"/>
    <w:locked/>
    <w:rsid w:val="00EF29D5"/>
    <w:rPr>
      <w:sz w:val="22"/>
      <w:szCs w:val="22"/>
      <w:lang w:eastAsia="en-US"/>
    </w:rPr>
  </w:style>
  <w:style w:type="numbering" w:customStyle="1" w:styleId="117">
    <w:name w:val="Нет списка11"/>
    <w:next w:val="a6"/>
    <w:uiPriority w:val="99"/>
    <w:semiHidden/>
    <w:unhideWhenUsed/>
    <w:rsid w:val="00D5084B"/>
  </w:style>
  <w:style w:type="character" w:customStyle="1" w:styleId="5Exact">
    <w:name w:val="Основной текст (5) Exact"/>
    <w:basedOn w:val="a4"/>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D5084B"/>
    <w:rPr>
      <w:rFonts w:ascii="Times New Roman" w:eastAsia="Times New Roman" w:hAnsi="Times New Roman" w:cs="Times New Roman"/>
      <w:sz w:val="24"/>
      <w:szCs w:val="24"/>
      <w:lang w:eastAsia="ru-RU"/>
    </w:rPr>
  </w:style>
  <w:style w:type="numbering" w:customStyle="1" w:styleId="124">
    <w:name w:val="Нет списка12"/>
    <w:next w:val="a6"/>
    <w:semiHidden/>
    <w:rsid w:val="000420BD"/>
  </w:style>
  <w:style w:type="table" w:customStyle="1" w:styleId="181">
    <w:name w:val="Сетка таблицы18"/>
    <w:basedOn w:val="a5"/>
    <w:next w:val="a9"/>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655C2D"/>
  </w:style>
  <w:style w:type="paragraph" w:customStyle="1" w:styleId="142">
    <w:name w:val="Знак14"/>
    <w:basedOn w:val="a3"/>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197A94"/>
  </w:style>
  <w:style w:type="paragraph" w:customStyle="1" w:styleId="1ff6">
    <w:name w:val="Текст1"/>
    <w:basedOn w:val="a3"/>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5523E0"/>
  </w:style>
  <w:style w:type="table" w:customStyle="1" w:styleId="222">
    <w:name w:val="Сетка таблицы22"/>
    <w:basedOn w:val="a5"/>
    <w:next w:val="a9"/>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DF452D"/>
  </w:style>
  <w:style w:type="table" w:customStyle="1" w:styleId="232">
    <w:name w:val="Сетка таблицы23"/>
    <w:basedOn w:val="a5"/>
    <w:next w:val="a9"/>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02530E"/>
  </w:style>
  <w:style w:type="paragraph" w:customStyle="1" w:styleId="3f5">
    <w:name w:val="Знак Знак3 Знак Знак"/>
    <w:basedOn w:val="a3"/>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6"/>
    <w:uiPriority w:val="99"/>
    <w:semiHidden/>
    <w:unhideWhenUsed/>
    <w:rsid w:val="00463EEA"/>
  </w:style>
  <w:style w:type="character" w:customStyle="1" w:styleId="WW8Num1z0">
    <w:name w:val="WW8Num1z0"/>
    <w:rsid w:val="00463EEA"/>
    <w:rPr>
      <w:rFonts w:ascii="Symbol" w:hAnsi="Symbol" w:cs="OpenSymbol"/>
    </w:rPr>
  </w:style>
  <w:style w:type="character" w:customStyle="1" w:styleId="3f6">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3"/>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2F2614"/>
  </w:style>
  <w:style w:type="table" w:customStyle="1" w:styleId="260">
    <w:name w:val="Сетка таблицы26"/>
    <w:basedOn w:val="a5"/>
    <w:next w:val="a9"/>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d"/>
    <w:rsid w:val="003E531B"/>
    <w:rPr>
      <w:rFonts w:ascii="Franklin Gothic Demi" w:eastAsia="Franklin Gothic Demi" w:hAnsi="Franklin Gothic Demi" w:cs="Franklin Gothic Demi"/>
      <w:b w:val="0"/>
      <w:bCs w:val="0"/>
      <w:i/>
      <w:iCs/>
      <w:smallCaps w:val="0"/>
      <w:strike w:val="0"/>
      <w:snapToGrid w:val="0"/>
      <w:color w:val="000000"/>
      <w:spacing w:val="0"/>
      <w:w w:val="100"/>
      <w:position w:val="0"/>
      <w:sz w:val="30"/>
      <w:szCs w:val="30"/>
      <w:u w:val="single"/>
      <w:lang w:val="ru-RU"/>
    </w:rPr>
  </w:style>
  <w:style w:type="paragraph" w:customStyle="1" w:styleId="3f7">
    <w:name w:val="Основной текст3"/>
    <w:basedOn w:val="a3"/>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332273"/>
  </w:style>
  <w:style w:type="paragraph" w:customStyle="1" w:styleId="88">
    <w:name w:val="Абзац списка8"/>
    <w:basedOn w:val="a3"/>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D91A27"/>
  </w:style>
  <w:style w:type="table" w:customStyle="1" w:styleId="312">
    <w:name w:val="Сетка таблицы31"/>
    <w:basedOn w:val="a5"/>
    <w:next w:val="a9"/>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5">
    <w:name w:val="Стиль По центру"/>
    <w:basedOn w:val="a3"/>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E65D42"/>
  </w:style>
  <w:style w:type="table" w:customStyle="1" w:styleId="321">
    <w:name w:val="Сетка таблицы32"/>
    <w:basedOn w:val="a5"/>
    <w:next w:val="a9"/>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975B77"/>
  </w:style>
  <w:style w:type="character" w:customStyle="1" w:styleId="1ff8">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3"/>
    <w:rsid w:val="00975B7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430B4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A20D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50">
    <w:name w:val="Сетка таблицы35"/>
    <w:basedOn w:val="a5"/>
    <w:next w:val="a9"/>
    <w:uiPriority w:val="59"/>
    <w:rsid w:val="00D87B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F751E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B1004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9E500B"/>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2402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B17E95"/>
  </w:style>
  <w:style w:type="numbering" w:customStyle="1" w:styleId="252">
    <w:name w:val="Нет списка25"/>
    <w:next w:val="a6"/>
    <w:semiHidden/>
    <w:rsid w:val="008A4698"/>
  </w:style>
  <w:style w:type="table" w:customStyle="1" w:styleId="380">
    <w:name w:val="Сетка таблицы38"/>
    <w:basedOn w:val="a5"/>
    <w:next w:val="a9"/>
    <w:rsid w:val="008A46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8A46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8A4698"/>
    <w:pPr>
      <w:ind w:left="720"/>
    </w:pPr>
    <w:rPr>
      <w:rFonts w:eastAsia="Times New Roman"/>
    </w:rPr>
  </w:style>
  <w:style w:type="paragraph" w:customStyle="1" w:styleId="afffffff6">
    <w:name w:val="Программы"/>
    <w:basedOn w:val="a3"/>
    <w:rsid w:val="008A469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A469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90">
    <w:name w:val="Сетка таблицы39"/>
    <w:basedOn w:val="a5"/>
    <w:next w:val="a9"/>
    <w:uiPriority w:val="59"/>
    <w:rsid w:val="008A00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C93AF7"/>
  </w:style>
  <w:style w:type="numbering" w:customStyle="1" w:styleId="271">
    <w:name w:val="Нет списка27"/>
    <w:next w:val="a6"/>
    <w:uiPriority w:val="99"/>
    <w:semiHidden/>
    <w:unhideWhenUsed/>
    <w:rsid w:val="00B22556"/>
  </w:style>
  <w:style w:type="numbering" w:customStyle="1" w:styleId="281">
    <w:name w:val="Нет списка28"/>
    <w:next w:val="a6"/>
    <w:uiPriority w:val="99"/>
    <w:semiHidden/>
    <w:unhideWhenUsed/>
    <w:rsid w:val="001C4E64"/>
  </w:style>
  <w:style w:type="paragraph" w:customStyle="1" w:styleId="Style3">
    <w:name w:val="Style3"/>
    <w:basedOn w:val="a3"/>
    <w:uiPriority w:val="99"/>
    <w:rsid w:val="001C4E64"/>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1C4E64"/>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1C4E64"/>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1C4E64"/>
    <w:rPr>
      <w:rFonts w:ascii="Times New Roman" w:hAnsi="Times New Roman" w:cs="Times New Roman"/>
      <w:sz w:val="24"/>
      <w:szCs w:val="24"/>
    </w:rPr>
  </w:style>
  <w:style w:type="paragraph" w:customStyle="1" w:styleId="Style5">
    <w:name w:val="Style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1C4E64"/>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1C4E64"/>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1C4E64"/>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1C4E64"/>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1C4E64"/>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1C4E6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1C4E64"/>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1C4E64"/>
    <w:rPr>
      <w:rFonts w:ascii="Microsoft Sans Serif" w:hAnsi="Microsoft Sans Serif" w:cs="Microsoft Sans Serif"/>
      <w:i/>
      <w:iCs/>
      <w:sz w:val="20"/>
      <w:szCs w:val="20"/>
    </w:rPr>
  </w:style>
  <w:style w:type="character" w:customStyle="1" w:styleId="FontStyle22">
    <w:name w:val="Font Style22"/>
    <w:basedOn w:val="a4"/>
    <w:uiPriority w:val="99"/>
    <w:rsid w:val="001C4E64"/>
    <w:rPr>
      <w:rFonts w:ascii="Times New Roman" w:hAnsi="Times New Roman" w:cs="Times New Roman"/>
      <w:sz w:val="26"/>
      <w:szCs w:val="26"/>
    </w:rPr>
  </w:style>
  <w:style w:type="character" w:customStyle="1" w:styleId="FontStyle23">
    <w:name w:val="Font Style23"/>
    <w:basedOn w:val="a4"/>
    <w:uiPriority w:val="99"/>
    <w:rsid w:val="001C4E64"/>
    <w:rPr>
      <w:rFonts w:ascii="Arial Black" w:hAnsi="Arial Black" w:cs="Arial Black"/>
      <w:sz w:val="14"/>
      <w:szCs w:val="14"/>
    </w:rPr>
  </w:style>
  <w:style w:type="character" w:customStyle="1" w:styleId="FontStyle24">
    <w:name w:val="Font Style24"/>
    <w:basedOn w:val="a4"/>
    <w:uiPriority w:val="99"/>
    <w:rsid w:val="001C4E64"/>
    <w:rPr>
      <w:rFonts w:ascii="Times New Roman" w:hAnsi="Times New Roman" w:cs="Times New Roman"/>
      <w:spacing w:val="10"/>
      <w:sz w:val="16"/>
      <w:szCs w:val="16"/>
    </w:rPr>
  </w:style>
  <w:style w:type="character" w:customStyle="1" w:styleId="FontStyle25">
    <w:name w:val="Font Style25"/>
    <w:basedOn w:val="a4"/>
    <w:uiPriority w:val="99"/>
    <w:rsid w:val="001C4E64"/>
    <w:rPr>
      <w:rFonts w:ascii="Microsoft Sans Serif" w:hAnsi="Microsoft Sans Serif" w:cs="Microsoft Sans Serif"/>
      <w:i/>
      <w:iCs/>
      <w:sz w:val="22"/>
      <w:szCs w:val="22"/>
    </w:rPr>
  </w:style>
  <w:style w:type="character" w:customStyle="1" w:styleId="FontStyle26">
    <w:name w:val="Font Style26"/>
    <w:basedOn w:val="a4"/>
    <w:uiPriority w:val="99"/>
    <w:rsid w:val="001C4E64"/>
    <w:rPr>
      <w:rFonts w:ascii="Times New Roman" w:hAnsi="Times New Roman" w:cs="Times New Roman"/>
      <w:b/>
      <w:bCs/>
      <w:sz w:val="24"/>
      <w:szCs w:val="24"/>
    </w:rPr>
  </w:style>
  <w:style w:type="character" w:customStyle="1" w:styleId="FontStyle27">
    <w:name w:val="Font Style27"/>
    <w:basedOn w:val="a4"/>
    <w:uiPriority w:val="99"/>
    <w:rsid w:val="001C4E64"/>
    <w:rPr>
      <w:rFonts w:ascii="Times New Roman" w:hAnsi="Times New Roman" w:cs="Times New Roman"/>
      <w:b/>
      <w:bCs/>
      <w:sz w:val="14"/>
      <w:szCs w:val="14"/>
    </w:rPr>
  </w:style>
  <w:style w:type="character" w:customStyle="1" w:styleId="FontStyle28">
    <w:name w:val="Font Style28"/>
    <w:basedOn w:val="a4"/>
    <w:uiPriority w:val="99"/>
    <w:rsid w:val="001C4E64"/>
    <w:rPr>
      <w:rFonts w:ascii="Times New Roman" w:hAnsi="Times New Roman" w:cs="Times New Roman"/>
      <w:sz w:val="22"/>
      <w:szCs w:val="22"/>
    </w:rPr>
  </w:style>
  <w:style w:type="character" w:customStyle="1" w:styleId="FontStyle15">
    <w:name w:val="Font Style15"/>
    <w:basedOn w:val="a4"/>
    <w:rsid w:val="001C4E64"/>
    <w:rPr>
      <w:rFonts w:ascii="Times New Roman" w:hAnsi="Times New Roman" w:cs="Times New Roman"/>
      <w:sz w:val="26"/>
      <w:szCs w:val="26"/>
    </w:rPr>
  </w:style>
  <w:style w:type="table" w:customStyle="1" w:styleId="400">
    <w:name w:val="Сетка таблицы40"/>
    <w:basedOn w:val="a5"/>
    <w:next w:val="a9"/>
    <w:rsid w:val="008A07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d"/>
    <w:rsid w:val="006659C2"/>
    <w:rPr>
      <w:rFonts w:ascii="Times New Roman" w:eastAsia="Times New Roman" w:hAnsi="Times New Roman"/>
      <w:snapToGrid w:val="0"/>
      <w:color w:val="000000"/>
      <w:spacing w:val="0"/>
      <w:w w:val="100"/>
      <w:position w:val="0"/>
      <w:sz w:val="13"/>
      <w:szCs w:val="13"/>
      <w:shd w:val="clear" w:color="auto" w:fill="FFFFFF"/>
      <w:lang w:val="ru-RU"/>
    </w:rPr>
  </w:style>
  <w:style w:type="paragraph" w:customStyle="1" w:styleId="a0">
    <w:name w:val="Пункт_пост"/>
    <w:basedOn w:val="a3"/>
    <w:rsid w:val="008471FD"/>
    <w:pPr>
      <w:numPr>
        <w:numId w:val="9"/>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440C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532A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4930E5"/>
  </w:style>
  <w:style w:type="numbering" w:customStyle="1" w:styleId="291">
    <w:name w:val="Нет списка29"/>
    <w:next w:val="a6"/>
    <w:uiPriority w:val="99"/>
    <w:semiHidden/>
    <w:unhideWhenUsed/>
    <w:rsid w:val="004930E5"/>
  </w:style>
  <w:style w:type="table" w:customStyle="1" w:styleId="420">
    <w:name w:val="Сетка таблицы42"/>
    <w:basedOn w:val="a5"/>
    <w:next w:val="a9"/>
    <w:uiPriority w:val="59"/>
    <w:rsid w:val="004930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locked/>
    <w:rsid w:val="004930E5"/>
    <w:rPr>
      <w:sz w:val="24"/>
      <w:szCs w:val="24"/>
    </w:rPr>
  </w:style>
  <w:style w:type="character" w:customStyle="1" w:styleId="313">
    <w:name w:val="Основной текст с отступом 3 Знак1"/>
    <w:basedOn w:val="a4"/>
    <w:locked/>
    <w:rsid w:val="004930E5"/>
    <w:rPr>
      <w:sz w:val="28"/>
      <w:szCs w:val="24"/>
    </w:rPr>
  </w:style>
  <w:style w:type="numbering" w:customStyle="1" w:styleId="301">
    <w:name w:val="Нет списка30"/>
    <w:next w:val="a6"/>
    <w:uiPriority w:val="99"/>
    <w:semiHidden/>
    <w:unhideWhenUsed/>
    <w:rsid w:val="005320C6"/>
  </w:style>
  <w:style w:type="table" w:customStyle="1" w:styleId="430">
    <w:name w:val="Сетка таблицы43"/>
    <w:basedOn w:val="a5"/>
    <w:next w:val="a9"/>
    <w:rsid w:val="005320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625CF4"/>
  </w:style>
  <w:style w:type="numbering" w:customStyle="1" w:styleId="322">
    <w:name w:val="Нет списка32"/>
    <w:next w:val="a6"/>
    <w:uiPriority w:val="99"/>
    <w:semiHidden/>
    <w:unhideWhenUsed/>
    <w:rsid w:val="00AD20AB"/>
  </w:style>
  <w:style w:type="numbering" w:customStyle="1" w:styleId="331">
    <w:name w:val="Нет списка33"/>
    <w:next w:val="a6"/>
    <w:uiPriority w:val="99"/>
    <w:semiHidden/>
    <w:unhideWhenUsed/>
    <w:rsid w:val="00263CAC"/>
  </w:style>
  <w:style w:type="table" w:customStyle="1" w:styleId="440">
    <w:name w:val="Сетка таблицы44"/>
    <w:basedOn w:val="a5"/>
    <w:next w:val="a9"/>
    <w:uiPriority w:val="59"/>
    <w:rsid w:val="00580E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334178"/>
  </w:style>
  <w:style w:type="numbering" w:customStyle="1" w:styleId="351">
    <w:name w:val="Нет списка35"/>
    <w:next w:val="a6"/>
    <w:semiHidden/>
    <w:rsid w:val="006B407B"/>
  </w:style>
  <w:style w:type="paragraph" w:customStyle="1" w:styleId="afffffff7">
    <w:name w:val="Знак Знак Знак"/>
    <w:basedOn w:val="a3"/>
    <w:rsid w:val="006B407B"/>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5910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d"/>
    <w:rsid w:val="00E5358B"/>
    <w:rPr>
      <w:rFonts w:ascii="Times New Roman" w:eastAsia="Times New Roman" w:hAnsi="Times New Roman" w:cs="Times New Roman"/>
      <w:b w:val="0"/>
      <w:bCs w:val="0"/>
      <w:i w:val="0"/>
      <w:iCs w:val="0"/>
      <w:smallCaps w:val="0"/>
      <w:strike w:val="0"/>
      <w:snapToGrid w:val="0"/>
      <w:color w:val="000000"/>
      <w:spacing w:val="0"/>
      <w:w w:val="100"/>
      <w:position w:val="0"/>
      <w:sz w:val="28"/>
      <w:szCs w:val="28"/>
      <w:u w:val="none"/>
      <w:lang w:val="ru-RU"/>
    </w:rPr>
  </w:style>
  <w:style w:type="table" w:customStyle="1" w:styleId="460">
    <w:name w:val="Сетка таблицы46"/>
    <w:basedOn w:val="a5"/>
    <w:next w:val="a9"/>
    <w:uiPriority w:val="59"/>
    <w:rsid w:val="00212B7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30076E"/>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3C19A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2C35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536D3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480F4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8A02C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pt">
    <w:name w:val="Основной текст + 7 pt"/>
    <w:rsid w:val="00912E4F"/>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rPr>
  </w:style>
  <w:style w:type="character" w:customStyle="1" w:styleId="fontstyle01">
    <w:name w:val="fontstyle01"/>
    <w:rsid w:val="00912E4F"/>
    <w:rPr>
      <w:rFonts w:ascii="TimesNewRomanPSMT" w:hAnsi="TimesNewRomanPSMT" w:hint="default"/>
      <w:b w:val="0"/>
      <w:bCs w:val="0"/>
      <w:i w:val="0"/>
      <w:iCs w:val="0"/>
      <w:color w:val="000000"/>
      <w:sz w:val="28"/>
      <w:szCs w:val="28"/>
    </w:rPr>
  </w:style>
  <w:style w:type="numbering" w:customStyle="1" w:styleId="361">
    <w:name w:val="Нет списка36"/>
    <w:next w:val="a6"/>
    <w:semiHidden/>
    <w:rsid w:val="00A52804"/>
  </w:style>
  <w:style w:type="paragraph" w:customStyle="1" w:styleId="262">
    <w:name w:val="Основной текст 26"/>
    <w:basedOn w:val="a3"/>
    <w:rsid w:val="00A52804"/>
    <w:pPr>
      <w:overflowPunct w:val="0"/>
      <w:autoSpaceDE w:val="0"/>
      <w:autoSpaceDN w:val="0"/>
      <w:adjustRightInd w:val="0"/>
      <w:spacing w:after="0" w:line="240" w:lineRule="auto"/>
      <w:ind w:left="708" w:firstLine="720"/>
      <w:jc w:val="both"/>
    </w:pPr>
    <w:rPr>
      <w:rFonts w:ascii="Times New Roman" w:eastAsia="Times New Roman" w:hAnsi="Times New Roman"/>
      <w:sz w:val="24"/>
      <w:szCs w:val="20"/>
      <w:lang w:eastAsia="ru-RU"/>
    </w:rPr>
  </w:style>
  <w:style w:type="table" w:customStyle="1" w:styleId="530">
    <w:name w:val="Сетка таблицы53"/>
    <w:basedOn w:val="a5"/>
    <w:next w:val="a9"/>
    <w:rsid w:val="00A528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4"/>
    <w:rsid w:val="00A52804"/>
  </w:style>
  <w:style w:type="character" w:customStyle="1" w:styleId="apple-style-span">
    <w:name w:val="apple-style-span"/>
    <w:basedOn w:val="a4"/>
    <w:rsid w:val="00A52804"/>
  </w:style>
  <w:style w:type="numbering" w:customStyle="1" w:styleId="1100">
    <w:name w:val="Нет списка110"/>
    <w:next w:val="a6"/>
    <w:uiPriority w:val="99"/>
    <w:semiHidden/>
    <w:unhideWhenUsed/>
    <w:rsid w:val="00A52804"/>
  </w:style>
  <w:style w:type="paragraph" w:customStyle="1" w:styleId="msonormal0">
    <w:name w:val="msonormal"/>
    <w:basedOn w:val="a3"/>
    <w:rsid w:val="00A5280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tejustify">
    <w:name w:val="rtejustify"/>
    <w:basedOn w:val="a3"/>
    <w:rsid w:val="00F47F1A"/>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71">
    <w:name w:val="Нет списка37"/>
    <w:next w:val="a6"/>
    <w:uiPriority w:val="99"/>
    <w:semiHidden/>
    <w:unhideWhenUsed/>
    <w:rsid w:val="001E1B81"/>
  </w:style>
  <w:style w:type="paragraph" w:customStyle="1" w:styleId="5d">
    <w:name w:val="Основной текст5"/>
    <w:basedOn w:val="a3"/>
    <w:rsid w:val="001E1B81"/>
    <w:pPr>
      <w:widowControl w:val="0"/>
      <w:shd w:val="clear" w:color="auto" w:fill="FFFFFF"/>
      <w:spacing w:before="540" w:after="300" w:line="269" w:lineRule="exact"/>
      <w:jc w:val="center"/>
    </w:pPr>
    <w:rPr>
      <w:rFonts w:cs="Calibri"/>
      <w:sz w:val="21"/>
      <w:szCs w:val="21"/>
    </w:rPr>
  </w:style>
  <w:style w:type="character" w:customStyle="1" w:styleId="3f8">
    <w:name w:val="Заголовок №3_"/>
    <w:basedOn w:val="a4"/>
    <w:link w:val="3f9"/>
    <w:rsid w:val="001E1B81"/>
    <w:rPr>
      <w:rFonts w:cs="Calibri"/>
      <w:b/>
      <w:bCs/>
      <w:sz w:val="21"/>
      <w:szCs w:val="21"/>
      <w:shd w:val="clear" w:color="auto" w:fill="FFFFFF"/>
    </w:rPr>
  </w:style>
  <w:style w:type="paragraph" w:customStyle="1" w:styleId="3f9">
    <w:name w:val="Заголовок №3"/>
    <w:basedOn w:val="a3"/>
    <w:link w:val="3f8"/>
    <w:rsid w:val="001E1B81"/>
    <w:pPr>
      <w:widowControl w:val="0"/>
      <w:shd w:val="clear" w:color="auto" w:fill="FFFFFF"/>
      <w:spacing w:before="180" w:after="180" w:line="269" w:lineRule="exact"/>
      <w:ind w:hanging="1620"/>
      <w:outlineLvl w:val="2"/>
    </w:pPr>
    <w:rPr>
      <w:rFonts w:cs="Calibri"/>
      <w:b/>
      <w:bCs/>
      <w:sz w:val="21"/>
      <w:szCs w:val="21"/>
      <w:lang w:eastAsia="ru-RU"/>
    </w:rPr>
  </w:style>
  <w:style w:type="character" w:customStyle="1" w:styleId="2fe">
    <w:name w:val="Основной текст (2)_"/>
    <w:basedOn w:val="a4"/>
    <w:link w:val="2ff"/>
    <w:rsid w:val="001E1B81"/>
    <w:rPr>
      <w:rFonts w:cs="Calibri"/>
      <w:b/>
      <w:bCs/>
      <w:sz w:val="21"/>
      <w:szCs w:val="21"/>
      <w:shd w:val="clear" w:color="auto" w:fill="FFFFFF"/>
    </w:rPr>
  </w:style>
  <w:style w:type="paragraph" w:customStyle="1" w:styleId="2ff">
    <w:name w:val="Основной текст (2)"/>
    <w:basedOn w:val="a3"/>
    <w:link w:val="2fe"/>
    <w:rsid w:val="001E1B81"/>
    <w:pPr>
      <w:widowControl w:val="0"/>
      <w:shd w:val="clear" w:color="auto" w:fill="FFFFFF"/>
      <w:spacing w:before="540" w:after="540" w:line="0" w:lineRule="atLeast"/>
      <w:ind w:hanging="420"/>
      <w:jc w:val="center"/>
    </w:pPr>
    <w:rPr>
      <w:rFonts w:cs="Calibri"/>
      <w:b/>
      <w:bCs/>
      <w:sz w:val="21"/>
      <w:szCs w:val="21"/>
      <w:lang w:eastAsia="ru-RU"/>
    </w:rPr>
  </w:style>
  <w:style w:type="table" w:customStyle="1" w:styleId="540">
    <w:name w:val="Сетка таблицы54"/>
    <w:basedOn w:val="a5"/>
    <w:next w:val="a9"/>
    <w:uiPriority w:val="59"/>
    <w:rsid w:val="001E1B8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
    <w:name w:val="Нет списка38"/>
    <w:next w:val="a6"/>
    <w:uiPriority w:val="99"/>
    <w:semiHidden/>
    <w:rsid w:val="00DB0C59"/>
  </w:style>
  <w:style w:type="table" w:customStyle="1" w:styleId="550">
    <w:name w:val="Сетка таблицы55"/>
    <w:basedOn w:val="a5"/>
    <w:next w:val="a9"/>
    <w:rsid w:val="00DB0C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8">
    <w:name w:val="Intense Emphasis"/>
    <w:uiPriority w:val="21"/>
    <w:qFormat/>
    <w:rsid w:val="00DB0C59"/>
    <w:rPr>
      <w:b/>
      <w:bCs/>
      <w:i/>
      <w:iCs/>
      <w:color w:val="4F81BD"/>
    </w:rPr>
  </w:style>
  <w:style w:type="numbering" w:customStyle="1" w:styleId="391">
    <w:name w:val="Нет списка39"/>
    <w:next w:val="a6"/>
    <w:uiPriority w:val="99"/>
    <w:semiHidden/>
    <w:unhideWhenUsed/>
    <w:rsid w:val="00BF5F35"/>
  </w:style>
  <w:style w:type="paragraph" w:customStyle="1" w:styleId="western">
    <w:name w:val="western"/>
    <w:basedOn w:val="a3"/>
    <w:rsid w:val="00BF5F3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Normal0">
    <w:name w:val="ConsNormal Знак"/>
    <w:link w:val="ConsNormal"/>
    <w:rsid w:val="00BF5F35"/>
    <w:rPr>
      <w:rFonts w:ascii="Arial" w:eastAsia="Times New Roman" w:hAnsi="Arial" w:cs="Arial"/>
    </w:rPr>
  </w:style>
  <w:style w:type="paragraph" w:customStyle="1" w:styleId="TextBoldCenter">
    <w:name w:val="TextBoldCenter"/>
    <w:basedOn w:val="a3"/>
    <w:rsid w:val="00BF5F35"/>
    <w:pPr>
      <w:autoSpaceDE w:val="0"/>
      <w:autoSpaceDN w:val="0"/>
      <w:adjustRightInd w:val="0"/>
      <w:spacing w:before="283" w:after="0" w:line="240" w:lineRule="auto"/>
      <w:jc w:val="center"/>
    </w:pPr>
    <w:rPr>
      <w:rFonts w:ascii="Times New Roman" w:hAnsi="Times New Roman"/>
      <w:b/>
      <w:bCs/>
      <w:sz w:val="26"/>
      <w:szCs w:val="26"/>
      <w:lang w:eastAsia="ru-RU"/>
    </w:rPr>
  </w:style>
  <w:style w:type="paragraph" w:customStyle="1" w:styleId="afffffff9">
    <w:name w:val="яяяяяяяя"/>
    <w:basedOn w:val="a3"/>
    <w:uiPriority w:val="99"/>
    <w:rsid w:val="00BF5F35"/>
    <w:pPr>
      <w:widowControl w:val="0"/>
      <w:autoSpaceDE w:val="0"/>
      <w:autoSpaceDN w:val="0"/>
      <w:adjustRightInd w:val="0"/>
      <w:spacing w:after="0" w:line="240" w:lineRule="auto"/>
    </w:pPr>
    <w:rPr>
      <w:rFonts w:ascii="Garamond" w:eastAsia="Times New Roman" w:hAnsi="Garamond" w:cs="Garamond"/>
      <w:b/>
      <w:bCs/>
      <w:sz w:val="24"/>
      <w:szCs w:val="24"/>
      <w:lang w:eastAsia="ru-RU"/>
    </w:rPr>
  </w:style>
  <w:style w:type="paragraph" w:customStyle="1" w:styleId="rezul">
    <w:name w:val="rezul"/>
    <w:basedOn w:val="a3"/>
    <w:rsid w:val="00BF5F35"/>
    <w:pPr>
      <w:widowControl w:val="0"/>
      <w:spacing w:after="0" w:line="240" w:lineRule="auto"/>
      <w:ind w:firstLine="283"/>
      <w:jc w:val="both"/>
    </w:pPr>
    <w:rPr>
      <w:rFonts w:ascii="Times New Roman" w:eastAsia="Times New Roman" w:hAnsi="Times New Roman"/>
      <w:b/>
      <w:szCs w:val="20"/>
      <w:lang w:val="en-US"/>
    </w:rPr>
  </w:style>
  <w:style w:type="character" w:customStyle="1" w:styleId="spanbodytext21">
    <w:name w:val="span_body_text_21"/>
    <w:rsid w:val="00BF5F35"/>
    <w:rPr>
      <w:sz w:val="20"/>
      <w:szCs w:val="20"/>
    </w:rPr>
  </w:style>
  <w:style w:type="character" w:customStyle="1" w:styleId="spanbodyheader11">
    <w:name w:val="span_body_header_11"/>
    <w:rsid w:val="00BF5F35"/>
    <w:rPr>
      <w:b/>
      <w:bCs/>
      <w:sz w:val="20"/>
      <w:szCs w:val="20"/>
    </w:rPr>
  </w:style>
</w:styles>
</file>

<file path=word/webSettings.xml><?xml version="1.0" encoding="utf-8"?>
<w:webSettings xmlns:r="http://schemas.openxmlformats.org/officeDocument/2006/relationships" xmlns:w="http://schemas.openxmlformats.org/wordprocessingml/2006/main">
  <w:divs>
    <w:div w:id="276858">
      <w:bodyDiv w:val="1"/>
      <w:marLeft w:val="0"/>
      <w:marRight w:val="0"/>
      <w:marTop w:val="0"/>
      <w:marBottom w:val="0"/>
      <w:divBdr>
        <w:top w:val="none" w:sz="0" w:space="0" w:color="auto"/>
        <w:left w:val="none" w:sz="0" w:space="0" w:color="auto"/>
        <w:bottom w:val="none" w:sz="0" w:space="0" w:color="auto"/>
        <w:right w:val="none" w:sz="0" w:space="0" w:color="auto"/>
      </w:divBdr>
    </w:div>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1789011">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4989790">
      <w:bodyDiv w:val="1"/>
      <w:marLeft w:val="0"/>
      <w:marRight w:val="0"/>
      <w:marTop w:val="0"/>
      <w:marBottom w:val="0"/>
      <w:divBdr>
        <w:top w:val="none" w:sz="0" w:space="0" w:color="auto"/>
        <w:left w:val="none" w:sz="0" w:space="0" w:color="auto"/>
        <w:bottom w:val="none" w:sz="0" w:space="0" w:color="auto"/>
        <w:right w:val="none" w:sz="0" w:space="0" w:color="auto"/>
      </w:divBdr>
    </w:div>
    <w:div w:id="5329211">
      <w:bodyDiv w:val="1"/>
      <w:marLeft w:val="0"/>
      <w:marRight w:val="0"/>
      <w:marTop w:val="0"/>
      <w:marBottom w:val="0"/>
      <w:divBdr>
        <w:top w:val="none" w:sz="0" w:space="0" w:color="auto"/>
        <w:left w:val="none" w:sz="0" w:space="0" w:color="auto"/>
        <w:bottom w:val="none" w:sz="0" w:space="0" w:color="auto"/>
        <w:right w:val="none" w:sz="0" w:space="0" w:color="auto"/>
      </w:divBdr>
    </w:div>
    <w:div w:id="5790907">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7222094">
      <w:bodyDiv w:val="1"/>
      <w:marLeft w:val="0"/>
      <w:marRight w:val="0"/>
      <w:marTop w:val="0"/>
      <w:marBottom w:val="0"/>
      <w:divBdr>
        <w:top w:val="none" w:sz="0" w:space="0" w:color="auto"/>
        <w:left w:val="none" w:sz="0" w:space="0" w:color="auto"/>
        <w:bottom w:val="none" w:sz="0" w:space="0" w:color="auto"/>
        <w:right w:val="none" w:sz="0" w:space="0" w:color="auto"/>
      </w:divBdr>
    </w:div>
    <w:div w:id="8455536">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5861014">
      <w:bodyDiv w:val="1"/>
      <w:marLeft w:val="0"/>
      <w:marRight w:val="0"/>
      <w:marTop w:val="0"/>
      <w:marBottom w:val="0"/>
      <w:divBdr>
        <w:top w:val="none" w:sz="0" w:space="0" w:color="auto"/>
        <w:left w:val="none" w:sz="0" w:space="0" w:color="auto"/>
        <w:bottom w:val="none" w:sz="0" w:space="0" w:color="auto"/>
        <w:right w:val="none" w:sz="0" w:space="0" w:color="auto"/>
      </w:divBdr>
    </w:div>
    <w:div w:id="1607921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044859">
      <w:bodyDiv w:val="1"/>
      <w:marLeft w:val="0"/>
      <w:marRight w:val="0"/>
      <w:marTop w:val="0"/>
      <w:marBottom w:val="0"/>
      <w:divBdr>
        <w:top w:val="none" w:sz="0" w:space="0" w:color="auto"/>
        <w:left w:val="none" w:sz="0" w:space="0" w:color="auto"/>
        <w:bottom w:val="none" w:sz="0" w:space="0" w:color="auto"/>
        <w:right w:val="none" w:sz="0" w:space="0" w:color="auto"/>
      </w:divBdr>
    </w:div>
    <w:div w:id="173960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7774885">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29888443">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3699684">
      <w:bodyDiv w:val="1"/>
      <w:marLeft w:val="0"/>
      <w:marRight w:val="0"/>
      <w:marTop w:val="0"/>
      <w:marBottom w:val="0"/>
      <w:divBdr>
        <w:top w:val="none" w:sz="0" w:space="0" w:color="auto"/>
        <w:left w:val="none" w:sz="0" w:space="0" w:color="auto"/>
        <w:bottom w:val="none" w:sz="0" w:space="0" w:color="auto"/>
        <w:right w:val="none" w:sz="0" w:space="0" w:color="auto"/>
      </w:divBdr>
    </w:div>
    <w:div w:id="33848417">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4933103">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8863723">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4834442">
      <w:bodyDiv w:val="1"/>
      <w:marLeft w:val="0"/>
      <w:marRight w:val="0"/>
      <w:marTop w:val="0"/>
      <w:marBottom w:val="0"/>
      <w:divBdr>
        <w:top w:val="none" w:sz="0" w:space="0" w:color="auto"/>
        <w:left w:val="none" w:sz="0" w:space="0" w:color="auto"/>
        <w:bottom w:val="none" w:sz="0" w:space="0" w:color="auto"/>
        <w:right w:val="none" w:sz="0" w:space="0" w:color="auto"/>
      </w:divBdr>
    </w:div>
    <w:div w:id="4518133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6956304">
      <w:bodyDiv w:val="1"/>
      <w:marLeft w:val="0"/>
      <w:marRight w:val="0"/>
      <w:marTop w:val="0"/>
      <w:marBottom w:val="0"/>
      <w:divBdr>
        <w:top w:val="none" w:sz="0" w:space="0" w:color="auto"/>
        <w:left w:val="none" w:sz="0" w:space="0" w:color="auto"/>
        <w:bottom w:val="none" w:sz="0" w:space="0" w:color="auto"/>
        <w:right w:val="none" w:sz="0" w:space="0" w:color="auto"/>
      </w:divBdr>
    </w:div>
    <w:div w:id="47921682">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43380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3160847">
      <w:bodyDiv w:val="1"/>
      <w:marLeft w:val="0"/>
      <w:marRight w:val="0"/>
      <w:marTop w:val="0"/>
      <w:marBottom w:val="0"/>
      <w:divBdr>
        <w:top w:val="none" w:sz="0" w:space="0" w:color="auto"/>
        <w:left w:val="none" w:sz="0" w:space="0" w:color="auto"/>
        <w:bottom w:val="none" w:sz="0" w:space="0" w:color="auto"/>
        <w:right w:val="none" w:sz="0" w:space="0" w:color="auto"/>
      </w:divBdr>
    </w:div>
    <w:div w:id="54671248">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5587129">
      <w:bodyDiv w:val="1"/>
      <w:marLeft w:val="0"/>
      <w:marRight w:val="0"/>
      <w:marTop w:val="0"/>
      <w:marBottom w:val="0"/>
      <w:divBdr>
        <w:top w:val="none" w:sz="0" w:space="0" w:color="auto"/>
        <w:left w:val="none" w:sz="0" w:space="0" w:color="auto"/>
        <w:bottom w:val="none" w:sz="0" w:space="0" w:color="auto"/>
        <w:right w:val="none" w:sz="0" w:space="0" w:color="auto"/>
      </w:divBdr>
    </w:div>
    <w:div w:id="58290249">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5808072">
      <w:bodyDiv w:val="1"/>
      <w:marLeft w:val="0"/>
      <w:marRight w:val="0"/>
      <w:marTop w:val="0"/>
      <w:marBottom w:val="0"/>
      <w:divBdr>
        <w:top w:val="none" w:sz="0" w:space="0" w:color="auto"/>
        <w:left w:val="none" w:sz="0" w:space="0" w:color="auto"/>
        <w:bottom w:val="none" w:sz="0" w:space="0" w:color="auto"/>
        <w:right w:val="none" w:sz="0" w:space="0" w:color="auto"/>
      </w:divBdr>
    </w:div>
    <w:div w:id="66417045">
      <w:bodyDiv w:val="1"/>
      <w:marLeft w:val="0"/>
      <w:marRight w:val="0"/>
      <w:marTop w:val="0"/>
      <w:marBottom w:val="0"/>
      <w:divBdr>
        <w:top w:val="none" w:sz="0" w:space="0" w:color="auto"/>
        <w:left w:val="none" w:sz="0" w:space="0" w:color="auto"/>
        <w:bottom w:val="none" w:sz="0" w:space="0" w:color="auto"/>
        <w:right w:val="none" w:sz="0" w:space="0" w:color="auto"/>
      </w:divBdr>
    </w:div>
    <w:div w:id="67265298">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68307826">
      <w:bodyDiv w:val="1"/>
      <w:marLeft w:val="0"/>
      <w:marRight w:val="0"/>
      <w:marTop w:val="0"/>
      <w:marBottom w:val="0"/>
      <w:divBdr>
        <w:top w:val="none" w:sz="0" w:space="0" w:color="auto"/>
        <w:left w:val="none" w:sz="0" w:space="0" w:color="auto"/>
        <w:bottom w:val="none" w:sz="0" w:space="0" w:color="auto"/>
        <w:right w:val="none" w:sz="0" w:space="0" w:color="auto"/>
      </w:divBdr>
    </w:div>
    <w:div w:id="69158192">
      <w:bodyDiv w:val="1"/>
      <w:marLeft w:val="0"/>
      <w:marRight w:val="0"/>
      <w:marTop w:val="0"/>
      <w:marBottom w:val="0"/>
      <w:divBdr>
        <w:top w:val="none" w:sz="0" w:space="0" w:color="auto"/>
        <w:left w:val="none" w:sz="0" w:space="0" w:color="auto"/>
        <w:bottom w:val="none" w:sz="0" w:space="0" w:color="auto"/>
        <w:right w:val="none" w:sz="0" w:space="0" w:color="auto"/>
      </w:divBdr>
    </w:div>
    <w:div w:id="69696239">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0393633">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7100127">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073415">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383578">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3303390">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89619103">
      <w:bodyDiv w:val="1"/>
      <w:marLeft w:val="0"/>
      <w:marRight w:val="0"/>
      <w:marTop w:val="0"/>
      <w:marBottom w:val="0"/>
      <w:divBdr>
        <w:top w:val="none" w:sz="0" w:space="0" w:color="auto"/>
        <w:left w:val="none" w:sz="0" w:space="0" w:color="auto"/>
        <w:bottom w:val="none" w:sz="0" w:space="0" w:color="auto"/>
        <w:right w:val="none" w:sz="0" w:space="0" w:color="auto"/>
      </w:divBdr>
    </w:div>
    <w:div w:id="89816430">
      <w:bodyDiv w:val="1"/>
      <w:marLeft w:val="0"/>
      <w:marRight w:val="0"/>
      <w:marTop w:val="0"/>
      <w:marBottom w:val="0"/>
      <w:divBdr>
        <w:top w:val="none" w:sz="0" w:space="0" w:color="auto"/>
        <w:left w:val="none" w:sz="0" w:space="0" w:color="auto"/>
        <w:bottom w:val="none" w:sz="0" w:space="0" w:color="auto"/>
        <w:right w:val="none" w:sz="0" w:space="0" w:color="auto"/>
      </w:divBdr>
    </w:div>
    <w:div w:id="90516086">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09092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7065865">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2697295">
      <w:bodyDiv w:val="1"/>
      <w:marLeft w:val="0"/>
      <w:marRight w:val="0"/>
      <w:marTop w:val="0"/>
      <w:marBottom w:val="0"/>
      <w:divBdr>
        <w:top w:val="none" w:sz="0" w:space="0" w:color="auto"/>
        <w:left w:val="none" w:sz="0" w:space="0" w:color="auto"/>
        <w:bottom w:val="none" w:sz="0" w:space="0" w:color="auto"/>
        <w:right w:val="none" w:sz="0" w:space="0" w:color="auto"/>
      </w:divBdr>
    </w:div>
    <w:div w:id="102849488">
      <w:bodyDiv w:val="1"/>
      <w:marLeft w:val="0"/>
      <w:marRight w:val="0"/>
      <w:marTop w:val="0"/>
      <w:marBottom w:val="0"/>
      <w:divBdr>
        <w:top w:val="none" w:sz="0" w:space="0" w:color="auto"/>
        <w:left w:val="none" w:sz="0" w:space="0" w:color="auto"/>
        <w:bottom w:val="none" w:sz="0" w:space="0" w:color="auto"/>
        <w:right w:val="none" w:sz="0" w:space="0" w:color="auto"/>
      </w:divBdr>
    </w:div>
    <w:div w:id="103305595">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8553308">
      <w:bodyDiv w:val="1"/>
      <w:marLeft w:val="0"/>
      <w:marRight w:val="0"/>
      <w:marTop w:val="0"/>
      <w:marBottom w:val="0"/>
      <w:divBdr>
        <w:top w:val="none" w:sz="0" w:space="0" w:color="auto"/>
        <w:left w:val="none" w:sz="0" w:space="0" w:color="auto"/>
        <w:bottom w:val="none" w:sz="0" w:space="0" w:color="auto"/>
        <w:right w:val="none" w:sz="0" w:space="0" w:color="auto"/>
      </w:divBdr>
    </w:div>
    <w:div w:id="110252456">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1678182">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4950726">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6991832">
      <w:bodyDiv w:val="1"/>
      <w:marLeft w:val="0"/>
      <w:marRight w:val="0"/>
      <w:marTop w:val="0"/>
      <w:marBottom w:val="0"/>
      <w:divBdr>
        <w:top w:val="none" w:sz="0" w:space="0" w:color="auto"/>
        <w:left w:val="none" w:sz="0" w:space="0" w:color="auto"/>
        <w:bottom w:val="none" w:sz="0" w:space="0" w:color="auto"/>
        <w:right w:val="none" w:sz="0" w:space="0" w:color="auto"/>
      </w:divBdr>
    </w:div>
    <w:div w:id="118886917">
      <w:bodyDiv w:val="1"/>
      <w:marLeft w:val="0"/>
      <w:marRight w:val="0"/>
      <w:marTop w:val="0"/>
      <w:marBottom w:val="0"/>
      <w:divBdr>
        <w:top w:val="none" w:sz="0" w:space="0" w:color="auto"/>
        <w:left w:val="none" w:sz="0" w:space="0" w:color="auto"/>
        <w:bottom w:val="none" w:sz="0" w:space="0" w:color="auto"/>
        <w:right w:val="none" w:sz="0" w:space="0" w:color="auto"/>
      </w:divBdr>
    </w:div>
    <w:div w:id="119499835">
      <w:bodyDiv w:val="1"/>
      <w:marLeft w:val="0"/>
      <w:marRight w:val="0"/>
      <w:marTop w:val="0"/>
      <w:marBottom w:val="0"/>
      <w:divBdr>
        <w:top w:val="none" w:sz="0" w:space="0" w:color="auto"/>
        <w:left w:val="none" w:sz="0" w:space="0" w:color="auto"/>
        <w:bottom w:val="none" w:sz="0" w:space="0" w:color="auto"/>
        <w:right w:val="none" w:sz="0" w:space="0" w:color="auto"/>
      </w:divBdr>
    </w:div>
    <w:div w:id="119690704">
      <w:bodyDiv w:val="1"/>
      <w:marLeft w:val="0"/>
      <w:marRight w:val="0"/>
      <w:marTop w:val="0"/>
      <w:marBottom w:val="0"/>
      <w:divBdr>
        <w:top w:val="none" w:sz="0" w:space="0" w:color="auto"/>
        <w:left w:val="none" w:sz="0" w:space="0" w:color="auto"/>
        <w:bottom w:val="none" w:sz="0" w:space="0" w:color="auto"/>
        <w:right w:val="none" w:sz="0" w:space="0" w:color="auto"/>
      </w:divBdr>
    </w:div>
    <w:div w:id="123279938">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317140">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326219">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1800483">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3451982">
      <w:bodyDiv w:val="1"/>
      <w:marLeft w:val="0"/>
      <w:marRight w:val="0"/>
      <w:marTop w:val="0"/>
      <w:marBottom w:val="0"/>
      <w:divBdr>
        <w:top w:val="none" w:sz="0" w:space="0" w:color="auto"/>
        <w:left w:val="none" w:sz="0" w:space="0" w:color="auto"/>
        <w:bottom w:val="none" w:sz="0" w:space="0" w:color="auto"/>
        <w:right w:val="none" w:sz="0" w:space="0" w:color="auto"/>
      </w:divBdr>
    </w:div>
    <w:div w:id="133761585">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8964213">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357749">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3472834">
      <w:bodyDiv w:val="1"/>
      <w:marLeft w:val="0"/>
      <w:marRight w:val="0"/>
      <w:marTop w:val="0"/>
      <w:marBottom w:val="0"/>
      <w:divBdr>
        <w:top w:val="none" w:sz="0" w:space="0" w:color="auto"/>
        <w:left w:val="none" w:sz="0" w:space="0" w:color="auto"/>
        <w:bottom w:val="none" w:sz="0" w:space="0" w:color="auto"/>
        <w:right w:val="none" w:sz="0" w:space="0" w:color="auto"/>
      </w:divBdr>
    </w:div>
    <w:div w:id="145048504">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676339">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49448574">
      <w:bodyDiv w:val="1"/>
      <w:marLeft w:val="0"/>
      <w:marRight w:val="0"/>
      <w:marTop w:val="0"/>
      <w:marBottom w:val="0"/>
      <w:divBdr>
        <w:top w:val="none" w:sz="0" w:space="0" w:color="auto"/>
        <w:left w:val="none" w:sz="0" w:space="0" w:color="auto"/>
        <w:bottom w:val="none" w:sz="0" w:space="0" w:color="auto"/>
        <w:right w:val="none" w:sz="0" w:space="0" w:color="auto"/>
      </w:divBdr>
    </w:div>
    <w:div w:id="151483699">
      <w:bodyDiv w:val="1"/>
      <w:marLeft w:val="0"/>
      <w:marRight w:val="0"/>
      <w:marTop w:val="0"/>
      <w:marBottom w:val="0"/>
      <w:divBdr>
        <w:top w:val="none" w:sz="0" w:space="0" w:color="auto"/>
        <w:left w:val="none" w:sz="0" w:space="0" w:color="auto"/>
        <w:bottom w:val="none" w:sz="0" w:space="0" w:color="auto"/>
        <w:right w:val="none" w:sz="0" w:space="0" w:color="auto"/>
      </w:divBdr>
    </w:div>
    <w:div w:id="152452426">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5460465">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646501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57500743">
      <w:bodyDiv w:val="1"/>
      <w:marLeft w:val="0"/>
      <w:marRight w:val="0"/>
      <w:marTop w:val="0"/>
      <w:marBottom w:val="0"/>
      <w:divBdr>
        <w:top w:val="none" w:sz="0" w:space="0" w:color="auto"/>
        <w:left w:val="none" w:sz="0" w:space="0" w:color="auto"/>
        <w:bottom w:val="none" w:sz="0" w:space="0" w:color="auto"/>
        <w:right w:val="none" w:sz="0" w:space="0" w:color="auto"/>
      </w:divBdr>
    </w:div>
    <w:div w:id="157548836">
      <w:bodyDiv w:val="1"/>
      <w:marLeft w:val="0"/>
      <w:marRight w:val="0"/>
      <w:marTop w:val="0"/>
      <w:marBottom w:val="0"/>
      <w:divBdr>
        <w:top w:val="none" w:sz="0" w:space="0" w:color="auto"/>
        <w:left w:val="none" w:sz="0" w:space="0" w:color="auto"/>
        <w:bottom w:val="none" w:sz="0" w:space="0" w:color="auto"/>
        <w:right w:val="none" w:sz="0" w:space="0" w:color="auto"/>
      </w:divBdr>
    </w:div>
    <w:div w:id="158423461">
      <w:bodyDiv w:val="1"/>
      <w:marLeft w:val="0"/>
      <w:marRight w:val="0"/>
      <w:marTop w:val="0"/>
      <w:marBottom w:val="0"/>
      <w:divBdr>
        <w:top w:val="none" w:sz="0" w:space="0" w:color="auto"/>
        <w:left w:val="none" w:sz="0" w:space="0" w:color="auto"/>
        <w:bottom w:val="none" w:sz="0" w:space="0" w:color="auto"/>
        <w:right w:val="none" w:sz="0" w:space="0" w:color="auto"/>
      </w:divBdr>
    </w:div>
    <w:div w:id="158619352">
      <w:bodyDiv w:val="1"/>
      <w:marLeft w:val="0"/>
      <w:marRight w:val="0"/>
      <w:marTop w:val="0"/>
      <w:marBottom w:val="0"/>
      <w:divBdr>
        <w:top w:val="none" w:sz="0" w:space="0" w:color="auto"/>
        <w:left w:val="none" w:sz="0" w:space="0" w:color="auto"/>
        <w:bottom w:val="none" w:sz="0" w:space="0" w:color="auto"/>
        <w:right w:val="none" w:sz="0" w:space="0" w:color="auto"/>
      </w:divBdr>
    </w:div>
    <w:div w:id="161361586">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3473237">
      <w:bodyDiv w:val="1"/>
      <w:marLeft w:val="0"/>
      <w:marRight w:val="0"/>
      <w:marTop w:val="0"/>
      <w:marBottom w:val="0"/>
      <w:divBdr>
        <w:top w:val="none" w:sz="0" w:space="0" w:color="auto"/>
        <w:left w:val="none" w:sz="0" w:space="0" w:color="auto"/>
        <w:bottom w:val="none" w:sz="0" w:space="0" w:color="auto"/>
        <w:right w:val="none" w:sz="0" w:space="0" w:color="auto"/>
      </w:divBdr>
    </w:div>
    <w:div w:id="163861425">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167684">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6790181">
      <w:bodyDiv w:val="1"/>
      <w:marLeft w:val="0"/>
      <w:marRight w:val="0"/>
      <w:marTop w:val="0"/>
      <w:marBottom w:val="0"/>
      <w:divBdr>
        <w:top w:val="none" w:sz="0" w:space="0" w:color="auto"/>
        <w:left w:val="none" w:sz="0" w:space="0" w:color="auto"/>
        <w:bottom w:val="none" w:sz="0" w:space="0" w:color="auto"/>
        <w:right w:val="none" w:sz="0" w:space="0" w:color="auto"/>
      </w:divBdr>
    </w:div>
    <w:div w:id="167016612">
      <w:bodyDiv w:val="1"/>
      <w:marLeft w:val="0"/>
      <w:marRight w:val="0"/>
      <w:marTop w:val="0"/>
      <w:marBottom w:val="0"/>
      <w:divBdr>
        <w:top w:val="none" w:sz="0" w:space="0" w:color="auto"/>
        <w:left w:val="none" w:sz="0" w:space="0" w:color="auto"/>
        <w:bottom w:val="none" w:sz="0" w:space="0" w:color="auto"/>
        <w:right w:val="none" w:sz="0" w:space="0" w:color="auto"/>
      </w:divBdr>
    </w:div>
    <w:div w:id="167330305">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566162">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41648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5996823">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45885">
      <w:bodyDiv w:val="1"/>
      <w:marLeft w:val="0"/>
      <w:marRight w:val="0"/>
      <w:marTop w:val="0"/>
      <w:marBottom w:val="0"/>
      <w:divBdr>
        <w:top w:val="none" w:sz="0" w:space="0" w:color="auto"/>
        <w:left w:val="none" w:sz="0" w:space="0" w:color="auto"/>
        <w:bottom w:val="none" w:sz="0" w:space="0" w:color="auto"/>
        <w:right w:val="none" w:sz="0" w:space="0" w:color="auto"/>
      </w:divBdr>
    </w:div>
    <w:div w:id="177548370">
      <w:bodyDiv w:val="1"/>
      <w:marLeft w:val="0"/>
      <w:marRight w:val="0"/>
      <w:marTop w:val="0"/>
      <w:marBottom w:val="0"/>
      <w:divBdr>
        <w:top w:val="none" w:sz="0" w:space="0" w:color="auto"/>
        <w:left w:val="none" w:sz="0" w:space="0" w:color="auto"/>
        <w:bottom w:val="none" w:sz="0" w:space="0" w:color="auto"/>
        <w:right w:val="none" w:sz="0" w:space="0" w:color="auto"/>
      </w:divBdr>
    </w:div>
    <w:div w:id="180751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1282275">
      <w:bodyDiv w:val="1"/>
      <w:marLeft w:val="0"/>
      <w:marRight w:val="0"/>
      <w:marTop w:val="0"/>
      <w:marBottom w:val="0"/>
      <w:divBdr>
        <w:top w:val="none" w:sz="0" w:space="0" w:color="auto"/>
        <w:left w:val="none" w:sz="0" w:space="0" w:color="auto"/>
        <w:bottom w:val="none" w:sz="0" w:space="0" w:color="auto"/>
        <w:right w:val="none" w:sz="0" w:space="0" w:color="auto"/>
      </w:divBdr>
    </w:div>
    <w:div w:id="183131779">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4029107">
      <w:bodyDiv w:val="1"/>
      <w:marLeft w:val="0"/>
      <w:marRight w:val="0"/>
      <w:marTop w:val="0"/>
      <w:marBottom w:val="0"/>
      <w:divBdr>
        <w:top w:val="none" w:sz="0" w:space="0" w:color="auto"/>
        <w:left w:val="none" w:sz="0" w:space="0" w:color="auto"/>
        <w:bottom w:val="none" w:sz="0" w:space="0" w:color="auto"/>
        <w:right w:val="none" w:sz="0" w:space="0" w:color="auto"/>
      </w:divBdr>
    </w:div>
    <w:div w:id="186334615">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0847916">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19759582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867974">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464645">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16548525">
      <w:bodyDiv w:val="1"/>
      <w:marLeft w:val="0"/>
      <w:marRight w:val="0"/>
      <w:marTop w:val="0"/>
      <w:marBottom w:val="0"/>
      <w:divBdr>
        <w:top w:val="none" w:sz="0" w:space="0" w:color="auto"/>
        <w:left w:val="none" w:sz="0" w:space="0" w:color="auto"/>
        <w:bottom w:val="none" w:sz="0" w:space="0" w:color="auto"/>
        <w:right w:val="none" w:sz="0" w:space="0" w:color="auto"/>
      </w:divBdr>
    </w:div>
    <w:div w:id="217327392">
      <w:bodyDiv w:val="1"/>
      <w:marLeft w:val="0"/>
      <w:marRight w:val="0"/>
      <w:marTop w:val="0"/>
      <w:marBottom w:val="0"/>
      <w:divBdr>
        <w:top w:val="none" w:sz="0" w:space="0" w:color="auto"/>
        <w:left w:val="none" w:sz="0" w:space="0" w:color="auto"/>
        <w:bottom w:val="none" w:sz="0" w:space="0" w:color="auto"/>
        <w:right w:val="none" w:sz="0" w:space="0" w:color="auto"/>
      </w:divBdr>
    </w:div>
    <w:div w:id="219218564">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0673972">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4948091">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7421033">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0434233">
      <w:bodyDiv w:val="1"/>
      <w:marLeft w:val="0"/>
      <w:marRight w:val="0"/>
      <w:marTop w:val="0"/>
      <w:marBottom w:val="0"/>
      <w:divBdr>
        <w:top w:val="none" w:sz="0" w:space="0" w:color="auto"/>
        <w:left w:val="none" w:sz="0" w:space="0" w:color="auto"/>
        <w:bottom w:val="none" w:sz="0" w:space="0" w:color="auto"/>
        <w:right w:val="none" w:sz="0" w:space="0" w:color="auto"/>
      </w:divBdr>
    </w:div>
    <w:div w:id="231433536">
      <w:bodyDiv w:val="1"/>
      <w:marLeft w:val="0"/>
      <w:marRight w:val="0"/>
      <w:marTop w:val="0"/>
      <w:marBottom w:val="0"/>
      <w:divBdr>
        <w:top w:val="none" w:sz="0" w:space="0" w:color="auto"/>
        <w:left w:val="none" w:sz="0" w:space="0" w:color="auto"/>
        <w:bottom w:val="none" w:sz="0" w:space="0" w:color="auto"/>
        <w:right w:val="none" w:sz="0" w:space="0" w:color="auto"/>
      </w:divBdr>
    </w:div>
    <w:div w:id="231476498">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249178">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39676437">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050">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4606030">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6572623">
      <w:bodyDiv w:val="1"/>
      <w:marLeft w:val="0"/>
      <w:marRight w:val="0"/>
      <w:marTop w:val="0"/>
      <w:marBottom w:val="0"/>
      <w:divBdr>
        <w:top w:val="none" w:sz="0" w:space="0" w:color="auto"/>
        <w:left w:val="none" w:sz="0" w:space="0" w:color="auto"/>
        <w:bottom w:val="none" w:sz="0" w:space="0" w:color="auto"/>
        <w:right w:val="none" w:sz="0" w:space="0" w:color="auto"/>
      </w:divBdr>
    </w:div>
    <w:div w:id="246576088">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49780730">
      <w:bodyDiv w:val="1"/>
      <w:marLeft w:val="0"/>
      <w:marRight w:val="0"/>
      <w:marTop w:val="0"/>
      <w:marBottom w:val="0"/>
      <w:divBdr>
        <w:top w:val="none" w:sz="0" w:space="0" w:color="auto"/>
        <w:left w:val="none" w:sz="0" w:space="0" w:color="auto"/>
        <w:bottom w:val="none" w:sz="0" w:space="0" w:color="auto"/>
        <w:right w:val="none" w:sz="0" w:space="0" w:color="auto"/>
      </w:divBdr>
    </w:div>
    <w:div w:id="249824039">
      <w:bodyDiv w:val="1"/>
      <w:marLeft w:val="0"/>
      <w:marRight w:val="0"/>
      <w:marTop w:val="0"/>
      <w:marBottom w:val="0"/>
      <w:divBdr>
        <w:top w:val="none" w:sz="0" w:space="0" w:color="auto"/>
        <w:left w:val="none" w:sz="0" w:space="0" w:color="auto"/>
        <w:bottom w:val="none" w:sz="0" w:space="0" w:color="auto"/>
        <w:right w:val="none" w:sz="0" w:space="0" w:color="auto"/>
      </w:divBdr>
    </w:div>
    <w:div w:id="250511126">
      <w:bodyDiv w:val="1"/>
      <w:marLeft w:val="0"/>
      <w:marRight w:val="0"/>
      <w:marTop w:val="0"/>
      <w:marBottom w:val="0"/>
      <w:divBdr>
        <w:top w:val="none" w:sz="0" w:space="0" w:color="auto"/>
        <w:left w:val="none" w:sz="0" w:space="0" w:color="auto"/>
        <w:bottom w:val="none" w:sz="0" w:space="0" w:color="auto"/>
        <w:right w:val="none" w:sz="0" w:space="0" w:color="auto"/>
      </w:divBdr>
    </w:div>
    <w:div w:id="251202299">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7257404">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217637">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455730">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1689001">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498689">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3461645">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1215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0627988">
      <w:bodyDiv w:val="1"/>
      <w:marLeft w:val="0"/>
      <w:marRight w:val="0"/>
      <w:marTop w:val="0"/>
      <w:marBottom w:val="0"/>
      <w:divBdr>
        <w:top w:val="none" w:sz="0" w:space="0" w:color="auto"/>
        <w:left w:val="none" w:sz="0" w:space="0" w:color="auto"/>
        <w:bottom w:val="none" w:sz="0" w:space="0" w:color="auto"/>
        <w:right w:val="none" w:sz="0" w:space="0" w:color="auto"/>
      </w:divBdr>
    </w:div>
    <w:div w:id="271321981">
      <w:bodyDiv w:val="1"/>
      <w:marLeft w:val="0"/>
      <w:marRight w:val="0"/>
      <w:marTop w:val="0"/>
      <w:marBottom w:val="0"/>
      <w:divBdr>
        <w:top w:val="none" w:sz="0" w:space="0" w:color="auto"/>
        <w:left w:val="none" w:sz="0" w:space="0" w:color="auto"/>
        <w:bottom w:val="none" w:sz="0" w:space="0" w:color="auto"/>
        <w:right w:val="none" w:sz="0" w:space="0" w:color="auto"/>
      </w:divBdr>
    </w:div>
    <w:div w:id="272566000">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5866663">
      <w:bodyDiv w:val="1"/>
      <w:marLeft w:val="0"/>
      <w:marRight w:val="0"/>
      <w:marTop w:val="0"/>
      <w:marBottom w:val="0"/>
      <w:divBdr>
        <w:top w:val="none" w:sz="0" w:space="0" w:color="auto"/>
        <w:left w:val="none" w:sz="0" w:space="0" w:color="auto"/>
        <w:bottom w:val="none" w:sz="0" w:space="0" w:color="auto"/>
        <w:right w:val="none" w:sz="0" w:space="0" w:color="auto"/>
      </w:divBdr>
    </w:div>
    <w:div w:id="276177533">
      <w:bodyDiv w:val="1"/>
      <w:marLeft w:val="0"/>
      <w:marRight w:val="0"/>
      <w:marTop w:val="0"/>
      <w:marBottom w:val="0"/>
      <w:divBdr>
        <w:top w:val="none" w:sz="0" w:space="0" w:color="auto"/>
        <w:left w:val="none" w:sz="0" w:space="0" w:color="auto"/>
        <w:bottom w:val="none" w:sz="0" w:space="0" w:color="auto"/>
        <w:right w:val="none" w:sz="0" w:space="0" w:color="auto"/>
      </w:divBdr>
    </w:div>
    <w:div w:id="277377069">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0042616">
      <w:bodyDiv w:val="1"/>
      <w:marLeft w:val="0"/>
      <w:marRight w:val="0"/>
      <w:marTop w:val="0"/>
      <w:marBottom w:val="0"/>
      <w:divBdr>
        <w:top w:val="none" w:sz="0" w:space="0" w:color="auto"/>
        <w:left w:val="none" w:sz="0" w:space="0" w:color="auto"/>
        <w:bottom w:val="none" w:sz="0" w:space="0" w:color="auto"/>
        <w:right w:val="none" w:sz="0" w:space="0" w:color="auto"/>
      </w:divBdr>
    </w:div>
    <w:div w:id="280570820">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418639">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4702857">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4717644">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6642710">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230872">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319933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08021487">
      <w:bodyDiv w:val="1"/>
      <w:marLeft w:val="0"/>
      <w:marRight w:val="0"/>
      <w:marTop w:val="0"/>
      <w:marBottom w:val="0"/>
      <w:divBdr>
        <w:top w:val="none" w:sz="0" w:space="0" w:color="auto"/>
        <w:left w:val="none" w:sz="0" w:space="0" w:color="auto"/>
        <w:bottom w:val="none" w:sz="0" w:space="0" w:color="auto"/>
        <w:right w:val="none" w:sz="0" w:space="0" w:color="auto"/>
      </w:divBdr>
    </w:div>
    <w:div w:id="308483877">
      <w:bodyDiv w:val="1"/>
      <w:marLeft w:val="0"/>
      <w:marRight w:val="0"/>
      <w:marTop w:val="0"/>
      <w:marBottom w:val="0"/>
      <w:divBdr>
        <w:top w:val="none" w:sz="0" w:space="0" w:color="auto"/>
        <w:left w:val="none" w:sz="0" w:space="0" w:color="auto"/>
        <w:bottom w:val="none" w:sz="0" w:space="0" w:color="auto"/>
        <w:right w:val="none" w:sz="0" w:space="0" w:color="auto"/>
      </w:divBdr>
    </w:div>
    <w:div w:id="309749518">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057112">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1763984">
      <w:bodyDiv w:val="1"/>
      <w:marLeft w:val="0"/>
      <w:marRight w:val="0"/>
      <w:marTop w:val="0"/>
      <w:marBottom w:val="0"/>
      <w:divBdr>
        <w:top w:val="none" w:sz="0" w:space="0" w:color="auto"/>
        <w:left w:val="none" w:sz="0" w:space="0" w:color="auto"/>
        <w:bottom w:val="none" w:sz="0" w:space="0" w:color="auto"/>
        <w:right w:val="none" w:sz="0" w:space="0" w:color="auto"/>
      </w:divBdr>
    </w:div>
    <w:div w:id="311836349">
      <w:bodyDiv w:val="1"/>
      <w:marLeft w:val="0"/>
      <w:marRight w:val="0"/>
      <w:marTop w:val="0"/>
      <w:marBottom w:val="0"/>
      <w:divBdr>
        <w:top w:val="none" w:sz="0" w:space="0" w:color="auto"/>
        <w:left w:val="none" w:sz="0" w:space="0" w:color="auto"/>
        <w:bottom w:val="none" w:sz="0" w:space="0" w:color="auto"/>
        <w:right w:val="none" w:sz="0" w:space="0" w:color="auto"/>
      </w:divBdr>
    </w:div>
    <w:div w:id="313342188">
      <w:bodyDiv w:val="1"/>
      <w:marLeft w:val="0"/>
      <w:marRight w:val="0"/>
      <w:marTop w:val="0"/>
      <w:marBottom w:val="0"/>
      <w:divBdr>
        <w:top w:val="none" w:sz="0" w:space="0" w:color="auto"/>
        <w:left w:val="none" w:sz="0" w:space="0" w:color="auto"/>
        <w:bottom w:val="none" w:sz="0" w:space="0" w:color="auto"/>
        <w:right w:val="none" w:sz="0" w:space="0" w:color="auto"/>
      </w:divBdr>
    </w:div>
    <w:div w:id="313410093">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4259489">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19620757">
      <w:bodyDiv w:val="1"/>
      <w:marLeft w:val="0"/>
      <w:marRight w:val="0"/>
      <w:marTop w:val="0"/>
      <w:marBottom w:val="0"/>
      <w:divBdr>
        <w:top w:val="none" w:sz="0" w:space="0" w:color="auto"/>
        <w:left w:val="none" w:sz="0" w:space="0" w:color="auto"/>
        <w:bottom w:val="none" w:sz="0" w:space="0" w:color="auto"/>
        <w:right w:val="none" w:sz="0" w:space="0" w:color="auto"/>
      </w:divBdr>
    </w:div>
    <w:div w:id="31988891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3359124">
      <w:bodyDiv w:val="1"/>
      <w:marLeft w:val="0"/>
      <w:marRight w:val="0"/>
      <w:marTop w:val="0"/>
      <w:marBottom w:val="0"/>
      <w:divBdr>
        <w:top w:val="none" w:sz="0" w:space="0" w:color="auto"/>
        <w:left w:val="none" w:sz="0" w:space="0" w:color="auto"/>
        <w:bottom w:val="none" w:sz="0" w:space="0" w:color="auto"/>
        <w:right w:val="none" w:sz="0" w:space="0" w:color="auto"/>
      </w:divBdr>
    </w:div>
    <w:div w:id="323751127">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29601941">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147318">
      <w:bodyDiv w:val="1"/>
      <w:marLeft w:val="0"/>
      <w:marRight w:val="0"/>
      <w:marTop w:val="0"/>
      <w:marBottom w:val="0"/>
      <w:divBdr>
        <w:top w:val="none" w:sz="0" w:space="0" w:color="auto"/>
        <w:left w:val="none" w:sz="0" w:space="0" w:color="auto"/>
        <w:bottom w:val="none" w:sz="0" w:space="0" w:color="auto"/>
        <w:right w:val="none" w:sz="0" w:space="0" w:color="auto"/>
      </w:divBdr>
    </w:div>
    <w:div w:id="333411883">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4383230">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7856712">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0814514">
      <w:bodyDiv w:val="1"/>
      <w:marLeft w:val="0"/>
      <w:marRight w:val="0"/>
      <w:marTop w:val="0"/>
      <w:marBottom w:val="0"/>
      <w:divBdr>
        <w:top w:val="none" w:sz="0" w:space="0" w:color="auto"/>
        <w:left w:val="none" w:sz="0" w:space="0" w:color="auto"/>
        <w:bottom w:val="none" w:sz="0" w:space="0" w:color="auto"/>
        <w:right w:val="none" w:sz="0" w:space="0" w:color="auto"/>
      </w:divBdr>
    </w:div>
    <w:div w:id="341247605">
      <w:bodyDiv w:val="1"/>
      <w:marLeft w:val="0"/>
      <w:marRight w:val="0"/>
      <w:marTop w:val="0"/>
      <w:marBottom w:val="0"/>
      <w:divBdr>
        <w:top w:val="none" w:sz="0" w:space="0" w:color="auto"/>
        <w:left w:val="none" w:sz="0" w:space="0" w:color="auto"/>
        <w:bottom w:val="none" w:sz="0" w:space="0" w:color="auto"/>
        <w:right w:val="none" w:sz="0" w:space="0" w:color="auto"/>
      </w:divBdr>
    </w:div>
    <w:div w:id="3427070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4871211">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595047">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8799535">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069165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12815">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8900441">
      <w:bodyDiv w:val="1"/>
      <w:marLeft w:val="0"/>
      <w:marRight w:val="0"/>
      <w:marTop w:val="0"/>
      <w:marBottom w:val="0"/>
      <w:divBdr>
        <w:top w:val="none" w:sz="0" w:space="0" w:color="auto"/>
        <w:left w:val="none" w:sz="0" w:space="0" w:color="auto"/>
        <w:bottom w:val="none" w:sz="0" w:space="0" w:color="auto"/>
        <w:right w:val="none" w:sz="0" w:space="0" w:color="auto"/>
      </w:divBdr>
    </w:div>
    <w:div w:id="359212098">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4404">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218072">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064067">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7531910">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1350946">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5392666">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80134216">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4258567">
      <w:bodyDiv w:val="1"/>
      <w:marLeft w:val="0"/>
      <w:marRight w:val="0"/>
      <w:marTop w:val="0"/>
      <w:marBottom w:val="0"/>
      <w:divBdr>
        <w:top w:val="none" w:sz="0" w:space="0" w:color="auto"/>
        <w:left w:val="none" w:sz="0" w:space="0" w:color="auto"/>
        <w:bottom w:val="none" w:sz="0" w:space="0" w:color="auto"/>
        <w:right w:val="none" w:sz="0" w:space="0" w:color="auto"/>
      </w:divBdr>
    </w:div>
    <w:div w:id="385227365">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7343884">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0348509">
      <w:bodyDiv w:val="1"/>
      <w:marLeft w:val="0"/>
      <w:marRight w:val="0"/>
      <w:marTop w:val="0"/>
      <w:marBottom w:val="0"/>
      <w:divBdr>
        <w:top w:val="none" w:sz="0" w:space="0" w:color="auto"/>
        <w:left w:val="none" w:sz="0" w:space="0" w:color="auto"/>
        <w:bottom w:val="none" w:sz="0" w:space="0" w:color="auto"/>
        <w:right w:val="none" w:sz="0" w:space="0" w:color="auto"/>
      </w:divBdr>
    </w:div>
    <w:div w:id="391270261">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4398074">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397555252">
      <w:bodyDiv w:val="1"/>
      <w:marLeft w:val="0"/>
      <w:marRight w:val="0"/>
      <w:marTop w:val="0"/>
      <w:marBottom w:val="0"/>
      <w:divBdr>
        <w:top w:val="none" w:sz="0" w:space="0" w:color="auto"/>
        <w:left w:val="none" w:sz="0" w:space="0" w:color="auto"/>
        <w:bottom w:val="none" w:sz="0" w:space="0" w:color="auto"/>
        <w:right w:val="none" w:sz="0" w:space="0" w:color="auto"/>
      </w:divBdr>
    </w:div>
    <w:div w:id="400372391">
      <w:bodyDiv w:val="1"/>
      <w:marLeft w:val="0"/>
      <w:marRight w:val="0"/>
      <w:marTop w:val="0"/>
      <w:marBottom w:val="0"/>
      <w:divBdr>
        <w:top w:val="none" w:sz="0" w:space="0" w:color="auto"/>
        <w:left w:val="none" w:sz="0" w:space="0" w:color="auto"/>
        <w:bottom w:val="none" w:sz="0" w:space="0" w:color="auto"/>
        <w:right w:val="none" w:sz="0" w:space="0" w:color="auto"/>
      </w:divBdr>
    </w:div>
    <w:div w:id="400904731">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301080">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4884371">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5734385">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6848737">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09234778">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60225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0832823">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381379">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2917736">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347376">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5226486">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6275157">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169846">
      <w:bodyDiv w:val="1"/>
      <w:marLeft w:val="0"/>
      <w:marRight w:val="0"/>
      <w:marTop w:val="0"/>
      <w:marBottom w:val="0"/>
      <w:divBdr>
        <w:top w:val="none" w:sz="0" w:space="0" w:color="auto"/>
        <w:left w:val="none" w:sz="0" w:space="0" w:color="auto"/>
        <w:bottom w:val="none" w:sz="0" w:space="0" w:color="auto"/>
        <w:right w:val="none" w:sz="0" w:space="0" w:color="auto"/>
      </w:divBdr>
    </w:div>
    <w:div w:id="431240975">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4600232">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6752167">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7944127">
      <w:bodyDiv w:val="1"/>
      <w:marLeft w:val="0"/>
      <w:marRight w:val="0"/>
      <w:marTop w:val="0"/>
      <w:marBottom w:val="0"/>
      <w:divBdr>
        <w:top w:val="none" w:sz="0" w:space="0" w:color="auto"/>
        <w:left w:val="none" w:sz="0" w:space="0" w:color="auto"/>
        <w:bottom w:val="none" w:sz="0" w:space="0" w:color="auto"/>
        <w:right w:val="none" w:sz="0" w:space="0" w:color="auto"/>
      </w:divBdr>
    </w:div>
    <w:div w:id="438263222">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111874">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3891625">
      <w:bodyDiv w:val="1"/>
      <w:marLeft w:val="0"/>
      <w:marRight w:val="0"/>
      <w:marTop w:val="0"/>
      <w:marBottom w:val="0"/>
      <w:divBdr>
        <w:top w:val="none" w:sz="0" w:space="0" w:color="auto"/>
        <w:left w:val="none" w:sz="0" w:space="0" w:color="auto"/>
        <w:bottom w:val="none" w:sz="0" w:space="0" w:color="auto"/>
        <w:right w:val="none" w:sz="0" w:space="0" w:color="auto"/>
      </w:divBdr>
    </w:div>
    <w:div w:id="445390751">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7967118">
      <w:bodyDiv w:val="1"/>
      <w:marLeft w:val="0"/>
      <w:marRight w:val="0"/>
      <w:marTop w:val="0"/>
      <w:marBottom w:val="0"/>
      <w:divBdr>
        <w:top w:val="none" w:sz="0" w:space="0" w:color="auto"/>
        <w:left w:val="none" w:sz="0" w:space="0" w:color="auto"/>
        <w:bottom w:val="none" w:sz="0" w:space="0" w:color="auto"/>
        <w:right w:val="none" w:sz="0" w:space="0" w:color="auto"/>
      </w:divBdr>
    </w:div>
    <w:div w:id="448086919">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2598221">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3642470">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4520071">
      <w:bodyDiv w:val="1"/>
      <w:marLeft w:val="0"/>
      <w:marRight w:val="0"/>
      <w:marTop w:val="0"/>
      <w:marBottom w:val="0"/>
      <w:divBdr>
        <w:top w:val="none" w:sz="0" w:space="0" w:color="auto"/>
        <w:left w:val="none" w:sz="0" w:space="0" w:color="auto"/>
        <w:bottom w:val="none" w:sz="0" w:space="0" w:color="auto"/>
        <w:right w:val="none" w:sz="0" w:space="0" w:color="auto"/>
      </w:divBdr>
    </w:div>
    <w:div w:id="456222580">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59609367">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582426">
      <w:bodyDiv w:val="1"/>
      <w:marLeft w:val="0"/>
      <w:marRight w:val="0"/>
      <w:marTop w:val="0"/>
      <w:marBottom w:val="0"/>
      <w:divBdr>
        <w:top w:val="none" w:sz="0" w:space="0" w:color="auto"/>
        <w:left w:val="none" w:sz="0" w:space="0" w:color="auto"/>
        <w:bottom w:val="none" w:sz="0" w:space="0" w:color="auto"/>
        <w:right w:val="none" w:sz="0" w:space="0" w:color="auto"/>
      </w:divBdr>
    </w:div>
    <w:div w:id="462773564">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52034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1212180">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4950804">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0080505">
      <w:bodyDiv w:val="1"/>
      <w:marLeft w:val="0"/>
      <w:marRight w:val="0"/>
      <w:marTop w:val="0"/>
      <w:marBottom w:val="0"/>
      <w:divBdr>
        <w:top w:val="none" w:sz="0" w:space="0" w:color="auto"/>
        <w:left w:val="none" w:sz="0" w:space="0" w:color="auto"/>
        <w:bottom w:val="none" w:sz="0" w:space="0" w:color="auto"/>
        <w:right w:val="none" w:sz="0" w:space="0" w:color="auto"/>
      </w:divBdr>
    </w:div>
    <w:div w:id="480314571">
      <w:bodyDiv w:val="1"/>
      <w:marLeft w:val="0"/>
      <w:marRight w:val="0"/>
      <w:marTop w:val="0"/>
      <w:marBottom w:val="0"/>
      <w:divBdr>
        <w:top w:val="none" w:sz="0" w:space="0" w:color="auto"/>
        <w:left w:val="none" w:sz="0" w:space="0" w:color="auto"/>
        <w:bottom w:val="none" w:sz="0" w:space="0" w:color="auto"/>
        <w:right w:val="none" w:sz="0" w:space="0" w:color="auto"/>
      </w:divBdr>
    </w:div>
    <w:div w:id="482429207">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6408538">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7327272">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8982184">
      <w:bodyDiv w:val="1"/>
      <w:marLeft w:val="0"/>
      <w:marRight w:val="0"/>
      <w:marTop w:val="0"/>
      <w:marBottom w:val="0"/>
      <w:divBdr>
        <w:top w:val="none" w:sz="0" w:space="0" w:color="auto"/>
        <w:left w:val="none" w:sz="0" w:space="0" w:color="auto"/>
        <w:bottom w:val="none" w:sz="0" w:space="0" w:color="auto"/>
        <w:right w:val="none" w:sz="0" w:space="0" w:color="auto"/>
      </w:divBdr>
    </w:div>
    <w:div w:id="489251617">
      <w:bodyDiv w:val="1"/>
      <w:marLeft w:val="0"/>
      <w:marRight w:val="0"/>
      <w:marTop w:val="0"/>
      <w:marBottom w:val="0"/>
      <w:divBdr>
        <w:top w:val="none" w:sz="0" w:space="0" w:color="auto"/>
        <w:left w:val="none" w:sz="0" w:space="0" w:color="auto"/>
        <w:bottom w:val="none" w:sz="0" w:space="0" w:color="auto"/>
        <w:right w:val="none" w:sz="0" w:space="0" w:color="auto"/>
      </w:divBdr>
    </w:div>
    <w:div w:id="490367974">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2532714">
      <w:bodyDiv w:val="1"/>
      <w:marLeft w:val="0"/>
      <w:marRight w:val="0"/>
      <w:marTop w:val="0"/>
      <w:marBottom w:val="0"/>
      <w:divBdr>
        <w:top w:val="none" w:sz="0" w:space="0" w:color="auto"/>
        <w:left w:val="none" w:sz="0" w:space="0" w:color="auto"/>
        <w:bottom w:val="none" w:sz="0" w:space="0" w:color="auto"/>
        <w:right w:val="none" w:sz="0" w:space="0" w:color="auto"/>
      </w:divBdr>
    </w:div>
    <w:div w:id="492910383">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4691793">
      <w:bodyDiv w:val="1"/>
      <w:marLeft w:val="0"/>
      <w:marRight w:val="0"/>
      <w:marTop w:val="0"/>
      <w:marBottom w:val="0"/>
      <w:divBdr>
        <w:top w:val="none" w:sz="0" w:space="0" w:color="auto"/>
        <w:left w:val="none" w:sz="0" w:space="0" w:color="auto"/>
        <w:bottom w:val="none" w:sz="0" w:space="0" w:color="auto"/>
        <w:right w:val="none" w:sz="0" w:space="0" w:color="auto"/>
      </w:divBdr>
    </w:div>
    <w:div w:id="495848427">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773198">
      <w:bodyDiv w:val="1"/>
      <w:marLeft w:val="0"/>
      <w:marRight w:val="0"/>
      <w:marTop w:val="0"/>
      <w:marBottom w:val="0"/>
      <w:divBdr>
        <w:top w:val="none" w:sz="0" w:space="0" w:color="auto"/>
        <w:left w:val="none" w:sz="0" w:space="0" w:color="auto"/>
        <w:bottom w:val="none" w:sz="0" w:space="0" w:color="auto"/>
        <w:right w:val="none" w:sz="0" w:space="0" w:color="auto"/>
      </w:divBdr>
    </w:div>
    <w:div w:id="499350950">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5903509">
      <w:bodyDiv w:val="1"/>
      <w:marLeft w:val="0"/>
      <w:marRight w:val="0"/>
      <w:marTop w:val="0"/>
      <w:marBottom w:val="0"/>
      <w:divBdr>
        <w:top w:val="none" w:sz="0" w:space="0" w:color="auto"/>
        <w:left w:val="none" w:sz="0" w:space="0" w:color="auto"/>
        <w:bottom w:val="none" w:sz="0" w:space="0" w:color="auto"/>
        <w:right w:val="none" w:sz="0" w:space="0" w:color="auto"/>
      </w:divBdr>
    </w:div>
    <w:div w:id="50594236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08718244">
      <w:bodyDiv w:val="1"/>
      <w:marLeft w:val="0"/>
      <w:marRight w:val="0"/>
      <w:marTop w:val="0"/>
      <w:marBottom w:val="0"/>
      <w:divBdr>
        <w:top w:val="none" w:sz="0" w:space="0" w:color="auto"/>
        <w:left w:val="none" w:sz="0" w:space="0" w:color="auto"/>
        <w:bottom w:val="none" w:sz="0" w:space="0" w:color="auto"/>
        <w:right w:val="none" w:sz="0" w:space="0" w:color="auto"/>
      </w:divBdr>
    </w:div>
    <w:div w:id="51041651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2492866">
      <w:bodyDiv w:val="1"/>
      <w:marLeft w:val="0"/>
      <w:marRight w:val="0"/>
      <w:marTop w:val="0"/>
      <w:marBottom w:val="0"/>
      <w:divBdr>
        <w:top w:val="none" w:sz="0" w:space="0" w:color="auto"/>
        <w:left w:val="none" w:sz="0" w:space="0" w:color="auto"/>
        <w:bottom w:val="none" w:sz="0" w:space="0" w:color="auto"/>
        <w:right w:val="none" w:sz="0" w:space="0" w:color="auto"/>
      </w:divBdr>
    </w:div>
    <w:div w:id="514198839">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596946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0900300">
      <w:bodyDiv w:val="1"/>
      <w:marLeft w:val="0"/>
      <w:marRight w:val="0"/>
      <w:marTop w:val="0"/>
      <w:marBottom w:val="0"/>
      <w:divBdr>
        <w:top w:val="none" w:sz="0" w:space="0" w:color="auto"/>
        <w:left w:val="none" w:sz="0" w:space="0" w:color="auto"/>
        <w:bottom w:val="none" w:sz="0" w:space="0" w:color="auto"/>
        <w:right w:val="none" w:sz="0" w:space="0" w:color="auto"/>
      </w:divBdr>
    </w:div>
    <w:div w:id="521086883">
      <w:bodyDiv w:val="1"/>
      <w:marLeft w:val="0"/>
      <w:marRight w:val="0"/>
      <w:marTop w:val="0"/>
      <w:marBottom w:val="0"/>
      <w:divBdr>
        <w:top w:val="none" w:sz="0" w:space="0" w:color="auto"/>
        <w:left w:val="none" w:sz="0" w:space="0" w:color="auto"/>
        <w:bottom w:val="none" w:sz="0" w:space="0" w:color="auto"/>
        <w:right w:val="none" w:sz="0" w:space="0" w:color="auto"/>
      </w:divBdr>
    </w:div>
    <w:div w:id="521284998">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4097574">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6529347">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0460544">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2306512">
      <w:bodyDiv w:val="1"/>
      <w:marLeft w:val="0"/>
      <w:marRight w:val="0"/>
      <w:marTop w:val="0"/>
      <w:marBottom w:val="0"/>
      <w:divBdr>
        <w:top w:val="none" w:sz="0" w:space="0" w:color="auto"/>
        <w:left w:val="none" w:sz="0" w:space="0" w:color="auto"/>
        <w:bottom w:val="none" w:sz="0" w:space="0" w:color="auto"/>
        <w:right w:val="none" w:sz="0" w:space="0" w:color="auto"/>
      </w:divBdr>
    </w:div>
    <w:div w:id="532619672">
      <w:bodyDiv w:val="1"/>
      <w:marLeft w:val="0"/>
      <w:marRight w:val="0"/>
      <w:marTop w:val="0"/>
      <w:marBottom w:val="0"/>
      <w:divBdr>
        <w:top w:val="none" w:sz="0" w:space="0" w:color="auto"/>
        <w:left w:val="none" w:sz="0" w:space="0" w:color="auto"/>
        <w:bottom w:val="none" w:sz="0" w:space="0" w:color="auto"/>
        <w:right w:val="none" w:sz="0" w:space="0" w:color="auto"/>
      </w:divBdr>
    </w:div>
    <w:div w:id="532695163">
      <w:bodyDiv w:val="1"/>
      <w:marLeft w:val="0"/>
      <w:marRight w:val="0"/>
      <w:marTop w:val="0"/>
      <w:marBottom w:val="0"/>
      <w:divBdr>
        <w:top w:val="none" w:sz="0" w:space="0" w:color="auto"/>
        <w:left w:val="none" w:sz="0" w:space="0" w:color="auto"/>
        <w:bottom w:val="none" w:sz="0" w:space="0" w:color="auto"/>
        <w:right w:val="none" w:sz="0" w:space="0" w:color="auto"/>
      </w:divBdr>
    </w:div>
    <w:div w:id="535046469">
      <w:bodyDiv w:val="1"/>
      <w:marLeft w:val="0"/>
      <w:marRight w:val="0"/>
      <w:marTop w:val="0"/>
      <w:marBottom w:val="0"/>
      <w:divBdr>
        <w:top w:val="none" w:sz="0" w:space="0" w:color="auto"/>
        <w:left w:val="none" w:sz="0" w:space="0" w:color="auto"/>
        <w:bottom w:val="none" w:sz="0" w:space="0" w:color="auto"/>
        <w:right w:val="none" w:sz="0" w:space="0" w:color="auto"/>
      </w:divBdr>
    </w:div>
    <w:div w:id="535704073">
      <w:bodyDiv w:val="1"/>
      <w:marLeft w:val="0"/>
      <w:marRight w:val="0"/>
      <w:marTop w:val="0"/>
      <w:marBottom w:val="0"/>
      <w:divBdr>
        <w:top w:val="none" w:sz="0" w:space="0" w:color="auto"/>
        <w:left w:val="none" w:sz="0" w:space="0" w:color="auto"/>
        <w:bottom w:val="none" w:sz="0" w:space="0" w:color="auto"/>
        <w:right w:val="none" w:sz="0" w:space="0" w:color="auto"/>
      </w:divBdr>
    </w:div>
    <w:div w:id="536741476">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138018">
      <w:bodyDiv w:val="1"/>
      <w:marLeft w:val="0"/>
      <w:marRight w:val="0"/>
      <w:marTop w:val="0"/>
      <w:marBottom w:val="0"/>
      <w:divBdr>
        <w:top w:val="none" w:sz="0" w:space="0" w:color="auto"/>
        <w:left w:val="none" w:sz="0" w:space="0" w:color="auto"/>
        <w:bottom w:val="none" w:sz="0" w:space="0" w:color="auto"/>
        <w:right w:val="none" w:sz="0" w:space="0" w:color="auto"/>
      </w:divBdr>
    </w:div>
    <w:div w:id="542911379">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491079">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565469">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4760373">
      <w:bodyDiv w:val="1"/>
      <w:marLeft w:val="0"/>
      <w:marRight w:val="0"/>
      <w:marTop w:val="0"/>
      <w:marBottom w:val="0"/>
      <w:divBdr>
        <w:top w:val="none" w:sz="0" w:space="0" w:color="auto"/>
        <w:left w:val="none" w:sz="0" w:space="0" w:color="auto"/>
        <w:bottom w:val="none" w:sz="0" w:space="0" w:color="auto"/>
        <w:right w:val="none" w:sz="0" w:space="0" w:color="auto"/>
      </w:divBdr>
    </w:div>
    <w:div w:id="545333446">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46336142">
      <w:bodyDiv w:val="1"/>
      <w:marLeft w:val="0"/>
      <w:marRight w:val="0"/>
      <w:marTop w:val="0"/>
      <w:marBottom w:val="0"/>
      <w:divBdr>
        <w:top w:val="none" w:sz="0" w:space="0" w:color="auto"/>
        <w:left w:val="none" w:sz="0" w:space="0" w:color="auto"/>
        <w:bottom w:val="none" w:sz="0" w:space="0" w:color="auto"/>
        <w:right w:val="none" w:sz="0" w:space="0" w:color="auto"/>
      </w:divBdr>
    </w:div>
    <w:div w:id="548029526">
      <w:bodyDiv w:val="1"/>
      <w:marLeft w:val="0"/>
      <w:marRight w:val="0"/>
      <w:marTop w:val="0"/>
      <w:marBottom w:val="0"/>
      <w:divBdr>
        <w:top w:val="none" w:sz="0" w:space="0" w:color="auto"/>
        <w:left w:val="none" w:sz="0" w:space="0" w:color="auto"/>
        <w:bottom w:val="none" w:sz="0" w:space="0" w:color="auto"/>
        <w:right w:val="none" w:sz="0" w:space="0" w:color="auto"/>
      </w:divBdr>
    </w:div>
    <w:div w:id="548761741">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4971515">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647087">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031376">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4803074">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6711491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4121393">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47829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1111606">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3346174">
      <w:bodyDiv w:val="1"/>
      <w:marLeft w:val="0"/>
      <w:marRight w:val="0"/>
      <w:marTop w:val="0"/>
      <w:marBottom w:val="0"/>
      <w:divBdr>
        <w:top w:val="none" w:sz="0" w:space="0" w:color="auto"/>
        <w:left w:val="none" w:sz="0" w:space="0" w:color="auto"/>
        <w:bottom w:val="none" w:sz="0" w:space="0" w:color="auto"/>
        <w:right w:val="none" w:sz="0" w:space="0" w:color="auto"/>
      </w:divBdr>
    </w:div>
    <w:div w:id="585187374">
      <w:bodyDiv w:val="1"/>
      <w:marLeft w:val="0"/>
      <w:marRight w:val="0"/>
      <w:marTop w:val="0"/>
      <w:marBottom w:val="0"/>
      <w:divBdr>
        <w:top w:val="none" w:sz="0" w:space="0" w:color="auto"/>
        <w:left w:val="none" w:sz="0" w:space="0" w:color="auto"/>
        <w:bottom w:val="none" w:sz="0" w:space="0" w:color="auto"/>
        <w:right w:val="none" w:sz="0" w:space="0" w:color="auto"/>
      </w:divBdr>
    </w:div>
    <w:div w:id="586889464">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133068">
      <w:bodyDiv w:val="1"/>
      <w:marLeft w:val="0"/>
      <w:marRight w:val="0"/>
      <w:marTop w:val="0"/>
      <w:marBottom w:val="0"/>
      <w:divBdr>
        <w:top w:val="none" w:sz="0" w:space="0" w:color="auto"/>
        <w:left w:val="none" w:sz="0" w:space="0" w:color="auto"/>
        <w:bottom w:val="none" w:sz="0" w:space="0" w:color="auto"/>
        <w:right w:val="none" w:sz="0" w:space="0" w:color="auto"/>
      </w:divBdr>
    </w:div>
    <w:div w:id="593132493">
      <w:bodyDiv w:val="1"/>
      <w:marLeft w:val="0"/>
      <w:marRight w:val="0"/>
      <w:marTop w:val="0"/>
      <w:marBottom w:val="0"/>
      <w:divBdr>
        <w:top w:val="none" w:sz="0" w:space="0" w:color="auto"/>
        <w:left w:val="none" w:sz="0" w:space="0" w:color="auto"/>
        <w:bottom w:val="none" w:sz="0" w:space="0" w:color="auto"/>
        <w:right w:val="none" w:sz="0" w:space="0" w:color="auto"/>
      </w:divBdr>
    </w:div>
    <w:div w:id="594676810">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029317">
      <w:bodyDiv w:val="1"/>
      <w:marLeft w:val="0"/>
      <w:marRight w:val="0"/>
      <w:marTop w:val="0"/>
      <w:marBottom w:val="0"/>
      <w:divBdr>
        <w:top w:val="none" w:sz="0" w:space="0" w:color="auto"/>
        <w:left w:val="none" w:sz="0" w:space="0" w:color="auto"/>
        <w:bottom w:val="none" w:sz="0" w:space="0" w:color="auto"/>
        <w:right w:val="none" w:sz="0" w:space="0" w:color="auto"/>
      </w:divBdr>
    </w:div>
    <w:div w:id="602492578">
      <w:bodyDiv w:val="1"/>
      <w:marLeft w:val="0"/>
      <w:marRight w:val="0"/>
      <w:marTop w:val="0"/>
      <w:marBottom w:val="0"/>
      <w:divBdr>
        <w:top w:val="none" w:sz="0" w:space="0" w:color="auto"/>
        <w:left w:val="none" w:sz="0" w:space="0" w:color="auto"/>
        <w:bottom w:val="none" w:sz="0" w:space="0" w:color="auto"/>
        <w:right w:val="none" w:sz="0" w:space="0" w:color="auto"/>
      </w:divBdr>
    </w:div>
    <w:div w:id="602617018">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419681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005968">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09358663">
      <w:bodyDiv w:val="1"/>
      <w:marLeft w:val="0"/>
      <w:marRight w:val="0"/>
      <w:marTop w:val="0"/>
      <w:marBottom w:val="0"/>
      <w:divBdr>
        <w:top w:val="none" w:sz="0" w:space="0" w:color="auto"/>
        <w:left w:val="none" w:sz="0" w:space="0" w:color="auto"/>
        <w:bottom w:val="none" w:sz="0" w:space="0" w:color="auto"/>
        <w:right w:val="none" w:sz="0" w:space="0" w:color="auto"/>
      </w:divBdr>
    </w:div>
    <w:div w:id="610086563">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8954694">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0574086">
      <w:bodyDiv w:val="1"/>
      <w:marLeft w:val="0"/>
      <w:marRight w:val="0"/>
      <w:marTop w:val="0"/>
      <w:marBottom w:val="0"/>
      <w:divBdr>
        <w:top w:val="none" w:sz="0" w:space="0" w:color="auto"/>
        <w:left w:val="none" w:sz="0" w:space="0" w:color="auto"/>
        <w:bottom w:val="none" w:sz="0" w:space="0" w:color="auto"/>
        <w:right w:val="none" w:sz="0" w:space="0" w:color="auto"/>
      </w:divBdr>
    </w:div>
    <w:div w:id="622543712">
      <w:bodyDiv w:val="1"/>
      <w:marLeft w:val="0"/>
      <w:marRight w:val="0"/>
      <w:marTop w:val="0"/>
      <w:marBottom w:val="0"/>
      <w:divBdr>
        <w:top w:val="none" w:sz="0" w:space="0" w:color="auto"/>
        <w:left w:val="none" w:sz="0" w:space="0" w:color="auto"/>
        <w:bottom w:val="none" w:sz="0" w:space="0" w:color="auto"/>
        <w:right w:val="none" w:sz="0" w:space="0" w:color="auto"/>
      </w:divBdr>
    </w:div>
    <w:div w:id="623467491">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7593685">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2889737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38655028">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4630267">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7366644">
      <w:bodyDiv w:val="1"/>
      <w:marLeft w:val="0"/>
      <w:marRight w:val="0"/>
      <w:marTop w:val="0"/>
      <w:marBottom w:val="0"/>
      <w:divBdr>
        <w:top w:val="none" w:sz="0" w:space="0" w:color="auto"/>
        <w:left w:val="none" w:sz="0" w:space="0" w:color="auto"/>
        <w:bottom w:val="none" w:sz="0" w:space="0" w:color="auto"/>
        <w:right w:val="none" w:sz="0" w:space="0" w:color="auto"/>
      </w:divBdr>
    </w:div>
    <w:div w:id="648285642">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642398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58576294">
      <w:bodyDiv w:val="1"/>
      <w:marLeft w:val="0"/>
      <w:marRight w:val="0"/>
      <w:marTop w:val="0"/>
      <w:marBottom w:val="0"/>
      <w:divBdr>
        <w:top w:val="none" w:sz="0" w:space="0" w:color="auto"/>
        <w:left w:val="none" w:sz="0" w:space="0" w:color="auto"/>
        <w:bottom w:val="none" w:sz="0" w:space="0" w:color="auto"/>
        <w:right w:val="none" w:sz="0" w:space="0" w:color="auto"/>
      </w:divBdr>
    </w:div>
    <w:div w:id="658579514">
      <w:bodyDiv w:val="1"/>
      <w:marLeft w:val="0"/>
      <w:marRight w:val="0"/>
      <w:marTop w:val="0"/>
      <w:marBottom w:val="0"/>
      <w:divBdr>
        <w:top w:val="none" w:sz="0" w:space="0" w:color="auto"/>
        <w:left w:val="none" w:sz="0" w:space="0" w:color="auto"/>
        <w:bottom w:val="none" w:sz="0" w:space="0" w:color="auto"/>
        <w:right w:val="none" w:sz="0" w:space="0" w:color="auto"/>
      </w:divBdr>
    </w:div>
    <w:div w:id="658847732">
      <w:bodyDiv w:val="1"/>
      <w:marLeft w:val="0"/>
      <w:marRight w:val="0"/>
      <w:marTop w:val="0"/>
      <w:marBottom w:val="0"/>
      <w:divBdr>
        <w:top w:val="none" w:sz="0" w:space="0" w:color="auto"/>
        <w:left w:val="none" w:sz="0" w:space="0" w:color="auto"/>
        <w:bottom w:val="none" w:sz="0" w:space="0" w:color="auto"/>
        <w:right w:val="none" w:sz="0" w:space="0" w:color="auto"/>
      </w:divBdr>
    </w:div>
    <w:div w:id="659230694">
      <w:bodyDiv w:val="1"/>
      <w:marLeft w:val="0"/>
      <w:marRight w:val="0"/>
      <w:marTop w:val="0"/>
      <w:marBottom w:val="0"/>
      <w:divBdr>
        <w:top w:val="none" w:sz="0" w:space="0" w:color="auto"/>
        <w:left w:val="none" w:sz="0" w:space="0" w:color="auto"/>
        <w:bottom w:val="none" w:sz="0" w:space="0" w:color="auto"/>
        <w:right w:val="none" w:sz="0" w:space="0" w:color="auto"/>
      </w:divBdr>
    </w:div>
    <w:div w:id="660471893">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082461">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00635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5286409">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68946657">
      <w:bodyDiv w:val="1"/>
      <w:marLeft w:val="0"/>
      <w:marRight w:val="0"/>
      <w:marTop w:val="0"/>
      <w:marBottom w:val="0"/>
      <w:divBdr>
        <w:top w:val="none" w:sz="0" w:space="0" w:color="auto"/>
        <w:left w:val="none" w:sz="0" w:space="0" w:color="auto"/>
        <w:bottom w:val="none" w:sz="0" w:space="0" w:color="auto"/>
        <w:right w:val="none" w:sz="0" w:space="0" w:color="auto"/>
      </w:divBdr>
    </w:div>
    <w:div w:id="669599001">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0832979">
      <w:bodyDiv w:val="1"/>
      <w:marLeft w:val="0"/>
      <w:marRight w:val="0"/>
      <w:marTop w:val="0"/>
      <w:marBottom w:val="0"/>
      <w:divBdr>
        <w:top w:val="none" w:sz="0" w:space="0" w:color="auto"/>
        <w:left w:val="none" w:sz="0" w:space="0" w:color="auto"/>
        <w:bottom w:val="none" w:sz="0" w:space="0" w:color="auto"/>
        <w:right w:val="none" w:sz="0" w:space="0" w:color="auto"/>
      </w:divBdr>
    </w:div>
    <w:div w:id="672487549">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5302080">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6998627">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523787">
      <w:bodyDiv w:val="1"/>
      <w:marLeft w:val="0"/>
      <w:marRight w:val="0"/>
      <w:marTop w:val="0"/>
      <w:marBottom w:val="0"/>
      <w:divBdr>
        <w:top w:val="none" w:sz="0" w:space="0" w:color="auto"/>
        <w:left w:val="none" w:sz="0" w:space="0" w:color="auto"/>
        <w:bottom w:val="none" w:sz="0" w:space="0" w:color="auto"/>
        <w:right w:val="none" w:sz="0" w:space="0" w:color="auto"/>
      </w:divBdr>
    </w:div>
    <w:div w:id="685668592">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89180431">
      <w:bodyDiv w:val="1"/>
      <w:marLeft w:val="0"/>
      <w:marRight w:val="0"/>
      <w:marTop w:val="0"/>
      <w:marBottom w:val="0"/>
      <w:divBdr>
        <w:top w:val="none" w:sz="0" w:space="0" w:color="auto"/>
        <w:left w:val="none" w:sz="0" w:space="0" w:color="auto"/>
        <w:bottom w:val="none" w:sz="0" w:space="0" w:color="auto"/>
        <w:right w:val="none" w:sz="0" w:space="0" w:color="auto"/>
      </w:divBdr>
    </w:div>
    <w:div w:id="689338849">
      <w:bodyDiv w:val="1"/>
      <w:marLeft w:val="0"/>
      <w:marRight w:val="0"/>
      <w:marTop w:val="0"/>
      <w:marBottom w:val="0"/>
      <w:divBdr>
        <w:top w:val="none" w:sz="0" w:space="0" w:color="auto"/>
        <w:left w:val="none" w:sz="0" w:space="0" w:color="auto"/>
        <w:bottom w:val="none" w:sz="0" w:space="0" w:color="auto"/>
        <w:right w:val="none" w:sz="0" w:space="0" w:color="auto"/>
      </w:divBdr>
    </w:div>
    <w:div w:id="68964741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6544870">
      <w:bodyDiv w:val="1"/>
      <w:marLeft w:val="0"/>
      <w:marRight w:val="0"/>
      <w:marTop w:val="0"/>
      <w:marBottom w:val="0"/>
      <w:divBdr>
        <w:top w:val="none" w:sz="0" w:space="0" w:color="auto"/>
        <w:left w:val="none" w:sz="0" w:space="0" w:color="auto"/>
        <w:bottom w:val="none" w:sz="0" w:space="0" w:color="auto"/>
        <w:right w:val="none" w:sz="0" w:space="0" w:color="auto"/>
      </w:divBdr>
    </w:div>
    <w:div w:id="69692915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051176">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444339">
      <w:bodyDiv w:val="1"/>
      <w:marLeft w:val="0"/>
      <w:marRight w:val="0"/>
      <w:marTop w:val="0"/>
      <w:marBottom w:val="0"/>
      <w:divBdr>
        <w:top w:val="none" w:sz="0" w:space="0" w:color="auto"/>
        <w:left w:val="none" w:sz="0" w:space="0" w:color="auto"/>
        <w:bottom w:val="none" w:sz="0" w:space="0" w:color="auto"/>
        <w:right w:val="none" w:sz="0" w:space="0" w:color="auto"/>
      </w:divBdr>
    </w:div>
    <w:div w:id="702486714">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4257667">
      <w:bodyDiv w:val="1"/>
      <w:marLeft w:val="0"/>
      <w:marRight w:val="0"/>
      <w:marTop w:val="0"/>
      <w:marBottom w:val="0"/>
      <w:divBdr>
        <w:top w:val="none" w:sz="0" w:space="0" w:color="auto"/>
        <w:left w:val="none" w:sz="0" w:space="0" w:color="auto"/>
        <w:bottom w:val="none" w:sz="0" w:space="0" w:color="auto"/>
        <w:right w:val="none" w:sz="0" w:space="0" w:color="auto"/>
      </w:divBdr>
    </w:div>
    <w:div w:id="704478692">
      <w:bodyDiv w:val="1"/>
      <w:marLeft w:val="0"/>
      <w:marRight w:val="0"/>
      <w:marTop w:val="0"/>
      <w:marBottom w:val="0"/>
      <w:divBdr>
        <w:top w:val="none" w:sz="0" w:space="0" w:color="auto"/>
        <w:left w:val="none" w:sz="0" w:space="0" w:color="auto"/>
        <w:bottom w:val="none" w:sz="0" w:space="0" w:color="auto"/>
        <w:right w:val="none" w:sz="0" w:space="0" w:color="auto"/>
      </w:divBdr>
    </w:div>
    <w:div w:id="705447658">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8996846">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453044">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10108830">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2925286">
      <w:bodyDiv w:val="1"/>
      <w:marLeft w:val="0"/>
      <w:marRight w:val="0"/>
      <w:marTop w:val="0"/>
      <w:marBottom w:val="0"/>
      <w:divBdr>
        <w:top w:val="none" w:sz="0" w:space="0" w:color="auto"/>
        <w:left w:val="none" w:sz="0" w:space="0" w:color="auto"/>
        <w:bottom w:val="none" w:sz="0" w:space="0" w:color="auto"/>
        <w:right w:val="none" w:sz="0" w:space="0" w:color="auto"/>
      </w:divBdr>
    </w:div>
    <w:div w:id="712995818">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4041916">
      <w:bodyDiv w:val="1"/>
      <w:marLeft w:val="0"/>
      <w:marRight w:val="0"/>
      <w:marTop w:val="0"/>
      <w:marBottom w:val="0"/>
      <w:divBdr>
        <w:top w:val="none" w:sz="0" w:space="0" w:color="auto"/>
        <w:left w:val="none" w:sz="0" w:space="0" w:color="auto"/>
        <w:bottom w:val="none" w:sz="0" w:space="0" w:color="auto"/>
        <w:right w:val="none" w:sz="0" w:space="0" w:color="auto"/>
      </w:divBdr>
    </w:div>
    <w:div w:id="714350740">
      <w:bodyDiv w:val="1"/>
      <w:marLeft w:val="0"/>
      <w:marRight w:val="0"/>
      <w:marTop w:val="0"/>
      <w:marBottom w:val="0"/>
      <w:divBdr>
        <w:top w:val="none" w:sz="0" w:space="0" w:color="auto"/>
        <w:left w:val="none" w:sz="0" w:space="0" w:color="auto"/>
        <w:bottom w:val="none" w:sz="0" w:space="0" w:color="auto"/>
        <w:right w:val="none" w:sz="0" w:space="0" w:color="auto"/>
      </w:divBdr>
    </w:div>
    <w:div w:id="714887830">
      <w:bodyDiv w:val="1"/>
      <w:marLeft w:val="0"/>
      <w:marRight w:val="0"/>
      <w:marTop w:val="0"/>
      <w:marBottom w:val="0"/>
      <w:divBdr>
        <w:top w:val="none" w:sz="0" w:space="0" w:color="auto"/>
        <w:left w:val="none" w:sz="0" w:space="0" w:color="auto"/>
        <w:bottom w:val="none" w:sz="0" w:space="0" w:color="auto"/>
        <w:right w:val="none" w:sz="0" w:space="0" w:color="auto"/>
      </w:divBdr>
    </w:div>
    <w:div w:id="716441525">
      <w:bodyDiv w:val="1"/>
      <w:marLeft w:val="0"/>
      <w:marRight w:val="0"/>
      <w:marTop w:val="0"/>
      <w:marBottom w:val="0"/>
      <w:divBdr>
        <w:top w:val="none" w:sz="0" w:space="0" w:color="auto"/>
        <w:left w:val="none" w:sz="0" w:space="0" w:color="auto"/>
        <w:bottom w:val="none" w:sz="0" w:space="0" w:color="auto"/>
        <w:right w:val="none" w:sz="0" w:space="0" w:color="auto"/>
      </w:divBdr>
    </w:div>
    <w:div w:id="717509122">
      <w:bodyDiv w:val="1"/>
      <w:marLeft w:val="0"/>
      <w:marRight w:val="0"/>
      <w:marTop w:val="0"/>
      <w:marBottom w:val="0"/>
      <w:divBdr>
        <w:top w:val="none" w:sz="0" w:space="0" w:color="auto"/>
        <w:left w:val="none" w:sz="0" w:space="0" w:color="auto"/>
        <w:bottom w:val="none" w:sz="0" w:space="0" w:color="auto"/>
        <w:right w:val="none" w:sz="0" w:space="0" w:color="auto"/>
      </w:divBdr>
    </w:div>
    <w:div w:id="7175126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212103">
      <w:bodyDiv w:val="1"/>
      <w:marLeft w:val="0"/>
      <w:marRight w:val="0"/>
      <w:marTop w:val="0"/>
      <w:marBottom w:val="0"/>
      <w:divBdr>
        <w:top w:val="none" w:sz="0" w:space="0" w:color="auto"/>
        <w:left w:val="none" w:sz="0" w:space="0" w:color="auto"/>
        <w:bottom w:val="none" w:sz="0" w:space="0" w:color="auto"/>
        <w:right w:val="none" w:sz="0" w:space="0" w:color="auto"/>
      </w:divBdr>
    </w:div>
    <w:div w:id="722290504">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534791">
      <w:bodyDiv w:val="1"/>
      <w:marLeft w:val="0"/>
      <w:marRight w:val="0"/>
      <w:marTop w:val="0"/>
      <w:marBottom w:val="0"/>
      <w:divBdr>
        <w:top w:val="none" w:sz="0" w:space="0" w:color="auto"/>
        <w:left w:val="none" w:sz="0" w:space="0" w:color="auto"/>
        <w:bottom w:val="none" w:sz="0" w:space="0" w:color="auto"/>
        <w:right w:val="none" w:sz="0" w:space="0" w:color="auto"/>
      </w:divBdr>
    </w:div>
    <w:div w:id="726535674">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500748">
      <w:bodyDiv w:val="1"/>
      <w:marLeft w:val="0"/>
      <w:marRight w:val="0"/>
      <w:marTop w:val="0"/>
      <w:marBottom w:val="0"/>
      <w:divBdr>
        <w:top w:val="none" w:sz="0" w:space="0" w:color="auto"/>
        <w:left w:val="none" w:sz="0" w:space="0" w:color="auto"/>
        <w:bottom w:val="none" w:sz="0" w:space="0" w:color="auto"/>
        <w:right w:val="none" w:sz="0" w:space="0" w:color="auto"/>
      </w:divBdr>
    </w:div>
    <w:div w:id="728503539">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5322807">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3840113">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8118212">
      <w:bodyDiv w:val="1"/>
      <w:marLeft w:val="0"/>
      <w:marRight w:val="0"/>
      <w:marTop w:val="0"/>
      <w:marBottom w:val="0"/>
      <w:divBdr>
        <w:top w:val="none" w:sz="0" w:space="0" w:color="auto"/>
        <w:left w:val="none" w:sz="0" w:space="0" w:color="auto"/>
        <w:bottom w:val="none" w:sz="0" w:space="0" w:color="auto"/>
        <w:right w:val="none" w:sz="0" w:space="0" w:color="auto"/>
      </w:divBdr>
    </w:div>
    <w:div w:id="749541310">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0201863">
      <w:bodyDiv w:val="1"/>
      <w:marLeft w:val="0"/>
      <w:marRight w:val="0"/>
      <w:marTop w:val="0"/>
      <w:marBottom w:val="0"/>
      <w:divBdr>
        <w:top w:val="none" w:sz="0" w:space="0" w:color="auto"/>
        <w:left w:val="none" w:sz="0" w:space="0" w:color="auto"/>
        <w:bottom w:val="none" w:sz="0" w:space="0" w:color="auto"/>
        <w:right w:val="none" w:sz="0" w:space="0" w:color="auto"/>
      </w:divBdr>
    </w:div>
    <w:div w:id="750275210">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2122301">
      <w:bodyDiv w:val="1"/>
      <w:marLeft w:val="0"/>
      <w:marRight w:val="0"/>
      <w:marTop w:val="0"/>
      <w:marBottom w:val="0"/>
      <w:divBdr>
        <w:top w:val="none" w:sz="0" w:space="0" w:color="auto"/>
        <w:left w:val="none" w:sz="0" w:space="0" w:color="auto"/>
        <w:bottom w:val="none" w:sz="0" w:space="0" w:color="auto"/>
        <w:right w:val="none" w:sz="0" w:space="0" w:color="auto"/>
      </w:divBdr>
    </w:div>
    <w:div w:id="752362527">
      <w:bodyDiv w:val="1"/>
      <w:marLeft w:val="0"/>
      <w:marRight w:val="0"/>
      <w:marTop w:val="0"/>
      <w:marBottom w:val="0"/>
      <w:divBdr>
        <w:top w:val="none" w:sz="0" w:space="0" w:color="auto"/>
        <w:left w:val="none" w:sz="0" w:space="0" w:color="auto"/>
        <w:bottom w:val="none" w:sz="0" w:space="0" w:color="auto"/>
        <w:right w:val="none" w:sz="0" w:space="0" w:color="auto"/>
      </w:divBdr>
    </w:div>
    <w:div w:id="752898563">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4016839">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406881">
      <w:bodyDiv w:val="1"/>
      <w:marLeft w:val="0"/>
      <w:marRight w:val="0"/>
      <w:marTop w:val="0"/>
      <w:marBottom w:val="0"/>
      <w:divBdr>
        <w:top w:val="none" w:sz="0" w:space="0" w:color="auto"/>
        <w:left w:val="none" w:sz="0" w:space="0" w:color="auto"/>
        <w:bottom w:val="none" w:sz="0" w:space="0" w:color="auto"/>
        <w:right w:val="none" w:sz="0" w:space="0" w:color="auto"/>
      </w:divBdr>
    </w:div>
    <w:div w:id="758715988">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29790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304993">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155892">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6928102">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207661">
      <w:bodyDiv w:val="1"/>
      <w:marLeft w:val="0"/>
      <w:marRight w:val="0"/>
      <w:marTop w:val="0"/>
      <w:marBottom w:val="0"/>
      <w:divBdr>
        <w:top w:val="none" w:sz="0" w:space="0" w:color="auto"/>
        <w:left w:val="none" w:sz="0" w:space="0" w:color="auto"/>
        <w:bottom w:val="none" w:sz="0" w:space="0" w:color="auto"/>
        <w:right w:val="none" w:sz="0" w:space="0" w:color="auto"/>
      </w:divBdr>
    </w:div>
    <w:div w:id="774327026">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74986324">
      <w:bodyDiv w:val="1"/>
      <w:marLeft w:val="0"/>
      <w:marRight w:val="0"/>
      <w:marTop w:val="0"/>
      <w:marBottom w:val="0"/>
      <w:divBdr>
        <w:top w:val="none" w:sz="0" w:space="0" w:color="auto"/>
        <w:left w:val="none" w:sz="0" w:space="0" w:color="auto"/>
        <w:bottom w:val="none" w:sz="0" w:space="0" w:color="auto"/>
        <w:right w:val="none" w:sz="0" w:space="0" w:color="auto"/>
      </w:divBdr>
    </w:div>
    <w:div w:id="776026230">
      <w:bodyDiv w:val="1"/>
      <w:marLeft w:val="0"/>
      <w:marRight w:val="0"/>
      <w:marTop w:val="0"/>
      <w:marBottom w:val="0"/>
      <w:divBdr>
        <w:top w:val="none" w:sz="0" w:space="0" w:color="auto"/>
        <w:left w:val="none" w:sz="0" w:space="0" w:color="auto"/>
        <w:bottom w:val="none" w:sz="0" w:space="0" w:color="auto"/>
        <w:right w:val="none" w:sz="0" w:space="0" w:color="auto"/>
      </w:divBdr>
    </w:div>
    <w:div w:id="777139821">
      <w:bodyDiv w:val="1"/>
      <w:marLeft w:val="0"/>
      <w:marRight w:val="0"/>
      <w:marTop w:val="0"/>
      <w:marBottom w:val="0"/>
      <w:divBdr>
        <w:top w:val="none" w:sz="0" w:space="0" w:color="auto"/>
        <w:left w:val="none" w:sz="0" w:space="0" w:color="auto"/>
        <w:bottom w:val="none" w:sz="0" w:space="0" w:color="auto"/>
        <w:right w:val="none" w:sz="0" w:space="0" w:color="auto"/>
      </w:divBdr>
    </w:div>
    <w:div w:id="779372922">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6462597">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35600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88822889">
      <w:bodyDiv w:val="1"/>
      <w:marLeft w:val="0"/>
      <w:marRight w:val="0"/>
      <w:marTop w:val="0"/>
      <w:marBottom w:val="0"/>
      <w:divBdr>
        <w:top w:val="none" w:sz="0" w:space="0" w:color="auto"/>
        <w:left w:val="none" w:sz="0" w:space="0" w:color="auto"/>
        <w:bottom w:val="none" w:sz="0" w:space="0" w:color="auto"/>
        <w:right w:val="none" w:sz="0" w:space="0" w:color="auto"/>
      </w:divBdr>
    </w:div>
    <w:div w:id="789326518">
      <w:bodyDiv w:val="1"/>
      <w:marLeft w:val="0"/>
      <w:marRight w:val="0"/>
      <w:marTop w:val="0"/>
      <w:marBottom w:val="0"/>
      <w:divBdr>
        <w:top w:val="none" w:sz="0" w:space="0" w:color="auto"/>
        <w:left w:val="none" w:sz="0" w:space="0" w:color="auto"/>
        <w:bottom w:val="none" w:sz="0" w:space="0" w:color="auto"/>
        <w:right w:val="none" w:sz="0" w:space="0" w:color="auto"/>
      </w:divBdr>
    </w:div>
    <w:div w:id="790439169">
      <w:bodyDiv w:val="1"/>
      <w:marLeft w:val="0"/>
      <w:marRight w:val="0"/>
      <w:marTop w:val="0"/>
      <w:marBottom w:val="0"/>
      <w:divBdr>
        <w:top w:val="none" w:sz="0" w:space="0" w:color="auto"/>
        <w:left w:val="none" w:sz="0" w:space="0" w:color="auto"/>
        <w:bottom w:val="none" w:sz="0" w:space="0" w:color="auto"/>
        <w:right w:val="none" w:sz="0" w:space="0" w:color="auto"/>
      </w:divBdr>
    </w:div>
    <w:div w:id="791293175">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3792741">
      <w:bodyDiv w:val="1"/>
      <w:marLeft w:val="0"/>
      <w:marRight w:val="0"/>
      <w:marTop w:val="0"/>
      <w:marBottom w:val="0"/>
      <w:divBdr>
        <w:top w:val="none" w:sz="0" w:space="0" w:color="auto"/>
        <w:left w:val="none" w:sz="0" w:space="0" w:color="auto"/>
        <w:bottom w:val="none" w:sz="0" w:space="0" w:color="auto"/>
        <w:right w:val="none" w:sz="0" w:space="0" w:color="auto"/>
      </w:divBdr>
    </w:div>
    <w:div w:id="793795952">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677426">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799030230">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5053319">
      <w:bodyDiv w:val="1"/>
      <w:marLeft w:val="0"/>
      <w:marRight w:val="0"/>
      <w:marTop w:val="0"/>
      <w:marBottom w:val="0"/>
      <w:divBdr>
        <w:top w:val="none" w:sz="0" w:space="0" w:color="auto"/>
        <w:left w:val="none" w:sz="0" w:space="0" w:color="auto"/>
        <w:bottom w:val="none" w:sz="0" w:space="0" w:color="auto"/>
        <w:right w:val="none" w:sz="0" w:space="0" w:color="auto"/>
      </w:divBdr>
    </w:div>
    <w:div w:id="805198753">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665900">
      <w:bodyDiv w:val="1"/>
      <w:marLeft w:val="0"/>
      <w:marRight w:val="0"/>
      <w:marTop w:val="0"/>
      <w:marBottom w:val="0"/>
      <w:divBdr>
        <w:top w:val="none" w:sz="0" w:space="0" w:color="auto"/>
        <w:left w:val="none" w:sz="0" w:space="0" w:color="auto"/>
        <w:bottom w:val="none" w:sz="0" w:space="0" w:color="auto"/>
        <w:right w:val="none" w:sz="0" w:space="0" w:color="auto"/>
      </w:divBdr>
    </w:div>
    <w:div w:id="808666001">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17115474">
      <w:bodyDiv w:val="1"/>
      <w:marLeft w:val="0"/>
      <w:marRight w:val="0"/>
      <w:marTop w:val="0"/>
      <w:marBottom w:val="0"/>
      <w:divBdr>
        <w:top w:val="none" w:sz="0" w:space="0" w:color="auto"/>
        <w:left w:val="none" w:sz="0" w:space="0" w:color="auto"/>
        <w:bottom w:val="none" w:sz="0" w:space="0" w:color="auto"/>
        <w:right w:val="none" w:sz="0" w:space="0" w:color="auto"/>
      </w:divBdr>
    </w:div>
    <w:div w:id="817234480">
      <w:bodyDiv w:val="1"/>
      <w:marLeft w:val="0"/>
      <w:marRight w:val="0"/>
      <w:marTop w:val="0"/>
      <w:marBottom w:val="0"/>
      <w:divBdr>
        <w:top w:val="none" w:sz="0" w:space="0" w:color="auto"/>
        <w:left w:val="none" w:sz="0" w:space="0" w:color="auto"/>
        <w:bottom w:val="none" w:sz="0" w:space="0" w:color="auto"/>
        <w:right w:val="none" w:sz="0" w:space="0" w:color="auto"/>
      </w:divBdr>
    </w:div>
    <w:div w:id="817308746">
      <w:bodyDiv w:val="1"/>
      <w:marLeft w:val="0"/>
      <w:marRight w:val="0"/>
      <w:marTop w:val="0"/>
      <w:marBottom w:val="0"/>
      <w:divBdr>
        <w:top w:val="none" w:sz="0" w:space="0" w:color="auto"/>
        <w:left w:val="none" w:sz="0" w:space="0" w:color="auto"/>
        <w:bottom w:val="none" w:sz="0" w:space="0" w:color="auto"/>
        <w:right w:val="none" w:sz="0" w:space="0" w:color="auto"/>
      </w:divBdr>
    </w:div>
    <w:div w:id="818619883">
      <w:bodyDiv w:val="1"/>
      <w:marLeft w:val="0"/>
      <w:marRight w:val="0"/>
      <w:marTop w:val="0"/>
      <w:marBottom w:val="0"/>
      <w:divBdr>
        <w:top w:val="none" w:sz="0" w:space="0" w:color="auto"/>
        <w:left w:val="none" w:sz="0" w:space="0" w:color="auto"/>
        <w:bottom w:val="none" w:sz="0" w:space="0" w:color="auto"/>
        <w:right w:val="none" w:sz="0" w:space="0" w:color="auto"/>
      </w:divBdr>
    </w:div>
    <w:div w:id="820924649">
      <w:bodyDiv w:val="1"/>
      <w:marLeft w:val="0"/>
      <w:marRight w:val="0"/>
      <w:marTop w:val="0"/>
      <w:marBottom w:val="0"/>
      <w:divBdr>
        <w:top w:val="none" w:sz="0" w:space="0" w:color="auto"/>
        <w:left w:val="none" w:sz="0" w:space="0" w:color="auto"/>
        <w:bottom w:val="none" w:sz="0" w:space="0" w:color="auto"/>
        <w:right w:val="none" w:sz="0" w:space="0" w:color="auto"/>
      </w:divBdr>
    </w:div>
    <w:div w:id="820969888">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3470392">
      <w:bodyDiv w:val="1"/>
      <w:marLeft w:val="0"/>
      <w:marRight w:val="0"/>
      <w:marTop w:val="0"/>
      <w:marBottom w:val="0"/>
      <w:divBdr>
        <w:top w:val="none" w:sz="0" w:space="0" w:color="auto"/>
        <w:left w:val="none" w:sz="0" w:space="0" w:color="auto"/>
        <w:bottom w:val="none" w:sz="0" w:space="0" w:color="auto"/>
        <w:right w:val="none" w:sz="0" w:space="0" w:color="auto"/>
      </w:divBdr>
    </w:div>
    <w:div w:id="823938574">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020164">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293009">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9004964">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1506505">
      <w:bodyDiv w:val="1"/>
      <w:marLeft w:val="0"/>
      <w:marRight w:val="0"/>
      <w:marTop w:val="0"/>
      <w:marBottom w:val="0"/>
      <w:divBdr>
        <w:top w:val="none" w:sz="0" w:space="0" w:color="auto"/>
        <w:left w:val="none" w:sz="0" w:space="0" w:color="auto"/>
        <w:bottom w:val="none" w:sz="0" w:space="0" w:color="auto"/>
        <w:right w:val="none" w:sz="0" w:space="0" w:color="auto"/>
      </w:divBdr>
    </w:div>
    <w:div w:id="843057065">
      <w:bodyDiv w:val="1"/>
      <w:marLeft w:val="0"/>
      <w:marRight w:val="0"/>
      <w:marTop w:val="0"/>
      <w:marBottom w:val="0"/>
      <w:divBdr>
        <w:top w:val="none" w:sz="0" w:space="0" w:color="auto"/>
        <w:left w:val="none" w:sz="0" w:space="0" w:color="auto"/>
        <w:bottom w:val="none" w:sz="0" w:space="0" w:color="auto"/>
        <w:right w:val="none" w:sz="0" w:space="0" w:color="auto"/>
      </w:divBdr>
    </w:div>
    <w:div w:id="844393536">
      <w:bodyDiv w:val="1"/>
      <w:marLeft w:val="0"/>
      <w:marRight w:val="0"/>
      <w:marTop w:val="0"/>
      <w:marBottom w:val="0"/>
      <w:divBdr>
        <w:top w:val="none" w:sz="0" w:space="0" w:color="auto"/>
        <w:left w:val="none" w:sz="0" w:space="0" w:color="auto"/>
        <w:bottom w:val="none" w:sz="0" w:space="0" w:color="auto"/>
        <w:right w:val="none" w:sz="0" w:space="0" w:color="auto"/>
      </w:divBdr>
    </w:div>
    <w:div w:id="845023565">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5709121">
      <w:bodyDiv w:val="1"/>
      <w:marLeft w:val="0"/>
      <w:marRight w:val="0"/>
      <w:marTop w:val="0"/>
      <w:marBottom w:val="0"/>
      <w:divBdr>
        <w:top w:val="none" w:sz="0" w:space="0" w:color="auto"/>
        <w:left w:val="none" w:sz="0" w:space="0" w:color="auto"/>
        <w:bottom w:val="none" w:sz="0" w:space="0" w:color="auto"/>
        <w:right w:val="none" w:sz="0" w:space="0" w:color="auto"/>
      </w:divBdr>
    </w:div>
    <w:div w:id="845947031">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49490735">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0990970">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26789">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2500215">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4655438">
      <w:bodyDiv w:val="1"/>
      <w:marLeft w:val="0"/>
      <w:marRight w:val="0"/>
      <w:marTop w:val="0"/>
      <w:marBottom w:val="0"/>
      <w:divBdr>
        <w:top w:val="none" w:sz="0" w:space="0" w:color="auto"/>
        <w:left w:val="none" w:sz="0" w:space="0" w:color="auto"/>
        <w:bottom w:val="none" w:sz="0" w:space="0" w:color="auto"/>
        <w:right w:val="none" w:sz="0" w:space="0" w:color="auto"/>
      </w:divBdr>
    </w:div>
    <w:div w:id="855582628">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59853427">
      <w:bodyDiv w:val="1"/>
      <w:marLeft w:val="0"/>
      <w:marRight w:val="0"/>
      <w:marTop w:val="0"/>
      <w:marBottom w:val="0"/>
      <w:divBdr>
        <w:top w:val="none" w:sz="0" w:space="0" w:color="auto"/>
        <w:left w:val="none" w:sz="0" w:space="0" w:color="auto"/>
        <w:bottom w:val="none" w:sz="0" w:space="0" w:color="auto"/>
        <w:right w:val="none" w:sz="0" w:space="0" w:color="auto"/>
      </w:divBdr>
    </w:div>
    <w:div w:id="860319076">
      <w:bodyDiv w:val="1"/>
      <w:marLeft w:val="0"/>
      <w:marRight w:val="0"/>
      <w:marTop w:val="0"/>
      <w:marBottom w:val="0"/>
      <w:divBdr>
        <w:top w:val="none" w:sz="0" w:space="0" w:color="auto"/>
        <w:left w:val="none" w:sz="0" w:space="0" w:color="auto"/>
        <w:bottom w:val="none" w:sz="0" w:space="0" w:color="auto"/>
        <w:right w:val="none" w:sz="0" w:space="0" w:color="auto"/>
      </w:divBdr>
    </w:div>
    <w:div w:id="860901632">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2549585">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5631477">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71262177">
      <w:bodyDiv w:val="1"/>
      <w:marLeft w:val="0"/>
      <w:marRight w:val="0"/>
      <w:marTop w:val="0"/>
      <w:marBottom w:val="0"/>
      <w:divBdr>
        <w:top w:val="none" w:sz="0" w:space="0" w:color="auto"/>
        <w:left w:val="none" w:sz="0" w:space="0" w:color="auto"/>
        <w:bottom w:val="none" w:sz="0" w:space="0" w:color="auto"/>
        <w:right w:val="none" w:sz="0" w:space="0" w:color="auto"/>
      </w:divBdr>
    </w:div>
    <w:div w:id="873542145">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59404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737264">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79123502">
      <w:bodyDiv w:val="1"/>
      <w:marLeft w:val="0"/>
      <w:marRight w:val="0"/>
      <w:marTop w:val="0"/>
      <w:marBottom w:val="0"/>
      <w:divBdr>
        <w:top w:val="none" w:sz="0" w:space="0" w:color="auto"/>
        <w:left w:val="none" w:sz="0" w:space="0" w:color="auto"/>
        <w:bottom w:val="none" w:sz="0" w:space="0" w:color="auto"/>
        <w:right w:val="none" w:sz="0" w:space="0" w:color="auto"/>
      </w:divBdr>
    </w:div>
    <w:div w:id="879128501">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3753088">
      <w:bodyDiv w:val="1"/>
      <w:marLeft w:val="0"/>
      <w:marRight w:val="0"/>
      <w:marTop w:val="0"/>
      <w:marBottom w:val="0"/>
      <w:divBdr>
        <w:top w:val="none" w:sz="0" w:space="0" w:color="auto"/>
        <w:left w:val="none" w:sz="0" w:space="0" w:color="auto"/>
        <w:bottom w:val="none" w:sz="0" w:space="0" w:color="auto"/>
        <w:right w:val="none" w:sz="0" w:space="0" w:color="auto"/>
      </w:divBdr>
    </w:div>
    <w:div w:id="88391161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885138219">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6186614">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223871">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8957752">
      <w:bodyDiv w:val="1"/>
      <w:marLeft w:val="0"/>
      <w:marRight w:val="0"/>
      <w:marTop w:val="0"/>
      <w:marBottom w:val="0"/>
      <w:divBdr>
        <w:top w:val="none" w:sz="0" w:space="0" w:color="auto"/>
        <w:left w:val="none" w:sz="0" w:space="0" w:color="auto"/>
        <w:bottom w:val="none" w:sz="0" w:space="0" w:color="auto"/>
        <w:right w:val="none" w:sz="0" w:space="0" w:color="auto"/>
      </w:divBdr>
    </w:div>
    <w:div w:id="889223573">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0582589">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2888365">
      <w:bodyDiv w:val="1"/>
      <w:marLeft w:val="0"/>
      <w:marRight w:val="0"/>
      <w:marTop w:val="0"/>
      <w:marBottom w:val="0"/>
      <w:divBdr>
        <w:top w:val="none" w:sz="0" w:space="0" w:color="auto"/>
        <w:left w:val="none" w:sz="0" w:space="0" w:color="auto"/>
        <w:bottom w:val="none" w:sz="0" w:space="0" w:color="auto"/>
        <w:right w:val="none" w:sz="0" w:space="0" w:color="auto"/>
      </w:divBdr>
    </w:div>
    <w:div w:id="893346365">
      <w:bodyDiv w:val="1"/>
      <w:marLeft w:val="0"/>
      <w:marRight w:val="0"/>
      <w:marTop w:val="0"/>
      <w:marBottom w:val="0"/>
      <w:divBdr>
        <w:top w:val="none" w:sz="0" w:space="0" w:color="auto"/>
        <w:left w:val="none" w:sz="0" w:space="0" w:color="auto"/>
        <w:bottom w:val="none" w:sz="0" w:space="0" w:color="auto"/>
        <w:right w:val="none" w:sz="0" w:space="0" w:color="auto"/>
      </w:divBdr>
    </w:div>
    <w:div w:id="893926411">
      <w:bodyDiv w:val="1"/>
      <w:marLeft w:val="0"/>
      <w:marRight w:val="0"/>
      <w:marTop w:val="0"/>
      <w:marBottom w:val="0"/>
      <w:divBdr>
        <w:top w:val="none" w:sz="0" w:space="0" w:color="auto"/>
        <w:left w:val="none" w:sz="0" w:space="0" w:color="auto"/>
        <w:bottom w:val="none" w:sz="0" w:space="0" w:color="auto"/>
        <w:right w:val="none" w:sz="0" w:space="0" w:color="auto"/>
      </w:divBdr>
    </w:div>
    <w:div w:id="893931524">
      <w:bodyDiv w:val="1"/>
      <w:marLeft w:val="0"/>
      <w:marRight w:val="0"/>
      <w:marTop w:val="0"/>
      <w:marBottom w:val="0"/>
      <w:divBdr>
        <w:top w:val="none" w:sz="0" w:space="0" w:color="auto"/>
        <w:left w:val="none" w:sz="0" w:space="0" w:color="auto"/>
        <w:bottom w:val="none" w:sz="0" w:space="0" w:color="auto"/>
        <w:right w:val="none" w:sz="0" w:space="0" w:color="auto"/>
      </w:divBdr>
    </w:div>
    <w:div w:id="894270797">
      <w:bodyDiv w:val="1"/>
      <w:marLeft w:val="0"/>
      <w:marRight w:val="0"/>
      <w:marTop w:val="0"/>
      <w:marBottom w:val="0"/>
      <w:divBdr>
        <w:top w:val="none" w:sz="0" w:space="0" w:color="auto"/>
        <w:left w:val="none" w:sz="0" w:space="0" w:color="auto"/>
        <w:bottom w:val="none" w:sz="0" w:space="0" w:color="auto"/>
        <w:right w:val="none" w:sz="0" w:space="0" w:color="auto"/>
      </w:divBdr>
    </w:div>
    <w:div w:id="896087748">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373262">
      <w:bodyDiv w:val="1"/>
      <w:marLeft w:val="0"/>
      <w:marRight w:val="0"/>
      <w:marTop w:val="0"/>
      <w:marBottom w:val="0"/>
      <w:divBdr>
        <w:top w:val="none" w:sz="0" w:space="0" w:color="auto"/>
        <w:left w:val="none" w:sz="0" w:space="0" w:color="auto"/>
        <w:bottom w:val="none" w:sz="0" w:space="0" w:color="auto"/>
        <w:right w:val="none" w:sz="0" w:space="0" w:color="auto"/>
      </w:divBdr>
    </w:div>
    <w:div w:id="90252703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3373333">
      <w:bodyDiv w:val="1"/>
      <w:marLeft w:val="0"/>
      <w:marRight w:val="0"/>
      <w:marTop w:val="0"/>
      <w:marBottom w:val="0"/>
      <w:divBdr>
        <w:top w:val="none" w:sz="0" w:space="0" w:color="auto"/>
        <w:left w:val="none" w:sz="0" w:space="0" w:color="auto"/>
        <w:bottom w:val="none" w:sz="0" w:space="0" w:color="auto"/>
        <w:right w:val="none" w:sz="0" w:space="0" w:color="auto"/>
      </w:divBdr>
    </w:div>
    <w:div w:id="905729212">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041818">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087479">
      <w:bodyDiv w:val="1"/>
      <w:marLeft w:val="0"/>
      <w:marRight w:val="0"/>
      <w:marTop w:val="0"/>
      <w:marBottom w:val="0"/>
      <w:divBdr>
        <w:top w:val="none" w:sz="0" w:space="0" w:color="auto"/>
        <w:left w:val="none" w:sz="0" w:space="0" w:color="auto"/>
        <w:bottom w:val="none" w:sz="0" w:space="0" w:color="auto"/>
        <w:right w:val="none" w:sz="0" w:space="0" w:color="auto"/>
      </w:divBdr>
    </w:div>
    <w:div w:id="916087865">
      <w:bodyDiv w:val="1"/>
      <w:marLeft w:val="0"/>
      <w:marRight w:val="0"/>
      <w:marTop w:val="0"/>
      <w:marBottom w:val="0"/>
      <w:divBdr>
        <w:top w:val="none" w:sz="0" w:space="0" w:color="auto"/>
        <w:left w:val="none" w:sz="0" w:space="0" w:color="auto"/>
        <w:bottom w:val="none" w:sz="0" w:space="0" w:color="auto"/>
        <w:right w:val="none" w:sz="0" w:space="0" w:color="auto"/>
      </w:divBdr>
    </w:div>
    <w:div w:id="91613422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6980242">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7789917">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20987062">
      <w:bodyDiv w:val="1"/>
      <w:marLeft w:val="0"/>
      <w:marRight w:val="0"/>
      <w:marTop w:val="0"/>
      <w:marBottom w:val="0"/>
      <w:divBdr>
        <w:top w:val="none" w:sz="0" w:space="0" w:color="auto"/>
        <w:left w:val="none" w:sz="0" w:space="0" w:color="auto"/>
        <w:bottom w:val="none" w:sz="0" w:space="0" w:color="auto"/>
        <w:right w:val="none" w:sz="0" w:space="0" w:color="auto"/>
      </w:divBdr>
    </w:div>
    <w:div w:id="921448986">
      <w:bodyDiv w:val="1"/>
      <w:marLeft w:val="0"/>
      <w:marRight w:val="0"/>
      <w:marTop w:val="0"/>
      <w:marBottom w:val="0"/>
      <w:divBdr>
        <w:top w:val="none" w:sz="0" w:space="0" w:color="auto"/>
        <w:left w:val="none" w:sz="0" w:space="0" w:color="auto"/>
        <w:bottom w:val="none" w:sz="0" w:space="0" w:color="auto"/>
        <w:right w:val="none" w:sz="0" w:space="0" w:color="auto"/>
      </w:divBdr>
    </w:div>
    <w:div w:id="921793380">
      <w:bodyDiv w:val="1"/>
      <w:marLeft w:val="0"/>
      <w:marRight w:val="0"/>
      <w:marTop w:val="0"/>
      <w:marBottom w:val="0"/>
      <w:divBdr>
        <w:top w:val="none" w:sz="0" w:space="0" w:color="auto"/>
        <w:left w:val="none" w:sz="0" w:space="0" w:color="auto"/>
        <w:bottom w:val="none" w:sz="0" w:space="0" w:color="auto"/>
        <w:right w:val="none" w:sz="0" w:space="0" w:color="auto"/>
      </w:divBdr>
    </w:div>
    <w:div w:id="922685057">
      <w:bodyDiv w:val="1"/>
      <w:marLeft w:val="0"/>
      <w:marRight w:val="0"/>
      <w:marTop w:val="0"/>
      <w:marBottom w:val="0"/>
      <w:divBdr>
        <w:top w:val="none" w:sz="0" w:space="0" w:color="auto"/>
        <w:left w:val="none" w:sz="0" w:space="0" w:color="auto"/>
        <w:bottom w:val="none" w:sz="0" w:space="0" w:color="auto"/>
        <w:right w:val="none" w:sz="0" w:space="0" w:color="auto"/>
      </w:divBdr>
    </w:div>
    <w:div w:id="92518797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5918368">
      <w:bodyDiv w:val="1"/>
      <w:marLeft w:val="0"/>
      <w:marRight w:val="0"/>
      <w:marTop w:val="0"/>
      <w:marBottom w:val="0"/>
      <w:divBdr>
        <w:top w:val="none" w:sz="0" w:space="0" w:color="auto"/>
        <w:left w:val="none" w:sz="0" w:space="0" w:color="auto"/>
        <w:bottom w:val="none" w:sz="0" w:space="0" w:color="auto"/>
        <w:right w:val="none" w:sz="0" w:space="0" w:color="auto"/>
      </w:divBdr>
    </w:div>
    <w:div w:id="926302289">
      <w:bodyDiv w:val="1"/>
      <w:marLeft w:val="0"/>
      <w:marRight w:val="0"/>
      <w:marTop w:val="0"/>
      <w:marBottom w:val="0"/>
      <w:divBdr>
        <w:top w:val="none" w:sz="0" w:space="0" w:color="auto"/>
        <w:left w:val="none" w:sz="0" w:space="0" w:color="auto"/>
        <w:bottom w:val="none" w:sz="0" w:space="0" w:color="auto"/>
        <w:right w:val="none" w:sz="0" w:space="0" w:color="auto"/>
      </w:divBdr>
    </w:div>
    <w:div w:id="926964147">
      <w:bodyDiv w:val="1"/>
      <w:marLeft w:val="0"/>
      <w:marRight w:val="0"/>
      <w:marTop w:val="0"/>
      <w:marBottom w:val="0"/>
      <w:divBdr>
        <w:top w:val="none" w:sz="0" w:space="0" w:color="auto"/>
        <w:left w:val="none" w:sz="0" w:space="0" w:color="auto"/>
        <w:bottom w:val="none" w:sz="0" w:space="0" w:color="auto"/>
        <w:right w:val="none" w:sz="0" w:space="0" w:color="auto"/>
      </w:divBdr>
    </w:div>
    <w:div w:id="927157803">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8200120">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0628496">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544484">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3705740">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50587">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2767731">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6890237">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0211111">
      <w:bodyDiv w:val="1"/>
      <w:marLeft w:val="0"/>
      <w:marRight w:val="0"/>
      <w:marTop w:val="0"/>
      <w:marBottom w:val="0"/>
      <w:divBdr>
        <w:top w:val="none" w:sz="0" w:space="0" w:color="auto"/>
        <w:left w:val="none" w:sz="0" w:space="0" w:color="auto"/>
        <w:bottom w:val="none" w:sz="0" w:space="0" w:color="auto"/>
        <w:right w:val="none" w:sz="0" w:space="0" w:color="auto"/>
      </w:divBdr>
    </w:div>
    <w:div w:id="951134979">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3825253">
      <w:bodyDiv w:val="1"/>
      <w:marLeft w:val="0"/>
      <w:marRight w:val="0"/>
      <w:marTop w:val="0"/>
      <w:marBottom w:val="0"/>
      <w:divBdr>
        <w:top w:val="none" w:sz="0" w:space="0" w:color="auto"/>
        <w:left w:val="none" w:sz="0" w:space="0" w:color="auto"/>
        <w:bottom w:val="none" w:sz="0" w:space="0" w:color="auto"/>
        <w:right w:val="none" w:sz="0" w:space="0" w:color="auto"/>
      </w:divBdr>
    </w:div>
    <w:div w:id="95429043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384097">
      <w:bodyDiv w:val="1"/>
      <w:marLeft w:val="0"/>
      <w:marRight w:val="0"/>
      <w:marTop w:val="0"/>
      <w:marBottom w:val="0"/>
      <w:divBdr>
        <w:top w:val="none" w:sz="0" w:space="0" w:color="auto"/>
        <w:left w:val="none" w:sz="0" w:space="0" w:color="auto"/>
        <w:bottom w:val="none" w:sz="0" w:space="0" w:color="auto"/>
        <w:right w:val="none" w:sz="0" w:space="0" w:color="auto"/>
      </w:divBdr>
    </w:div>
    <w:div w:id="962615605">
      <w:bodyDiv w:val="1"/>
      <w:marLeft w:val="0"/>
      <w:marRight w:val="0"/>
      <w:marTop w:val="0"/>
      <w:marBottom w:val="0"/>
      <w:divBdr>
        <w:top w:val="none" w:sz="0" w:space="0" w:color="auto"/>
        <w:left w:val="none" w:sz="0" w:space="0" w:color="auto"/>
        <w:bottom w:val="none" w:sz="0" w:space="0" w:color="auto"/>
        <w:right w:val="none" w:sz="0" w:space="0" w:color="auto"/>
      </w:divBdr>
    </w:div>
    <w:div w:id="962804738">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1638114">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5796660">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8614442">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0844098">
      <w:bodyDiv w:val="1"/>
      <w:marLeft w:val="0"/>
      <w:marRight w:val="0"/>
      <w:marTop w:val="0"/>
      <w:marBottom w:val="0"/>
      <w:divBdr>
        <w:top w:val="none" w:sz="0" w:space="0" w:color="auto"/>
        <w:left w:val="none" w:sz="0" w:space="0" w:color="auto"/>
        <w:bottom w:val="none" w:sz="0" w:space="0" w:color="auto"/>
        <w:right w:val="none" w:sz="0" w:space="0" w:color="auto"/>
      </w:divBdr>
    </w:div>
    <w:div w:id="980960730">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1738553">
      <w:bodyDiv w:val="1"/>
      <w:marLeft w:val="0"/>
      <w:marRight w:val="0"/>
      <w:marTop w:val="0"/>
      <w:marBottom w:val="0"/>
      <w:divBdr>
        <w:top w:val="none" w:sz="0" w:space="0" w:color="auto"/>
        <w:left w:val="none" w:sz="0" w:space="0" w:color="auto"/>
        <w:bottom w:val="none" w:sz="0" w:space="0" w:color="auto"/>
        <w:right w:val="none" w:sz="0" w:space="0" w:color="auto"/>
      </w:divBdr>
    </w:div>
    <w:div w:id="983201557">
      <w:bodyDiv w:val="1"/>
      <w:marLeft w:val="0"/>
      <w:marRight w:val="0"/>
      <w:marTop w:val="0"/>
      <w:marBottom w:val="0"/>
      <w:divBdr>
        <w:top w:val="none" w:sz="0" w:space="0" w:color="auto"/>
        <w:left w:val="none" w:sz="0" w:space="0" w:color="auto"/>
        <w:bottom w:val="none" w:sz="0" w:space="0" w:color="auto"/>
        <w:right w:val="none" w:sz="0" w:space="0" w:color="auto"/>
      </w:divBdr>
    </w:div>
    <w:div w:id="983390130">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200220">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90210431">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3676754">
      <w:bodyDiv w:val="1"/>
      <w:marLeft w:val="0"/>
      <w:marRight w:val="0"/>
      <w:marTop w:val="0"/>
      <w:marBottom w:val="0"/>
      <w:divBdr>
        <w:top w:val="none" w:sz="0" w:space="0" w:color="auto"/>
        <w:left w:val="none" w:sz="0" w:space="0" w:color="auto"/>
        <w:bottom w:val="none" w:sz="0" w:space="0" w:color="auto"/>
        <w:right w:val="none" w:sz="0" w:space="0" w:color="auto"/>
      </w:divBdr>
    </w:div>
    <w:div w:id="995693753">
      <w:bodyDiv w:val="1"/>
      <w:marLeft w:val="0"/>
      <w:marRight w:val="0"/>
      <w:marTop w:val="0"/>
      <w:marBottom w:val="0"/>
      <w:divBdr>
        <w:top w:val="none" w:sz="0" w:space="0" w:color="auto"/>
        <w:left w:val="none" w:sz="0" w:space="0" w:color="auto"/>
        <w:bottom w:val="none" w:sz="0" w:space="0" w:color="auto"/>
        <w:right w:val="none" w:sz="0" w:space="0" w:color="auto"/>
      </w:divBdr>
    </w:div>
    <w:div w:id="996612910">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6885476">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8731558">
      <w:bodyDiv w:val="1"/>
      <w:marLeft w:val="0"/>
      <w:marRight w:val="0"/>
      <w:marTop w:val="0"/>
      <w:marBottom w:val="0"/>
      <w:divBdr>
        <w:top w:val="none" w:sz="0" w:space="0" w:color="auto"/>
        <w:left w:val="none" w:sz="0" w:space="0" w:color="auto"/>
        <w:bottom w:val="none" w:sz="0" w:space="0" w:color="auto"/>
        <w:right w:val="none" w:sz="0" w:space="0" w:color="auto"/>
      </w:divBdr>
    </w:div>
    <w:div w:id="999694123">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5666836">
      <w:bodyDiv w:val="1"/>
      <w:marLeft w:val="0"/>
      <w:marRight w:val="0"/>
      <w:marTop w:val="0"/>
      <w:marBottom w:val="0"/>
      <w:divBdr>
        <w:top w:val="none" w:sz="0" w:space="0" w:color="auto"/>
        <w:left w:val="none" w:sz="0" w:space="0" w:color="auto"/>
        <w:bottom w:val="none" w:sz="0" w:space="0" w:color="auto"/>
        <w:right w:val="none" w:sz="0" w:space="0" w:color="auto"/>
      </w:divBdr>
    </w:div>
    <w:div w:id="1006321049">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337621">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08824828">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1949004">
      <w:bodyDiv w:val="1"/>
      <w:marLeft w:val="0"/>
      <w:marRight w:val="0"/>
      <w:marTop w:val="0"/>
      <w:marBottom w:val="0"/>
      <w:divBdr>
        <w:top w:val="none" w:sz="0" w:space="0" w:color="auto"/>
        <w:left w:val="none" w:sz="0" w:space="0" w:color="auto"/>
        <w:bottom w:val="none" w:sz="0" w:space="0" w:color="auto"/>
        <w:right w:val="none" w:sz="0" w:space="0" w:color="auto"/>
      </w:divBdr>
    </w:div>
    <w:div w:id="1012341115">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287712">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173878">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29912136">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2460">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4691064">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37505740">
      <w:bodyDiv w:val="1"/>
      <w:marLeft w:val="0"/>
      <w:marRight w:val="0"/>
      <w:marTop w:val="0"/>
      <w:marBottom w:val="0"/>
      <w:divBdr>
        <w:top w:val="none" w:sz="0" w:space="0" w:color="auto"/>
        <w:left w:val="none" w:sz="0" w:space="0" w:color="auto"/>
        <w:bottom w:val="none" w:sz="0" w:space="0" w:color="auto"/>
        <w:right w:val="none" w:sz="0" w:space="0" w:color="auto"/>
      </w:divBdr>
    </w:div>
    <w:div w:id="1040589115">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2092912">
      <w:bodyDiv w:val="1"/>
      <w:marLeft w:val="0"/>
      <w:marRight w:val="0"/>
      <w:marTop w:val="0"/>
      <w:marBottom w:val="0"/>
      <w:divBdr>
        <w:top w:val="none" w:sz="0" w:space="0" w:color="auto"/>
        <w:left w:val="none" w:sz="0" w:space="0" w:color="auto"/>
        <w:bottom w:val="none" w:sz="0" w:space="0" w:color="auto"/>
        <w:right w:val="none" w:sz="0" w:space="0" w:color="auto"/>
      </w:divBdr>
    </w:div>
    <w:div w:id="1042637608">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4326578">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6838139">
      <w:bodyDiv w:val="1"/>
      <w:marLeft w:val="0"/>
      <w:marRight w:val="0"/>
      <w:marTop w:val="0"/>
      <w:marBottom w:val="0"/>
      <w:divBdr>
        <w:top w:val="none" w:sz="0" w:space="0" w:color="auto"/>
        <w:left w:val="none" w:sz="0" w:space="0" w:color="auto"/>
        <w:bottom w:val="none" w:sz="0" w:space="0" w:color="auto"/>
        <w:right w:val="none" w:sz="0" w:space="0" w:color="auto"/>
      </w:divBdr>
    </w:div>
    <w:div w:id="1049188894">
      <w:bodyDiv w:val="1"/>
      <w:marLeft w:val="0"/>
      <w:marRight w:val="0"/>
      <w:marTop w:val="0"/>
      <w:marBottom w:val="0"/>
      <w:divBdr>
        <w:top w:val="none" w:sz="0" w:space="0" w:color="auto"/>
        <w:left w:val="none" w:sz="0" w:space="0" w:color="auto"/>
        <w:bottom w:val="none" w:sz="0" w:space="0" w:color="auto"/>
        <w:right w:val="none" w:sz="0" w:space="0" w:color="auto"/>
      </w:divBdr>
    </w:div>
    <w:div w:id="1049500359">
      <w:bodyDiv w:val="1"/>
      <w:marLeft w:val="0"/>
      <w:marRight w:val="0"/>
      <w:marTop w:val="0"/>
      <w:marBottom w:val="0"/>
      <w:divBdr>
        <w:top w:val="none" w:sz="0" w:space="0" w:color="auto"/>
        <w:left w:val="none" w:sz="0" w:space="0" w:color="auto"/>
        <w:bottom w:val="none" w:sz="0" w:space="0" w:color="auto"/>
        <w:right w:val="none" w:sz="0" w:space="0" w:color="auto"/>
      </w:divBdr>
    </w:div>
    <w:div w:id="1051731496">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3891858">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121667">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0328717">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528032">
      <w:bodyDiv w:val="1"/>
      <w:marLeft w:val="0"/>
      <w:marRight w:val="0"/>
      <w:marTop w:val="0"/>
      <w:marBottom w:val="0"/>
      <w:divBdr>
        <w:top w:val="none" w:sz="0" w:space="0" w:color="auto"/>
        <w:left w:val="none" w:sz="0" w:space="0" w:color="auto"/>
        <w:bottom w:val="none" w:sz="0" w:space="0" w:color="auto"/>
        <w:right w:val="none" w:sz="0" w:space="0" w:color="auto"/>
      </w:divBdr>
    </w:div>
    <w:div w:id="1068770739">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1022141">
      <w:bodyDiv w:val="1"/>
      <w:marLeft w:val="0"/>
      <w:marRight w:val="0"/>
      <w:marTop w:val="0"/>
      <w:marBottom w:val="0"/>
      <w:divBdr>
        <w:top w:val="none" w:sz="0" w:space="0" w:color="auto"/>
        <w:left w:val="none" w:sz="0" w:space="0" w:color="auto"/>
        <w:bottom w:val="none" w:sz="0" w:space="0" w:color="auto"/>
        <w:right w:val="none" w:sz="0" w:space="0" w:color="auto"/>
      </w:divBdr>
    </w:div>
    <w:div w:id="1082414376">
      <w:bodyDiv w:val="1"/>
      <w:marLeft w:val="0"/>
      <w:marRight w:val="0"/>
      <w:marTop w:val="0"/>
      <w:marBottom w:val="0"/>
      <w:divBdr>
        <w:top w:val="none" w:sz="0" w:space="0" w:color="auto"/>
        <w:left w:val="none" w:sz="0" w:space="0" w:color="auto"/>
        <w:bottom w:val="none" w:sz="0" w:space="0" w:color="auto"/>
        <w:right w:val="none" w:sz="0" w:space="0" w:color="auto"/>
      </w:divBdr>
    </w:div>
    <w:div w:id="108252665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6878559">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7455648">
      <w:bodyDiv w:val="1"/>
      <w:marLeft w:val="0"/>
      <w:marRight w:val="0"/>
      <w:marTop w:val="0"/>
      <w:marBottom w:val="0"/>
      <w:divBdr>
        <w:top w:val="none" w:sz="0" w:space="0" w:color="auto"/>
        <w:left w:val="none" w:sz="0" w:space="0" w:color="auto"/>
        <w:bottom w:val="none" w:sz="0" w:space="0" w:color="auto"/>
        <w:right w:val="none" w:sz="0" w:space="0" w:color="auto"/>
      </w:divBdr>
    </w:div>
    <w:div w:id="1088042503">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1900377">
      <w:bodyDiv w:val="1"/>
      <w:marLeft w:val="0"/>
      <w:marRight w:val="0"/>
      <w:marTop w:val="0"/>
      <w:marBottom w:val="0"/>
      <w:divBdr>
        <w:top w:val="none" w:sz="0" w:space="0" w:color="auto"/>
        <w:left w:val="none" w:sz="0" w:space="0" w:color="auto"/>
        <w:bottom w:val="none" w:sz="0" w:space="0" w:color="auto"/>
        <w:right w:val="none" w:sz="0" w:space="0" w:color="auto"/>
      </w:divBdr>
    </w:div>
    <w:div w:id="1092362070">
      <w:bodyDiv w:val="1"/>
      <w:marLeft w:val="0"/>
      <w:marRight w:val="0"/>
      <w:marTop w:val="0"/>
      <w:marBottom w:val="0"/>
      <w:divBdr>
        <w:top w:val="none" w:sz="0" w:space="0" w:color="auto"/>
        <w:left w:val="none" w:sz="0" w:space="0" w:color="auto"/>
        <w:bottom w:val="none" w:sz="0" w:space="0" w:color="auto"/>
        <w:right w:val="none" w:sz="0" w:space="0" w:color="auto"/>
      </w:divBdr>
    </w:div>
    <w:div w:id="1093164378">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281036">
      <w:bodyDiv w:val="1"/>
      <w:marLeft w:val="0"/>
      <w:marRight w:val="0"/>
      <w:marTop w:val="0"/>
      <w:marBottom w:val="0"/>
      <w:divBdr>
        <w:top w:val="none" w:sz="0" w:space="0" w:color="auto"/>
        <w:left w:val="none" w:sz="0" w:space="0" w:color="auto"/>
        <w:bottom w:val="none" w:sz="0" w:space="0" w:color="auto"/>
        <w:right w:val="none" w:sz="0" w:space="0" w:color="auto"/>
      </w:divBdr>
    </w:div>
    <w:div w:id="1094478414">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4857559">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184515">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2381396">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3213364">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15253610">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1924526">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3573736">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5470261">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7700956">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2673157">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0705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062813">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3910411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0427">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5859007">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7282019">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063211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2913553">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6991520">
      <w:bodyDiv w:val="1"/>
      <w:marLeft w:val="0"/>
      <w:marRight w:val="0"/>
      <w:marTop w:val="0"/>
      <w:marBottom w:val="0"/>
      <w:divBdr>
        <w:top w:val="none" w:sz="0" w:space="0" w:color="auto"/>
        <w:left w:val="none" w:sz="0" w:space="0" w:color="auto"/>
        <w:bottom w:val="none" w:sz="0" w:space="0" w:color="auto"/>
        <w:right w:val="none" w:sz="0" w:space="0" w:color="auto"/>
      </w:divBdr>
    </w:div>
    <w:div w:id="1157263170">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2816803">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3740975">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6701559">
      <w:bodyDiv w:val="1"/>
      <w:marLeft w:val="0"/>
      <w:marRight w:val="0"/>
      <w:marTop w:val="0"/>
      <w:marBottom w:val="0"/>
      <w:divBdr>
        <w:top w:val="none" w:sz="0" w:space="0" w:color="auto"/>
        <w:left w:val="none" w:sz="0" w:space="0" w:color="auto"/>
        <w:bottom w:val="none" w:sz="0" w:space="0" w:color="auto"/>
        <w:right w:val="none" w:sz="0" w:space="0" w:color="auto"/>
      </w:divBdr>
    </w:div>
    <w:div w:id="1168405833">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68904249">
      <w:bodyDiv w:val="1"/>
      <w:marLeft w:val="0"/>
      <w:marRight w:val="0"/>
      <w:marTop w:val="0"/>
      <w:marBottom w:val="0"/>
      <w:divBdr>
        <w:top w:val="none" w:sz="0" w:space="0" w:color="auto"/>
        <w:left w:val="none" w:sz="0" w:space="0" w:color="auto"/>
        <w:bottom w:val="none" w:sz="0" w:space="0" w:color="auto"/>
        <w:right w:val="none" w:sz="0" w:space="0" w:color="auto"/>
      </w:divBdr>
    </w:div>
    <w:div w:id="1169904347">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2797317">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78695769">
      <w:bodyDiv w:val="1"/>
      <w:marLeft w:val="0"/>
      <w:marRight w:val="0"/>
      <w:marTop w:val="0"/>
      <w:marBottom w:val="0"/>
      <w:divBdr>
        <w:top w:val="none" w:sz="0" w:space="0" w:color="auto"/>
        <w:left w:val="none" w:sz="0" w:space="0" w:color="auto"/>
        <w:bottom w:val="none" w:sz="0" w:space="0" w:color="auto"/>
        <w:right w:val="none" w:sz="0" w:space="0" w:color="auto"/>
      </w:divBdr>
    </w:div>
    <w:div w:id="1183933370">
      <w:bodyDiv w:val="1"/>
      <w:marLeft w:val="0"/>
      <w:marRight w:val="0"/>
      <w:marTop w:val="0"/>
      <w:marBottom w:val="0"/>
      <w:divBdr>
        <w:top w:val="none" w:sz="0" w:space="0" w:color="auto"/>
        <w:left w:val="none" w:sz="0" w:space="0" w:color="auto"/>
        <w:bottom w:val="none" w:sz="0" w:space="0" w:color="auto"/>
        <w:right w:val="none" w:sz="0" w:space="0" w:color="auto"/>
      </w:divBdr>
    </w:div>
    <w:div w:id="1183982368">
      <w:bodyDiv w:val="1"/>
      <w:marLeft w:val="0"/>
      <w:marRight w:val="0"/>
      <w:marTop w:val="0"/>
      <w:marBottom w:val="0"/>
      <w:divBdr>
        <w:top w:val="none" w:sz="0" w:space="0" w:color="auto"/>
        <w:left w:val="none" w:sz="0" w:space="0" w:color="auto"/>
        <w:bottom w:val="none" w:sz="0" w:space="0" w:color="auto"/>
        <w:right w:val="none" w:sz="0" w:space="0" w:color="auto"/>
      </w:divBdr>
    </w:div>
    <w:div w:id="1184826891">
      <w:bodyDiv w:val="1"/>
      <w:marLeft w:val="0"/>
      <w:marRight w:val="0"/>
      <w:marTop w:val="0"/>
      <w:marBottom w:val="0"/>
      <w:divBdr>
        <w:top w:val="none" w:sz="0" w:space="0" w:color="auto"/>
        <w:left w:val="none" w:sz="0" w:space="0" w:color="auto"/>
        <w:bottom w:val="none" w:sz="0" w:space="0" w:color="auto"/>
        <w:right w:val="none" w:sz="0" w:space="0" w:color="auto"/>
      </w:divBdr>
    </w:div>
    <w:div w:id="1186092558">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7907431">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88715539">
      <w:bodyDiv w:val="1"/>
      <w:marLeft w:val="0"/>
      <w:marRight w:val="0"/>
      <w:marTop w:val="0"/>
      <w:marBottom w:val="0"/>
      <w:divBdr>
        <w:top w:val="none" w:sz="0" w:space="0" w:color="auto"/>
        <w:left w:val="none" w:sz="0" w:space="0" w:color="auto"/>
        <w:bottom w:val="none" w:sz="0" w:space="0" w:color="auto"/>
        <w:right w:val="none" w:sz="0" w:space="0" w:color="auto"/>
      </w:divBdr>
    </w:div>
    <w:div w:id="1189173630">
      <w:bodyDiv w:val="1"/>
      <w:marLeft w:val="0"/>
      <w:marRight w:val="0"/>
      <w:marTop w:val="0"/>
      <w:marBottom w:val="0"/>
      <w:divBdr>
        <w:top w:val="none" w:sz="0" w:space="0" w:color="auto"/>
        <w:left w:val="none" w:sz="0" w:space="0" w:color="auto"/>
        <w:bottom w:val="none" w:sz="0" w:space="0" w:color="auto"/>
        <w:right w:val="none" w:sz="0" w:space="0" w:color="auto"/>
      </w:divBdr>
    </w:div>
    <w:div w:id="1189220582">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18358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2766939">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341925">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5726857">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7086718">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199050798">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1745213">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060762">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08761315">
      <w:bodyDiv w:val="1"/>
      <w:marLeft w:val="0"/>
      <w:marRight w:val="0"/>
      <w:marTop w:val="0"/>
      <w:marBottom w:val="0"/>
      <w:divBdr>
        <w:top w:val="none" w:sz="0" w:space="0" w:color="auto"/>
        <w:left w:val="none" w:sz="0" w:space="0" w:color="auto"/>
        <w:bottom w:val="none" w:sz="0" w:space="0" w:color="auto"/>
        <w:right w:val="none" w:sz="0" w:space="0" w:color="auto"/>
      </w:divBdr>
    </w:div>
    <w:div w:id="120914688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040403">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2230025">
      <w:bodyDiv w:val="1"/>
      <w:marLeft w:val="0"/>
      <w:marRight w:val="0"/>
      <w:marTop w:val="0"/>
      <w:marBottom w:val="0"/>
      <w:divBdr>
        <w:top w:val="none" w:sz="0" w:space="0" w:color="auto"/>
        <w:left w:val="none" w:sz="0" w:space="0" w:color="auto"/>
        <w:bottom w:val="none" w:sz="0" w:space="0" w:color="auto"/>
        <w:right w:val="none" w:sz="0" w:space="0" w:color="auto"/>
      </w:divBdr>
    </w:div>
    <w:div w:id="1214806538">
      <w:bodyDiv w:val="1"/>
      <w:marLeft w:val="0"/>
      <w:marRight w:val="0"/>
      <w:marTop w:val="0"/>
      <w:marBottom w:val="0"/>
      <w:divBdr>
        <w:top w:val="none" w:sz="0" w:space="0" w:color="auto"/>
        <w:left w:val="none" w:sz="0" w:space="0" w:color="auto"/>
        <w:bottom w:val="none" w:sz="0" w:space="0" w:color="auto"/>
        <w:right w:val="none" w:sz="0" w:space="0" w:color="auto"/>
      </w:divBdr>
    </w:div>
    <w:div w:id="1214848087">
      <w:bodyDiv w:val="1"/>
      <w:marLeft w:val="0"/>
      <w:marRight w:val="0"/>
      <w:marTop w:val="0"/>
      <w:marBottom w:val="0"/>
      <w:divBdr>
        <w:top w:val="none" w:sz="0" w:space="0" w:color="auto"/>
        <w:left w:val="none" w:sz="0" w:space="0" w:color="auto"/>
        <w:bottom w:val="none" w:sz="0" w:space="0" w:color="auto"/>
        <w:right w:val="none" w:sz="0" w:space="0" w:color="auto"/>
      </w:divBdr>
    </w:div>
    <w:div w:id="1215508363">
      <w:bodyDiv w:val="1"/>
      <w:marLeft w:val="0"/>
      <w:marRight w:val="0"/>
      <w:marTop w:val="0"/>
      <w:marBottom w:val="0"/>
      <w:divBdr>
        <w:top w:val="none" w:sz="0" w:space="0" w:color="auto"/>
        <w:left w:val="none" w:sz="0" w:space="0" w:color="auto"/>
        <w:bottom w:val="none" w:sz="0" w:space="0" w:color="auto"/>
        <w:right w:val="none" w:sz="0" w:space="0" w:color="auto"/>
      </w:divBdr>
    </w:div>
    <w:div w:id="1216743207">
      <w:bodyDiv w:val="1"/>
      <w:marLeft w:val="0"/>
      <w:marRight w:val="0"/>
      <w:marTop w:val="0"/>
      <w:marBottom w:val="0"/>
      <w:divBdr>
        <w:top w:val="none" w:sz="0" w:space="0" w:color="auto"/>
        <w:left w:val="none" w:sz="0" w:space="0" w:color="auto"/>
        <w:bottom w:val="none" w:sz="0" w:space="0" w:color="auto"/>
        <w:right w:val="none" w:sz="0" w:space="0" w:color="auto"/>
      </w:divBdr>
    </w:div>
    <w:div w:id="1218053905">
      <w:bodyDiv w:val="1"/>
      <w:marLeft w:val="0"/>
      <w:marRight w:val="0"/>
      <w:marTop w:val="0"/>
      <w:marBottom w:val="0"/>
      <w:divBdr>
        <w:top w:val="none" w:sz="0" w:space="0" w:color="auto"/>
        <w:left w:val="none" w:sz="0" w:space="0" w:color="auto"/>
        <w:bottom w:val="none" w:sz="0" w:space="0" w:color="auto"/>
        <w:right w:val="none" w:sz="0" w:space="0" w:color="auto"/>
      </w:divBdr>
    </w:div>
    <w:div w:id="1218130016">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786498">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551202">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4606395">
      <w:bodyDiv w:val="1"/>
      <w:marLeft w:val="0"/>
      <w:marRight w:val="0"/>
      <w:marTop w:val="0"/>
      <w:marBottom w:val="0"/>
      <w:divBdr>
        <w:top w:val="none" w:sz="0" w:space="0" w:color="auto"/>
        <w:left w:val="none" w:sz="0" w:space="0" w:color="auto"/>
        <w:bottom w:val="none" w:sz="0" w:space="0" w:color="auto"/>
        <w:right w:val="none" w:sz="0" w:space="0" w:color="auto"/>
      </w:divBdr>
    </w:div>
    <w:div w:id="1226256093">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6985130">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8341424">
      <w:bodyDiv w:val="1"/>
      <w:marLeft w:val="0"/>
      <w:marRight w:val="0"/>
      <w:marTop w:val="0"/>
      <w:marBottom w:val="0"/>
      <w:divBdr>
        <w:top w:val="none" w:sz="0" w:space="0" w:color="auto"/>
        <w:left w:val="none" w:sz="0" w:space="0" w:color="auto"/>
        <w:bottom w:val="none" w:sz="0" w:space="0" w:color="auto"/>
        <w:right w:val="none" w:sz="0" w:space="0" w:color="auto"/>
      </w:divBdr>
    </w:div>
    <w:div w:id="1228802269">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0380392">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8245">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0754890">
      <w:bodyDiv w:val="1"/>
      <w:marLeft w:val="0"/>
      <w:marRight w:val="0"/>
      <w:marTop w:val="0"/>
      <w:marBottom w:val="0"/>
      <w:divBdr>
        <w:top w:val="none" w:sz="0" w:space="0" w:color="auto"/>
        <w:left w:val="none" w:sz="0" w:space="0" w:color="auto"/>
        <w:bottom w:val="none" w:sz="0" w:space="0" w:color="auto"/>
        <w:right w:val="none" w:sz="0" w:space="0" w:color="auto"/>
      </w:divBdr>
    </w:div>
    <w:div w:id="1243686606">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8417505">
      <w:bodyDiv w:val="1"/>
      <w:marLeft w:val="0"/>
      <w:marRight w:val="0"/>
      <w:marTop w:val="0"/>
      <w:marBottom w:val="0"/>
      <w:divBdr>
        <w:top w:val="none" w:sz="0" w:space="0" w:color="auto"/>
        <w:left w:val="none" w:sz="0" w:space="0" w:color="auto"/>
        <w:bottom w:val="none" w:sz="0" w:space="0" w:color="auto"/>
        <w:right w:val="none" w:sz="0" w:space="0" w:color="auto"/>
      </w:divBdr>
    </w:div>
    <w:div w:id="124907379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433689">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1082282">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5015627">
      <w:bodyDiv w:val="1"/>
      <w:marLeft w:val="0"/>
      <w:marRight w:val="0"/>
      <w:marTop w:val="0"/>
      <w:marBottom w:val="0"/>
      <w:divBdr>
        <w:top w:val="none" w:sz="0" w:space="0" w:color="auto"/>
        <w:left w:val="none" w:sz="0" w:space="0" w:color="auto"/>
        <w:bottom w:val="none" w:sz="0" w:space="0" w:color="auto"/>
        <w:right w:val="none" w:sz="0" w:space="0" w:color="auto"/>
      </w:divBdr>
    </w:div>
    <w:div w:id="1256286937">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59634013">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418198">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4337555">
      <w:bodyDiv w:val="1"/>
      <w:marLeft w:val="0"/>
      <w:marRight w:val="0"/>
      <w:marTop w:val="0"/>
      <w:marBottom w:val="0"/>
      <w:divBdr>
        <w:top w:val="none" w:sz="0" w:space="0" w:color="auto"/>
        <w:left w:val="none" w:sz="0" w:space="0" w:color="auto"/>
        <w:bottom w:val="none" w:sz="0" w:space="0" w:color="auto"/>
        <w:right w:val="none" w:sz="0" w:space="0" w:color="auto"/>
      </w:divBdr>
    </w:div>
    <w:div w:id="1269656317">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6256612">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8369629">
      <w:bodyDiv w:val="1"/>
      <w:marLeft w:val="0"/>
      <w:marRight w:val="0"/>
      <w:marTop w:val="0"/>
      <w:marBottom w:val="0"/>
      <w:divBdr>
        <w:top w:val="none" w:sz="0" w:space="0" w:color="auto"/>
        <w:left w:val="none" w:sz="0" w:space="0" w:color="auto"/>
        <w:bottom w:val="none" w:sz="0" w:space="0" w:color="auto"/>
        <w:right w:val="none" w:sz="0" w:space="0" w:color="auto"/>
      </w:divBdr>
    </w:div>
    <w:div w:id="1278567741">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226452">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5692666">
      <w:bodyDiv w:val="1"/>
      <w:marLeft w:val="0"/>
      <w:marRight w:val="0"/>
      <w:marTop w:val="0"/>
      <w:marBottom w:val="0"/>
      <w:divBdr>
        <w:top w:val="none" w:sz="0" w:space="0" w:color="auto"/>
        <w:left w:val="none" w:sz="0" w:space="0" w:color="auto"/>
        <w:bottom w:val="none" w:sz="0" w:space="0" w:color="auto"/>
        <w:right w:val="none" w:sz="0" w:space="0" w:color="auto"/>
      </w:divBdr>
    </w:div>
    <w:div w:id="1285886474">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19534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776976">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1470247">
      <w:bodyDiv w:val="1"/>
      <w:marLeft w:val="0"/>
      <w:marRight w:val="0"/>
      <w:marTop w:val="0"/>
      <w:marBottom w:val="0"/>
      <w:divBdr>
        <w:top w:val="none" w:sz="0" w:space="0" w:color="auto"/>
        <w:left w:val="none" w:sz="0" w:space="0" w:color="auto"/>
        <w:bottom w:val="none" w:sz="0" w:space="0" w:color="auto"/>
        <w:right w:val="none" w:sz="0" w:space="0" w:color="auto"/>
      </w:divBdr>
    </w:div>
    <w:div w:id="1291593774">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3974781">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298754394">
      <w:bodyDiv w:val="1"/>
      <w:marLeft w:val="0"/>
      <w:marRight w:val="0"/>
      <w:marTop w:val="0"/>
      <w:marBottom w:val="0"/>
      <w:divBdr>
        <w:top w:val="none" w:sz="0" w:space="0" w:color="auto"/>
        <w:left w:val="none" w:sz="0" w:space="0" w:color="auto"/>
        <w:bottom w:val="none" w:sz="0" w:space="0" w:color="auto"/>
        <w:right w:val="none" w:sz="0" w:space="0" w:color="auto"/>
      </w:divBdr>
    </w:div>
    <w:div w:id="1299266498">
      <w:bodyDiv w:val="1"/>
      <w:marLeft w:val="0"/>
      <w:marRight w:val="0"/>
      <w:marTop w:val="0"/>
      <w:marBottom w:val="0"/>
      <w:divBdr>
        <w:top w:val="none" w:sz="0" w:space="0" w:color="auto"/>
        <w:left w:val="none" w:sz="0" w:space="0" w:color="auto"/>
        <w:bottom w:val="none" w:sz="0" w:space="0" w:color="auto"/>
        <w:right w:val="none" w:sz="0" w:space="0" w:color="auto"/>
      </w:divBdr>
    </w:div>
    <w:div w:id="1300064732">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4388154">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1328162">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5455661">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8342889">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0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3855944">
      <w:bodyDiv w:val="1"/>
      <w:marLeft w:val="0"/>
      <w:marRight w:val="0"/>
      <w:marTop w:val="0"/>
      <w:marBottom w:val="0"/>
      <w:divBdr>
        <w:top w:val="none" w:sz="0" w:space="0" w:color="auto"/>
        <w:left w:val="none" w:sz="0" w:space="0" w:color="auto"/>
        <w:bottom w:val="none" w:sz="0" w:space="0" w:color="auto"/>
        <w:right w:val="none" w:sz="0" w:space="0" w:color="auto"/>
      </w:divBdr>
    </w:div>
    <w:div w:id="132435502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5281882">
      <w:bodyDiv w:val="1"/>
      <w:marLeft w:val="0"/>
      <w:marRight w:val="0"/>
      <w:marTop w:val="0"/>
      <w:marBottom w:val="0"/>
      <w:divBdr>
        <w:top w:val="none" w:sz="0" w:space="0" w:color="auto"/>
        <w:left w:val="none" w:sz="0" w:space="0" w:color="auto"/>
        <w:bottom w:val="none" w:sz="0" w:space="0" w:color="auto"/>
        <w:right w:val="none" w:sz="0" w:space="0" w:color="auto"/>
      </w:divBdr>
    </w:div>
    <w:div w:id="1326786329">
      <w:bodyDiv w:val="1"/>
      <w:marLeft w:val="0"/>
      <w:marRight w:val="0"/>
      <w:marTop w:val="0"/>
      <w:marBottom w:val="0"/>
      <w:divBdr>
        <w:top w:val="none" w:sz="0" w:space="0" w:color="auto"/>
        <w:left w:val="none" w:sz="0" w:space="0" w:color="auto"/>
        <w:bottom w:val="none" w:sz="0" w:space="0" w:color="auto"/>
        <w:right w:val="none" w:sz="0" w:space="0" w:color="auto"/>
      </w:divBdr>
    </w:div>
    <w:div w:id="1326859990">
      <w:bodyDiv w:val="1"/>
      <w:marLeft w:val="0"/>
      <w:marRight w:val="0"/>
      <w:marTop w:val="0"/>
      <w:marBottom w:val="0"/>
      <w:divBdr>
        <w:top w:val="none" w:sz="0" w:space="0" w:color="auto"/>
        <w:left w:val="none" w:sz="0" w:space="0" w:color="auto"/>
        <w:bottom w:val="none" w:sz="0" w:space="0" w:color="auto"/>
        <w:right w:val="none" w:sz="0" w:space="0" w:color="auto"/>
      </w:divBdr>
    </w:div>
    <w:div w:id="13282863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28947322">
      <w:bodyDiv w:val="1"/>
      <w:marLeft w:val="0"/>
      <w:marRight w:val="0"/>
      <w:marTop w:val="0"/>
      <w:marBottom w:val="0"/>
      <w:divBdr>
        <w:top w:val="none" w:sz="0" w:space="0" w:color="auto"/>
        <w:left w:val="none" w:sz="0" w:space="0" w:color="auto"/>
        <w:bottom w:val="none" w:sz="0" w:space="0" w:color="auto"/>
        <w:right w:val="none" w:sz="0" w:space="0" w:color="auto"/>
      </w:divBdr>
    </w:div>
    <w:div w:id="1331372948">
      <w:bodyDiv w:val="1"/>
      <w:marLeft w:val="0"/>
      <w:marRight w:val="0"/>
      <w:marTop w:val="0"/>
      <w:marBottom w:val="0"/>
      <w:divBdr>
        <w:top w:val="none" w:sz="0" w:space="0" w:color="auto"/>
        <w:left w:val="none" w:sz="0" w:space="0" w:color="auto"/>
        <w:bottom w:val="none" w:sz="0" w:space="0" w:color="auto"/>
        <w:right w:val="none" w:sz="0" w:space="0" w:color="auto"/>
      </w:divBdr>
    </w:div>
    <w:div w:id="1331711371">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5570509">
      <w:bodyDiv w:val="1"/>
      <w:marLeft w:val="0"/>
      <w:marRight w:val="0"/>
      <w:marTop w:val="0"/>
      <w:marBottom w:val="0"/>
      <w:divBdr>
        <w:top w:val="none" w:sz="0" w:space="0" w:color="auto"/>
        <w:left w:val="none" w:sz="0" w:space="0" w:color="auto"/>
        <w:bottom w:val="none" w:sz="0" w:space="0" w:color="auto"/>
        <w:right w:val="none" w:sz="0" w:space="0" w:color="auto"/>
      </w:divBdr>
    </w:div>
    <w:div w:id="1336418649">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40035924">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347755">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468282">
      <w:bodyDiv w:val="1"/>
      <w:marLeft w:val="0"/>
      <w:marRight w:val="0"/>
      <w:marTop w:val="0"/>
      <w:marBottom w:val="0"/>
      <w:divBdr>
        <w:top w:val="none" w:sz="0" w:space="0" w:color="auto"/>
        <w:left w:val="none" w:sz="0" w:space="0" w:color="auto"/>
        <w:bottom w:val="none" w:sz="0" w:space="0" w:color="auto"/>
        <w:right w:val="none" w:sz="0" w:space="0" w:color="auto"/>
      </w:divBdr>
    </w:div>
    <w:div w:id="1342656878">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590416">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7631236">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49523738">
      <w:bodyDiv w:val="1"/>
      <w:marLeft w:val="0"/>
      <w:marRight w:val="0"/>
      <w:marTop w:val="0"/>
      <w:marBottom w:val="0"/>
      <w:divBdr>
        <w:top w:val="none" w:sz="0" w:space="0" w:color="auto"/>
        <w:left w:val="none" w:sz="0" w:space="0" w:color="auto"/>
        <w:bottom w:val="none" w:sz="0" w:space="0" w:color="auto"/>
        <w:right w:val="none" w:sz="0" w:space="0" w:color="auto"/>
      </w:divBdr>
    </w:div>
    <w:div w:id="1352612508">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59501000">
      <w:bodyDiv w:val="1"/>
      <w:marLeft w:val="0"/>
      <w:marRight w:val="0"/>
      <w:marTop w:val="0"/>
      <w:marBottom w:val="0"/>
      <w:divBdr>
        <w:top w:val="none" w:sz="0" w:space="0" w:color="auto"/>
        <w:left w:val="none" w:sz="0" w:space="0" w:color="auto"/>
        <w:bottom w:val="none" w:sz="0" w:space="0" w:color="auto"/>
        <w:right w:val="none" w:sz="0" w:space="0" w:color="auto"/>
      </w:divBdr>
    </w:div>
    <w:div w:id="1360548152">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553200">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67877107">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1299822">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2462707">
      <w:bodyDiv w:val="1"/>
      <w:marLeft w:val="0"/>
      <w:marRight w:val="0"/>
      <w:marTop w:val="0"/>
      <w:marBottom w:val="0"/>
      <w:divBdr>
        <w:top w:val="none" w:sz="0" w:space="0" w:color="auto"/>
        <w:left w:val="none" w:sz="0" w:space="0" w:color="auto"/>
        <w:bottom w:val="none" w:sz="0" w:space="0" w:color="auto"/>
        <w:right w:val="none" w:sz="0" w:space="0" w:color="auto"/>
      </w:divBdr>
    </w:div>
    <w:div w:id="1373263350">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4772163">
      <w:bodyDiv w:val="1"/>
      <w:marLeft w:val="0"/>
      <w:marRight w:val="0"/>
      <w:marTop w:val="0"/>
      <w:marBottom w:val="0"/>
      <w:divBdr>
        <w:top w:val="none" w:sz="0" w:space="0" w:color="auto"/>
        <w:left w:val="none" w:sz="0" w:space="0" w:color="auto"/>
        <w:bottom w:val="none" w:sz="0" w:space="0" w:color="auto"/>
        <w:right w:val="none" w:sz="0" w:space="0" w:color="auto"/>
      </w:divBdr>
    </w:div>
    <w:div w:id="1375236188">
      <w:bodyDiv w:val="1"/>
      <w:marLeft w:val="0"/>
      <w:marRight w:val="0"/>
      <w:marTop w:val="0"/>
      <w:marBottom w:val="0"/>
      <w:divBdr>
        <w:top w:val="none" w:sz="0" w:space="0" w:color="auto"/>
        <w:left w:val="none" w:sz="0" w:space="0" w:color="auto"/>
        <w:bottom w:val="none" w:sz="0" w:space="0" w:color="auto"/>
        <w:right w:val="none" w:sz="0" w:space="0" w:color="auto"/>
      </w:divBdr>
    </w:div>
    <w:div w:id="1375352591">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16687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0782156">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26615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7988642">
      <w:bodyDiv w:val="1"/>
      <w:marLeft w:val="0"/>
      <w:marRight w:val="0"/>
      <w:marTop w:val="0"/>
      <w:marBottom w:val="0"/>
      <w:divBdr>
        <w:top w:val="none" w:sz="0" w:space="0" w:color="auto"/>
        <w:left w:val="none" w:sz="0" w:space="0" w:color="auto"/>
        <w:bottom w:val="none" w:sz="0" w:space="0" w:color="auto"/>
        <w:right w:val="none" w:sz="0" w:space="0" w:color="auto"/>
      </w:divBdr>
    </w:div>
    <w:div w:id="1388456187">
      <w:bodyDiv w:val="1"/>
      <w:marLeft w:val="0"/>
      <w:marRight w:val="0"/>
      <w:marTop w:val="0"/>
      <w:marBottom w:val="0"/>
      <w:divBdr>
        <w:top w:val="none" w:sz="0" w:space="0" w:color="auto"/>
        <w:left w:val="none" w:sz="0" w:space="0" w:color="auto"/>
        <w:bottom w:val="none" w:sz="0" w:space="0" w:color="auto"/>
        <w:right w:val="none" w:sz="0" w:space="0" w:color="auto"/>
      </w:divBdr>
    </w:div>
    <w:div w:id="1388457736">
      <w:bodyDiv w:val="1"/>
      <w:marLeft w:val="0"/>
      <w:marRight w:val="0"/>
      <w:marTop w:val="0"/>
      <w:marBottom w:val="0"/>
      <w:divBdr>
        <w:top w:val="none" w:sz="0" w:space="0" w:color="auto"/>
        <w:left w:val="none" w:sz="0" w:space="0" w:color="auto"/>
        <w:bottom w:val="none" w:sz="0" w:space="0" w:color="auto"/>
        <w:right w:val="none" w:sz="0" w:space="0" w:color="auto"/>
      </w:divBdr>
    </w:div>
    <w:div w:id="1389302803">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1225804">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2580478">
      <w:bodyDiv w:val="1"/>
      <w:marLeft w:val="0"/>
      <w:marRight w:val="0"/>
      <w:marTop w:val="0"/>
      <w:marBottom w:val="0"/>
      <w:divBdr>
        <w:top w:val="none" w:sz="0" w:space="0" w:color="auto"/>
        <w:left w:val="none" w:sz="0" w:space="0" w:color="auto"/>
        <w:bottom w:val="none" w:sz="0" w:space="0" w:color="auto"/>
        <w:right w:val="none" w:sz="0" w:space="0" w:color="auto"/>
      </w:divBdr>
    </w:div>
    <w:div w:id="1394038125">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397901041">
      <w:bodyDiv w:val="1"/>
      <w:marLeft w:val="0"/>
      <w:marRight w:val="0"/>
      <w:marTop w:val="0"/>
      <w:marBottom w:val="0"/>
      <w:divBdr>
        <w:top w:val="none" w:sz="0" w:space="0" w:color="auto"/>
        <w:left w:val="none" w:sz="0" w:space="0" w:color="auto"/>
        <w:bottom w:val="none" w:sz="0" w:space="0" w:color="auto"/>
        <w:right w:val="none" w:sz="0" w:space="0" w:color="auto"/>
      </w:divBdr>
    </w:div>
    <w:div w:id="1397968687">
      <w:bodyDiv w:val="1"/>
      <w:marLeft w:val="0"/>
      <w:marRight w:val="0"/>
      <w:marTop w:val="0"/>
      <w:marBottom w:val="0"/>
      <w:divBdr>
        <w:top w:val="none" w:sz="0" w:space="0" w:color="auto"/>
        <w:left w:val="none" w:sz="0" w:space="0" w:color="auto"/>
        <w:bottom w:val="none" w:sz="0" w:space="0" w:color="auto"/>
        <w:right w:val="none" w:sz="0" w:space="0" w:color="auto"/>
      </w:divBdr>
    </w:div>
    <w:div w:id="1397969635">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3716672">
      <w:bodyDiv w:val="1"/>
      <w:marLeft w:val="0"/>
      <w:marRight w:val="0"/>
      <w:marTop w:val="0"/>
      <w:marBottom w:val="0"/>
      <w:divBdr>
        <w:top w:val="none" w:sz="0" w:space="0" w:color="auto"/>
        <w:left w:val="none" w:sz="0" w:space="0" w:color="auto"/>
        <w:bottom w:val="none" w:sz="0" w:space="0" w:color="auto"/>
        <w:right w:val="none" w:sz="0" w:space="0" w:color="auto"/>
      </w:divBdr>
    </w:div>
    <w:div w:id="1403794131">
      <w:bodyDiv w:val="1"/>
      <w:marLeft w:val="0"/>
      <w:marRight w:val="0"/>
      <w:marTop w:val="0"/>
      <w:marBottom w:val="0"/>
      <w:divBdr>
        <w:top w:val="none" w:sz="0" w:space="0" w:color="auto"/>
        <w:left w:val="none" w:sz="0" w:space="0" w:color="auto"/>
        <w:bottom w:val="none" w:sz="0" w:space="0" w:color="auto"/>
        <w:right w:val="none" w:sz="0" w:space="0" w:color="auto"/>
      </w:divBdr>
    </w:div>
    <w:div w:id="1405296362">
      <w:bodyDiv w:val="1"/>
      <w:marLeft w:val="0"/>
      <w:marRight w:val="0"/>
      <w:marTop w:val="0"/>
      <w:marBottom w:val="0"/>
      <w:divBdr>
        <w:top w:val="none" w:sz="0" w:space="0" w:color="auto"/>
        <w:left w:val="none" w:sz="0" w:space="0" w:color="auto"/>
        <w:bottom w:val="none" w:sz="0" w:space="0" w:color="auto"/>
        <w:right w:val="none" w:sz="0" w:space="0" w:color="auto"/>
      </w:divBdr>
    </w:div>
    <w:div w:id="1406033399">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6957325">
      <w:bodyDiv w:val="1"/>
      <w:marLeft w:val="0"/>
      <w:marRight w:val="0"/>
      <w:marTop w:val="0"/>
      <w:marBottom w:val="0"/>
      <w:divBdr>
        <w:top w:val="none" w:sz="0" w:space="0" w:color="auto"/>
        <w:left w:val="none" w:sz="0" w:space="0" w:color="auto"/>
        <w:bottom w:val="none" w:sz="0" w:space="0" w:color="auto"/>
        <w:right w:val="none" w:sz="0" w:space="0" w:color="auto"/>
      </w:divBdr>
    </w:div>
    <w:div w:id="1408650380">
      <w:bodyDiv w:val="1"/>
      <w:marLeft w:val="0"/>
      <w:marRight w:val="0"/>
      <w:marTop w:val="0"/>
      <w:marBottom w:val="0"/>
      <w:divBdr>
        <w:top w:val="none" w:sz="0" w:space="0" w:color="auto"/>
        <w:left w:val="none" w:sz="0" w:space="0" w:color="auto"/>
        <w:bottom w:val="none" w:sz="0" w:space="0" w:color="auto"/>
        <w:right w:val="none" w:sz="0" w:space="0" w:color="auto"/>
      </w:divBdr>
    </w:div>
    <w:div w:id="1409231144">
      <w:bodyDiv w:val="1"/>
      <w:marLeft w:val="0"/>
      <w:marRight w:val="0"/>
      <w:marTop w:val="0"/>
      <w:marBottom w:val="0"/>
      <w:divBdr>
        <w:top w:val="none" w:sz="0" w:space="0" w:color="auto"/>
        <w:left w:val="none" w:sz="0" w:space="0" w:color="auto"/>
        <w:bottom w:val="none" w:sz="0" w:space="0" w:color="auto"/>
        <w:right w:val="none" w:sz="0" w:space="0" w:color="auto"/>
      </w:divBdr>
    </w:div>
    <w:div w:id="1409233616">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4351123">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16853228">
      <w:bodyDiv w:val="1"/>
      <w:marLeft w:val="0"/>
      <w:marRight w:val="0"/>
      <w:marTop w:val="0"/>
      <w:marBottom w:val="0"/>
      <w:divBdr>
        <w:top w:val="none" w:sz="0" w:space="0" w:color="auto"/>
        <w:left w:val="none" w:sz="0" w:space="0" w:color="auto"/>
        <w:bottom w:val="none" w:sz="0" w:space="0" w:color="auto"/>
        <w:right w:val="none" w:sz="0" w:space="0" w:color="auto"/>
      </w:divBdr>
    </w:div>
    <w:div w:id="1417483164">
      <w:bodyDiv w:val="1"/>
      <w:marLeft w:val="0"/>
      <w:marRight w:val="0"/>
      <w:marTop w:val="0"/>
      <w:marBottom w:val="0"/>
      <w:divBdr>
        <w:top w:val="none" w:sz="0" w:space="0" w:color="auto"/>
        <w:left w:val="none" w:sz="0" w:space="0" w:color="auto"/>
        <w:bottom w:val="none" w:sz="0" w:space="0" w:color="auto"/>
        <w:right w:val="none" w:sz="0" w:space="0" w:color="auto"/>
      </w:divBdr>
    </w:div>
    <w:div w:id="1417745960">
      <w:bodyDiv w:val="1"/>
      <w:marLeft w:val="0"/>
      <w:marRight w:val="0"/>
      <w:marTop w:val="0"/>
      <w:marBottom w:val="0"/>
      <w:divBdr>
        <w:top w:val="none" w:sz="0" w:space="0" w:color="auto"/>
        <w:left w:val="none" w:sz="0" w:space="0" w:color="auto"/>
        <w:bottom w:val="none" w:sz="0" w:space="0" w:color="auto"/>
        <w:right w:val="none" w:sz="0" w:space="0" w:color="auto"/>
      </w:divBdr>
    </w:div>
    <w:div w:id="141986387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0365786">
      <w:bodyDiv w:val="1"/>
      <w:marLeft w:val="0"/>
      <w:marRight w:val="0"/>
      <w:marTop w:val="0"/>
      <w:marBottom w:val="0"/>
      <w:divBdr>
        <w:top w:val="none" w:sz="0" w:space="0" w:color="auto"/>
        <w:left w:val="none" w:sz="0" w:space="0" w:color="auto"/>
        <w:bottom w:val="none" w:sz="0" w:space="0" w:color="auto"/>
        <w:right w:val="none" w:sz="0" w:space="0" w:color="auto"/>
      </w:divBdr>
    </w:div>
    <w:div w:id="1422020853">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3528523">
      <w:bodyDiv w:val="1"/>
      <w:marLeft w:val="0"/>
      <w:marRight w:val="0"/>
      <w:marTop w:val="0"/>
      <w:marBottom w:val="0"/>
      <w:divBdr>
        <w:top w:val="none" w:sz="0" w:space="0" w:color="auto"/>
        <w:left w:val="none" w:sz="0" w:space="0" w:color="auto"/>
        <w:bottom w:val="none" w:sz="0" w:space="0" w:color="auto"/>
        <w:right w:val="none" w:sz="0" w:space="0" w:color="auto"/>
      </w:divBdr>
    </w:div>
    <w:div w:id="1423840075">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6921862">
      <w:bodyDiv w:val="1"/>
      <w:marLeft w:val="0"/>
      <w:marRight w:val="0"/>
      <w:marTop w:val="0"/>
      <w:marBottom w:val="0"/>
      <w:divBdr>
        <w:top w:val="none" w:sz="0" w:space="0" w:color="auto"/>
        <w:left w:val="none" w:sz="0" w:space="0" w:color="auto"/>
        <w:bottom w:val="none" w:sz="0" w:space="0" w:color="auto"/>
        <w:right w:val="none" w:sz="0" w:space="0" w:color="auto"/>
      </w:divBdr>
    </w:div>
    <w:div w:id="142711906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279767">
      <w:bodyDiv w:val="1"/>
      <w:marLeft w:val="0"/>
      <w:marRight w:val="0"/>
      <w:marTop w:val="0"/>
      <w:marBottom w:val="0"/>
      <w:divBdr>
        <w:top w:val="none" w:sz="0" w:space="0" w:color="auto"/>
        <w:left w:val="none" w:sz="0" w:space="0" w:color="auto"/>
        <w:bottom w:val="none" w:sz="0" w:space="0" w:color="auto"/>
        <w:right w:val="none" w:sz="0" w:space="0" w:color="auto"/>
      </w:divBdr>
    </w:div>
    <w:div w:id="1434285649">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5395962">
      <w:bodyDiv w:val="1"/>
      <w:marLeft w:val="0"/>
      <w:marRight w:val="0"/>
      <w:marTop w:val="0"/>
      <w:marBottom w:val="0"/>
      <w:divBdr>
        <w:top w:val="none" w:sz="0" w:space="0" w:color="auto"/>
        <w:left w:val="none" w:sz="0" w:space="0" w:color="auto"/>
        <w:bottom w:val="none" w:sz="0" w:space="0" w:color="auto"/>
        <w:right w:val="none" w:sz="0" w:space="0" w:color="auto"/>
      </w:divBdr>
    </w:div>
    <w:div w:id="1436368297">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41298197">
      <w:bodyDiv w:val="1"/>
      <w:marLeft w:val="0"/>
      <w:marRight w:val="0"/>
      <w:marTop w:val="0"/>
      <w:marBottom w:val="0"/>
      <w:divBdr>
        <w:top w:val="none" w:sz="0" w:space="0" w:color="auto"/>
        <w:left w:val="none" w:sz="0" w:space="0" w:color="auto"/>
        <w:bottom w:val="none" w:sz="0" w:space="0" w:color="auto"/>
        <w:right w:val="none" w:sz="0" w:space="0" w:color="auto"/>
      </w:divBdr>
    </w:div>
    <w:div w:id="1442190551">
      <w:bodyDiv w:val="1"/>
      <w:marLeft w:val="0"/>
      <w:marRight w:val="0"/>
      <w:marTop w:val="0"/>
      <w:marBottom w:val="0"/>
      <w:divBdr>
        <w:top w:val="none" w:sz="0" w:space="0" w:color="auto"/>
        <w:left w:val="none" w:sz="0" w:space="0" w:color="auto"/>
        <w:bottom w:val="none" w:sz="0" w:space="0" w:color="auto"/>
        <w:right w:val="none" w:sz="0" w:space="0" w:color="auto"/>
      </w:divBdr>
    </w:div>
    <w:div w:id="1442610089">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4769127">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5463949">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47653885">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5296098">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57331227">
      <w:bodyDiv w:val="1"/>
      <w:marLeft w:val="0"/>
      <w:marRight w:val="0"/>
      <w:marTop w:val="0"/>
      <w:marBottom w:val="0"/>
      <w:divBdr>
        <w:top w:val="none" w:sz="0" w:space="0" w:color="auto"/>
        <w:left w:val="none" w:sz="0" w:space="0" w:color="auto"/>
        <w:bottom w:val="none" w:sz="0" w:space="0" w:color="auto"/>
        <w:right w:val="none" w:sz="0" w:space="0" w:color="auto"/>
      </w:divBdr>
    </w:div>
    <w:div w:id="1459491099">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0415797">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2889547">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7631075">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174855">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91170803">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2716051">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1462148">
      <w:bodyDiv w:val="1"/>
      <w:marLeft w:val="0"/>
      <w:marRight w:val="0"/>
      <w:marTop w:val="0"/>
      <w:marBottom w:val="0"/>
      <w:divBdr>
        <w:top w:val="none" w:sz="0" w:space="0" w:color="auto"/>
        <w:left w:val="none" w:sz="0" w:space="0" w:color="auto"/>
        <w:bottom w:val="none" w:sz="0" w:space="0" w:color="auto"/>
        <w:right w:val="none" w:sz="0" w:space="0" w:color="auto"/>
      </w:divBdr>
    </w:div>
    <w:div w:id="1502116351">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0951743">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4300898">
      <w:bodyDiv w:val="1"/>
      <w:marLeft w:val="0"/>
      <w:marRight w:val="0"/>
      <w:marTop w:val="0"/>
      <w:marBottom w:val="0"/>
      <w:divBdr>
        <w:top w:val="none" w:sz="0" w:space="0" w:color="auto"/>
        <w:left w:val="none" w:sz="0" w:space="0" w:color="auto"/>
        <w:bottom w:val="none" w:sz="0" w:space="0" w:color="auto"/>
        <w:right w:val="none" w:sz="0" w:space="0" w:color="auto"/>
      </w:divBdr>
    </w:div>
    <w:div w:id="1515076396">
      <w:bodyDiv w:val="1"/>
      <w:marLeft w:val="0"/>
      <w:marRight w:val="0"/>
      <w:marTop w:val="0"/>
      <w:marBottom w:val="0"/>
      <w:divBdr>
        <w:top w:val="none" w:sz="0" w:space="0" w:color="auto"/>
        <w:left w:val="none" w:sz="0" w:space="0" w:color="auto"/>
        <w:bottom w:val="none" w:sz="0" w:space="0" w:color="auto"/>
        <w:right w:val="none" w:sz="0" w:space="0" w:color="auto"/>
      </w:divBdr>
    </w:div>
    <w:div w:id="1515152588">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1318339">
      <w:bodyDiv w:val="1"/>
      <w:marLeft w:val="0"/>
      <w:marRight w:val="0"/>
      <w:marTop w:val="0"/>
      <w:marBottom w:val="0"/>
      <w:divBdr>
        <w:top w:val="none" w:sz="0" w:space="0" w:color="auto"/>
        <w:left w:val="none" w:sz="0" w:space="0" w:color="auto"/>
        <w:bottom w:val="none" w:sz="0" w:space="0" w:color="auto"/>
        <w:right w:val="none" w:sz="0" w:space="0" w:color="auto"/>
      </w:divBdr>
    </w:div>
    <w:div w:id="1523206322">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04830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4251014">
      <w:bodyDiv w:val="1"/>
      <w:marLeft w:val="0"/>
      <w:marRight w:val="0"/>
      <w:marTop w:val="0"/>
      <w:marBottom w:val="0"/>
      <w:divBdr>
        <w:top w:val="none" w:sz="0" w:space="0" w:color="auto"/>
        <w:left w:val="none" w:sz="0" w:space="0" w:color="auto"/>
        <w:bottom w:val="none" w:sz="0" w:space="0" w:color="auto"/>
        <w:right w:val="none" w:sz="0" w:space="0" w:color="auto"/>
      </w:divBdr>
    </w:div>
    <w:div w:id="1526821518">
      <w:bodyDiv w:val="1"/>
      <w:marLeft w:val="0"/>
      <w:marRight w:val="0"/>
      <w:marTop w:val="0"/>
      <w:marBottom w:val="0"/>
      <w:divBdr>
        <w:top w:val="none" w:sz="0" w:space="0" w:color="auto"/>
        <w:left w:val="none" w:sz="0" w:space="0" w:color="auto"/>
        <w:bottom w:val="none" w:sz="0" w:space="0" w:color="auto"/>
        <w:right w:val="none" w:sz="0" w:space="0" w:color="auto"/>
      </w:divBdr>
    </w:div>
    <w:div w:id="1527016944">
      <w:bodyDiv w:val="1"/>
      <w:marLeft w:val="0"/>
      <w:marRight w:val="0"/>
      <w:marTop w:val="0"/>
      <w:marBottom w:val="0"/>
      <w:divBdr>
        <w:top w:val="none" w:sz="0" w:space="0" w:color="auto"/>
        <w:left w:val="none" w:sz="0" w:space="0" w:color="auto"/>
        <w:bottom w:val="none" w:sz="0" w:space="0" w:color="auto"/>
        <w:right w:val="none" w:sz="0" w:space="0" w:color="auto"/>
      </w:divBdr>
    </w:div>
    <w:div w:id="1527258124">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33686663">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7737363">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39968335">
      <w:bodyDiv w:val="1"/>
      <w:marLeft w:val="0"/>
      <w:marRight w:val="0"/>
      <w:marTop w:val="0"/>
      <w:marBottom w:val="0"/>
      <w:divBdr>
        <w:top w:val="none" w:sz="0" w:space="0" w:color="auto"/>
        <w:left w:val="none" w:sz="0" w:space="0" w:color="auto"/>
        <w:bottom w:val="none" w:sz="0" w:space="0" w:color="auto"/>
        <w:right w:val="none" w:sz="0" w:space="0" w:color="auto"/>
      </w:divBdr>
    </w:div>
    <w:div w:id="1540317280">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3324728">
      <w:bodyDiv w:val="1"/>
      <w:marLeft w:val="0"/>
      <w:marRight w:val="0"/>
      <w:marTop w:val="0"/>
      <w:marBottom w:val="0"/>
      <w:divBdr>
        <w:top w:val="none" w:sz="0" w:space="0" w:color="auto"/>
        <w:left w:val="none" w:sz="0" w:space="0" w:color="auto"/>
        <w:bottom w:val="none" w:sz="0" w:space="0" w:color="auto"/>
        <w:right w:val="none" w:sz="0" w:space="0" w:color="auto"/>
      </w:divBdr>
    </w:div>
    <w:div w:id="1544558084">
      <w:bodyDiv w:val="1"/>
      <w:marLeft w:val="0"/>
      <w:marRight w:val="0"/>
      <w:marTop w:val="0"/>
      <w:marBottom w:val="0"/>
      <w:divBdr>
        <w:top w:val="none" w:sz="0" w:space="0" w:color="auto"/>
        <w:left w:val="none" w:sz="0" w:space="0" w:color="auto"/>
        <w:bottom w:val="none" w:sz="0" w:space="0" w:color="auto"/>
        <w:right w:val="none" w:sz="0" w:space="0" w:color="auto"/>
      </w:divBdr>
    </w:div>
    <w:div w:id="1546986591">
      <w:bodyDiv w:val="1"/>
      <w:marLeft w:val="0"/>
      <w:marRight w:val="0"/>
      <w:marTop w:val="0"/>
      <w:marBottom w:val="0"/>
      <w:divBdr>
        <w:top w:val="none" w:sz="0" w:space="0" w:color="auto"/>
        <w:left w:val="none" w:sz="0" w:space="0" w:color="auto"/>
        <w:bottom w:val="none" w:sz="0" w:space="0" w:color="auto"/>
        <w:right w:val="none" w:sz="0" w:space="0" w:color="auto"/>
      </w:divBdr>
    </w:div>
    <w:div w:id="1547065307">
      <w:bodyDiv w:val="1"/>
      <w:marLeft w:val="0"/>
      <w:marRight w:val="0"/>
      <w:marTop w:val="0"/>
      <w:marBottom w:val="0"/>
      <w:divBdr>
        <w:top w:val="none" w:sz="0" w:space="0" w:color="auto"/>
        <w:left w:val="none" w:sz="0" w:space="0" w:color="auto"/>
        <w:bottom w:val="none" w:sz="0" w:space="0" w:color="auto"/>
        <w:right w:val="none" w:sz="0" w:space="0" w:color="auto"/>
      </w:divBdr>
    </w:div>
    <w:div w:id="154718225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175074">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0454508">
      <w:bodyDiv w:val="1"/>
      <w:marLeft w:val="0"/>
      <w:marRight w:val="0"/>
      <w:marTop w:val="0"/>
      <w:marBottom w:val="0"/>
      <w:divBdr>
        <w:top w:val="none" w:sz="0" w:space="0" w:color="auto"/>
        <w:left w:val="none" w:sz="0" w:space="0" w:color="auto"/>
        <w:bottom w:val="none" w:sz="0" w:space="0" w:color="auto"/>
        <w:right w:val="none" w:sz="0" w:space="0" w:color="auto"/>
      </w:divBdr>
    </w:div>
    <w:div w:id="1552571804">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4582085">
      <w:bodyDiv w:val="1"/>
      <w:marLeft w:val="0"/>
      <w:marRight w:val="0"/>
      <w:marTop w:val="0"/>
      <w:marBottom w:val="0"/>
      <w:divBdr>
        <w:top w:val="none" w:sz="0" w:space="0" w:color="auto"/>
        <w:left w:val="none" w:sz="0" w:space="0" w:color="auto"/>
        <w:bottom w:val="none" w:sz="0" w:space="0" w:color="auto"/>
        <w:right w:val="none" w:sz="0" w:space="0" w:color="auto"/>
      </w:divBdr>
    </w:div>
    <w:div w:id="1554925436">
      <w:bodyDiv w:val="1"/>
      <w:marLeft w:val="0"/>
      <w:marRight w:val="0"/>
      <w:marTop w:val="0"/>
      <w:marBottom w:val="0"/>
      <w:divBdr>
        <w:top w:val="none" w:sz="0" w:space="0" w:color="auto"/>
        <w:left w:val="none" w:sz="0" w:space="0" w:color="auto"/>
        <w:bottom w:val="none" w:sz="0" w:space="0" w:color="auto"/>
        <w:right w:val="none" w:sz="0" w:space="0" w:color="auto"/>
      </w:divBdr>
    </w:div>
    <w:div w:id="1555046967">
      <w:bodyDiv w:val="1"/>
      <w:marLeft w:val="0"/>
      <w:marRight w:val="0"/>
      <w:marTop w:val="0"/>
      <w:marBottom w:val="0"/>
      <w:divBdr>
        <w:top w:val="none" w:sz="0" w:space="0" w:color="auto"/>
        <w:left w:val="none" w:sz="0" w:space="0" w:color="auto"/>
        <w:bottom w:val="none" w:sz="0" w:space="0" w:color="auto"/>
        <w:right w:val="none" w:sz="0" w:space="0" w:color="auto"/>
      </w:divBdr>
    </w:div>
    <w:div w:id="1555503120">
      <w:bodyDiv w:val="1"/>
      <w:marLeft w:val="0"/>
      <w:marRight w:val="0"/>
      <w:marTop w:val="0"/>
      <w:marBottom w:val="0"/>
      <w:divBdr>
        <w:top w:val="none" w:sz="0" w:space="0" w:color="auto"/>
        <w:left w:val="none" w:sz="0" w:space="0" w:color="auto"/>
        <w:bottom w:val="none" w:sz="0" w:space="0" w:color="auto"/>
        <w:right w:val="none" w:sz="0" w:space="0" w:color="auto"/>
      </w:divBdr>
    </w:div>
    <w:div w:id="1556231740">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6625981">
      <w:bodyDiv w:val="1"/>
      <w:marLeft w:val="0"/>
      <w:marRight w:val="0"/>
      <w:marTop w:val="0"/>
      <w:marBottom w:val="0"/>
      <w:divBdr>
        <w:top w:val="none" w:sz="0" w:space="0" w:color="auto"/>
        <w:left w:val="none" w:sz="0" w:space="0" w:color="auto"/>
        <w:bottom w:val="none" w:sz="0" w:space="0" w:color="auto"/>
        <w:right w:val="none" w:sz="0" w:space="0" w:color="auto"/>
      </w:divBdr>
    </w:div>
    <w:div w:id="1557350202">
      <w:bodyDiv w:val="1"/>
      <w:marLeft w:val="0"/>
      <w:marRight w:val="0"/>
      <w:marTop w:val="0"/>
      <w:marBottom w:val="0"/>
      <w:divBdr>
        <w:top w:val="none" w:sz="0" w:space="0" w:color="auto"/>
        <w:left w:val="none" w:sz="0" w:space="0" w:color="auto"/>
        <w:bottom w:val="none" w:sz="0" w:space="0" w:color="auto"/>
        <w:right w:val="none" w:sz="0" w:space="0" w:color="auto"/>
      </w:divBdr>
    </w:div>
    <w:div w:id="1557474037">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3171140">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180410">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1231146">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6820060">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0361964">
      <w:bodyDiv w:val="1"/>
      <w:marLeft w:val="0"/>
      <w:marRight w:val="0"/>
      <w:marTop w:val="0"/>
      <w:marBottom w:val="0"/>
      <w:divBdr>
        <w:top w:val="none" w:sz="0" w:space="0" w:color="auto"/>
        <w:left w:val="none" w:sz="0" w:space="0" w:color="auto"/>
        <w:bottom w:val="none" w:sz="0" w:space="0" w:color="auto"/>
        <w:right w:val="none" w:sz="0" w:space="0" w:color="auto"/>
      </w:divBdr>
    </w:div>
    <w:div w:id="1581023204">
      <w:bodyDiv w:val="1"/>
      <w:marLeft w:val="0"/>
      <w:marRight w:val="0"/>
      <w:marTop w:val="0"/>
      <w:marBottom w:val="0"/>
      <w:divBdr>
        <w:top w:val="none" w:sz="0" w:space="0" w:color="auto"/>
        <w:left w:val="none" w:sz="0" w:space="0" w:color="auto"/>
        <w:bottom w:val="none" w:sz="0" w:space="0" w:color="auto"/>
        <w:right w:val="none" w:sz="0" w:space="0" w:color="auto"/>
      </w:divBdr>
    </w:div>
    <w:div w:id="1582447350">
      <w:bodyDiv w:val="1"/>
      <w:marLeft w:val="0"/>
      <w:marRight w:val="0"/>
      <w:marTop w:val="0"/>
      <w:marBottom w:val="0"/>
      <w:divBdr>
        <w:top w:val="none" w:sz="0" w:space="0" w:color="auto"/>
        <w:left w:val="none" w:sz="0" w:space="0" w:color="auto"/>
        <w:bottom w:val="none" w:sz="0" w:space="0" w:color="auto"/>
        <w:right w:val="none" w:sz="0" w:space="0" w:color="auto"/>
      </w:divBdr>
    </w:div>
    <w:div w:id="1582837831">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5798381">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89264117">
      <w:bodyDiv w:val="1"/>
      <w:marLeft w:val="0"/>
      <w:marRight w:val="0"/>
      <w:marTop w:val="0"/>
      <w:marBottom w:val="0"/>
      <w:divBdr>
        <w:top w:val="none" w:sz="0" w:space="0" w:color="auto"/>
        <w:left w:val="none" w:sz="0" w:space="0" w:color="auto"/>
        <w:bottom w:val="none" w:sz="0" w:space="0" w:color="auto"/>
        <w:right w:val="none" w:sz="0" w:space="0" w:color="auto"/>
      </w:divBdr>
    </w:div>
    <w:div w:id="1589534470">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3011584">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3782427">
      <w:bodyDiv w:val="1"/>
      <w:marLeft w:val="0"/>
      <w:marRight w:val="0"/>
      <w:marTop w:val="0"/>
      <w:marBottom w:val="0"/>
      <w:divBdr>
        <w:top w:val="none" w:sz="0" w:space="0" w:color="auto"/>
        <w:left w:val="none" w:sz="0" w:space="0" w:color="auto"/>
        <w:bottom w:val="none" w:sz="0" w:space="0" w:color="auto"/>
        <w:right w:val="none" w:sz="0" w:space="0" w:color="auto"/>
      </w:divBdr>
    </w:div>
    <w:div w:id="1595089677">
      <w:bodyDiv w:val="1"/>
      <w:marLeft w:val="0"/>
      <w:marRight w:val="0"/>
      <w:marTop w:val="0"/>
      <w:marBottom w:val="0"/>
      <w:divBdr>
        <w:top w:val="none" w:sz="0" w:space="0" w:color="auto"/>
        <w:left w:val="none" w:sz="0" w:space="0" w:color="auto"/>
        <w:bottom w:val="none" w:sz="0" w:space="0" w:color="auto"/>
        <w:right w:val="none" w:sz="0" w:space="0" w:color="auto"/>
      </w:divBdr>
    </w:div>
    <w:div w:id="1595279721">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7327975">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0603372">
      <w:bodyDiv w:val="1"/>
      <w:marLeft w:val="0"/>
      <w:marRight w:val="0"/>
      <w:marTop w:val="0"/>
      <w:marBottom w:val="0"/>
      <w:divBdr>
        <w:top w:val="none" w:sz="0" w:space="0" w:color="auto"/>
        <w:left w:val="none" w:sz="0" w:space="0" w:color="auto"/>
        <w:bottom w:val="none" w:sz="0" w:space="0" w:color="auto"/>
        <w:right w:val="none" w:sz="0" w:space="0" w:color="auto"/>
      </w:divBdr>
    </w:div>
    <w:div w:id="1600717909">
      <w:bodyDiv w:val="1"/>
      <w:marLeft w:val="0"/>
      <w:marRight w:val="0"/>
      <w:marTop w:val="0"/>
      <w:marBottom w:val="0"/>
      <w:divBdr>
        <w:top w:val="none" w:sz="0" w:space="0" w:color="auto"/>
        <w:left w:val="none" w:sz="0" w:space="0" w:color="auto"/>
        <w:bottom w:val="none" w:sz="0" w:space="0" w:color="auto"/>
        <w:right w:val="none" w:sz="0" w:space="0" w:color="auto"/>
      </w:divBdr>
    </w:div>
    <w:div w:id="1600943434">
      <w:bodyDiv w:val="1"/>
      <w:marLeft w:val="0"/>
      <w:marRight w:val="0"/>
      <w:marTop w:val="0"/>
      <w:marBottom w:val="0"/>
      <w:divBdr>
        <w:top w:val="none" w:sz="0" w:space="0" w:color="auto"/>
        <w:left w:val="none" w:sz="0" w:space="0" w:color="auto"/>
        <w:bottom w:val="none" w:sz="0" w:space="0" w:color="auto"/>
        <w:right w:val="none" w:sz="0" w:space="0" w:color="auto"/>
      </w:divBdr>
    </w:div>
    <w:div w:id="1601910455">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6618795">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08728813">
      <w:bodyDiv w:val="1"/>
      <w:marLeft w:val="0"/>
      <w:marRight w:val="0"/>
      <w:marTop w:val="0"/>
      <w:marBottom w:val="0"/>
      <w:divBdr>
        <w:top w:val="none" w:sz="0" w:space="0" w:color="auto"/>
        <w:left w:val="none" w:sz="0" w:space="0" w:color="auto"/>
        <w:bottom w:val="none" w:sz="0" w:space="0" w:color="auto"/>
        <w:right w:val="none" w:sz="0" w:space="0" w:color="auto"/>
      </w:divBdr>
    </w:div>
    <w:div w:id="1608928152">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6208789">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7130171">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19802315">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1107814">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5576090">
      <w:bodyDiv w:val="1"/>
      <w:marLeft w:val="0"/>
      <w:marRight w:val="0"/>
      <w:marTop w:val="0"/>
      <w:marBottom w:val="0"/>
      <w:divBdr>
        <w:top w:val="none" w:sz="0" w:space="0" w:color="auto"/>
        <w:left w:val="none" w:sz="0" w:space="0" w:color="auto"/>
        <w:bottom w:val="none" w:sz="0" w:space="0" w:color="auto"/>
        <w:right w:val="none" w:sz="0" w:space="0" w:color="auto"/>
      </w:divBdr>
    </w:div>
    <w:div w:id="1626766560">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2512882">
      <w:bodyDiv w:val="1"/>
      <w:marLeft w:val="0"/>
      <w:marRight w:val="0"/>
      <w:marTop w:val="0"/>
      <w:marBottom w:val="0"/>
      <w:divBdr>
        <w:top w:val="none" w:sz="0" w:space="0" w:color="auto"/>
        <w:left w:val="none" w:sz="0" w:space="0" w:color="auto"/>
        <w:bottom w:val="none" w:sz="0" w:space="0" w:color="auto"/>
        <w:right w:val="none" w:sz="0" w:space="0" w:color="auto"/>
      </w:divBdr>
    </w:div>
    <w:div w:id="1632593889">
      <w:bodyDiv w:val="1"/>
      <w:marLeft w:val="0"/>
      <w:marRight w:val="0"/>
      <w:marTop w:val="0"/>
      <w:marBottom w:val="0"/>
      <w:divBdr>
        <w:top w:val="none" w:sz="0" w:space="0" w:color="auto"/>
        <w:left w:val="none" w:sz="0" w:space="0" w:color="auto"/>
        <w:bottom w:val="none" w:sz="0" w:space="0" w:color="auto"/>
        <w:right w:val="none" w:sz="0" w:space="0" w:color="auto"/>
      </w:divBdr>
    </w:div>
    <w:div w:id="1632904785">
      <w:bodyDiv w:val="1"/>
      <w:marLeft w:val="0"/>
      <w:marRight w:val="0"/>
      <w:marTop w:val="0"/>
      <w:marBottom w:val="0"/>
      <w:divBdr>
        <w:top w:val="none" w:sz="0" w:space="0" w:color="auto"/>
        <w:left w:val="none" w:sz="0" w:space="0" w:color="auto"/>
        <w:bottom w:val="none" w:sz="0" w:space="0" w:color="auto"/>
        <w:right w:val="none" w:sz="0" w:space="0" w:color="auto"/>
      </w:divBdr>
    </w:div>
    <w:div w:id="1633094621">
      <w:bodyDiv w:val="1"/>
      <w:marLeft w:val="0"/>
      <w:marRight w:val="0"/>
      <w:marTop w:val="0"/>
      <w:marBottom w:val="0"/>
      <w:divBdr>
        <w:top w:val="none" w:sz="0" w:space="0" w:color="auto"/>
        <w:left w:val="none" w:sz="0" w:space="0" w:color="auto"/>
        <w:bottom w:val="none" w:sz="0" w:space="0" w:color="auto"/>
        <w:right w:val="none" w:sz="0" w:space="0" w:color="auto"/>
      </w:divBdr>
    </w:div>
    <w:div w:id="1633361536">
      <w:bodyDiv w:val="1"/>
      <w:marLeft w:val="0"/>
      <w:marRight w:val="0"/>
      <w:marTop w:val="0"/>
      <w:marBottom w:val="0"/>
      <w:divBdr>
        <w:top w:val="none" w:sz="0" w:space="0" w:color="auto"/>
        <w:left w:val="none" w:sz="0" w:space="0" w:color="auto"/>
        <w:bottom w:val="none" w:sz="0" w:space="0" w:color="auto"/>
        <w:right w:val="none" w:sz="0" w:space="0" w:color="auto"/>
      </w:divBdr>
    </w:div>
    <w:div w:id="1634167050">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0573829">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8776751">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3632939">
      <w:bodyDiv w:val="1"/>
      <w:marLeft w:val="0"/>
      <w:marRight w:val="0"/>
      <w:marTop w:val="0"/>
      <w:marBottom w:val="0"/>
      <w:divBdr>
        <w:top w:val="none" w:sz="0" w:space="0" w:color="auto"/>
        <w:left w:val="none" w:sz="0" w:space="0" w:color="auto"/>
        <w:bottom w:val="none" w:sz="0" w:space="0" w:color="auto"/>
        <w:right w:val="none" w:sz="0" w:space="0" w:color="auto"/>
      </w:divBdr>
    </w:div>
    <w:div w:id="1655375606">
      <w:bodyDiv w:val="1"/>
      <w:marLeft w:val="0"/>
      <w:marRight w:val="0"/>
      <w:marTop w:val="0"/>
      <w:marBottom w:val="0"/>
      <w:divBdr>
        <w:top w:val="none" w:sz="0" w:space="0" w:color="auto"/>
        <w:left w:val="none" w:sz="0" w:space="0" w:color="auto"/>
        <w:bottom w:val="none" w:sz="0" w:space="0" w:color="auto"/>
        <w:right w:val="none" w:sz="0" w:space="0" w:color="auto"/>
      </w:divBdr>
    </w:div>
    <w:div w:id="1655448189">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59768877">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4164804">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204449">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6396123">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68750723">
      <w:bodyDiv w:val="1"/>
      <w:marLeft w:val="0"/>
      <w:marRight w:val="0"/>
      <w:marTop w:val="0"/>
      <w:marBottom w:val="0"/>
      <w:divBdr>
        <w:top w:val="none" w:sz="0" w:space="0" w:color="auto"/>
        <w:left w:val="none" w:sz="0" w:space="0" w:color="auto"/>
        <w:bottom w:val="none" w:sz="0" w:space="0" w:color="auto"/>
        <w:right w:val="none" w:sz="0" w:space="0" w:color="auto"/>
      </w:divBdr>
    </w:div>
    <w:div w:id="1670519554">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2658392">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250580">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170067">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175270">
      <w:bodyDiv w:val="1"/>
      <w:marLeft w:val="0"/>
      <w:marRight w:val="0"/>
      <w:marTop w:val="0"/>
      <w:marBottom w:val="0"/>
      <w:divBdr>
        <w:top w:val="none" w:sz="0" w:space="0" w:color="auto"/>
        <w:left w:val="none" w:sz="0" w:space="0" w:color="auto"/>
        <w:bottom w:val="none" w:sz="0" w:space="0" w:color="auto"/>
        <w:right w:val="none" w:sz="0" w:space="0" w:color="auto"/>
      </w:divBdr>
    </w:div>
    <w:div w:id="1690989910">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303723">
      <w:bodyDiv w:val="1"/>
      <w:marLeft w:val="0"/>
      <w:marRight w:val="0"/>
      <w:marTop w:val="0"/>
      <w:marBottom w:val="0"/>
      <w:divBdr>
        <w:top w:val="none" w:sz="0" w:space="0" w:color="auto"/>
        <w:left w:val="none" w:sz="0" w:space="0" w:color="auto"/>
        <w:bottom w:val="none" w:sz="0" w:space="0" w:color="auto"/>
        <w:right w:val="none" w:sz="0" w:space="0" w:color="auto"/>
      </w:divBdr>
    </w:div>
    <w:div w:id="1694765188">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16329">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0201668">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432180">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060050">
      <w:bodyDiv w:val="1"/>
      <w:marLeft w:val="0"/>
      <w:marRight w:val="0"/>
      <w:marTop w:val="0"/>
      <w:marBottom w:val="0"/>
      <w:divBdr>
        <w:top w:val="none" w:sz="0" w:space="0" w:color="auto"/>
        <w:left w:val="none" w:sz="0" w:space="0" w:color="auto"/>
        <w:bottom w:val="none" w:sz="0" w:space="0" w:color="auto"/>
        <w:right w:val="none" w:sz="0" w:space="0" w:color="auto"/>
      </w:divBdr>
    </w:div>
    <w:div w:id="1705203927">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5518527">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7176850">
      <w:bodyDiv w:val="1"/>
      <w:marLeft w:val="0"/>
      <w:marRight w:val="0"/>
      <w:marTop w:val="0"/>
      <w:marBottom w:val="0"/>
      <w:divBdr>
        <w:top w:val="none" w:sz="0" w:space="0" w:color="auto"/>
        <w:left w:val="none" w:sz="0" w:space="0" w:color="auto"/>
        <w:bottom w:val="none" w:sz="0" w:space="0" w:color="auto"/>
        <w:right w:val="none" w:sz="0" w:space="0" w:color="auto"/>
      </w:divBdr>
    </w:div>
    <w:div w:id="1708480059">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049766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2606458">
      <w:bodyDiv w:val="1"/>
      <w:marLeft w:val="0"/>
      <w:marRight w:val="0"/>
      <w:marTop w:val="0"/>
      <w:marBottom w:val="0"/>
      <w:divBdr>
        <w:top w:val="none" w:sz="0" w:space="0" w:color="auto"/>
        <w:left w:val="none" w:sz="0" w:space="0" w:color="auto"/>
        <w:bottom w:val="none" w:sz="0" w:space="0" w:color="auto"/>
        <w:right w:val="none" w:sz="0" w:space="0" w:color="auto"/>
      </w:divBdr>
    </w:div>
    <w:div w:id="1713531755">
      <w:bodyDiv w:val="1"/>
      <w:marLeft w:val="0"/>
      <w:marRight w:val="0"/>
      <w:marTop w:val="0"/>
      <w:marBottom w:val="0"/>
      <w:divBdr>
        <w:top w:val="none" w:sz="0" w:space="0" w:color="auto"/>
        <w:left w:val="none" w:sz="0" w:space="0" w:color="auto"/>
        <w:bottom w:val="none" w:sz="0" w:space="0" w:color="auto"/>
        <w:right w:val="none" w:sz="0" w:space="0" w:color="auto"/>
      </w:divBdr>
    </w:div>
    <w:div w:id="1713571938">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5545577">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19163335">
      <w:bodyDiv w:val="1"/>
      <w:marLeft w:val="0"/>
      <w:marRight w:val="0"/>
      <w:marTop w:val="0"/>
      <w:marBottom w:val="0"/>
      <w:divBdr>
        <w:top w:val="none" w:sz="0" w:space="0" w:color="auto"/>
        <w:left w:val="none" w:sz="0" w:space="0" w:color="auto"/>
        <w:bottom w:val="none" w:sz="0" w:space="0" w:color="auto"/>
        <w:right w:val="none" w:sz="0" w:space="0" w:color="auto"/>
      </w:divBdr>
    </w:div>
    <w:div w:id="1720202260">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1438115">
      <w:bodyDiv w:val="1"/>
      <w:marLeft w:val="0"/>
      <w:marRight w:val="0"/>
      <w:marTop w:val="0"/>
      <w:marBottom w:val="0"/>
      <w:divBdr>
        <w:top w:val="none" w:sz="0" w:space="0" w:color="auto"/>
        <w:left w:val="none" w:sz="0" w:space="0" w:color="auto"/>
        <w:bottom w:val="none" w:sz="0" w:space="0" w:color="auto"/>
        <w:right w:val="none" w:sz="0" w:space="0" w:color="auto"/>
      </w:divBdr>
    </w:div>
    <w:div w:id="1722485284">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6640484">
      <w:bodyDiv w:val="1"/>
      <w:marLeft w:val="0"/>
      <w:marRight w:val="0"/>
      <w:marTop w:val="0"/>
      <w:marBottom w:val="0"/>
      <w:divBdr>
        <w:top w:val="none" w:sz="0" w:space="0" w:color="auto"/>
        <w:left w:val="none" w:sz="0" w:space="0" w:color="auto"/>
        <w:bottom w:val="none" w:sz="0" w:space="0" w:color="auto"/>
        <w:right w:val="none" w:sz="0" w:space="0" w:color="auto"/>
      </w:divBdr>
    </w:div>
    <w:div w:id="1726952523">
      <w:bodyDiv w:val="1"/>
      <w:marLeft w:val="0"/>
      <w:marRight w:val="0"/>
      <w:marTop w:val="0"/>
      <w:marBottom w:val="0"/>
      <w:divBdr>
        <w:top w:val="none" w:sz="0" w:space="0" w:color="auto"/>
        <w:left w:val="none" w:sz="0" w:space="0" w:color="auto"/>
        <w:bottom w:val="none" w:sz="0" w:space="0" w:color="auto"/>
        <w:right w:val="none" w:sz="0" w:space="0" w:color="auto"/>
      </w:divBdr>
    </w:div>
    <w:div w:id="1727027693">
      <w:bodyDiv w:val="1"/>
      <w:marLeft w:val="0"/>
      <w:marRight w:val="0"/>
      <w:marTop w:val="0"/>
      <w:marBottom w:val="0"/>
      <w:divBdr>
        <w:top w:val="none" w:sz="0" w:space="0" w:color="auto"/>
        <w:left w:val="none" w:sz="0" w:space="0" w:color="auto"/>
        <w:bottom w:val="none" w:sz="0" w:space="0" w:color="auto"/>
        <w:right w:val="none" w:sz="0" w:space="0" w:color="auto"/>
      </w:divBdr>
    </w:div>
    <w:div w:id="1727559562">
      <w:bodyDiv w:val="1"/>
      <w:marLeft w:val="0"/>
      <w:marRight w:val="0"/>
      <w:marTop w:val="0"/>
      <w:marBottom w:val="0"/>
      <w:divBdr>
        <w:top w:val="none" w:sz="0" w:space="0" w:color="auto"/>
        <w:left w:val="none" w:sz="0" w:space="0" w:color="auto"/>
        <w:bottom w:val="none" w:sz="0" w:space="0" w:color="auto"/>
        <w:right w:val="none" w:sz="0" w:space="0" w:color="auto"/>
      </w:divBdr>
    </w:div>
    <w:div w:id="1728068035">
      <w:bodyDiv w:val="1"/>
      <w:marLeft w:val="0"/>
      <w:marRight w:val="0"/>
      <w:marTop w:val="0"/>
      <w:marBottom w:val="0"/>
      <w:divBdr>
        <w:top w:val="none" w:sz="0" w:space="0" w:color="auto"/>
        <w:left w:val="none" w:sz="0" w:space="0" w:color="auto"/>
        <w:bottom w:val="none" w:sz="0" w:space="0" w:color="auto"/>
        <w:right w:val="none" w:sz="0" w:space="0" w:color="auto"/>
      </w:divBdr>
    </w:div>
    <w:div w:id="1729181535">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0835881">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35200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35809878">
      <w:bodyDiv w:val="1"/>
      <w:marLeft w:val="0"/>
      <w:marRight w:val="0"/>
      <w:marTop w:val="0"/>
      <w:marBottom w:val="0"/>
      <w:divBdr>
        <w:top w:val="none" w:sz="0" w:space="0" w:color="auto"/>
        <w:left w:val="none" w:sz="0" w:space="0" w:color="auto"/>
        <w:bottom w:val="none" w:sz="0" w:space="0" w:color="auto"/>
        <w:right w:val="none" w:sz="0" w:space="0" w:color="auto"/>
      </w:divBdr>
    </w:div>
    <w:div w:id="1738746366">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5881833">
      <w:bodyDiv w:val="1"/>
      <w:marLeft w:val="0"/>
      <w:marRight w:val="0"/>
      <w:marTop w:val="0"/>
      <w:marBottom w:val="0"/>
      <w:divBdr>
        <w:top w:val="none" w:sz="0" w:space="0" w:color="auto"/>
        <w:left w:val="none" w:sz="0" w:space="0" w:color="auto"/>
        <w:bottom w:val="none" w:sz="0" w:space="0" w:color="auto"/>
        <w:right w:val="none" w:sz="0" w:space="0" w:color="auto"/>
      </w:divBdr>
    </w:div>
    <w:div w:id="1747067042">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035219">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0614189">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3549389">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52857">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2602047">
      <w:bodyDiv w:val="1"/>
      <w:marLeft w:val="0"/>
      <w:marRight w:val="0"/>
      <w:marTop w:val="0"/>
      <w:marBottom w:val="0"/>
      <w:divBdr>
        <w:top w:val="none" w:sz="0" w:space="0" w:color="auto"/>
        <w:left w:val="none" w:sz="0" w:space="0" w:color="auto"/>
        <w:bottom w:val="none" w:sz="0" w:space="0" w:color="auto"/>
        <w:right w:val="none" w:sz="0" w:space="0" w:color="auto"/>
      </w:divBdr>
    </w:div>
    <w:div w:id="1762674954">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4298000">
      <w:bodyDiv w:val="1"/>
      <w:marLeft w:val="0"/>
      <w:marRight w:val="0"/>
      <w:marTop w:val="0"/>
      <w:marBottom w:val="0"/>
      <w:divBdr>
        <w:top w:val="none" w:sz="0" w:space="0" w:color="auto"/>
        <w:left w:val="none" w:sz="0" w:space="0" w:color="auto"/>
        <w:bottom w:val="none" w:sz="0" w:space="0" w:color="auto"/>
        <w:right w:val="none" w:sz="0" w:space="0" w:color="auto"/>
      </w:divBdr>
    </w:div>
    <w:div w:id="1765803102">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186215">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3238925">
      <w:bodyDiv w:val="1"/>
      <w:marLeft w:val="0"/>
      <w:marRight w:val="0"/>
      <w:marTop w:val="0"/>
      <w:marBottom w:val="0"/>
      <w:divBdr>
        <w:top w:val="none" w:sz="0" w:space="0" w:color="auto"/>
        <w:left w:val="none" w:sz="0" w:space="0" w:color="auto"/>
        <w:bottom w:val="none" w:sz="0" w:space="0" w:color="auto"/>
        <w:right w:val="none" w:sz="0" w:space="0" w:color="auto"/>
      </w:divBdr>
    </w:div>
    <w:div w:id="1773746840">
      <w:bodyDiv w:val="1"/>
      <w:marLeft w:val="0"/>
      <w:marRight w:val="0"/>
      <w:marTop w:val="0"/>
      <w:marBottom w:val="0"/>
      <w:divBdr>
        <w:top w:val="none" w:sz="0" w:space="0" w:color="auto"/>
        <w:left w:val="none" w:sz="0" w:space="0" w:color="auto"/>
        <w:bottom w:val="none" w:sz="0" w:space="0" w:color="auto"/>
        <w:right w:val="none" w:sz="0" w:space="0" w:color="auto"/>
      </w:divBdr>
    </w:div>
    <w:div w:id="1774351756">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79444084">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2064144">
      <w:bodyDiv w:val="1"/>
      <w:marLeft w:val="0"/>
      <w:marRight w:val="0"/>
      <w:marTop w:val="0"/>
      <w:marBottom w:val="0"/>
      <w:divBdr>
        <w:top w:val="none" w:sz="0" w:space="0" w:color="auto"/>
        <w:left w:val="none" w:sz="0" w:space="0" w:color="auto"/>
        <w:bottom w:val="none" w:sz="0" w:space="0" w:color="auto"/>
        <w:right w:val="none" w:sz="0" w:space="0" w:color="auto"/>
      </w:divBdr>
    </w:div>
    <w:div w:id="1783845696">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641911">
      <w:bodyDiv w:val="1"/>
      <w:marLeft w:val="0"/>
      <w:marRight w:val="0"/>
      <w:marTop w:val="0"/>
      <w:marBottom w:val="0"/>
      <w:divBdr>
        <w:top w:val="none" w:sz="0" w:space="0" w:color="auto"/>
        <w:left w:val="none" w:sz="0" w:space="0" w:color="auto"/>
        <w:bottom w:val="none" w:sz="0" w:space="0" w:color="auto"/>
        <w:right w:val="none" w:sz="0" w:space="0" w:color="auto"/>
      </w:divBdr>
    </w:div>
    <w:div w:id="17847630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5463649">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857469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89617265">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2044766">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3788717">
      <w:bodyDiv w:val="1"/>
      <w:marLeft w:val="0"/>
      <w:marRight w:val="0"/>
      <w:marTop w:val="0"/>
      <w:marBottom w:val="0"/>
      <w:divBdr>
        <w:top w:val="none" w:sz="0" w:space="0" w:color="auto"/>
        <w:left w:val="none" w:sz="0" w:space="0" w:color="auto"/>
        <w:bottom w:val="none" w:sz="0" w:space="0" w:color="auto"/>
        <w:right w:val="none" w:sz="0" w:space="0" w:color="auto"/>
      </w:divBdr>
    </w:div>
    <w:div w:id="1794056059">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4472030">
      <w:bodyDiv w:val="1"/>
      <w:marLeft w:val="0"/>
      <w:marRight w:val="0"/>
      <w:marTop w:val="0"/>
      <w:marBottom w:val="0"/>
      <w:divBdr>
        <w:top w:val="none" w:sz="0" w:space="0" w:color="auto"/>
        <w:left w:val="none" w:sz="0" w:space="0" w:color="auto"/>
        <w:bottom w:val="none" w:sz="0" w:space="0" w:color="auto"/>
        <w:right w:val="none" w:sz="0" w:space="0" w:color="auto"/>
      </w:divBdr>
    </w:div>
    <w:div w:id="1797991709">
      <w:bodyDiv w:val="1"/>
      <w:marLeft w:val="0"/>
      <w:marRight w:val="0"/>
      <w:marTop w:val="0"/>
      <w:marBottom w:val="0"/>
      <w:divBdr>
        <w:top w:val="none" w:sz="0" w:space="0" w:color="auto"/>
        <w:left w:val="none" w:sz="0" w:space="0" w:color="auto"/>
        <w:bottom w:val="none" w:sz="0" w:space="0" w:color="auto"/>
        <w:right w:val="none" w:sz="0" w:space="0" w:color="auto"/>
      </w:divBdr>
    </w:div>
    <w:div w:id="1798253313">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798908463">
      <w:bodyDiv w:val="1"/>
      <w:marLeft w:val="0"/>
      <w:marRight w:val="0"/>
      <w:marTop w:val="0"/>
      <w:marBottom w:val="0"/>
      <w:divBdr>
        <w:top w:val="none" w:sz="0" w:space="0" w:color="auto"/>
        <w:left w:val="none" w:sz="0" w:space="0" w:color="auto"/>
        <w:bottom w:val="none" w:sz="0" w:space="0" w:color="auto"/>
        <w:right w:val="none" w:sz="0" w:space="0" w:color="auto"/>
      </w:divBdr>
    </w:div>
    <w:div w:id="1799646764">
      <w:bodyDiv w:val="1"/>
      <w:marLeft w:val="0"/>
      <w:marRight w:val="0"/>
      <w:marTop w:val="0"/>
      <w:marBottom w:val="0"/>
      <w:divBdr>
        <w:top w:val="none" w:sz="0" w:space="0" w:color="auto"/>
        <w:left w:val="none" w:sz="0" w:space="0" w:color="auto"/>
        <w:bottom w:val="none" w:sz="0" w:space="0" w:color="auto"/>
        <w:right w:val="none" w:sz="0" w:space="0" w:color="auto"/>
      </w:divBdr>
    </w:div>
    <w:div w:id="1800804659">
      <w:bodyDiv w:val="1"/>
      <w:marLeft w:val="0"/>
      <w:marRight w:val="0"/>
      <w:marTop w:val="0"/>
      <w:marBottom w:val="0"/>
      <w:divBdr>
        <w:top w:val="none" w:sz="0" w:space="0" w:color="auto"/>
        <w:left w:val="none" w:sz="0" w:space="0" w:color="auto"/>
        <w:bottom w:val="none" w:sz="0" w:space="0" w:color="auto"/>
        <w:right w:val="none" w:sz="0" w:space="0" w:color="auto"/>
      </w:divBdr>
    </w:div>
    <w:div w:id="180099737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5349371">
      <w:bodyDiv w:val="1"/>
      <w:marLeft w:val="0"/>
      <w:marRight w:val="0"/>
      <w:marTop w:val="0"/>
      <w:marBottom w:val="0"/>
      <w:divBdr>
        <w:top w:val="none" w:sz="0" w:space="0" w:color="auto"/>
        <w:left w:val="none" w:sz="0" w:space="0" w:color="auto"/>
        <w:bottom w:val="none" w:sz="0" w:space="0" w:color="auto"/>
        <w:right w:val="none" w:sz="0" w:space="0" w:color="auto"/>
      </w:divBdr>
    </w:div>
    <w:div w:id="1806197186">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6846892">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7775962">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630192">
      <w:bodyDiv w:val="1"/>
      <w:marLeft w:val="0"/>
      <w:marRight w:val="0"/>
      <w:marTop w:val="0"/>
      <w:marBottom w:val="0"/>
      <w:divBdr>
        <w:top w:val="none" w:sz="0" w:space="0" w:color="auto"/>
        <w:left w:val="none" w:sz="0" w:space="0" w:color="auto"/>
        <w:bottom w:val="none" w:sz="0" w:space="0" w:color="auto"/>
        <w:right w:val="none" w:sz="0" w:space="0" w:color="auto"/>
      </w:divBdr>
    </w:div>
    <w:div w:id="1812139196">
      <w:bodyDiv w:val="1"/>
      <w:marLeft w:val="0"/>
      <w:marRight w:val="0"/>
      <w:marTop w:val="0"/>
      <w:marBottom w:val="0"/>
      <w:divBdr>
        <w:top w:val="none" w:sz="0" w:space="0" w:color="auto"/>
        <w:left w:val="none" w:sz="0" w:space="0" w:color="auto"/>
        <w:bottom w:val="none" w:sz="0" w:space="0" w:color="auto"/>
        <w:right w:val="none" w:sz="0" w:space="0" w:color="auto"/>
      </w:divBdr>
    </w:div>
    <w:div w:id="1814250286">
      <w:bodyDiv w:val="1"/>
      <w:marLeft w:val="0"/>
      <w:marRight w:val="0"/>
      <w:marTop w:val="0"/>
      <w:marBottom w:val="0"/>
      <w:divBdr>
        <w:top w:val="none" w:sz="0" w:space="0" w:color="auto"/>
        <w:left w:val="none" w:sz="0" w:space="0" w:color="auto"/>
        <w:bottom w:val="none" w:sz="0" w:space="0" w:color="auto"/>
        <w:right w:val="none" w:sz="0" w:space="0" w:color="auto"/>
      </w:divBdr>
    </w:div>
    <w:div w:id="1816288290">
      <w:bodyDiv w:val="1"/>
      <w:marLeft w:val="0"/>
      <w:marRight w:val="0"/>
      <w:marTop w:val="0"/>
      <w:marBottom w:val="0"/>
      <w:divBdr>
        <w:top w:val="none" w:sz="0" w:space="0" w:color="auto"/>
        <w:left w:val="none" w:sz="0" w:space="0" w:color="auto"/>
        <w:bottom w:val="none" w:sz="0" w:space="0" w:color="auto"/>
        <w:right w:val="none" w:sz="0" w:space="0" w:color="auto"/>
      </w:divBdr>
    </w:div>
    <w:div w:id="1816944970">
      <w:bodyDiv w:val="1"/>
      <w:marLeft w:val="0"/>
      <w:marRight w:val="0"/>
      <w:marTop w:val="0"/>
      <w:marBottom w:val="0"/>
      <w:divBdr>
        <w:top w:val="none" w:sz="0" w:space="0" w:color="auto"/>
        <w:left w:val="none" w:sz="0" w:space="0" w:color="auto"/>
        <w:bottom w:val="none" w:sz="0" w:space="0" w:color="auto"/>
        <w:right w:val="none" w:sz="0" w:space="0" w:color="auto"/>
      </w:divBdr>
    </w:div>
    <w:div w:id="1817064376">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17990753">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1539216">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4422691">
      <w:bodyDiv w:val="1"/>
      <w:marLeft w:val="0"/>
      <w:marRight w:val="0"/>
      <w:marTop w:val="0"/>
      <w:marBottom w:val="0"/>
      <w:divBdr>
        <w:top w:val="none" w:sz="0" w:space="0" w:color="auto"/>
        <w:left w:val="none" w:sz="0" w:space="0" w:color="auto"/>
        <w:bottom w:val="none" w:sz="0" w:space="0" w:color="auto"/>
        <w:right w:val="none" w:sz="0" w:space="0" w:color="auto"/>
      </w:divBdr>
    </w:div>
    <w:div w:id="1824858341">
      <w:bodyDiv w:val="1"/>
      <w:marLeft w:val="0"/>
      <w:marRight w:val="0"/>
      <w:marTop w:val="0"/>
      <w:marBottom w:val="0"/>
      <w:divBdr>
        <w:top w:val="none" w:sz="0" w:space="0" w:color="auto"/>
        <w:left w:val="none" w:sz="0" w:space="0" w:color="auto"/>
        <w:bottom w:val="none" w:sz="0" w:space="0" w:color="auto"/>
        <w:right w:val="none" w:sz="0" w:space="0" w:color="auto"/>
      </w:divBdr>
    </w:div>
    <w:div w:id="1825272998">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083390">
      <w:bodyDiv w:val="1"/>
      <w:marLeft w:val="0"/>
      <w:marRight w:val="0"/>
      <w:marTop w:val="0"/>
      <w:marBottom w:val="0"/>
      <w:divBdr>
        <w:top w:val="none" w:sz="0" w:space="0" w:color="auto"/>
        <w:left w:val="none" w:sz="0" w:space="0" w:color="auto"/>
        <w:bottom w:val="none" w:sz="0" w:space="0" w:color="auto"/>
        <w:right w:val="none" w:sz="0" w:space="0" w:color="auto"/>
      </w:divBdr>
    </w:div>
    <w:div w:id="1828814845">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31018565">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3718335">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762250">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7957365">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154262">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1238860">
      <w:bodyDiv w:val="1"/>
      <w:marLeft w:val="0"/>
      <w:marRight w:val="0"/>
      <w:marTop w:val="0"/>
      <w:marBottom w:val="0"/>
      <w:divBdr>
        <w:top w:val="none" w:sz="0" w:space="0" w:color="auto"/>
        <w:left w:val="none" w:sz="0" w:space="0" w:color="auto"/>
        <w:bottom w:val="none" w:sz="0" w:space="0" w:color="auto"/>
        <w:right w:val="none" w:sz="0" w:space="0" w:color="auto"/>
      </w:divBdr>
    </w:div>
    <w:div w:id="1841264644">
      <w:bodyDiv w:val="1"/>
      <w:marLeft w:val="0"/>
      <w:marRight w:val="0"/>
      <w:marTop w:val="0"/>
      <w:marBottom w:val="0"/>
      <w:divBdr>
        <w:top w:val="none" w:sz="0" w:space="0" w:color="auto"/>
        <w:left w:val="none" w:sz="0" w:space="0" w:color="auto"/>
        <w:bottom w:val="none" w:sz="0" w:space="0" w:color="auto"/>
        <w:right w:val="none" w:sz="0" w:space="0" w:color="auto"/>
      </w:divBdr>
    </w:div>
    <w:div w:id="1841501591">
      <w:bodyDiv w:val="1"/>
      <w:marLeft w:val="0"/>
      <w:marRight w:val="0"/>
      <w:marTop w:val="0"/>
      <w:marBottom w:val="0"/>
      <w:divBdr>
        <w:top w:val="none" w:sz="0" w:space="0" w:color="auto"/>
        <w:left w:val="none" w:sz="0" w:space="0" w:color="auto"/>
        <w:bottom w:val="none" w:sz="0" w:space="0" w:color="auto"/>
        <w:right w:val="none" w:sz="0" w:space="0" w:color="auto"/>
      </w:divBdr>
    </w:div>
    <w:div w:id="1841579949">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156116">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121895">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7674271">
      <w:bodyDiv w:val="1"/>
      <w:marLeft w:val="0"/>
      <w:marRight w:val="0"/>
      <w:marTop w:val="0"/>
      <w:marBottom w:val="0"/>
      <w:divBdr>
        <w:top w:val="none" w:sz="0" w:space="0" w:color="auto"/>
        <w:left w:val="none" w:sz="0" w:space="0" w:color="auto"/>
        <w:bottom w:val="none" w:sz="0" w:space="0" w:color="auto"/>
        <w:right w:val="none" w:sz="0" w:space="0" w:color="auto"/>
      </w:divBdr>
    </w:div>
    <w:div w:id="1848518879">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49712894">
      <w:bodyDiv w:val="1"/>
      <w:marLeft w:val="0"/>
      <w:marRight w:val="0"/>
      <w:marTop w:val="0"/>
      <w:marBottom w:val="0"/>
      <w:divBdr>
        <w:top w:val="none" w:sz="0" w:space="0" w:color="auto"/>
        <w:left w:val="none" w:sz="0" w:space="0" w:color="auto"/>
        <w:bottom w:val="none" w:sz="0" w:space="0" w:color="auto"/>
        <w:right w:val="none" w:sz="0" w:space="0" w:color="auto"/>
      </w:divBdr>
    </w:div>
    <w:div w:id="1849785030">
      <w:bodyDiv w:val="1"/>
      <w:marLeft w:val="0"/>
      <w:marRight w:val="0"/>
      <w:marTop w:val="0"/>
      <w:marBottom w:val="0"/>
      <w:divBdr>
        <w:top w:val="none" w:sz="0" w:space="0" w:color="auto"/>
        <w:left w:val="none" w:sz="0" w:space="0" w:color="auto"/>
        <w:bottom w:val="none" w:sz="0" w:space="0" w:color="auto"/>
        <w:right w:val="none" w:sz="0" w:space="0" w:color="auto"/>
      </w:divBdr>
    </w:div>
    <w:div w:id="1850290560">
      <w:bodyDiv w:val="1"/>
      <w:marLeft w:val="0"/>
      <w:marRight w:val="0"/>
      <w:marTop w:val="0"/>
      <w:marBottom w:val="0"/>
      <w:divBdr>
        <w:top w:val="none" w:sz="0" w:space="0" w:color="auto"/>
        <w:left w:val="none" w:sz="0" w:space="0" w:color="auto"/>
        <w:bottom w:val="none" w:sz="0" w:space="0" w:color="auto"/>
        <w:right w:val="none" w:sz="0" w:space="0" w:color="auto"/>
      </w:divBdr>
    </w:div>
    <w:div w:id="1853446911">
      <w:bodyDiv w:val="1"/>
      <w:marLeft w:val="0"/>
      <w:marRight w:val="0"/>
      <w:marTop w:val="0"/>
      <w:marBottom w:val="0"/>
      <w:divBdr>
        <w:top w:val="none" w:sz="0" w:space="0" w:color="auto"/>
        <w:left w:val="none" w:sz="0" w:space="0" w:color="auto"/>
        <w:bottom w:val="none" w:sz="0" w:space="0" w:color="auto"/>
        <w:right w:val="none" w:sz="0" w:space="0" w:color="auto"/>
      </w:divBdr>
    </w:div>
    <w:div w:id="1854150781">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8736904">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117748">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431937">
      <w:bodyDiv w:val="1"/>
      <w:marLeft w:val="0"/>
      <w:marRight w:val="0"/>
      <w:marTop w:val="0"/>
      <w:marBottom w:val="0"/>
      <w:divBdr>
        <w:top w:val="none" w:sz="0" w:space="0" w:color="auto"/>
        <w:left w:val="none" w:sz="0" w:space="0" w:color="auto"/>
        <w:bottom w:val="none" w:sz="0" w:space="0" w:color="auto"/>
        <w:right w:val="none" w:sz="0" w:space="0" w:color="auto"/>
      </w:divBdr>
    </w:div>
    <w:div w:id="1861701761">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4319127">
      <w:bodyDiv w:val="1"/>
      <w:marLeft w:val="0"/>
      <w:marRight w:val="0"/>
      <w:marTop w:val="0"/>
      <w:marBottom w:val="0"/>
      <w:divBdr>
        <w:top w:val="none" w:sz="0" w:space="0" w:color="auto"/>
        <w:left w:val="none" w:sz="0" w:space="0" w:color="auto"/>
        <w:bottom w:val="none" w:sz="0" w:space="0" w:color="auto"/>
        <w:right w:val="none" w:sz="0" w:space="0" w:color="auto"/>
      </w:divBdr>
    </w:div>
    <w:div w:id="1864594142">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28890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2918682">
      <w:bodyDiv w:val="1"/>
      <w:marLeft w:val="0"/>
      <w:marRight w:val="0"/>
      <w:marTop w:val="0"/>
      <w:marBottom w:val="0"/>
      <w:divBdr>
        <w:top w:val="none" w:sz="0" w:space="0" w:color="auto"/>
        <w:left w:val="none" w:sz="0" w:space="0" w:color="auto"/>
        <w:bottom w:val="none" w:sz="0" w:space="0" w:color="auto"/>
        <w:right w:val="none" w:sz="0" w:space="0" w:color="auto"/>
      </w:divBdr>
    </w:div>
    <w:div w:id="1874536485">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5343434">
      <w:bodyDiv w:val="1"/>
      <w:marLeft w:val="0"/>
      <w:marRight w:val="0"/>
      <w:marTop w:val="0"/>
      <w:marBottom w:val="0"/>
      <w:divBdr>
        <w:top w:val="none" w:sz="0" w:space="0" w:color="auto"/>
        <w:left w:val="none" w:sz="0" w:space="0" w:color="auto"/>
        <w:bottom w:val="none" w:sz="0" w:space="0" w:color="auto"/>
        <w:right w:val="none" w:sz="0" w:space="0" w:color="auto"/>
      </w:divBdr>
    </w:div>
    <w:div w:id="1875388882">
      <w:bodyDiv w:val="1"/>
      <w:marLeft w:val="0"/>
      <w:marRight w:val="0"/>
      <w:marTop w:val="0"/>
      <w:marBottom w:val="0"/>
      <w:divBdr>
        <w:top w:val="none" w:sz="0" w:space="0" w:color="auto"/>
        <w:left w:val="none" w:sz="0" w:space="0" w:color="auto"/>
        <w:bottom w:val="none" w:sz="0" w:space="0" w:color="auto"/>
        <w:right w:val="none" w:sz="0" w:space="0" w:color="auto"/>
      </w:divBdr>
    </w:div>
    <w:div w:id="1876111166">
      <w:bodyDiv w:val="1"/>
      <w:marLeft w:val="0"/>
      <w:marRight w:val="0"/>
      <w:marTop w:val="0"/>
      <w:marBottom w:val="0"/>
      <w:divBdr>
        <w:top w:val="none" w:sz="0" w:space="0" w:color="auto"/>
        <w:left w:val="none" w:sz="0" w:space="0" w:color="auto"/>
        <w:bottom w:val="none" w:sz="0" w:space="0" w:color="auto"/>
        <w:right w:val="none" w:sz="0" w:space="0" w:color="auto"/>
      </w:divBdr>
    </w:div>
    <w:div w:id="1876886373">
      <w:bodyDiv w:val="1"/>
      <w:marLeft w:val="0"/>
      <w:marRight w:val="0"/>
      <w:marTop w:val="0"/>
      <w:marBottom w:val="0"/>
      <w:divBdr>
        <w:top w:val="none" w:sz="0" w:space="0" w:color="auto"/>
        <w:left w:val="none" w:sz="0" w:space="0" w:color="auto"/>
        <w:bottom w:val="none" w:sz="0" w:space="0" w:color="auto"/>
        <w:right w:val="none" w:sz="0" w:space="0" w:color="auto"/>
      </w:divBdr>
    </w:div>
    <w:div w:id="1877505743">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874128">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0534688">
      <w:bodyDiv w:val="1"/>
      <w:marLeft w:val="0"/>
      <w:marRight w:val="0"/>
      <w:marTop w:val="0"/>
      <w:marBottom w:val="0"/>
      <w:divBdr>
        <w:top w:val="none" w:sz="0" w:space="0" w:color="auto"/>
        <w:left w:val="none" w:sz="0" w:space="0" w:color="auto"/>
        <w:bottom w:val="none" w:sz="0" w:space="0" w:color="auto"/>
        <w:right w:val="none" w:sz="0" w:space="0" w:color="auto"/>
      </w:divBdr>
    </w:div>
    <w:div w:id="1893037801">
      <w:bodyDiv w:val="1"/>
      <w:marLeft w:val="0"/>
      <w:marRight w:val="0"/>
      <w:marTop w:val="0"/>
      <w:marBottom w:val="0"/>
      <w:divBdr>
        <w:top w:val="none" w:sz="0" w:space="0" w:color="auto"/>
        <w:left w:val="none" w:sz="0" w:space="0" w:color="auto"/>
        <w:bottom w:val="none" w:sz="0" w:space="0" w:color="auto"/>
        <w:right w:val="none" w:sz="0" w:space="0" w:color="auto"/>
      </w:divBdr>
    </w:div>
    <w:div w:id="1893956941">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356519">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7934603">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0822718">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369448">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4758142">
      <w:bodyDiv w:val="1"/>
      <w:marLeft w:val="0"/>
      <w:marRight w:val="0"/>
      <w:marTop w:val="0"/>
      <w:marBottom w:val="0"/>
      <w:divBdr>
        <w:top w:val="none" w:sz="0" w:space="0" w:color="auto"/>
        <w:left w:val="none" w:sz="0" w:space="0" w:color="auto"/>
        <w:bottom w:val="none" w:sz="0" w:space="0" w:color="auto"/>
        <w:right w:val="none" w:sz="0" w:space="0" w:color="auto"/>
      </w:divBdr>
    </w:div>
    <w:div w:id="1905526018">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7108058">
      <w:bodyDiv w:val="1"/>
      <w:marLeft w:val="0"/>
      <w:marRight w:val="0"/>
      <w:marTop w:val="0"/>
      <w:marBottom w:val="0"/>
      <w:divBdr>
        <w:top w:val="none" w:sz="0" w:space="0" w:color="auto"/>
        <w:left w:val="none" w:sz="0" w:space="0" w:color="auto"/>
        <w:bottom w:val="none" w:sz="0" w:space="0" w:color="auto"/>
        <w:right w:val="none" w:sz="0" w:space="0" w:color="auto"/>
      </w:divBdr>
    </w:div>
    <w:div w:id="1907567262">
      <w:bodyDiv w:val="1"/>
      <w:marLeft w:val="0"/>
      <w:marRight w:val="0"/>
      <w:marTop w:val="0"/>
      <w:marBottom w:val="0"/>
      <w:divBdr>
        <w:top w:val="none" w:sz="0" w:space="0" w:color="auto"/>
        <w:left w:val="none" w:sz="0" w:space="0" w:color="auto"/>
        <w:bottom w:val="none" w:sz="0" w:space="0" w:color="auto"/>
        <w:right w:val="none" w:sz="0" w:space="0" w:color="auto"/>
      </w:divBdr>
    </w:div>
    <w:div w:id="1908297490">
      <w:bodyDiv w:val="1"/>
      <w:marLeft w:val="0"/>
      <w:marRight w:val="0"/>
      <w:marTop w:val="0"/>
      <w:marBottom w:val="0"/>
      <w:divBdr>
        <w:top w:val="none" w:sz="0" w:space="0" w:color="auto"/>
        <w:left w:val="none" w:sz="0" w:space="0" w:color="auto"/>
        <w:bottom w:val="none" w:sz="0" w:space="0" w:color="auto"/>
        <w:right w:val="none" w:sz="0" w:space="0" w:color="auto"/>
      </w:divBdr>
    </w:div>
    <w:div w:id="1909027340">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0269546">
      <w:bodyDiv w:val="1"/>
      <w:marLeft w:val="0"/>
      <w:marRight w:val="0"/>
      <w:marTop w:val="0"/>
      <w:marBottom w:val="0"/>
      <w:divBdr>
        <w:top w:val="none" w:sz="0" w:space="0" w:color="auto"/>
        <w:left w:val="none" w:sz="0" w:space="0" w:color="auto"/>
        <w:bottom w:val="none" w:sz="0" w:space="0" w:color="auto"/>
        <w:right w:val="none" w:sz="0" w:space="0" w:color="auto"/>
      </w:divBdr>
    </w:div>
    <w:div w:id="1910341023">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311708">
      <w:bodyDiv w:val="1"/>
      <w:marLeft w:val="0"/>
      <w:marRight w:val="0"/>
      <w:marTop w:val="0"/>
      <w:marBottom w:val="0"/>
      <w:divBdr>
        <w:top w:val="none" w:sz="0" w:space="0" w:color="auto"/>
        <w:left w:val="none" w:sz="0" w:space="0" w:color="auto"/>
        <w:bottom w:val="none" w:sz="0" w:space="0" w:color="auto"/>
        <w:right w:val="none" w:sz="0" w:space="0" w:color="auto"/>
      </w:divBdr>
    </w:div>
    <w:div w:id="1915361338">
      <w:bodyDiv w:val="1"/>
      <w:marLeft w:val="0"/>
      <w:marRight w:val="0"/>
      <w:marTop w:val="0"/>
      <w:marBottom w:val="0"/>
      <w:divBdr>
        <w:top w:val="none" w:sz="0" w:space="0" w:color="auto"/>
        <w:left w:val="none" w:sz="0" w:space="0" w:color="auto"/>
        <w:bottom w:val="none" w:sz="0" w:space="0" w:color="auto"/>
        <w:right w:val="none" w:sz="0" w:space="0" w:color="auto"/>
      </w:divBdr>
    </w:div>
    <w:div w:id="1915431804">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6235886">
      <w:bodyDiv w:val="1"/>
      <w:marLeft w:val="0"/>
      <w:marRight w:val="0"/>
      <w:marTop w:val="0"/>
      <w:marBottom w:val="0"/>
      <w:divBdr>
        <w:top w:val="none" w:sz="0" w:space="0" w:color="auto"/>
        <w:left w:val="none" w:sz="0" w:space="0" w:color="auto"/>
        <w:bottom w:val="none" w:sz="0" w:space="0" w:color="auto"/>
        <w:right w:val="none" w:sz="0" w:space="0" w:color="auto"/>
      </w:divBdr>
    </w:div>
    <w:div w:id="1916431179">
      <w:bodyDiv w:val="1"/>
      <w:marLeft w:val="0"/>
      <w:marRight w:val="0"/>
      <w:marTop w:val="0"/>
      <w:marBottom w:val="0"/>
      <w:divBdr>
        <w:top w:val="none" w:sz="0" w:space="0" w:color="auto"/>
        <w:left w:val="none" w:sz="0" w:space="0" w:color="auto"/>
        <w:bottom w:val="none" w:sz="0" w:space="0" w:color="auto"/>
        <w:right w:val="none" w:sz="0" w:space="0" w:color="auto"/>
      </w:divBdr>
    </w:div>
    <w:div w:id="1917477965">
      <w:bodyDiv w:val="1"/>
      <w:marLeft w:val="0"/>
      <w:marRight w:val="0"/>
      <w:marTop w:val="0"/>
      <w:marBottom w:val="0"/>
      <w:divBdr>
        <w:top w:val="none" w:sz="0" w:space="0" w:color="auto"/>
        <w:left w:val="none" w:sz="0" w:space="0" w:color="auto"/>
        <w:bottom w:val="none" w:sz="0" w:space="0" w:color="auto"/>
        <w:right w:val="none" w:sz="0" w:space="0" w:color="auto"/>
      </w:divBdr>
    </w:div>
    <w:div w:id="1918126493">
      <w:bodyDiv w:val="1"/>
      <w:marLeft w:val="0"/>
      <w:marRight w:val="0"/>
      <w:marTop w:val="0"/>
      <w:marBottom w:val="0"/>
      <w:divBdr>
        <w:top w:val="none" w:sz="0" w:space="0" w:color="auto"/>
        <w:left w:val="none" w:sz="0" w:space="0" w:color="auto"/>
        <w:bottom w:val="none" w:sz="0" w:space="0" w:color="auto"/>
        <w:right w:val="none" w:sz="0" w:space="0" w:color="auto"/>
      </w:divBdr>
    </w:div>
    <w:div w:id="1918441330">
      <w:bodyDiv w:val="1"/>
      <w:marLeft w:val="0"/>
      <w:marRight w:val="0"/>
      <w:marTop w:val="0"/>
      <w:marBottom w:val="0"/>
      <w:divBdr>
        <w:top w:val="none" w:sz="0" w:space="0" w:color="auto"/>
        <w:left w:val="none" w:sz="0" w:space="0" w:color="auto"/>
        <w:bottom w:val="none" w:sz="0" w:space="0" w:color="auto"/>
        <w:right w:val="none" w:sz="0" w:space="0" w:color="auto"/>
      </w:divBdr>
    </w:div>
    <w:div w:id="1918516424">
      <w:bodyDiv w:val="1"/>
      <w:marLeft w:val="0"/>
      <w:marRight w:val="0"/>
      <w:marTop w:val="0"/>
      <w:marBottom w:val="0"/>
      <w:divBdr>
        <w:top w:val="none" w:sz="0" w:space="0" w:color="auto"/>
        <w:left w:val="none" w:sz="0" w:space="0" w:color="auto"/>
        <w:bottom w:val="none" w:sz="0" w:space="0" w:color="auto"/>
        <w:right w:val="none" w:sz="0" w:space="0" w:color="auto"/>
      </w:divBdr>
    </w:div>
    <w:div w:id="1918517148">
      <w:bodyDiv w:val="1"/>
      <w:marLeft w:val="0"/>
      <w:marRight w:val="0"/>
      <w:marTop w:val="0"/>
      <w:marBottom w:val="0"/>
      <w:divBdr>
        <w:top w:val="none" w:sz="0" w:space="0" w:color="auto"/>
        <w:left w:val="none" w:sz="0" w:space="0" w:color="auto"/>
        <w:bottom w:val="none" w:sz="0" w:space="0" w:color="auto"/>
        <w:right w:val="none" w:sz="0" w:space="0" w:color="auto"/>
      </w:divBdr>
    </w:div>
    <w:div w:id="191916871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0942470">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37239">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3637900">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300721">
      <w:bodyDiv w:val="1"/>
      <w:marLeft w:val="0"/>
      <w:marRight w:val="0"/>
      <w:marTop w:val="0"/>
      <w:marBottom w:val="0"/>
      <w:divBdr>
        <w:top w:val="none" w:sz="0" w:space="0" w:color="auto"/>
        <w:left w:val="none" w:sz="0" w:space="0" w:color="auto"/>
        <w:bottom w:val="none" w:sz="0" w:space="0" w:color="auto"/>
        <w:right w:val="none" w:sz="0" w:space="0" w:color="auto"/>
      </w:divBdr>
    </w:div>
    <w:div w:id="1927837785">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4514634">
      <w:bodyDiv w:val="1"/>
      <w:marLeft w:val="0"/>
      <w:marRight w:val="0"/>
      <w:marTop w:val="0"/>
      <w:marBottom w:val="0"/>
      <w:divBdr>
        <w:top w:val="none" w:sz="0" w:space="0" w:color="auto"/>
        <w:left w:val="none" w:sz="0" w:space="0" w:color="auto"/>
        <w:bottom w:val="none" w:sz="0" w:space="0" w:color="auto"/>
        <w:right w:val="none" w:sz="0" w:space="0" w:color="auto"/>
      </w:divBdr>
    </w:div>
    <w:div w:id="1935437449">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5555001">
      <w:bodyDiv w:val="1"/>
      <w:marLeft w:val="0"/>
      <w:marRight w:val="0"/>
      <w:marTop w:val="0"/>
      <w:marBottom w:val="0"/>
      <w:divBdr>
        <w:top w:val="none" w:sz="0" w:space="0" w:color="auto"/>
        <w:left w:val="none" w:sz="0" w:space="0" w:color="auto"/>
        <w:bottom w:val="none" w:sz="0" w:space="0" w:color="auto"/>
        <w:right w:val="none" w:sz="0" w:space="0" w:color="auto"/>
      </w:divBdr>
    </w:div>
    <w:div w:id="1935623340">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058612">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3565953">
      <w:bodyDiv w:val="1"/>
      <w:marLeft w:val="0"/>
      <w:marRight w:val="0"/>
      <w:marTop w:val="0"/>
      <w:marBottom w:val="0"/>
      <w:divBdr>
        <w:top w:val="none" w:sz="0" w:space="0" w:color="auto"/>
        <w:left w:val="none" w:sz="0" w:space="0" w:color="auto"/>
        <w:bottom w:val="none" w:sz="0" w:space="0" w:color="auto"/>
        <w:right w:val="none" w:sz="0" w:space="0" w:color="auto"/>
      </w:divBdr>
    </w:div>
    <w:div w:id="1944220505">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8462054">
      <w:bodyDiv w:val="1"/>
      <w:marLeft w:val="0"/>
      <w:marRight w:val="0"/>
      <w:marTop w:val="0"/>
      <w:marBottom w:val="0"/>
      <w:divBdr>
        <w:top w:val="none" w:sz="0" w:space="0" w:color="auto"/>
        <w:left w:val="none" w:sz="0" w:space="0" w:color="auto"/>
        <w:bottom w:val="none" w:sz="0" w:space="0" w:color="auto"/>
        <w:right w:val="none" w:sz="0" w:space="0" w:color="auto"/>
      </w:divBdr>
    </w:div>
    <w:div w:id="1948846000">
      <w:bodyDiv w:val="1"/>
      <w:marLeft w:val="0"/>
      <w:marRight w:val="0"/>
      <w:marTop w:val="0"/>
      <w:marBottom w:val="0"/>
      <w:divBdr>
        <w:top w:val="none" w:sz="0" w:space="0" w:color="auto"/>
        <w:left w:val="none" w:sz="0" w:space="0" w:color="auto"/>
        <w:bottom w:val="none" w:sz="0" w:space="0" w:color="auto"/>
        <w:right w:val="none" w:sz="0" w:space="0" w:color="auto"/>
      </w:divBdr>
    </w:div>
    <w:div w:id="194970299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060634">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256508">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3027557">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383418">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2132502">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79411061">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5894260">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052483">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416377">
      <w:bodyDiv w:val="1"/>
      <w:marLeft w:val="0"/>
      <w:marRight w:val="0"/>
      <w:marTop w:val="0"/>
      <w:marBottom w:val="0"/>
      <w:divBdr>
        <w:top w:val="none" w:sz="0" w:space="0" w:color="auto"/>
        <w:left w:val="none" w:sz="0" w:space="0" w:color="auto"/>
        <w:bottom w:val="none" w:sz="0" w:space="0" w:color="auto"/>
        <w:right w:val="none" w:sz="0" w:space="0" w:color="auto"/>
      </w:divBdr>
    </w:div>
    <w:div w:id="1998417648">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2074696">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428780">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283868">
      <w:bodyDiv w:val="1"/>
      <w:marLeft w:val="0"/>
      <w:marRight w:val="0"/>
      <w:marTop w:val="0"/>
      <w:marBottom w:val="0"/>
      <w:divBdr>
        <w:top w:val="none" w:sz="0" w:space="0" w:color="auto"/>
        <w:left w:val="none" w:sz="0" w:space="0" w:color="auto"/>
        <w:bottom w:val="none" w:sz="0" w:space="0" w:color="auto"/>
        <w:right w:val="none" w:sz="0" w:space="0" w:color="auto"/>
      </w:divBdr>
    </w:div>
    <w:div w:id="2010675040">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4647125">
      <w:bodyDiv w:val="1"/>
      <w:marLeft w:val="0"/>
      <w:marRight w:val="0"/>
      <w:marTop w:val="0"/>
      <w:marBottom w:val="0"/>
      <w:divBdr>
        <w:top w:val="none" w:sz="0" w:space="0" w:color="auto"/>
        <w:left w:val="none" w:sz="0" w:space="0" w:color="auto"/>
        <w:bottom w:val="none" w:sz="0" w:space="0" w:color="auto"/>
        <w:right w:val="none" w:sz="0" w:space="0" w:color="auto"/>
      </w:divBdr>
    </w:div>
    <w:div w:id="2015065372">
      <w:bodyDiv w:val="1"/>
      <w:marLeft w:val="0"/>
      <w:marRight w:val="0"/>
      <w:marTop w:val="0"/>
      <w:marBottom w:val="0"/>
      <w:divBdr>
        <w:top w:val="none" w:sz="0" w:space="0" w:color="auto"/>
        <w:left w:val="none" w:sz="0" w:space="0" w:color="auto"/>
        <w:bottom w:val="none" w:sz="0" w:space="0" w:color="auto"/>
        <w:right w:val="none" w:sz="0" w:space="0" w:color="auto"/>
      </w:divBdr>
    </w:div>
    <w:div w:id="2016031962">
      <w:bodyDiv w:val="1"/>
      <w:marLeft w:val="0"/>
      <w:marRight w:val="0"/>
      <w:marTop w:val="0"/>
      <w:marBottom w:val="0"/>
      <w:divBdr>
        <w:top w:val="none" w:sz="0" w:space="0" w:color="auto"/>
        <w:left w:val="none" w:sz="0" w:space="0" w:color="auto"/>
        <w:bottom w:val="none" w:sz="0" w:space="0" w:color="auto"/>
        <w:right w:val="none" w:sz="0" w:space="0" w:color="auto"/>
      </w:divBdr>
    </w:div>
    <w:div w:id="2016033669">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746508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697907">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192556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7898113">
      <w:bodyDiv w:val="1"/>
      <w:marLeft w:val="0"/>
      <w:marRight w:val="0"/>
      <w:marTop w:val="0"/>
      <w:marBottom w:val="0"/>
      <w:divBdr>
        <w:top w:val="none" w:sz="0" w:space="0" w:color="auto"/>
        <w:left w:val="none" w:sz="0" w:space="0" w:color="auto"/>
        <w:bottom w:val="none" w:sz="0" w:space="0" w:color="auto"/>
        <w:right w:val="none" w:sz="0" w:space="0" w:color="auto"/>
      </w:divBdr>
    </w:div>
    <w:div w:id="2028409812">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29016605">
      <w:bodyDiv w:val="1"/>
      <w:marLeft w:val="0"/>
      <w:marRight w:val="0"/>
      <w:marTop w:val="0"/>
      <w:marBottom w:val="0"/>
      <w:divBdr>
        <w:top w:val="none" w:sz="0" w:space="0" w:color="auto"/>
        <w:left w:val="none" w:sz="0" w:space="0" w:color="auto"/>
        <w:bottom w:val="none" w:sz="0" w:space="0" w:color="auto"/>
        <w:right w:val="none" w:sz="0" w:space="0" w:color="auto"/>
      </w:divBdr>
    </w:div>
    <w:div w:id="2029986560">
      <w:bodyDiv w:val="1"/>
      <w:marLeft w:val="0"/>
      <w:marRight w:val="0"/>
      <w:marTop w:val="0"/>
      <w:marBottom w:val="0"/>
      <w:divBdr>
        <w:top w:val="none" w:sz="0" w:space="0" w:color="auto"/>
        <w:left w:val="none" w:sz="0" w:space="0" w:color="auto"/>
        <w:bottom w:val="none" w:sz="0" w:space="0" w:color="auto"/>
        <w:right w:val="none" w:sz="0" w:space="0" w:color="auto"/>
      </w:divBdr>
    </w:div>
    <w:div w:id="2030644014">
      <w:bodyDiv w:val="1"/>
      <w:marLeft w:val="0"/>
      <w:marRight w:val="0"/>
      <w:marTop w:val="0"/>
      <w:marBottom w:val="0"/>
      <w:divBdr>
        <w:top w:val="none" w:sz="0" w:space="0" w:color="auto"/>
        <w:left w:val="none" w:sz="0" w:space="0" w:color="auto"/>
        <w:bottom w:val="none" w:sz="0" w:space="0" w:color="auto"/>
        <w:right w:val="none" w:sz="0" w:space="0" w:color="auto"/>
      </w:divBdr>
    </w:div>
    <w:div w:id="2033726525">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5108986">
      <w:bodyDiv w:val="1"/>
      <w:marLeft w:val="0"/>
      <w:marRight w:val="0"/>
      <w:marTop w:val="0"/>
      <w:marBottom w:val="0"/>
      <w:divBdr>
        <w:top w:val="none" w:sz="0" w:space="0" w:color="auto"/>
        <w:left w:val="none" w:sz="0" w:space="0" w:color="auto"/>
        <w:bottom w:val="none" w:sz="0" w:space="0" w:color="auto"/>
        <w:right w:val="none" w:sz="0" w:space="0" w:color="auto"/>
      </w:divBdr>
    </w:div>
    <w:div w:id="2035959330">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9620815">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053763">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011571">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8724736">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5733450">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073672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571543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4506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69306299">
      <w:bodyDiv w:val="1"/>
      <w:marLeft w:val="0"/>
      <w:marRight w:val="0"/>
      <w:marTop w:val="0"/>
      <w:marBottom w:val="0"/>
      <w:divBdr>
        <w:top w:val="none" w:sz="0" w:space="0" w:color="auto"/>
        <w:left w:val="none" w:sz="0" w:space="0" w:color="auto"/>
        <w:bottom w:val="none" w:sz="0" w:space="0" w:color="auto"/>
        <w:right w:val="none" w:sz="0" w:space="0" w:color="auto"/>
      </w:divBdr>
    </w:div>
    <w:div w:id="2070225881">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6663907">
      <w:bodyDiv w:val="1"/>
      <w:marLeft w:val="0"/>
      <w:marRight w:val="0"/>
      <w:marTop w:val="0"/>
      <w:marBottom w:val="0"/>
      <w:divBdr>
        <w:top w:val="none" w:sz="0" w:space="0" w:color="auto"/>
        <w:left w:val="none" w:sz="0" w:space="0" w:color="auto"/>
        <w:bottom w:val="none" w:sz="0" w:space="0" w:color="auto"/>
        <w:right w:val="none" w:sz="0" w:space="0" w:color="auto"/>
      </w:divBdr>
    </w:div>
    <w:div w:id="2077507689">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142011">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370370">
      <w:bodyDiv w:val="1"/>
      <w:marLeft w:val="0"/>
      <w:marRight w:val="0"/>
      <w:marTop w:val="0"/>
      <w:marBottom w:val="0"/>
      <w:divBdr>
        <w:top w:val="none" w:sz="0" w:space="0" w:color="auto"/>
        <w:left w:val="none" w:sz="0" w:space="0" w:color="auto"/>
        <w:bottom w:val="none" w:sz="0" w:space="0" w:color="auto"/>
        <w:right w:val="none" w:sz="0" w:space="0" w:color="auto"/>
      </w:divBdr>
    </w:div>
    <w:div w:id="2086756518">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87721761">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2117731">
      <w:bodyDiv w:val="1"/>
      <w:marLeft w:val="0"/>
      <w:marRight w:val="0"/>
      <w:marTop w:val="0"/>
      <w:marBottom w:val="0"/>
      <w:divBdr>
        <w:top w:val="none" w:sz="0" w:space="0" w:color="auto"/>
        <w:left w:val="none" w:sz="0" w:space="0" w:color="auto"/>
        <w:bottom w:val="none" w:sz="0" w:space="0" w:color="auto"/>
        <w:right w:val="none" w:sz="0" w:space="0" w:color="auto"/>
      </w:divBdr>
    </w:div>
    <w:div w:id="2094281341">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131852">
      <w:bodyDiv w:val="1"/>
      <w:marLeft w:val="0"/>
      <w:marRight w:val="0"/>
      <w:marTop w:val="0"/>
      <w:marBottom w:val="0"/>
      <w:divBdr>
        <w:top w:val="none" w:sz="0" w:space="0" w:color="auto"/>
        <w:left w:val="none" w:sz="0" w:space="0" w:color="auto"/>
        <w:bottom w:val="none" w:sz="0" w:space="0" w:color="auto"/>
        <w:right w:val="none" w:sz="0" w:space="0" w:color="auto"/>
      </w:divBdr>
    </w:div>
    <w:div w:id="2100252283">
      <w:bodyDiv w:val="1"/>
      <w:marLeft w:val="0"/>
      <w:marRight w:val="0"/>
      <w:marTop w:val="0"/>
      <w:marBottom w:val="0"/>
      <w:divBdr>
        <w:top w:val="none" w:sz="0" w:space="0" w:color="auto"/>
        <w:left w:val="none" w:sz="0" w:space="0" w:color="auto"/>
        <w:bottom w:val="none" w:sz="0" w:space="0" w:color="auto"/>
        <w:right w:val="none" w:sz="0" w:space="0" w:color="auto"/>
      </w:divBdr>
    </w:div>
    <w:div w:id="2100591597">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3984822">
      <w:bodyDiv w:val="1"/>
      <w:marLeft w:val="0"/>
      <w:marRight w:val="0"/>
      <w:marTop w:val="0"/>
      <w:marBottom w:val="0"/>
      <w:divBdr>
        <w:top w:val="none" w:sz="0" w:space="0" w:color="auto"/>
        <w:left w:val="none" w:sz="0" w:space="0" w:color="auto"/>
        <w:bottom w:val="none" w:sz="0" w:space="0" w:color="auto"/>
        <w:right w:val="none" w:sz="0" w:space="0" w:color="auto"/>
      </w:divBdr>
    </w:div>
    <w:div w:id="2104455544">
      <w:bodyDiv w:val="1"/>
      <w:marLeft w:val="0"/>
      <w:marRight w:val="0"/>
      <w:marTop w:val="0"/>
      <w:marBottom w:val="0"/>
      <w:divBdr>
        <w:top w:val="none" w:sz="0" w:space="0" w:color="auto"/>
        <w:left w:val="none" w:sz="0" w:space="0" w:color="auto"/>
        <w:bottom w:val="none" w:sz="0" w:space="0" w:color="auto"/>
        <w:right w:val="none" w:sz="0" w:space="0" w:color="auto"/>
      </w:divBdr>
    </w:div>
    <w:div w:id="2104568645">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6487397">
      <w:bodyDiv w:val="1"/>
      <w:marLeft w:val="0"/>
      <w:marRight w:val="0"/>
      <w:marTop w:val="0"/>
      <w:marBottom w:val="0"/>
      <w:divBdr>
        <w:top w:val="none" w:sz="0" w:space="0" w:color="auto"/>
        <w:left w:val="none" w:sz="0" w:space="0" w:color="auto"/>
        <w:bottom w:val="none" w:sz="0" w:space="0" w:color="auto"/>
        <w:right w:val="none" w:sz="0" w:space="0" w:color="auto"/>
      </w:divBdr>
    </w:div>
    <w:div w:id="2107652342">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1730072">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3164174">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1606309">
      <w:bodyDiv w:val="1"/>
      <w:marLeft w:val="0"/>
      <w:marRight w:val="0"/>
      <w:marTop w:val="0"/>
      <w:marBottom w:val="0"/>
      <w:divBdr>
        <w:top w:val="none" w:sz="0" w:space="0" w:color="auto"/>
        <w:left w:val="none" w:sz="0" w:space="0" w:color="auto"/>
        <w:bottom w:val="none" w:sz="0" w:space="0" w:color="auto"/>
        <w:right w:val="none" w:sz="0" w:space="0" w:color="auto"/>
      </w:divBdr>
    </w:div>
    <w:div w:id="2123303883">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5073380">
      <w:bodyDiv w:val="1"/>
      <w:marLeft w:val="0"/>
      <w:marRight w:val="0"/>
      <w:marTop w:val="0"/>
      <w:marBottom w:val="0"/>
      <w:divBdr>
        <w:top w:val="none" w:sz="0" w:space="0" w:color="auto"/>
        <w:left w:val="none" w:sz="0" w:space="0" w:color="auto"/>
        <w:bottom w:val="none" w:sz="0" w:space="0" w:color="auto"/>
        <w:right w:val="none" w:sz="0" w:space="0" w:color="auto"/>
      </w:divBdr>
    </w:div>
    <w:div w:id="2125881587">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0664964">
      <w:bodyDiv w:val="1"/>
      <w:marLeft w:val="0"/>
      <w:marRight w:val="0"/>
      <w:marTop w:val="0"/>
      <w:marBottom w:val="0"/>
      <w:divBdr>
        <w:top w:val="none" w:sz="0" w:space="0" w:color="auto"/>
        <w:left w:val="none" w:sz="0" w:space="0" w:color="auto"/>
        <w:bottom w:val="none" w:sz="0" w:space="0" w:color="auto"/>
        <w:right w:val="none" w:sz="0" w:space="0" w:color="auto"/>
      </w:divBdr>
    </w:div>
    <w:div w:id="2130925437">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4135218">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5908322">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40415701">
      <w:bodyDiv w:val="1"/>
      <w:marLeft w:val="0"/>
      <w:marRight w:val="0"/>
      <w:marTop w:val="0"/>
      <w:marBottom w:val="0"/>
      <w:divBdr>
        <w:top w:val="none" w:sz="0" w:space="0" w:color="auto"/>
        <w:left w:val="none" w:sz="0" w:space="0" w:color="auto"/>
        <w:bottom w:val="none" w:sz="0" w:space="0" w:color="auto"/>
        <w:right w:val="none" w:sz="0" w:space="0" w:color="auto"/>
      </w:divBdr>
    </w:div>
    <w:div w:id="2140680217">
      <w:bodyDiv w:val="1"/>
      <w:marLeft w:val="0"/>
      <w:marRight w:val="0"/>
      <w:marTop w:val="0"/>
      <w:marBottom w:val="0"/>
      <w:divBdr>
        <w:top w:val="none" w:sz="0" w:space="0" w:color="auto"/>
        <w:left w:val="none" w:sz="0" w:space="0" w:color="auto"/>
        <w:bottom w:val="none" w:sz="0" w:space="0" w:color="auto"/>
        <w:right w:val="none" w:sz="0" w:space="0" w:color="auto"/>
      </w:divBdr>
    </w:div>
    <w:div w:id="2140684331">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4731523">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 w:id="214703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oguchansky-raion.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guchansky-raion.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guchansky-raion.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NULL"/><Relationship Id="rId14" Type="http://schemas.openxmlformats.org/officeDocument/2006/relationships/hyperlink" Target="https://boguchansky-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47CEB-6800-47CB-9CA8-A163F47EE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10</Pages>
  <Words>4808</Words>
  <Characters>27410</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32154</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9</cp:revision>
  <cp:lastPrinted>2023-08-31T18:11:00Z</cp:lastPrinted>
  <dcterms:created xsi:type="dcterms:W3CDTF">2023-12-06T02:32:00Z</dcterms:created>
  <dcterms:modified xsi:type="dcterms:W3CDTF">2023-12-06T08:58:00Z</dcterms:modified>
</cp:coreProperties>
</file>