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1C259E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DA3353">
        <w:rPr>
          <w:rFonts w:ascii="Times New Roman" w:eastAsia="Times New Roman" w:hAnsi="Times New Roman"/>
          <w:b/>
          <w:sz w:val="56"/>
          <w:szCs w:val="56"/>
          <w:lang w:eastAsia="ru-RU"/>
        </w:rPr>
        <w:t>4</w:t>
      </w:r>
      <w:r w:rsidR="00A9100C">
        <w:rPr>
          <w:rFonts w:ascii="Times New Roman" w:eastAsia="Times New Roman" w:hAnsi="Times New Roman"/>
          <w:b/>
          <w:sz w:val="56"/>
          <w:szCs w:val="56"/>
          <w:lang w:eastAsia="ru-RU"/>
        </w:rPr>
        <w:t>2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Pr="003715E2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8"/>
          <w:lang w:eastAsia="ru-RU"/>
        </w:rPr>
      </w:pPr>
    </w:p>
    <w:p w:rsidR="00696A94" w:rsidRPr="005074EA" w:rsidRDefault="00696A94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2D83" w:rsidRPr="000D482A" w:rsidRDefault="00D42D8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4178" w:rsidRPr="00212B72" w:rsidRDefault="00334178" w:rsidP="00281C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1B0" w:rsidRDefault="00BC71B0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BFC" w:rsidRDefault="00CC3BFC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9D8" w:rsidRPr="00472667" w:rsidRDefault="00A9100C" w:rsidP="003609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 сентября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5CCF">
        <w:rPr>
          <w:rFonts w:ascii="Times New Roman" w:eastAsia="Times New Roman" w:hAnsi="Times New Roman"/>
          <w:sz w:val="24"/>
          <w:szCs w:val="24"/>
          <w:lang w:eastAsia="ru-RU"/>
        </w:rPr>
        <w:t>2023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D42D83" w:rsidRPr="00580E35" w:rsidRDefault="00D42D8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4982" w:rsidRDefault="00651FF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t>Перечень</w:t>
      </w:r>
    </w:p>
    <w:p w:rsidR="00923E6B" w:rsidRPr="0011669F" w:rsidRDefault="00923E6B" w:rsidP="003621A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995BC0" w:rsidRPr="00995BC0" w:rsidRDefault="00995BC0" w:rsidP="00995BC0">
      <w:pPr>
        <w:pStyle w:val="affff8"/>
        <w:numPr>
          <w:ilvl w:val="0"/>
          <w:numId w:val="11"/>
        </w:numPr>
        <w:suppressAutoHyphens/>
        <w:autoSpaceDE w:val="0"/>
        <w:spacing w:after="0" w:line="240" w:lineRule="auto"/>
        <w:ind w:firstLine="556"/>
        <w:jc w:val="both"/>
        <w:rPr>
          <w:rFonts w:ascii="Times New Roman" w:eastAsia="Arial" w:hAnsi="Times New Roman"/>
          <w:bCs/>
          <w:color w:val="000000"/>
          <w:sz w:val="20"/>
          <w:szCs w:val="20"/>
          <w:lang w:eastAsia="ar-SA"/>
        </w:rPr>
      </w:pPr>
      <w:bookmarkStart w:id="0" w:name="_GoBack"/>
      <w:bookmarkEnd w:id="0"/>
      <w:r w:rsidRPr="00995BC0">
        <w:rPr>
          <w:rFonts w:ascii="Times New Roman" w:eastAsia="Arial" w:hAnsi="Times New Roman"/>
          <w:bCs/>
          <w:color w:val="000000"/>
          <w:sz w:val="20"/>
          <w:szCs w:val="20"/>
          <w:lang w:eastAsia="ar-SA"/>
        </w:rPr>
        <w:t xml:space="preserve">Извещение о </w:t>
      </w:r>
      <w:r w:rsidR="000B4F0E">
        <w:rPr>
          <w:rFonts w:ascii="Times New Roman" w:eastAsia="Arial" w:hAnsi="Times New Roman"/>
          <w:bCs/>
          <w:color w:val="000000"/>
          <w:sz w:val="20"/>
          <w:szCs w:val="20"/>
          <w:lang w:eastAsia="ar-SA"/>
        </w:rPr>
        <w:t>предварительном согласовании предоставления в</w:t>
      </w:r>
      <w:r w:rsidRPr="00995BC0">
        <w:rPr>
          <w:rFonts w:ascii="Times New Roman" w:eastAsia="Arial" w:hAnsi="Times New Roman"/>
          <w:bCs/>
          <w:color w:val="000000"/>
          <w:sz w:val="20"/>
          <w:szCs w:val="20"/>
          <w:lang w:eastAsia="ar-SA"/>
        </w:rPr>
        <w:t xml:space="preserve"> </w:t>
      </w:r>
      <w:r w:rsidR="000B4F0E">
        <w:rPr>
          <w:rFonts w:ascii="Times New Roman" w:eastAsia="Arial" w:hAnsi="Times New Roman"/>
          <w:bCs/>
          <w:color w:val="000000"/>
          <w:sz w:val="20"/>
          <w:szCs w:val="20"/>
          <w:lang w:eastAsia="ar-SA"/>
        </w:rPr>
        <w:t>аренду</w:t>
      </w:r>
      <w:r w:rsidRPr="00995BC0">
        <w:rPr>
          <w:rFonts w:ascii="Times New Roman" w:eastAsia="Arial" w:hAnsi="Times New Roman"/>
          <w:bCs/>
          <w:color w:val="000000"/>
          <w:sz w:val="20"/>
          <w:szCs w:val="20"/>
          <w:lang w:eastAsia="ar-SA"/>
        </w:rPr>
        <w:t xml:space="preserve"> земельного участка</w:t>
      </w:r>
      <w:r w:rsidR="000B4F0E">
        <w:rPr>
          <w:rFonts w:ascii="Times New Roman" w:eastAsia="Arial" w:hAnsi="Times New Roman"/>
          <w:bCs/>
          <w:color w:val="000000"/>
          <w:sz w:val="20"/>
          <w:szCs w:val="20"/>
          <w:lang w:eastAsia="ar-SA"/>
        </w:rPr>
        <w:t xml:space="preserve"> для ведения личного подсобного хозяйства</w:t>
      </w:r>
      <w:r w:rsidRPr="00995BC0">
        <w:rPr>
          <w:rFonts w:ascii="Times New Roman" w:eastAsia="Arial" w:hAnsi="Times New Roman"/>
          <w:bCs/>
          <w:color w:val="000000"/>
          <w:sz w:val="20"/>
          <w:szCs w:val="20"/>
          <w:lang w:eastAsia="ar-SA"/>
        </w:rPr>
        <w:t>.</w:t>
      </w:r>
    </w:p>
    <w:p w:rsidR="000B4F0E" w:rsidRPr="00995BC0" w:rsidRDefault="000B4F0E" w:rsidP="000B4F0E">
      <w:pPr>
        <w:pStyle w:val="affff8"/>
        <w:numPr>
          <w:ilvl w:val="0"/>
          <w:numId w:val="11"/>
        </w:numPr>
        <w:suppressAutoHyphens/>
        <w:autoSpaceDE w:val="0"/>
        <w:spacing w:after="0" w:line="240" w:lineRule="auto"/>
        <w:ind w:firstLine="556"/>
        <w:jc w:val="both"/>
        <w:rPr>
          <w:rFonts w:ascii="Times New Roman" w:eastAsia="Arial" w:hAnsi="Times New Roman"/>
          <w:bCs/>
          <w:color w:val="000000"/>
          <w:sz w:val="20"/>
          <w:szCs w:val="20"/>
          <w:lang w:eastAsia="ar-SA"/>
        </w:rPr>
      </w:pPr>
      <w:r w:rsidRPr="00995BC0">
        <w:rPr>
          <w:rFonts w:ascii="Times New Roman" w:eastAsia="Arial" w:hAnsi="Times New Roman"/>
          <w:bCs/>
          <w:color w:val="000000"/>
          <w:sz w:val="20"/>
          <w:szCs w:val="20"/>
          <w:lang w:eastAsia="ar-SA"/>
        </w:rPr>
        <w:t xml:space="preserve">Извещение о </w:t>
      </w:r>
      <w:r>
        <w:rPr>
          <w:rFonts w:ascii="Times New Roman" w:eastAsia="Arial" w:hAnsi="Times New Roman"/>
          <w:bCs/>
          <w:color w:val="000000"/>
          <w:sz w:val="20"/>
          <w:szCs w:val="20"/>
          <w:lang w:eastAsia="ar-SA"/>
        </w:rPr>
        <w:t>предварительном согласовании предоставления в</w:t>
      </w:r>
      <w:r w:rsidRPr="00995BC0">
        <w:rPr>
          <w:rFonts w:ascii="Times New Roman" w:eastAsia="Arial" w:hAnsi="Times New Roman"/>
          <w:bCs/>
          <w:color w:val="000000"/>
          <w:sz w:val="20"/>
          <w:szCs w:val="20"/>
          <w:lang w:eastAsia="ar-SA"/>
        </w:rPr>
        <w:t xml:space="preserve"> </w:t>
      </w:r>
      <w:r>
        <w:rPr>
          <w:rFonts w:ascii="Times New Roman" w:eastAsia="Arial" w:hAnsi="Times New Roman"/>
          <w:bCs/>
          <w:color w:val="000000"/>
          <w:sz w:val="20"/>
          <w:szCs w:val="20"/>
          <w:lang w:eastAsia="ar-SA"/>
        </w:rPr>
        <w:t>аренду</w:t>
      </w:r>
      <w:r w:rsidRPr="00995BC0">
        <w:rPr>
          <w:rFonts w:ascii="Times New Roman" w:eastAsia="Arial" w:hAnsi="Times New Roman"/>
          <w:bCs/>
          <w:color w:val="000000"/>
          <w:sz w:val="20"/>
          <w:szCs w:val="20"/>
          <w:lang w:eastAsia="ar-SA"/>
        </w:rPr>
        <w:t xml:space="preserve"> земельного участка</w:t>
      </w:r>
      <w:r>
        <w:rPr>
          <w:rFonts w:ascii="Times New Roman" w:eastAsia="Arial" w:hAnsi="Times New Roman"/>
          <w:bCs/>
          <w:color w:val="000000"/>
          <w:sz w:val="20"/>
          <w:szCs w:val="20"/>
          <w:lang w:eastAsia="ar-SA"/>
        </w:rPr>
        <w:t xml:space="preserve"> для ведения личного подсобного хозяйства</w:t>
      </w:r>
      <w:r w:rsidRPr="00995BC0">
        <w:rPr>
          <w:rFonts w:ascii="Times New Roman" w:eastAsia="Arial" w:hAnsi="Times New Roman"/>
          <w:bCs/>
          <w:color w:val="000000"/>
          <w:sz w:val="20"/>
          <w:szCs w:val="20"/>
          <w:lang w:eastAsia="ar-SA"/>
        </w:rPr>
        <w:t>.</w:t>
      </w:r>
    </w:p>
    <w:p w:rsidR="00C26B38" w:rsidRDefault="00C26B3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6B38" w:rsidRDefault="00C26B3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EA21B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6361F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B46C0B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B46C0B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5580" w:rsidRPr="00B46C0B" w:rsidRDefault="006D5580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B46C0B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B46C0B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0A57" w:rsidRDefault="00120A5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30B4F" w:rsidRDefault="00230B4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30B4F" w:rsidRDefault="00230B4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30B4F" w:rsidRDefault="00230B4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30B4F" w:rsidRDefault="00230B4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30B4F" w:rsidRDefault="00230B4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4F0E" w:rsidRDefault="000B4F0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4F0E" w:rsidRDefault="000B4F0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4F0E" w:rsidRDefault="000B4F0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4F0E" w:rsidRDefault="000B4F0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30B4F" w:rsidRDefault="00230B4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30B4F" w:rsidRDefault="00230B4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30B4F" w:rsidRPr="00230B4F" w:rsidRDefault="00230B4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0A57" w:rsidRPr="00230B4F" w:rsidRDefault="00120A5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0A57" w:rsidRPr="00230B4F" w:rsidRDefault="00120A5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4F0E" w:rsidRPr="000B4F0E" w:rsidRDefault="000B4F0E" w:rsidP="000B4F0E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0B4F0E">
        <w:rPr>
          <w:rFonts w:ascii="Times New Roman" w:eastAsia="Times New Roman" w:hAnsi="Times New Roman"/>
          <w:sz w:val="18"/>
          <w:szCs w:val="20"/>
          <w:lang w:eastAsia="ru-RU"/>
        </w:rPr>
        <w:lastRenderedPageBreak/>
        <w:t>ИЗВЕЩЕНИЕ О ПРЕДВАРИТЕЛЬНОМ СОГЛАСОВАНИИ ПРЕДОСТАВЛЕНИЯ В АРЕНДУ ЗЕМЕЛЬНОГО УЧАСТКА ДЛЯ ВЕДЕНИЯ ЛИЧНОГО ПОДСОБНОГО ХОЗЯЙСТВА</w:t>
      </w:r>
    </w:p>
    <w:p w:rsidR="000B4F0E" w:rsidRPr="000B4F0E" w:rsidRDefault="000B4F0E" w:rsidP="000B4F0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4F0E" w:rsidRPr="000B4F0E" w:rsidRDefault="000B4F0E" w:rsidP="000B4F0E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B4F0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Организатор: </w:t>
      </w:r>
      <w:r w:rsidRPr="000B4F0E">
        <w:rPr>
          <w:rFonts w:ascii="Times New Roman" w:eastAsia="Times New Roman" w:hAnsi="Times New Roman"/>
          <w:sz w:val="20"/>
          <w:szCs w:val="20"/>
          <w:lang w:eastAsia="ru-RU"/>
        </w:rPr>
        <w:t>Управление муниципальной собственностью Богучанского района</w:t>
      </w:r>
    </w:p>
    <w:p w:rsidR="000B4F0E" w:rsidRPr="000B4F0E" w:rsidRDefault="000B4F0E" w:rsidP="000B4F0E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4F0E">
        <w:rPr>
          <w:rFonts w:ascii="Times New Roman" w:eastAsia="Times New Roman" w:hAnsi="Times New Roman"/>
          <w:b/>
          <w:sz w:val="20"/>
          <w:szCs w:val="20"/>
          <w:lang w:eastAsia="ru-RU"/>
        </w:rPr>
        <w:t>Орган, принявший решение о предварительном согласовании</w:t>
      </w:r>
      <w:r w:rsidRPr="000B4F0E">
        <w:rPr>
          <w:rFonts w:ascii="Times New Roman" w:eastAsia="Times New Roman" w:hAnsi="Times New Roman"/>
          <w:sz w:val="20"/>
          <w:szCs w:val="20"/>
          <w:lang w:eastAsia="ru-RU"/>
        </w:rPr>
        <w:t xml:space="preserve">: администрация Богучанского района Красноярского края. </w:t>
      </w:r>
    </w:p>
    <w:p w:rsidR="000B4F0E" w:rsidRPr="000B4F0E" w:rsidRDefault="000B4F0E" w:rsidP="000B4F0E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0B4F0E">
        <w:rPr>
          <w:rFonts w:ascii="Times New Roman" w:eastAsia="Times New Roman" w:hAnsi="Times New Roman"/>
          <w:b/>
          <w:sz w:val="20"/>
          <w:szCs w:val="20"/>
          <w:lang w:eastAsia="ru-RU"/>
        </w:rPr>
        <w:t>Адрес подачи заявлений</w:t>
      </w:r>
      <w:r w:rsidRPr="000B4F0E">
        <w:rPr>
          <w:rFonts w:ascii="Times New Roman" w:eastAsia="Times New Roman" w:hAnsi="Times New Roman"/>
          <w:sz w:val="20"/>
          <w:szCs w:val="20"/>
          <w:lang w:eastAsia="ru-RU"/>
        </w:rPr>
        <w:t xml:space="preserve">: 663430, Красноярский край, Богучанский район, с. Богучаны, ул. Октябрьская, 72. </w:t>
      </w:r>
    </w:p>
    <w:p w:rsidR="000B4F0E" w:rsidRPr="000B4F0E" w:rsidRDefault="000B4F0E" w:rsidP="000B4F0E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0B4F0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Способы подачи заявлений: </w:t>
      </w:r>
      <w:r w:rsidRPr="000B4F0E">
        <w:rPr>
          <w:rFonts w:ascii="Times New Roman" w:eastAsia="Times New Roman" w:hAnsi="Times New Roman"/>
          <w:sz w:val="20"/>
          <w:szCs w:val="20"/>
          <w:lang w:eastAsia="ru-RU"/>
        </w:rPr>
        <w:t>в письменной форме лично либо через законного представителя, с обязательным приложениям к заявлению копии паспорта.</w:t>
      </w:r>
    </w:p>
    <w:p w:rsidR="000B4F0E" w:rsidRPr="000B4F0E" w:rsidRDefault="000B4F0E" w:rsidP="000B4F0E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B4F0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и время приема и окончания приема заявлений: </w:t>
      </w:r>
      <w:r w:rsidRPr="000B4F0E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начало </w:t>
      </w:r>
      <w:r w:rsidRPr="000B4F0E">
        <w:rPr>
          <w:rFonts w:ascii="Times New Roman" w:eastAsia="Times New Roman" w:hAnsi="Times New Roman"/>
          <w:b/>
          <w:sz w:val="20"/>
          <w:szCs w:val="20"/>
          <w:lang w:eastAsia="ru-RU"/>
        </w:rPr>
        <w:t>11.09.2023</w:t>
      </w:r>
      <w:r w:rsidRPr="000B4F0E">
        <w:rPr>
          <w:rFonts w:ascii="Times New Roman" w:eastAsia="Times New Roman" w:hAnsi="Times New Roman"/>
          <w:sz w:val="20"/>
          <w:szCs w:val="20"/>
          <w:lang w:eastAsia="ru-RU"/>
        </w:rPr>
        <w:t xml:space="preserve">, ежедневно с 9.00 до 13.00 и с 14.00 до 17.00 часов местного времени, кроме субботы и воскресенья, окончание </w:t>
      </w:r>
      <w:r w:rsidRPr="000B4F0E">
        <w:rPr>
          <w:rFonts w:ascii="Times New Roman" w:eastAsia="Times New Roman" w:hAnsi="Times New Roman"/>
          <w:b/>
          <w:sz w:val="20"/>
          <w:szCs w:val="20"/>
          <w:lang w:eastAsia="ru-RU"/>
        </w:rPr>
        <w:t>10.10.2023.</w:t>
      </w:r>
    </w:p>
    <w:p w:rsidR="000B4F0E" w:rsidRPr="000B4F0E" w:rsidRDefault="000B4F0E" w:rsidP="000B4F0E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4F0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подведения итогов: 11.10.2023 </w:t>
      </w:r>
      <w:r w:rsidRPr="000B4F0E">
        <w:rPr>
          <w:rFonts w:ascii="Times New Roman" w:eastAsia="Times New Roman" w:hAnsi="Times New Roman"/>
          <w:sz w:val="20"/>
          <w:szCs w:val="20"/>
          <w:lang w:eastAsia="ru-RU"/>
        </w:rPr>
        <w:t>в 17.00</w:t>
      </w:r>
    </w:p>
    <w:p w:rsidR="000B4F0E" w:rsidRPr="000B4F0E" w:rsidRDefault="000B4F0E" w:rsidP="000B4F0E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4F0E">
        <w:rPr>
          <w:rFonts w:ascii="Times New Roman" w:eastAsia="Times New Roman" w:hAnsi="Times New Roman"/>
          <w:b/>
          <w:sz w:val="20"/>
          <w:szCs w:val="20"/>
          <w:lang w:eastAsia="ru-RU"/>
        </w:rPr>
        <w:t>Право на заключение договора аренды земельного участка.</w:t>
      </w:r>
    </w:p>
    <w:p w:rsidR="000B4F0E" w:rsidRPr="000B4F0E" w:rsidRDefault="000B4F0E" w:rsidP="000B4F0E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4F0E">
        <w:rPr>
          <w:rFonts w:ascii="Times New Roman" w:eastAsia="Times New Roman" w:hAnsi="Times New Roman"/>
          <w:b/>
          <w:sz w:val="20"/>
          <w:szCs w:val="20"/>
          <w:lang w:eastAsia="ru-RU"/>
        </w:rPr>
        <w:t>Характеристики земельного участка</w:t>
      </w:r>
      <w:r w:rsidRPr="000B4F0E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</w:p>
    <w:p w:rsidR="000B4F0E" w:rsidRPr="000B4F0E" w:rsidRDefault="000B4F0E" w:rsidP="000B4F0E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4F0E">
        <w:rPr>
          <w:rFonts w:ascii="Times New Roman" w:eastAsia="Times New Roman" w:hAnsi="Times New Roman"/>
          <w:sz w:val="20"/>
          <w:szCs w:val="20"/>
          <w:lang w:eastAsia="ru-RU"/>
        </w:rPr>
        <w:t>Кадастровый номер: 24:07:0901001:ЗУ1;</w:t>
      </w:r>
    </w:p>
    <w:p w:rsidR="000B4F0E" w:rsidRPr="000B4F0E" w:rsidRDefault="000B4F0E" w:rsidP="000B4F0E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4F0E">
        <w:rPr>
          <w:rFonts w:ascii="Times New Roman" w:eastAsia="Times New Roman" w:hAnsi="Times New Roman"/>
          <w:sz w:val="20"/>
          <w:szCs w:val="20"/>
          <w:lang w:eastAsia="ru-RU"/>
        </w:rPr>
        <w:t>Местоположение: местоположение установлено относительно ориентира, расположенного в границах участка. Почтовый адрес ориентира: Красноярский край, Богучанский район, п. Ангарский ул. С.Спиридонова.</w:t>
      </w:r>
    </w:p>
    <w:p w:rsidR="000B4F0E" w:rsidRPr="000B4F0E" w:rsidRDefault="000B4F0E" w:rsidP="000B4F0E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4F0E">
        <w:rPr>
          <w:rFonts w:ascii="Times New Roman" w:eastAsia="Times New Roman" w:hAnsi="Times New Roman"/>
          <w:sz w:val="20"/>
          <w:szCs w:val="20"/>
          <w:lang w:eastAsia="ru-RU"/>
        </w:rPr>
        <w:t xml:space="preserve">Площадь: </w:t>
      </w:r>
      <w:r w:rsidRPr="000B4F0E">
        <w:rPr>
          <w:rFonts w:ascii="Times New Roman" w:eastAsia="Times New Roman" w:hAnsi="Times New Roman"/>
          <w:bCs/>
          <w:sz w:val="20"/>
          <w:szCs w:val="20"/>
          <w:lang w:eastAsia="ru-RU"/>
        </w:rPr>
        <w:t>1200</w:t>
      </w:r>
      <w:r w:rsidRPr="000B4F0E">
        <w:rPr>
          <w:rFonts w:ascii="Times New Roman" w:eastAsia="Times New Roman" w:hAnsi="Times New Roman"/>
          <w:sz w:val="20"/>
          <w:szCs w:val="20"/>
          <w:lang w:eastAsia="ru-RU"/>
        </w:rPr>
        <w:t xml:space="preserve"> кв. м;</w:t>
      </w:r>
    </w:p>
    <w:p w:rsidR="000B4F0E" w:rsidRPr="000B4F0E" w:rsidRDefault="000B4F0E" w:rsidP="000B4F0E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4F0E">
        <w:rPr>
          <w:rFonts w:ascii="Times New Roman" w:eastAsia="Times New Roman" w:hAnsi="Times New Roman"/>
          <w:sz w:val="20"/>
          <w:szCs w:val="20"/>
          <w:lang w:eastAsia="ru-RU"/>
        </w:rPr>
        <w:t>Разрешенное использование: для ведения личного подсобного хозяйства.</w:t>
      </w:r>
    </w:p>
    <w:p w:rsidR="000B4F0E" w:rsidRPr="000B4F0E" w:rsidRDefault="000B4F0E" w:rsidP="000B4F0E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4F0E">
        <w:rPr>
          <w:rFonts w:ascii="Times New Roman" w:eastAsia="Times New Roman" w:hAnsi="Times New Roman"/>
          <w:sz w:val="20"/>
          <w:szCs w:val="20"/>
          <w:lang w:eastAsia="ru-RU"/>
        </w:rPr>
        <w:t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сайте.</w:t>
      </w:r>
    </w:p>
    <w:p w:rsidR="000B4F0E" w:rsidRPr="000B4F0E" w:rsidRDefault="000B4F0E" w:rsidP="000B4F0E">
      <w:pPr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4F0E">
        <w:rPr>
          <w:rFonts w:ascii="Times New Roman" w:eastAsia="Times New Roman" w:hAnsi="Times New Roman"/>
          <w:sz w:val="20"/>
          <w:szCs w:val="20"/>
          <w:lang w:eastAsia="ru-RU"/>
        </w:rPr>
        <w:t>Предоставление земельного участка осуществляется в порядке, предусмотренном ст. 39.18.ЗК РФ.</w:t>
      </w:r>
    </w:p>
    <w:p w:rsidR="000B4F0E" w:rsidRPr="000B4F0E" w:rsidRDefault="000B4F0E" w:rsidP="000B4F0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4F0E" w:rsidRPr="000B4F0E" w:rsidRDefault="000B4F0E" w:rsidP="000B4F0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4F0E">
        <w:rPr>
          <w:rFonts w:ascii="Times New Roman" w:eastAsia="Times New Roman" w:hAnsi="Times New Roman"/>
          <w:sz w:val="20"/>
          <w:szCs w:val="20"/>
          <w:lang w:eastAsia="ru-RU"/>
        </w:rPr>
        <w:t xml:space="preserve">Главный специалист отдела по </w:t>
      </w:r>
    </w:p>
    <w:p w:rsidR="000B4F0E" w:rsidRPr="000B4F0E" w:rsidRDefault="000B4F0E" w:rsidP="000B4F0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4F0E">
        <w:rPr>
          <w:rFonts w:ascii="Times New Roman" w:eastAsia="Times New Roman" w:hAnsi="Times New Roman"/>
          <w:sz w:val="20"/>
          <w:szCs w:val="20"/>
          <w:lang w:eastAsia="ru-RU"/>
        </w:rPr>
        <w:t xml:space="preserve">земельным ресурсам </w:t>
      </w:r>
    </w:p>
    <w:p w:rsidR="000B4F0E" w:rsidRPr="000B4F0E" w:rsidRDefault="000B4F0E" w:rsidP="000B4F0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4F0E">
        <w:rPr>
          <w:rFonts w:ascii="Times New Roman" w:eastAsia="Times New Roman" w:hAnsi="Times New Roman"/>
          <w:sz w:val="20"/>
          <w:szCs w:val="20"/>
          <w:lang w:eastAsia="ru-RU"/>
        </w:rPr>
        <w:t xml:space="preserve">УМС Богучанского района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</w:t>
      </w:r>
      <w:r w:rsidRPr="000B4F0E">
        <w:rPr>
          <w:rFonts w:ascii="Times New Roman" w:eastAsia="Times New Roman" w:hAnsi="Times New Roman"/>
          <w:sz w:val="20"/>
          <w:szCs w:val="20"/>
          <w:lang w:eastAsia="ru-RU"/>
        </w:rPr>
        <w:t>Е.А. Скоробогатова</w:t>
      </w:r>
    </w:p>
    <w:p w:rsidR="000B4F0E" w:rsidRPr="000B4F0E" w:rsidRDefault="000B4F0E" w:rsidP="000B4F0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4F0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(документ подписан)</w:t>
      </w:r>
    </w:p>
    <w:p w:rsidR="000B4F0E" w:rsidRPr="000B4F0E" w:rsidRDefault="000B4F0E" w:rsidP="000B4F0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4F0E" w:rsidRDefault="000B4F0E" w:rsidP="000B4F0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4F0E">
        <w:rPr>
          <w:rFonts w:ascii="Times New Roman" w:eastAsia="Times New Roman" w:hAnsi="Times New Roman"/>
          <w:sz w:val="20"/>
          <w:szCs w:val="20"/>
          <w:lang w:eastAsia="ru-RU"/>
        </w:rPr>
        <w:t>Дата публикации: 11.09.2023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0B4F0E" w:rsidRPr="000B4F0E" w:rsidRDefault="000B4F0E" w:rsidP="000B4F0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4F0E" w:rsidRPr="000B4F0E" w:rsidRDefault="000B4F0E" w:rsidP="000B4F0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4F0E" w:rsidRPr="000B4F0E" w:rsidRDefault="000B4F0E" w:rsidP="000B4F0E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0B4F0E">
        <w:rPr>
          <w:rFonts w:ascii="Times New Roman" w:eastAsia="Times New Roman" w:hAnsi="Times New Roman"/>
          <w:sz w:val="18"/>
          <w:szCs w:val="20"/>
          <w:lang w:eastAsia="ru-RU"/>
        </w:rPr>
        <w:t>ИЗВЕЩЕНИЕ О ПРЕДВАРИТЕЛЬНОМ СОГЛАСОВАНИИ ПРЕДОСТАВЛЕНИЯ В АРЕНДУ ЗЕМЕЛЬНОГО УЧАСТКА ДЛЯ ВЕДЕНИЯ ЛИЧНОГО ПОДСОБНОГО ХОЗЯЙСТВА</w:t>
      </w:r>
    </w:p>
    <w:p w:rsidR="000B4F0E" w:rsidRPr="000B4F0E" w:rsidRDefault="000B4F0E" w:rsidP="000B4F0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4F0E" w:rsidRPr="000B4F0E" w:rsidRDefault="000B4F0E" w:rsidP="000B4F0E">
      <w:pPr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B4F0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Организатор: </w:t>
      </w:r>
      <w:r w:rsidRPr="000B4F0E">
        <w:rPr>
          <w:rFonts w:ascii="Times New Roman" w:eastAsia="Times New Roman" w:hAnsi="Times New Roman"/>
          <w:sz w:val="20"/>
          <w:szCs w:val="20"/>
          <w:lang w:eastAsia="ru-RU"/>
        </w:rPr>
        <w:t>Управление муниципальной собственностью Богучанского района</w:t>
      </w:r>
    </w:p>
    <w:p w:rsidR="000B4F0E" w:rsidRPr="000B4F0E" w:rsidRDefault="000B4F0E" w:rsidP="000B4F0E">
      <w:pPr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4F0E">
        <w:rPr>
          <w:rFonts w:ascii="Times New Roman" w:eastAsia="Times New Roman" w:hAnsi="Times New Roman"/>
          <w:b/>
          <w:sz w:val="20"/>
          <w:szCs w:val="20"/>
          <w:lang w:eastAsia="ru-RU"/>
        </w:rPr>
        <w:t>Орган, принявший решение о предварительном согласовании</w:t>
      </w:r>
      <w:r w:rsidRPr="000B4F0E">
        <w:rPr>
          <w:rFonts w:ascii="Times New Roman" w:eastAsia="Times New Roman" w:hAnsi="Times New Roman"/>
          <w:sz w:val="20"/>
          <w:szCs w:val="20"/>
          <w:lang w:eastAsia="ru-RU"/>
        </w:rPr>
        <w:t xml:space="preserve">: администрация Богучанского района Красноярского края. </w:t>
      </w:r>
    </w:p>
    <w:p w:rsidR="000B4F0E" w:rsidRPr="000B4F0E" w:rsidRDefault="000B4F0E" w:rsidP="000B4F0E">
      <w:pPr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0B4F0E">
        <w:rPr>
          <w:rFonts w:ascii="Times New Roman" w:eastAsia="Times New Roman" w:hAnsi="Times New Roman"/>
          <w:b/>
          <w:sz w:val="20"/>
          <w:szCs w:val="20"/>
          <w:lang w:eastAsia="ru-RU"/>
        </w:rPr>
        <w:t>Адрес подачи заявлений</w:t>
      </w:r>
      <w:r w:rsidRPr="000B4F0E">
        <w:rPr>
          <w:rFonts w:ascii="Times New Roman" w:eastAsia="Times New Roman" w:hAnsi="Times New Roman"/>
          <w:sz w:val="20"/>
          <w:szCs w:val="20"/>
          <w:lang w:eastAsia="ru-RU"/>
        </w:rPr>
        <w:t xml:space="preserve">: 663430, Красноярский край, Богучанский район, с. Богучаны, ул. Октябрьская, 72. </w:t>
      </w:r>
    </w:p>
    <w:p w:rsidR="000B4F0E" w:rsidRPr="000B4F0E" w:rsidRDefault="000B4F0E" w:rsidP="000B4F0E">
      <w:pPr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0B4F0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Способы подачи заявлений: </w:t>
      </w:r>
      <w:r w:rsidRPr="000B4F0E">
        <w:rPr>
          <w:rFonts w:ascii="Times New Roman" w:eastAsia="Times New Roman" w:hAnsi="Times New Roman"/>
          <w:sz w:val="20"/>
          <w:szCs w:val="20"/>
          <w:lang w:eastAsia="ru-RU"/>
        </w:rPr>
        <w:t>в письменной форме лично либо через законного представителя, с обязательным приложениям к заявлению копии паспорта.</w:t>
      </w:r>
    </w:p>
    <w:p w:rsidR="000B4F0E" w:rsidRPr="000B4F0E" w:rsidRDefault="000B4F0E" w:rsidP="000B4F0E">
      <w:pPr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B4F0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и время приема и окончания приема заявлений: </w:t>
      </w:r>
      <w:r w:rsidRPr="000B4F0E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начало </w:t>
      </w:r>
      <w:r w:rsidRPr="000B4F0E">
        <w:rPr>
          <w:rFonts w:ascii="Times New Roman" w:eastAsia="Times New Roman" w:hAnsi="Times New Roman"/>
          <w:b/>
          <w:sz w:val="20"/>
          <w:szCs w:val="20"/>
          <w:lang w:eastAsia="ru-RU"/>
        </w:rPr>
        <w:t>11.09.2023</w:t>
      </w:r>
      <w:r w:rsidRPr="000B4F0E">
        <w:rPr>
          <w:rFonts w:ascii="Times New Roman" w:eastAsia="Times New Roman" w:hAnsi="Times New Roman"/>
          <w:sz w:val="20"/>
          <w:szCs w:val="20"/>
          <w:lang w:eastAsia="ru-RU"/>
        </w:rPr>
        <w:t xml:space="preserve">, ежедневно с 9.00 до 13.00 и с 14.00 до 17.00 часов местного времени, кроме субботы и воскресенья, окончание </w:t>
      </w:r>
      <w:r w:rsidRPr="000B4F0E">
        <w:rPr>
          <w:rFonts w:ascii="Times New Roman" w:eastAsia="Times New Roman" w:hAnsi="Times New Roman"/>
          <w:b/>
          <w:sz w:val="20"/>
          <w:szCs w:val="20"/>
          <w:lang w:eastAsia="ru-RU"/>
        </w:rPr>
        <w:t>10.10.2023.</w:t>
      </w:r>
    </w:p>
    <w:p w:rsidR="000B4F0E" w:rsidRPr="000B4F0E" w:rsidRDefault="000B4F0E" w:rsidP="000B4F0E">
      <w:pPr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4F0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подведения итогов: 11.10.2023 </w:t>
      </w:r>
      <w:r w:rsidRPr="000B4F0E">
        <w:rPr>
          <w:rFonts w:ascii="Times New Roman" w:eastAsia="Times New Roman" w:hAnsi="Times New Roman"/>
          <w:sz w:val="20"/>
          <w:szCs w:val="20"/>
          <w:lang w:eastAsia="ru-RU"/>
        </w:rPr>
        <w:t>в 17.00</w:t>
      </w:r>
    </w:p>
    <w:p w:rsidR="000B4F0E" w:rsidRPr="000B4F0E" w:rsidRDefault="000B4F0E" w:rsidP="000B4F0E">
      <w:pPr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4F0E">
        <w:rPr>
          <w:rFonts w:ascii="Times New Roman" w:eastAsia="Times New Roman" w:hAnsi="Times New Roman"/>
          <w:b/>
          <w:sz w:val="20"/>
          <w:szCs w:val="20"/>
          <w:lang w:eastAsia="ru-RU"/>
        </w:rPr>
        <w:t>Право на заключение договора аренды земельного участка.</w:t>
      </w:r>
    </w:p>
    <w:p w:rsidR="000B4F0E" w:rsidRPr="000B4F0E" w:rsidRDefault="000B4F0E" w:rsidP="000B4F0E">
      <w:pPr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4F0E">
        <w:rPr>
          <w:rFonts w:ascii="Times New Roman" w:eastAsia="Times New Roman" w:hAnsi="Times New Roman"/>
          <w:b/>
          <w:sz w:val="20"/>
          <w:szCs w:val="20"/>
          <w:lang w:eastAsia="ru-RU"/>
        </w:rPr>
        <w:t>Характеристики земельного участка</w:t>
      </w:r>
      <w:r w:rsidRPr="000B4F0E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</w:p>
    <w:p w:rsidR="000B4F0E" w:rsidRPr="000B4F0E" w:rsidRDefault="000B4F0E" w:rsidP="000B4F0E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4F0E">
        <w:rPr>
          <w:rFonts w:ascii="Times New Roman" w:eastAsia="Times New Roman" w:hAnsi="Times New Roman"/>
          <w:sz w:val="20"/>
          <w:szCs w:val="20"/>
          <w:lang w:eastAsia="ru-RU"/>
        </w:rPr>
        <w:t>Кадастровый номер: 24:07:1802001:ЗУ1;</w:t>
      </w:r>
    </w:p>
    <w:p w:rsidR="000B4F0E" w:rsidRPr="000B4F0E" w:rsidRDefault="000B4F0E" w:rsidP="000B4F0E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4F0E">
        <w:rPr>
          <w:rFonts w:ascii="Times New Roman" w:eastAsia="Times New Roman" w:hAnsi="Times New Roman"/>
          <w:sz w:val="20"/>
          <w:szCs w:val="20"/>
          <w:lang w:eastAsia="ru-RU"/>
        </w:rPr>
        <w:t>Местоположение: местоположение установлено относительно ориентира, расположенного в границах участка. Почтовый адрес ориентира: Красноярский край, Богучанский район, д. Каменка.</w:t>
      </w:r>
    </w:p>
    <w:p w:rsidR="000B4F0E" w:rsidRPr="000B4F0E" w:rsidRDefault="000B4F0E" w:rsidP="000B4F0E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4F0E">
        <w:rPr>
          <w:rFonts w:ascii="Times New Roman" w:eastAsia="Times New Roman" w:hAnsi="Times New Roman"/>
          <w:sz w:val="20"/>
          <w:szCs w:val="20"/>
          <w:lang w:eastAsia="ru-RU"/>
        </w:rPr>
        <w:t xml:space="preserve">Площадь: </w:t>
      </w:r>
      <w:r w:rsidRPr="000B4F0E">
        <w:rPr>
          <w:rFonts w:ascii="Times New Roman" w:eastAsia="Times New Roman" w:hAnsi="Times New Roman"/>
          <w:bCs/>
          <w:sz w:val="20"/>
          <w:szCs w:val="20"/>
          <w:lang w:eastAsia="ru-RU"/>
        </w:rPr>
        <w:t>1150</w:t>
      </w:r>
      <w:r w:rsidRPr="000B4F0E">
        <w:rPr>
          <w:rFonts w:ascii="Times New Roman" w:eastAsia="Times New Roman" w:hAnsi="Times New Roman"/>
          <w:sz w:val="20"/>
          <w:szCs w:val="20"/>
          <w:lang w:eastAsia="ru-RU"/>
        </w:rPr>
        <w:t xml:space="preserve"> кв. м;</w:t>
      </w:r>
    </w:p>
    <w:p w:rsidR="000B4F0E" w:rsidRPr="000B4F0E" w:rsidRDefault="000B4F0E" w:rsidP="000B4F0E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4F0E">
        <w:rPr>
          <w:rFonts w:ascii="Times New Roman" w:eastAsia="Times New Roman" w:hAnsi="Times New Roman"/>
          <w:sz w:val="20"/>
          <w:szCs w:val="20"/>
          <w:lang w:eastAsia="ru-RU"/>
        </w:rPr>
        <w:t>Разрешенное использование: для ведения личного подсобного хозяйства.</w:t>
      </w:r>
    </w:p>
    <w:p w:rsidR="000B4F0E" w:rsidRPr="000B4F0E" w:rsidRDefault="000B4F0E" w:rsidP="000B4F0E">
      <w:pPr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4F0E">
        <w:rPr>
          <w:rFonts w:ascii="Times New Roman" w:eastAsia="Times New Roman" w:hAnsi="Times New Roman"/>
          <w:sz w:val="20"/>
          <w:szCs w:val="20"/>
          <w:lang w:eastAsia="ru-RU"/>
        </w:rPr>
        <w:t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сайте.</w:t>
      </w:r>
    </w:p>
    <w:p w:rsidR="000B4F0E" w:rsidRPr="000B4F0E" w:rsidRDefault="000B4F0E" w:rsidP="000B4F0E">
      <w:pPr>
        <w:numPr>
          <w:ilvl w:val="0"/>
          <w:numId w:val="40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4F0E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Предоставление земельного участка осуществляется в порядке, предусмотренном ст. 39.18.ЗК РФ.</w:t>
      </w:r>
    </w:p>
    <w:p w:rsidR="000B4F0E" w:rsidRPr="000B4F0E" w:rsidRDefault="000B4F0E" w:rsidP="000B4F0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4F0E" w:rsidRPr="000B4F0E" w:rsidRDefault="000B4F0E" w:rsidP="000B4F0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4F0E">
        <w:rPr>
          <w:rFonts w:ascii="Times New Roman" w:eastAsia="Times New Roman" w:hAnsi="Times New Roman"/>
          <w:sz w:val="20"/>
          <w:szCs w:val="20"/>
          <w:lang w:eastAsia="ru-RU"/>
        </w:rPr>
        <w:t xml:space="preserve">Главный специалист отдела по </w:t>
      </w:r>
    </w:p>
    <w:p w:rsidR="000B4F0E" w:rsidRPr="000B4F0E" w:rsidRDefault="000B4F0E" w:rsidP="000B4F0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4F0E">
        <w:rPr>
          <w:rFonts w:ascii="Times New Roman" w:eastAsia="Times New Roman" w:hAnsi="Times New Roman"/>
          <w:sz w:val="20"/>
          <w:szCs w:val="20"/>
          <w:lang w:eastAsia="ru-RU"/>
        </w:rPr>
        <w:t xml:space="preserve">земельным ресурсам </w:t>
      </w:r>
    </w:p>
    <w:p w:rsidR="000B4F0E" w:rsidRPr="000B4F0E" w:rsidRDefault="000B4F0E" w:rsidP="000B4F0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4F0E">
        <w:rPr>
          <w:rFonts w:ascii="Times New Roman" w:eastAsia="Times New Roman" w:hAnsi="Times New Roman"/>
          <w:sz w:val="20"/>
          <w:szCs w:val="20"/>
          <w:lang w:eastAsia="ru-RU"/>
        </w:rPr>
        <w:t xml:space="preserve">УМС Богучанского района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</w:t>
      </w:r>
      <w:r w:rsidRPr="000B4F0E">
        <w:rPr>
          <w:rFonts w:ascii="Times New Roman" w:eastAsia="Times New Roman" w:hAnsi="Times New Roman"/>
          <w:sz w:val="20"/>
          <w:szCs w:val="20"/>
          <w:lang w:eastAsia="ru-RU"/>
        </w:rPr>
        <w:t xml:space="preserve"> Е.А. Скоробогатова</w:t>
      </w:r>
    </w:p>
    <w:p w:rsidR="000B4F0E" w:rsidRPr="000B4F0E" w:rsidRDefault="000B4F0E" w:rsidP="000B4F0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4F0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(документ подписан)</w:t>
      </w:r>
    </w:p>
    <w:p w:rsidR="000B4F0E" w:rsidRPr="000B4F0E" w:rsidRDefault="000B4F0E" w:rsidP="000B4F0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4F0E" w:rsidRPr="000B4F0E" w:rsidRDefault="000B4F0E" w:rsidP="000B4F0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4F0E">
        <w:rPr>
          <w:rFonts w:ascii="Times New Roman" w:eastAsia="Times New Roman" w:hAnsi="Times New Roman"/>
          <w:sz w:val="20"/>
          <w:szCs w:val="20"/>
          <w:lang w:eastAsia="ru-RU"/>
        </w:rPr>
        <w:t>Дата публикации: 11.09.2023</w:t>
      </w:r>
    </w:p>
    <w:p w:rsidR="000B4F0E" w:rsidRPr="000B4F0E" w:rsidRDefault="000B4F0E" w:rsidP="000B4F0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4F0E" w:rsidRPr="000B4F0E" w:rsidRDefault="000B4F0E" w:rsidP="000B4F0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4F0E" w:rsidRPr="000B4F0E" w:rsidRDefault="000B4F0E" w:rsidP="000B4F0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4F0E" w:rsidRPr="000B4F0E" w:rsidRDefault="000B4F0E" w:rsidP="000B4F0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0A57" w:rsidRDefault="00120A5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4F0E" w:rsidRDefault="000B4F0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4F0E" w:rsidRPr="00230B4F" w:rsidRDefault="000B4F0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0A57" w:rsidRPr="00230B4F" w:rsidRDefault="00120A5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0A57" w:rsidRDefault="00120A5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0A57" w:rsidRDefault="00120A5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0A57" w:rsidRDefault="00120A5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0A57" w:rsidRDefault="00120A5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21B0" w:rsidRDefault="00EA21B0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21B0" w:rsidRDefault="00EA21B0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21B0" w:rsidRDefault="00EA21B0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0A57" w:rsidRDefault="00120A5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4F0E" w:rsidRDefault="000B4F0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4F0E" w:rsidRDefault="000B4F0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4F0E" w:rsidRDefault="000B4F0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4F0E" w:rsidRDefault="000B4F0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4F0E" w:rsidRDefault="000B4F0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4F0E" w:rsidRDefault="000B4F0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4F0E" w:rsidRDefault="000B4F0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4F0E" w:rsidRDefault="000B4F0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4F0E" w:rsidRDefault="000B4F0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4F0E" w:rsidRDefault="000B4F0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4F0E" w:rsidRDefault="000B4F0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4F0E" w:rsidRDefault="000B4F0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4F0E" w:rsidRDefault="000B4F0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4F0E" w:rsidRDefault="000B4F0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4F0E" w:rsidRDefault="000B4F0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4F0E" w:rsidRDefault="000B4F0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4F0E" w:rsidRDefault="000B4F0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4F0E" w:rsidRDefault="000B4F0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4F0E" w:rsidRDefault="000B4F0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4F0E" w:rsidRDefault="000B4F0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4F0E" w:rsidRDefault="000B4F0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4F0E" w:rsidRDefault="000B4F0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4F0E" w:rsidRDefault="000B4F0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4F0E" w:rsidRDefault="000B4F0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4F0E" w:rsidRDefault="000B4F0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4F0E" w:rsidRDefault="000B4F0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6B38" w:rsidRDefault="00C26B3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6B38" w:rsidRPr="00C94954" w:rsidRDefault="00C26B3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9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EA270E" w:rsidTr="00342E12">
        <w:tc>
          <w:tcPr>
            <w:tcW w:w="2312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342E12" w:rsidRPr="00EA270E" w:rsidRDefault="007C1505" w:rsidP="00BC37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редактор – </w:t>
            </w:r>
            <w:r w:rsidR="00BC37F1">
              <w:rPr>
                <w:rFonts w:ascii="Times New Roman" w:eastAsia="Times New Roman" w:hAnsi="Times New Roman"/>
                <w:sz w:val="18"/>
                <w:szCs w:val="18"/>
              </w:rPr>
              <w:t>Брюханов И.М</w:t>
            </w:r>
            <w:r w:rsidR="00342E12" w:rsidRPr="00EA270E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87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EA270E" w:rsidTr="00342E12">
        <w:tc>
          <w:tcPr>
            <w:tcW w:w="5000" w:type="pct"/>
            <w:gridSpan w:val="3"/>
          </w:tcPr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663430, Красноярский край, Богучанский район, с.Богучаны, ул.Октябрьская, д.72</w:t>
            </w:r>
          </w:p>
        </w:tc>
      </w:tr>
    </w:tbl>
    <w:p w:rsidR="00B4050B" w:rsidRDefault="00B4050B" w:rsidP="006072C2">
      <w:pPr>
        <w:spacing w:after="0" w:line="240" w:lineRule="auto"/>
        <w:jc w:val="both"/>
        <w:rPr>
          <w:rFonts w:ascii="Times New Roman" w:hAnsi="Times New Roman"/>
        </w:rPr>
      </w:pPr>
    </w:p>
    <w:sectPr w:rsidR="00B4050B" w:rsidSect="0045420F">
      <w:footerReference w:type="default" r:id="rId10"/>
      <w:footerReference w:type="first" r:id="rId11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230" w:rsidRDefault="00C44230" w:rsidP="00F3397A">
      <w:pPr>
        <w:spacing w:after="0" w:line="240" w:lineRule="auto"/>
      </w:pPr>
      <w:r>
        <w:separator/>
      </w:r>
    </w:p>
  </w:endnote>
  <w:endnote w:type="continuationSeparator" w:id="1">
    <w:p w:rsidR="00C44230" w:rsidRDefault="00C44230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69290E" w:rsidRDefault="002313EC">
        <w:r>
          <w:rPr>
            <w:noProof/>
            <w:lang w:eastAsia="ru-RU"/>
          </w:rPr>
          <w:pict>
            <v:group id="Группа 33" o:spid="_x0000_s10244" style="position:absolute;margin-left:.9pt;margin-top:33.7pt;width:593.8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48" type="#_x0000_t202" style="position:absolute;left:10803;top:14982;width:659;height: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:rsidR="0069290E" w:rsidRDefault="002313EC">
                      <w:pPr>
                        <w:jc w:val="center"/>
                      </w:pPr>
                      <w:r w:rsidRPr="002313EC">
                        <w:fldChar w:fldCharType="begin"/>
                      </w:r>
                      <w:r w:rsidR="0069290E">
                        <w:instrText>PAGE    \* MERGEFORMAT</w:instrText>
                      </w:r>
                      <w:r w:rsidRPr="002313EC">
                        <w:fldChar w:fldCharType="separate"/>
                      </w:r>
                      <w:r w:rsidR="000B4F0E" w:rsidRPr="000B4F0E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t>4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  <w:p w:rsidR="0069290E" w:rsidRDefault="0069290E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 xml:space="preserve">Приложение </w:t>
                      </w:r>
                      <w:r w:rsidR="002313EC" w:rsidRPr="002313EC">
                        <w:fldChar w:fldCharType="begin"/>
                      </w:r>
                      <w:r>
                        <w:instrText xml:space="preserve"> PAGE \* MERGEFORMAT </w:instrText>
                      </w:r>
                      <w:r w:rsidR="002313EC" w:rsidRPr="002313EC">
                        <w:fldChar w:fldCharType="separate"/>
                      </w:r>
                      <w:r w:rsidR="000B4F0E" w:rsidRPr="000B4F0E">
                        <w:rPr>
                          <w:rStyle w:val="24"/>
                          <w:rFonts w:eastAsia="Calibri"/>
                          <w:noProof/>
                        </w:rPr>
                        <w:t>4</w:t>
                      </w:r>
                      <w:r w:rsidR="002313EC">
                        <w:rPr>
                          <w:rStyle w:val="24"/>
                          <w:rFonts w:eastAsia="Calibri"/>
                          <w:noProof/>
                        </w:rPr>
                        <w:fldChar w:fldCharType="end"/>
                      </w:r>
                      <w:r>
                        <w:rPr>
                          <w:rStyle w:val="24"/>
                          <w:rFonts w:eastAsia="Calibri"/>
                        </w:rPr>
                        <w:t xml:space="preserve"> к постановлению</w:t>
                      </w:r>
                    </w:p>
                    <w:p w:rsidR="0069290E" w:rsidRDefault="0069290E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администрации Богучанского района</w:t>
                      </w:r>
                    </w:p>
                    <w:p w:rsidR="0069290E" w:rsidRDefault="0069290E">
                      <w:pPr>
                        <w:tabs>
                          <w:tab w:val="right" w:pos="2365"/>
                          <w:tab w:val="right" w:pos="3305"/>
                        </w:tabs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от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*3</w:t>
                      </w:r>
                      <w:r>
                        <w:rPr>
                          <w:rStyle w:val="24"/>
                          <w:rFonts w:eastAsia="Calibri"/>
                        </w:rPr>
                        <w:t>2019г. №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'yfi</w:t>
                      </w:r>
                    </w:p>
                  </w:txbxContent>
                </v:textbox>
              </v:shape>
              <v:group id="Group 5" o:spid="_x0000_s10245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47" type="#_x0000_t34" style="position:absolute;left:-8;top:14978;width:1260;height:23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<v:shape id="AutoShape 28" o:spid="_x0000_s10246" type="#_x0000_t34" style="position:absolute;left:1252;top:14978;width:10995;height:230;rotation:180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69290E" w:rsidRDefault="002313EC">
        <w:pPr>
          <w:pStyle w:val="af2"/>
        </w:pPr>
        <w:r>
          <w:rPr>
            <w:noProof/>
            <w:lang w:eastAsia="ru-RU"/>
          </w:rPr>
          <w:pict>
            <v:group id="Group 31" o:spid="_x0000_s10241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10243" type="#_x0000_t34" style="position:absolute;left:-8;top:14978;width:1260;height:23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" strokecolor="#a5a5a5"/>
              <v:shape id="AutoShape 28" o:spid="_x0000_s10242" type="#_x0000_t34" style="position:absolute;left:1252;top:14978;width:10995;height:230;rotation:180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230" w:rsidRDefault="00C44230" w:rsidP="00F3397A">
      <w:pPr>
        <w:spacing w:after="0" w:line="240" w:lineRule="auto"/>
      </w:pPr>
      <w:r>
        <w:separator/>
      </w:r>
    </w:p>
  </w:footnote>
  <w:footnote w:type="continuationSeparator" w:id="1">
    <w:p w:rsidR="00C44230" w:rsidRDefault="00C44230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F69C81C6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8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9">
    <w:nsid w:val="0C3D31C1"/>
    <w:multiLevelType w:val="hybridMultilevel"/>
    <w:tmpl w:val="CA24541C"/>
    <w:lvl w:ilvl="0" w:tplc="B478F8D2">
      <w:start w:val="14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F3797E"/>
    <w:multiLevelType w:val="hybridMultilevel"/>
    <w:tmpl w:val="707EF304"/>
    <w:lvl w:ilvl="0" w:tplc="ECF2B5BA">
      <w:start w:val="13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F5795B"/>
    <w:multiLevelType w:val="hybridMultilevel"/>
    <w:tmpl w:val="CC68350A"/>
    <w:lvl w:ilvl="0" w:tplc="A54A7A38">
      <w:start w:val="14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106AAE"/>
    <w:multiLevelType w:val="hybridMultilevel"/>
    <w:tmpl w:val="C93A6B16"/>
    <w:lvl w:ilvl="0" w:tplc="3D6CDC54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AF157D"/>
    <w:multiLevelType w:val="hybridMultilevel"/>
    <w:tmpl w:val="30C2EDF0"/>
    <w:lvl w:ilvl="0" w:tplc="D37A867E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6A39A4"/>
    <w:multiLevelType w:val="hybridMultilevel"/>
    <w:tmpl w:val="EA9A9794"/>
    <w:lvl w:ilvl="0" w:tplc="92E4C4C4">
      <w:start w:val="14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276FEA"/>
    <w:multiLevelType w:val="hybridMultilevel"/>
    <w:tmpl w:val="6C40711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28E4A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E71519"/>
    <w:multiLevelType w:val="hybridMultilevel"/>
    <w:tmpl w:val="05085328"/>
    <w:lvl w:ilvl="0" w:tplc="24620DEA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8D694D"/>
    <w:multiLevelType w:val="hybridMultilevel"/>
    <w:tmpl w:val="D6F073EC"/>
    <w:lvl w:ilvl="0" w:tplc="25C0C154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0D74C5"/>
    <w:multiLevelType w:val="hybridMultilevel"/>
    <w:tmpl w:val="798A13D2"/>
    <w:lvl w:ilvl="0" w:tplc="A8FA22E2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98F1632"/>
    <w:multiLevelType w:val="hybridMultilevel"/>
    <w:tmpl w:val="4BEAA938"/>
    <w:lvl w:ilvl="0" w:tplc="647EB82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B7273DD"/>
    <w:multiLevelType w:val="hybridMultilevel"/>
    <w:tmpl w:val="536A6060"/>
    <w:lvl w:ilvl="0" w:tplc="647EB8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F91260"/>
    <w:multiLevelType w:val="hybridMultilevel"/>
    <w:tmpl w:val="2B388C18"/>
    <w:lvl w:ilvl="0" w:tplc="F4F4FF50">
      <w:start w:val="13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>
    <w:nsid w:val="3CED7F1E"/>
    <w:multiLevelType w:val="hybridMultilevel"/>
    <w:tmpl w:val="CBF05DC4"/>
    <w:lvl w:ilvl="0" w:tplc="57EED232">
      <w:start w:val="13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7E48C0"/>
    <w:multiLevelType w:val="hybridMultilevel"/>
    <w:tmpl w:val="69707A7C"/>
    <w:lvl w:ilvl="0" w:tplc="C31A611A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C13DE4"/>
    <w:multiLevelType w:val="hybridMultilevel"/>
    <w:tmpl w:val="2CE83D82"/>
    <w:lvl w:ilvl="0" w:tplc="3DB4A64E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D82CE4"/>
    <w:multiLevelType w:val="hybridMultilevel"/>
    <w:tmpl w:val="C7047348"/>
    <w:lvl w:ilvl="0" w:tplc="FFE0F89E">
      <w:start w:val="13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582079"/>
    <w:multiLevelType w:val="hybridMultilevel"/>
    <w:tmpl w:val="0C486308"/>
    <w:lvl w:ilvl="0" w:tplc="C12E97D0">
      <w:start w:val="14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BB3630"/>
    <w:multiLevelType w:val="hybridMultilevel"/>
    <w:tmpl w:val="35D21378"/>
    <w:lvl w:ilvl="0" w:tplc="4AD43B9E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30">
    <w:nsid w:val="4E6B333F"/>
    <w:multiLevelType w:val="hybridMultilevel"/>
    <w:tmpl w:val="67580D34"/>
    <w:lvl w:ilvl="0" w:tplc="728E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9836BC"/>
    <w:multiLevelType w:val="hybridMultilevel"/>
    <w:tmpl w:val="0C58EB0A"/>
    <w:lvl w:ilvl="0" w:tplc="375AEA14">
      <w:start w:val="13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3E40E63"/>
    <w:multiLevelType w:val="hybridMultilevel"/>
    <w:tmpl w:val="1D744214"/>
    <w:lvl w:ilvl="0" w:tplc="5A7CCB88">
      <w:start w:val="14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831D6F"/>
    <w:multiLevelType w:val="multilevel"/>
    <w:tmpl w:val="019E7DE8"/>
    <w:lvl w:ilvl="0">
      <w:start w:val="1"/>
      <w:numFmt w:val="decimal"/>
      <w:lvlText w:val="%1."/>
      <w:lvlJc w:val="left"/>
      <w:pPr>
        <w:ind w:left="1636" w:hanging="360"/>
      </w:pPr>
      <w:rPr>
        <w:rFonts w:ascii="Times New Roman" w:hAnsi="Times New Roman" w:hint="default"/>
        <w:b w:val="0"/>
        <w:sz w:val="20"/>
      </w:rPr>
    </w:lvl>
    <w:lvl w:ilvl="1">
      <w:start w:val="22"/>
      <w:numFmt w:val="decimal"/>
      <w:isLgl/>
      <w:lvlText w:val="%1.%2."/>
      <w:lvlJc w:val="left"/>
      <w:pPr>
        <w:ind w:left="171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6" w:hanging="1440"/>
      </w:pPr>
      <w:rPr>
        <w:rFonts w:hint="default"/>
      </w:rPr>
    </w:lvl>
  </w:abstractNum>
  <w:abstractNum w:abstractNumId="35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6">
    <w:nsid w:val="57202DF9"/>
    <w:multiLevelType w:val="hybridMultilevel"/>
    <w:tmpl w:val="DAD0DFE4"/>
    <w:lvl w:ilvl="0" w:tplc="DDAED96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58224FDB"/>
    <w:multiLevelType w:val="hybridMultilevel"/>
    <w:tmpl w:val="8E107CC6"/>
    <w:lvl w:ilvl="0" w:tplc="EDEC0972">
      <w:start w:val="13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032394"/>
    <w:multiLevelType w:val="hybridMultilevel"/>
    <w:tmpl w:val="5C349DD4"/>
    <w:lvl w:ilvl="0" w:tplc="F56A63F2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3B6604"/>
    <w:multiLevelType w:val="hybridMultilevel"/>
    <w:tmpl w:val="F02A3A12"/>
    <w:lvl w:ilvl="0" w:tplc="728E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8E4A3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DA0448"/>
    <w:multiLevelType w:val="hybridMultilevel"/>
    <w:tmpl w:val="DE1EAD4E"/>
    <w:lvl w:ilvl="0" w:tplc="0BD2EDF8">
      <w:start w:val="13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D81764"/>
    <w:multiLevelType w:val="hybridMultilevel"/>
    <w:tmpl w:val="01240104"/>
    <w:lvl w:ilvl="0" w:tplc="06A8C646">
      <w:start w:val="14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B4072D"/>
    <w:multiLevelType w:val="hybridMultilevel"/>
    <w:tmpl w:val="D4185730"/>
    <w:lvl w:ilvl="0" w:tplc="4FB06DE8">
      <w:start w:val="14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4"/>
  </w:num>
  <w:num w:numId="4">
    <w:abstractNumId w:val="8"/>
  </w:num>
  <w:num w:numId="5">
    <w:abstractNumId w:val="37"/>
  </w:num>
  <w:num w:numId="6">
    <w:abstractNumId w:val="32"/>
  </w:num>
  <w:num w:numId="7">
    <w:abstractNumId w:val="35"/>
  </w:num>
  <w:num w:numId="8">
    <w:abstractNumId w:val="22"/>
  </w:num>
  <w:num w:numId="9">
    <w:abstractNumId w:val="34"/>
  </w:num>
  <w:num w:numId="10">
    <w:abstractNumId w:val="29"/>
  </w:num>
  <w:num w:numId="11">
    <w:abstractNumId w:val="36"/>
  </w:num>
  <w:num w:numId="12">
    <w:abstractNumId w:val="18"/>
  </w:num>
  <w:num w:numId="13">
    <w:abstractNumId w:val="20"/>
  </w:num>
  <w:num w:numId="14">
    <w:abstractNumId w:val="19"/>
  </w:num>
  <w:num w:numId="15">
    <w:abstractNumId w:val="30"/>
  </w:num>
  <w:num w:numId="16">
    <w:abstractNumId w:val="15"/>
  </w:num>
  <w:num w:numId="17">
    <w:abstractNumId w:val="40"/>
  </w:num>
  <w:num w:numId="18">
    <w:abstractNumId w:val="18"/>
  </w:num>
  <w:num w:numId="19">
    <w:abstractNumId w:val="25"/>
  </w:num>
  <w:num w:numId="20">
    <w:abstractNumId w:val="26"/>
  </w:num>
  <w:num w:numId="21">
    <w:abstractNumId w:val="14"/>
  </w:num>
  <w:num w:numId="22">
    <w:abstractNumId w:val="16"/>
  </w:num>
  <w:num w:numId="23">
    <w:abstractNumId w:val="38"/>
  </w:num>
  <w:num w:numId="24">
    <w:abstractNumId w:val="11"/>
  </w:num>
  <w:num w:numId="25">
    <w:abstractNumId w:val="13"/>
  </w:num>
  <w:num w:numId="26">
    <w:abstractNumId w:val="23"/>
  </w:num>
  <w:num w:numId="27">
    <w:abstractNumId w:val="33"/>
  </w:num>
  <w:num w:numId="28">
    <w:abstractNumId w:val="12"/>
  </w:num>
  <w:num w:numId="29">
    <w:abstractNumId w:val="21"/>
  </w:num>
  <w:num w:numId="30">
    <w:abstractNumId w:val="43"/>
  </w:num>
  <w:num w:numId="31">
    <w:abstractNumId w:val="24"/>
  </w:num>
  <w:num w:numId="32">
    <w:abstractNumId w:val="41"/>
  </w:num>
  <w:num w:numId="33">
    <w:abstractNumId w:val="42"/>
  </w:num>
  <w:num w:numId="34">
    <w:abstractNumId w:val="39"/>
  </w:num>
  <w:num w:numId="35">
    <w:abstractNumId w:val="10"/>
  </w:num>
  <w:num w:numId="36">
    <w:abstractNumId w:val="27"/>
  </w:num>
  <w:num w:numId="37">
    <w:abstractNumId w:val="28"/>
  </w:num>
  <w:num w:numId="38">
    <w:abstractNumId w:val="31"/>
  </w:num>
  <w:num w:numId="39">
    <w:abstractNumId w:val="9"/>
  </w:num>
  <w:num w:numId="40">
    <w:abstractNumId w:val="1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10"/>
      <o:rules v:ext="edit">
        <o:r id="V:Rule3" type="connector" idref="#AutoShape 27"/>
        <o:r id="V:Rule4" type="connector" idref="#AutoShape 28"/>
        <o:r id="V:Rule6" type="connector" idref="#AutoShape 27"/>
        <o:r id="V:Rule8" type="connector" idref="#AutoShape 2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804A3"/>
    <w:rsid w:val="00000A8D"/>
    <w:rsid w:val="0000148D"/>
    <w:rsid w:val="000014A0"/>
    <w:rsid w:val="00001596"/>
    <w:rsid w:val="00002235"/>
    <w:rsid w:val="00002414"/>
    <w:rsid w:val="00002B66"/>
    <w:rsid w:val="00002B78"/>
    <w:rsid w:val="00002CB4"/>
    <w:rsid w:val="0000324C"/>
    <w:rsid w:val="000035A2"/>
    <w:rsid w:val="00003637"/>
    <w:rsid w:val="00003FE3"/>
    <w:rsid w:val="00004859"/>
    <w:rsid w:val="000056CF"/>
    <w:rsid w:val="00006588"/>
    <w:rsid w:val="00006B00"/>
    <w:rsid w:val="00006D3F"/>
    <w:rsid w:val="00006DDC"/>
    <w:rsid w:val="00007203"/>
    <w:rsid w:val="00007779"/>
    <w:rsid w:val="0000787D"/>
    <w:rsid w:val="000102C2"/>
    <w:rsid w:val="0001154F"/>
    <w:rsid w:val="000115D3"/>
    <w:rsid w:val="00012088"/>
    <w:rsid w:val="00012A11"/>
    <w:rsid w:val="0001326E"/>
    <w:rsid w:val="00013A60"/>
    <w:rsid w:val="000142CC"/>
    <w:rsid w:val="00014D74"/>
    <w:rsid w:val="000150E6"/>
    <w:rsid w:val="000155D1"/>
    <w:rsid w:val="00015861"/>
    <w:rsid w:val="00015D72"/>
    <w:rsid w:val="00016619"/>
    <w:rsid w:val="0001673D"/>
    <w:rsid w:val="00016974"/>
    <w:rsid w:val="00016F5F"/>
    <w:rsid w:val="00017BB3"/>
    <w:rsid w:val="000200E4"/>
    <w:rsid w:val="00020312"/>
    <w:rsid w:val="000206B7"/>
    <w:rsid w:val="00020926"/>
    <w:rsid w:val="00021132"/>
    <w:rsid w:val="0002117D"/>
    <w:rsid w:val="00021864"/>
    <w:rsid w:val="000219BB"/>
    <w:rsid w:val="00021E43"/>
    <w:rsid w:val="000224EF"/>
    <w:rsid w:val="000224F4"/>
    <w:rsid w:val="00022A39"/>
    <w:rsid w:val="00022D26"/>
    <w:rsid w:val="000231DF"/>
    <w:rsid w:val="000242F8"/>
    <w:rsid w:val="0002476A"/>
    <w:rsid w:val="00024D6D"/>
    <w:rsid w:val="00024F00"/>
    <w:rsid w:val="0002502B"/>
    <w:rsid w:val="0002530E"/>
    <w:rsid w:val="00025407"/>
    <w:rsid w:val="00025556"/>
    <w:rsid w:val="000257E9"/>
    <w:rsid w:val="00025F33"/>
    <w:rsid w:val="000262AA"/>
    <w:rsid w:val="000262B0"/>
    <w:rsid w:val="00026768"/>
    <w:rsid w:val="00026C2C"/>
    <w:rsid w:val="00026EC9"/>
    <w:rsid w:val="00027266"/>
    <w:rsid w:val="00027737"/>
    <w:rsid w:val="00027B70"/>
    <w:rsid w:val="000302A6"/>
    <w:rsid w:val="00030412"/>
    <w:rsid w:val="000304AB"/>
    <w:rsid w:val="00031050"/>
    <w:rsid w:val="000311A8"/>
    <w:rsid w:val="000313D3"/>
    <w:rsid w:val="0003147C"/>
    <w:rsid w:val="000316D0"/>
    <w:rsid w:val="00031E9F"/>
    <w:rsid w:val="000320FD"/>
    <w:rsid w:val="0003311C"/>
    <w:rsid w:val="000337CC"/>
    <w:rsid w:val="00033D3E"/>
    <w:rsid w:val="00034DF4"/>
    <w:rsid w:val="00034F7D"/>
    <w:rsid w:val="00035313"/>
    <w:rsid w:val="00036632"/>
    <w:rsid w:val="00036E2C"/>
    <w:rsid w:val="00036EB9"/>
    <w:rsid w:val="00036F38"/>
    <w:rsid w:val="00036FB2"/>
    <w:rsid w:val="00037213"/>
    <w:rsid w:val="000374A1"/>
    <w:rsid w:val="0004018F"/>
    <w:rsid w:val="00040987"/>
    <w:rsid w:val="00040A8A"/>
    <w:rsid w:val="00040CC5"/>
    <w:rsid w:val="0004145F"/>
    <w:rsid w:val="000415A1"/>
    <w:rsid w:val="00041B15"/>
    <w:rsid w:val="00041E0F"/>
    <w:rsid w:val="00041F9F"/>
    <w:rsid w:val="000420BD"/>
    <w:rsid w:val="00042248"/>
    <w:rsid w:val="000422F2"/>
    <w:rsid w:val="0004246B"/>
    <w:rsid w:val="00042795"/>
    <w:rsid w:val="000429C8"/>
    <w:rsid w:val="000432A5"/>
    <w:rsid w:val="00043A4A"/>
    <w:rsid w:val="00044492"/>
    <w:rsid w:val="0004495F"/>
    <w:rsid w:val="00044C76"/>
    <w:rsid w:val="00045598"/>
    <w:rsid w:val="00045C55"/>
    <w:rsid w:val="00045C8A"/>
    <w:rsid w:val="000464B3"/>
    <w:rsid w:val="00046552"/>
    <w:rsid w:val="000472AD"/>
    <w:rsid w:val="0004780E"/>
    <w:rsid w:val="000509B5"/>
    <w:rsid w:val="0005122F"/>
    <w:rsid w:val="00051574"/>
    <w:rsid w:val="00051856"/>
    <w:rsid w:val="00053220"/>
    <w:rsid w:val="00053EE9"/>
    <w:rsid w:val="0005449F"/>
    <w:rsid w:val="000548B2"/>
    <w:rsid w:val="00054938"/>
    <w:rsid w:val="0005502B"/>
    <w:rsid w:val="00055663"/>
    <w:rsid w:val="00055AFE"/>
    <w:rsid w:val="00055C28"/>
    <w:rsid w:val="000561BE"/>
    <w:rsid w:val="00056577"/>
    <w:rsid w:val="000567FB"/>
    <w:rsid w:val="00056BB7"/>
    <w:rsid w:val="00056F0C"/>
    <w:rsid w:val="0005799C"/>
    <w:rsid w:val="00057C8B"/>
    <w:rsid w:val="00057D62"/>
    <w:rsid w:val="000604C8"/>
    <w:rsid w:val="0006100D"/>
    <w:rsid w:val="000619CF"/>
    <w:rsid w:val="00061BEE"/>
    <w:rsid w:val="00062542"/>
    <w:rsid w:val="00062D16"/>
    <w:rsid w:val="00063424"/>
    <w:rsid w:val="00063985"/>
    <w:rsid w:val="00063C65"/>
    <w:rsid w:val="000641C7"/>
    <w:rsid w:val="00064AAC"/>
    <w:rsid w:val="00064B58"/>
    <w:rsid w:val="0006501E"/>
    <w:rsid w:val="000650A0"/>
    <w:rsid w:val="00065AC7"/>
    <w:rsid w:val="00065E72"/>
    <w:rsid w:val="00065F76"/>
    <w:rsid w:val="00067560"/>
    <w:rsid w:val="0006770B"/>
    <w:rsid w:val="00070084"/>
    <w:rsid w:val="00070D7A"/>
    <w:rsid w:val="00071FE5"/>
    <w:rsid w:val="000726BF"/>
    <w:rsid w:val="000726D6"/>
    <w:rsid w:val="00072A40"/>
    <w:rsid w:val="00072D0D"/>
    <w:rsid w:val="00072D96"/>
    <w:rsid w:val="000733B2"/>
    <w:rsid w:val="000737A2"/>
    <w:rsid w:val="000739C3"/>
    <w:rsid w:val="00073E1F"/>
    <w:rsid w:val="00073E31"/>
    <w:rsid w:val="00074FAD"/>
    <w:rsid w:val="000758BA"/>
    <w:rsid w:val="000761B5"/>
    <w:rsid w:val="0007643E"/>
    <w:rsid w:val="00076A04"/>
    <w:rsid w:val="000772C2"/>
    <w:rsid w:val="00077674"/>
    <w:rsid w:val="0007782D"/>
    <w:rsid w:val="00080065"/>
    <w:rsid w:val="00081165"/>
    <w:rsid w:val="00081BC6"/>
    <w:rsid w:val="00081CF9"/>
    <w:rsid w:val="00082A6A"/>
    <w:rsid w:val="0008335C"/>
    <w:rsid w:val="00083727"/>
    <w:rsid w:val="000839CE"/>
    <w:rsid w:val="00084197"/>
    <w:rsid w:val="0008435B"/>
    <w:rsid w:val="00084366"/>
    <w:rsid w:val="000844BA"/>
    <w:rsid w:val="00084675"/>
    <w:rsid w:val="0008471E"/>
    <w:rsid w:val="00084858"/>
    <w:rsid w:val="00084992"/>
    <w:rsid w:val="000849AC"/>
    <w:rsid w:val="00084DA7"/>
    <w:rsid w:val="0008514C"/>
    <w:rsid w:val="000852AE"/>
    <w:rsid w:val="00085575"/>
    <w:rsid w:val="00085714"/>
    <w:rsid w:val="000859E8"/>
    <w:rsid w:val="00086216"/>
    <w:rsid w:val="00087042"/>
    <w:rsid w:val="000873A9"/>
    <w:rsid w:val="0008741C"/>
    <w:rsid w:val="000878CC"/>
    <w:rsid w:val="00087A08"/>
    <w:rsid w:val="00087A61"/>
    <w:rsid w:val="00087C24"/>
    <w:rsid w:val="00087CF2"/>
    <w:rsid w:val="00090769"/>
    <w:rsid w:val="00090F23"/>
    <w:rsid w:val="000911BD"/>
    <w:rsid w:val="000913AB"/>
    <w:rsid w:val="000913BB"/>
    <w:rsid w:val="000919A4"/>
    <w:rsid w:val="00091C96"/>
    <w:rsid w:val="00091CAF"/>
    <w:rsid w:val="00091D76"/>
    <w:rsid w:val="00091F26"/>
    <w:rsid w:val="00092276"/>
    <w:rsid w:val="00092BD1"/>
    <w:rsid w:val="00092F51"/>
    <w:rsid w:val="000933BE"/>
    <w:rsid w:val="00093719"/>
    <w:rsid w:val="0009446E"/>
    <w:rsid w:val="00094677"/>
    <w:rsid w:val="000949F1"/>
    <w:rsid w:val="00094ADF"/>
    <w:rsid w:val="00095881"/>
    <w:rsid w:val="00095947"/>
    <w:rsid w:val="00095A37"/>
    <w:rsid w:val="00095B21"/>
    <w:rsid w:val="000966C9"/>
    <w:rsid w:val="000966DF"/>
    <w:rsid w:val="00096A28"/>
    <w:rsid w:val="00096ECC"/>
    <w:rsid w:val="000A0436"/>
    <w:rsid w:val="000A0F1F"/>
    <w:rsid w:val="000A12CD"/>
    <w:rsid w:val="000A1545"/>
    <w:rsid w:val="000A179D"/>
    <w:rsid w:val="000A2D06"/>
    <w:rsid w:val="000A3064"/>
    <w:rsid w:val="000A30E8"/>
    <w:rsid w:val="000A31D7"/>
    <w:rsid w:val="000A3F7F"/>
    <w:rsid w:val="000A445C"/>
    <w:rsid w:val="000A5B19"/>
    <w:rsid w:val="000A5BAD"/>
    <w:rsid w:val="000A71F7"/>
    <w:rsid w:val="000A739D"/>
    <w:rsid w:val="000A7523"/>
    <w:rsid w:val="000B03B6"/>
    <w:rsid w:val="000B0566"/>
    <w:rsid w:val="000B0775"/>
    <w:rsid w:val="000B10AA"/>
    <w:rsid w:val="000B1688"/>
    <w:rsid w:val="000B198F"/>
    <w:rsid w:val="000B1A28"/>
    <w:rsid w:val="000B2073"/>
    <w:rsid w:val="000B2933"/>
    <w:rsid w:val="000B3450"/>
    <w:rsid w:val="000B3524"/>
    <w:rsid w:val="000B368B"/>
    <w:rsid w:val="000B4675"/>
    <w:rsid w:val="000B4F0E"/>
    <w:rsid w:val="000B5182"/>
    <w:rsid w:val="000B58E7"/>
    <w:rsid w:val="000B5AFC"/>
    <w:rsid w:val="000B5C74"/>
    <w:rsid w:val="000B5C99"/>
    <w:rsid w:val="000B5FE1"/>
    <w:rsid w:val="000B6C8D"/>
    <w:rsid w:val="000B6D54"/>
    <w:rsid w:val="000B7181"/>
    <w:rsid w:val="000B7381"/>
    <w:rsid w:val="000B7C9E"/>
    <w:rsid w:val="000B7CBC"/>
    <w:rsid w:val="000C0CC0"/>
    <w:rsid w:val="000C0D4A"/>
    <w:rsid w:val="000C160B"/>
    <w:rsid w:val="000C1D79"/>
    <w:rsid w:val="000C2C01"/>
    <w:rsid w:val="000C2DEE"/>
    <w:rsid w:val="000C2FE3"/>
    <w:rsid w:val="000C360C"/>
    <w:rsid w:val="000C387B"/>
    <w:rsid w:val="000C39C1"/>
    <w:rsid w:val="000C4094"/>
    <w:rsid w:val="000C44C6"/>
    <w:rsid w:val="000C479D"/>
    <w:rsid w:val="000C48D4"/>
    <w:rsid w:val="000C50A6"/>
    <w:rsid w:val="000C5589"/>
    <w:rsid w:val="000C5ECF"/>
    <w:rsid w:val="000C60F8"/>
    <w:rsid w:val="000C6171"/>
    <w:rsid w:val="000C6818"/>
    <w:rsid w:val="000C685D"/>
    <w:rsid w:val="000C6B50"/>
    <w:rsid w:val="000C71D0"/>
    <w:rsid w:val="000D031F"/>
    <w:rsid w:val="000D06F2"/>
    <w:rsid w:val="000D0DC6"/>
    <w:rsid w:val="000D0F74"/>
    <w:rsid w:val="000D12EB"/>
    <w:rsid w:val="000D12F0"/>
    <w:rsid w:val="000D1C50"/>
    <w:rsid w:val="000D2538"/>
    <w:rsid w:val="000D255E"/>
    <w:rsid w:val="000D294C"/>
    <w:rsid w:val="000D2C0A"/>
    <w:rsid w:val="000D2F51"/>
    <w:rsid w:val="000D3149"/>
    <w:rsid w:val="000D3B24"/>
    <w:rsid w:val="000D3BDF"/>
    <w:rsid w:val="000D3CE6"/>
    <w:rsid w:val="000D3FB8"/>
    <w:rsid w:val="000D40A8"/>
    <w:rsid w:val="000D41C5"/>
    <w:rsid w:val="000D4748"/>
    <w:rsid w:val="000D482A"/>
    <w:rsid w:val="000D63BF"/>
    <w:rsid w:val="000D64FB"/>
    <w:rsid w:val="000D65F9"/>
    <w:rsid w:val="000D6A61"/>
    <w:rsid w:val="000D6AA1"/>
    <w:rsid w:val="000D6C96"/>
    <w:rsid w:val="000D731A"/>
    <w:rsid w:val="000D77EE"/>
    <w:rsid w:val="000D79E7"/>
    <w:rsid w:val="000D7A16"/>
    <w:rsid w:val="000D7F59"/>
    <w:rsid w:val="000E0479"/>
    <w:rsid w:val="000E07A7"/>
    <w:rsid w:val="000E134D"/>
    <w:rsid w:val="000E1C3A"/>
    <w:rsid w:val="000E2373"/>
    <w:rsid w:val="000E2541"/>
    <w:rsid w:val="000E2C38"/>
    <w:rsid w:val="000E2DF7"/>
    <w:rsid w:val="000E31D5"/>
    <w:rsid w:val="000E34EB"/>
    <w:rsid w:val="000E3520"/>
    <w:rsid w:val="000E3B4A"/>
    <w:rsid w:val="000E3E97"/>
    <w:rsid w:val="000E4510"/>
    <w:rsid w:val="000E5934"/>
    <w:rsid w:val="000E596B"/>
    <w:rsid w:val="000E6284"/>
    <w:rsid w:val="000E644C"/>
    <w:rsid w:val="000E6CFD"/>
    <w:rsid w:val="000E78E7"/>
    <w:rsid w:val="000E7BA7"/>
    <w:rsid w:val="000F08EE"/>
    <w:rsid w:val="000F0A9B"/>
    <w:rsid w:val="000F0B0E"/>
    <w:rsid w:val="000F0CE4"/>
    <w:rsid w:val="000F103E"/>
    <w:rsid w:val="000F1675"/>
    <w:rsid w:val="000F26FA"/>
    <w:rsid w:val="000F2A3F"/>
    <w:rsid w:val="000F2CD6"/>
    <w:rsid w:val="000F39AC"/>
    <w:rsid w:val="000F3A1E"/>
    <w:rsid w:val="000F3A3A"/>
    <w:rsid w:val="000F3D79"/>
    <w:rsid w:val="000F4447"/>
    <w:rsid w:val="000F4D62"/>
    <w:rsid w:val="000F4FEB"/>
    <w:rsid w:val="000F5186"/>
    <w:rsid w:val="000F59AD"/>
    <w:rsid w:val="000F5E29"/>
    <w:rsid w:val="000F5E32"/>
    <w:rsid w:val="000F672F"/>
    <w:rsid w:val="000F6767"/>
    <w:rsid w:val="000F7319"/>
    <w:rsid w:val="000F76A2"/>
    <w:rsid w:val="0010008D"/>
    <w:rsid w:val="00100BD2"/>
    <w:rsid w:val="00101271"/>
    <w:rsid w:val="00101BCC"/>
    <w:rsid w:val="00102D3E"/>
    <w:rsid w:val="00102D59"/>
    <w:rsid w:val="0010340D"/>
    <w:rsid w:val="00103DAC"/>
    <w:rsid w:val="0010443B"/>
    <w:rsid w:val="00104746"/>
    <w:rsid w:val="001047C2"/>
    <w:rsid w:val="0010613D"/>
    <w:rsid w:val="0010621E"/>
    <w:rsid w:val="00106406"/>
    <w:rsid w:val="00106408"/>
    <w:rsid w:val="00106AF5"/>
    <w:rsid w:val="00106DEE"/>
    <w:rsid w:val="00106DFF"/>
    <w:rsid w:val="00106E75"/>
    <w:rsid w:val="00107740"/>
    <w:rsid w:val="001107D8"/>
    <w:rsid w:val="00111122"/>
    <w:rsid w:val="0011114E"/>
    <w:rsid w:val="00112100"/>
    <w:rsid w:val="001124F5"/>
    <w:rsid w:val="0011392E"/>
    <w:rsid w:val="0011448B"/>
    <w:rsid w:val="00115A2A"/>
    <w:rsid w:val="001163E4"/>
    <w:rsid w:val="0011652E"/>
    <w:rsid w:val="0011669F"/>
    <w:rsid w:val="00117292"/>
    <w:rsid w:val="00117C90"/>
    <w:rsid w:val="00120A57"/>
    <w:rsid w:val="00121157"/>
    <w:rsid w:val="00121751"/>
    <w:rsid w:val="00122487"/>
    <w:rsid w:val="001225F7"/>
    <w:rsid w:val="00122CE7"/>
    <w:rsid w:val="001232AE"/>
    <w:rsid w:val="001237B1"/>
    <w:rsid w:val="00123F9C"/>
    <w:rsid w:val="001246C7"/>
    <w:rsid w:val="00124B36"/>
    <w:rsid w:val="00124D5E"/>
    <w:rsid w:val="001256AB"/>
    <w:rsid w:val="001261D7"/>
    <w:rsid w:val="00126983"/>
    <w:rsid w:val="001271E2"/>
    <w:rsid w:val="00127E3C"/>
    <w:rsid w:val="001309B5"/>
    <w:rsid w:val="0013288E"/>
    <w:rsid w:val="0013327F"/>
    <w:rsid w:val="0013332C"/>
    <w:rsid w:val="00133735"/>
    <w:rsid w:val="00133C0B"/>
    <w:rsid w:val="00133E98"/>
    <w:rsid w:val="001348D8"/>
    <w:rsid w:val="001367E0"/>
    <w:rsid w:val="00137694"/>
    <w:rsid w:val="00137B9F"/>
    <w:rsid w:val="0014065D"/>
    <w:rsid w:val="00141221"/>
    <w:rsid w:val="00141F03"/>
    <w:rsid w:val="00141FCC"/>
    <w:rsid w:val="00142D1D"/>
    <w:rsid w:val="00142FB1"/>
    <w:rsid w:val="001430F3"/>
    <w:rsid w:val="0014375A"/>
    <w:rsid w:val="00143BF5"/>
    <w:rsid w:val="00143F9B"/>
    <w:rsid w:val="0014470E"/>
    <w:rsid w:val="001448AE"/>
    <w:rsid w:val="0014577E"/>
    <w:rsid w:val="00145EEA"/>
    <w:rsid w:val="00145F9E"/>
    <w:rsid w:val="001473DB"/>
    <w:rsid w:val="0014770B"/>
    <w:rsid w:val="001479A1"/>
    <w:rsid w:val="00147A06"/>
    <w:rsid w:val="00147BD8"/>
    <w:rsid w:val="00147C1C"/>
    <w:rsid w:val="00147CD1"/>
    <w:rsid w:val="0015074E"/>
    <w:rsid w:val="0015141C"/>
    <w:rsid w:val="00151C4F"/>
    <w:rsid w:val="00151E10"/>
    <w:rsid w:val="001523F1"/>
    <w:rsid w:val="001524F8"/>
    <w:rsid w:val="00152D5F"/>
    <w:rsid w:val="00152DA6"/>
    <w:rsid w:val="0015323C"/>
    <w:rsid w:val="00153758"/>
    <w:rsid w:val="00153BF8"/>
    <w:rsid w:val="001541B0"/>
    <w:rsid w:val="00154229"/>
    <w:rsid w:val="001549E1"/>
    <w:rsid w:val="00154A53"/>
    <w:rsid w:val="00154BFD"/>
    <w:rsid w:val="001553DE"/>
    <w:rsid w:val="0015552B"/>
    <w:rsid w:val="00155C35"/>
    <w:rsid w:val="00156179"/>
    <w:rsid w:val="00156247"/>
    <w:rsid w:val="00156CF1"/>
    <w:rsid w:val="00160445"/>
    <w:rsid w:val="00160C05"/>
    <w:rsid w:val="00160C08"/>
    <w:rsid w:val="00160F22"/>
    <w:rsid w:val="001613DF"/>
    <w:rsid w:val="00161E01"/>
    <w:rsid w:val="00162572"/>
    <w:rsid w:val="001625BF"/>
    <w:rsid w:val="0016271E"/>
    <w:rsid w:val="00162EB9"/>
    <w:rsid w:val="00163043"/>
    <w:rsid w:val="001633C7"/>
    <w:rsid w:val="001636A4"/>
    <w:rsid w:val="00163B4E"/>
    <w:rsid w:val="00163BD1"/>
    <w:rsid w:val="001645B6"/>
    <w:rsid w:val="001645C4"/>
    <w:rsid w:val="0016497C"/>
    <w:rsid w:val="00164B5F"/>
    <w:rsid w:val="00164C07"/>
    <w:rsid w:val="00164DA7"/>
    <w:rsid w:val="00164DB7"/>
    <w:rsid w:val="00165C95"/>
    <w:rsid w:val="00165D08"/>
    <w:rsid w:val="001662CA"/>
    <w:rsid w:val="00166619"/>
    <w:rsid w:val="00166699"/>
    <w:rsid w:val="00166771"/>
    <w:rsid w:val="001668EC"/>
    <w:rsid w:val="00166ACA"/>
    <w:rsid w:val="00166DC5"/>
    <w:rsid w:val="001673E5"/>
    <w:rsid w:val="001677AB"/>
    <w:rsid w:val="001713C0"/>
    <w:rsid w:val="001715E7"/>
    <w:rsid w:val="001725FE"/>
    <w:rsid w:val="001734D2"/>
    <w:rsid w:val="001739E5"/>
    <w:rsid w:val="00173F15"/>
    <w:rsid w:val="00174242"/>
    <w:rsid w:val="0017483E"/>
    <w:rsid w:val="00175BBC"/>
    <w:rsid w:val="001761B4"/>
    <w:rsid w:val="0018008F"/>
    <w:rsid w:val="001804DB"/>
    <w:rsid w:val="0018055F"/>
    <w:rsid w:val="00180ADA"/>
    <w:rsid w:val="00180C5B"/>
    <w:rsid w:val="00180F1C"/>
    <w:rsid w:val="001817FE"/>
    <w:rsid w:val="001821C2"/>
    <w:rsid w:val="001823FB"/>
    <w:rsid w:val="00182822"/>
    <w:rsid w:val="00182A0A"/>
    <w:rsid w:val="00182C7B"/>
    <w:rsid w:val="00183845"/>
    <w:rsid w:val="00183CC5"/>
    <w:rsid w:val="001844A3"/>
    <w:rsid w:val="00184777"/>
    <w:rsid w:val="00184914"/>
    <w:rsid w:val="00184ABC"/>
    <w:rsid w:val="0018502E"/>
    <w:rsid w:val="0018504C"/>
    <w:rsid w:val="00185BCF"/>
    <w:rsid w:val="001864DA"/>
    <w:rsid w:val="001869C8"/>
    <w:rsid w:val="00186BA6"/>
    <w:rsid w:val="001871B8"/>
    <w:rsid w:val="00187249"/>
    <w:rsid w:val="001874C7"/>
    <w:rsid w:val="00187605"/>
    <w:rsid w:val="00187CD5"/>
    <w:rsid w:val="001900F7"/>
    <w:rsid w:val="00190B6F"/>
    <w:rsid w:val="00190FD7"/>
    <w:rsid w:val="00191181"/>
    <w:rsid w:val="00191274"/>
    <w:rsid w:val="001914B7"/>
    <w:rsid w:val="001917CA"/>
    <w:rsid w:val="001920A5"/>
    <w:rsid w:val="00193060"/>
    <w:rsid w:val="0019326F"/>
    <w:rsid w:val="0019356B"/>
    <w:rsid w:val="0019374D"/>
    <w:rsid w:val="00193CCC"/>
    <w:rsid w:val="00193FAE"/>
    <w:rsid w:val="0019432D"/>
    <w:rsid w:val="00194861"/>
    <w:rsid w:val="00195420"/>
    <w:rsid w:val="00195DE2"/>
    <w:rsid w:val="00196A20"/>
    <w:rsid w:val="0019703D"/>
    <w:rsid w:val="00197A3A"/>
    <w:rsid w:val="00197A94"/>
    <w:rsid w:val="001A09C9"/>
    <w:rsid w:val="001A1390"/>
    <w:rsid w:val="001A13E6"/>
    <w:rsid w:val="001A146A"/>
    <w:rsid w:val="001A185D"/>
    <w:rsid w:val="001A2D92"/>
    <w:rsid w:val="001A3693"/>
    <w:rsid w:val="001A3CDE"/>
    <w:rsid w:val="001A423A"/>
    <w:rsid w:val="001A57FF"/>
    <w:rsid w:val="001A5DA9"/>
    <w:rsid w:val="001A61C7"/>
    <w:rsid w:val="001A6C9B"/>
    <w:rsid w:val="001A76BB"/>
    <w:rsid w:val="001A79EF"/>
    <w:rsid w:val="001B0BC7"/>
    <w:rsid w:val="001B0BE9"/>
    <w:rsid w:val="001B192D"/>
    <w:rsid w:val="001B1B47"/>
    <w:rsid w:val="001B1DB8"/>
    <w:rsid w:val="001B22B0"/>
    <w:rsid w:val="001B2B2C"/>
    <w:rsid w:val="001B2F45"/>
    <w:rsid w:val="001B322B"/>
    <w:rsid w:val="001B360F"/>
    <w:rsid w:val="001B3BCD"/>
    <w:rsid w:val="001B3FF8"/>
    <w:rsid w:val="001B4BEE"/>
    <w:rsid w:val="001B5CC6"/>
    <w:rsid w:val="001B60AF"/>
    <w:rsid w:val="001B6E4B"/>
    <w:rsid w:val="001B6F4E"/>
    <w:rsid w:val="001B7090"/>
    <w:rsid w:val="001B70A5"/>
    <w:rsid w:val="001B7B06"/>
    <w:rsid w:val="001B7BF6"/>
    <w:rsid w:val="001C07C4"/>
    <w:rsid w:val="001C0D9C"/>
    <w:rsid w:val="001C0EA2"/>
    <w:rsid w:val="001C1091"/>
    <w:rsid w:val="001C1A5A"/>
    <w:rsid w:val="001C1B3B"/>
    <w:rsid w:val="001C203F"/>
    <w:rsid w:val="001C259E"/>
    <w:rsid w:val="001C2B56"/>
    <w:rsid w:val="001C3053"/>
    <w:rsid w:val="001C3111"/>
    <w:rsid w:val="001C3551"/>
    <w:rsid w:val="001C40B9"/>
    <w:rsid w:val="001C4348"/>
    <w:rsid w:val="001C4E64"/>
    <w:rsid w:val="001C56E2"/>
    <w:rsid w:val="001C5963"/>
    <w:rsid w:val="001C5F42"/>
    <w:rsid w:val="001C64B0"/>
    <w:rsid w:val="001C750A"/>
    <w:rsid w:val="001D01EA"/>
    <w:rsid w:val="001D066F"/>
    <w:rsid w:val="001D0B0F"/>
    <w:rsid w:val="001D0B51"/>
    <w:rsid w:val="001D0BE9"/>
    <w:rsid w:val="001D0C34"/>
    <w:rsid w:val="001D0D20"/>
    <w:rsid w:val="001D1638"/>
    <w:rsid w:val="001D1A0F"/>
    <w:rsid w:val="001D20B3"/>
    <w:rsid w:val="001D21FF"/>
    <w:rsid w:val="001D25FB"/>
    <w:rsid w:val="001D2799"/>
    <w:rsid w:val="001D2A9E"/>
    <w:rsid w:val="001D32C7"/>
    <w:rsid w:val="001D54C5"/>
    <w:rsid w:val="001D554F"/>
    <w:rsid w:val="001D57E3"/>
    <w:rsid w:val="001D5EB2"/>
    <w:rsid w:val="001D65C6"/>
    <w:rsid w:val="001D7213"/>
    <w:rsid w:val="001D78FB"/>
    <w:rsid w:val="001E00EA"/>
    <w:rsid w:val="001E02FE"/>
    <w:rsid w:val="001E0C3C"/>
    <w:rsid w:val="001E15AF"/>
    <w:rsid w:val="001E181A"/>
    <w:rsid w:val="001E1B3B"/>
    <w:rsid w:val="001E1B81"/>
    <w:rsid w:val="001E2636"/>
    <w:rsid w:val="001E2712"/>
    <w:rsid w:val="001E275A"/>
    <w:rsid w:val="001E387A"/>
    <w:rsid w:val="001E38A7"/>
    <w:rsid w:val="001E3D74"/>
    <w:rsid w:val="001E415F"/>
    <w:rsid w:val="001E43E7"/>
    <w:rsid w:val="001E4536"/>
    <w:rsid w:val="001E559E"/>
    <w:rsid w:val="001E563C"/>
    <w:rsid w:val="001E5978"/>
    <w:rsid w:val="001E630B"/>
    <w:rsid w:val="001E674C"/>
    <w:rsid w:val="001E6D24"/>
    <w:rsid w:val="001E745F"/>
    <w:rsid w:val="001E7AF5"/>
    <w:rsid w:val="001E7DC1"/>
    <w:rsid w:val="001F0CDA"/>
    <w:rsid w:val="001F11B4"/>
    <w:rsid w:val="001F11BB"/>
    <w:rsid w:val="001F1C58"/>
    <w:rsid w:val="001F24BC"/>
    <w:rsid w:val="001F2A79"/>
    <w:rsid w:val="001F2E4C"/>
    <w:rsid w:val="001F38B6"/>
    <w:rsid w:val="001F3E59"/>
    <w:rsid w:val="001F46CE"/>
    <w:rsid w:val="001F4BE8"/>
    <w:rsid w:val="001F4D44"/>
    <w:rsid w:val="001F50E0"/>
    <w:rsid w:val="001F5240"/>
    <w:rsid w:val="001F5BE6"/>
    <w:rsid w:val="001F5F23"/>
    <w:rsid w:val="001F5F5A"/>
    <w:rsid w:val="001F6C81"/>
    <w:rsid w:val="001F6ED4"/>
    <w:rsid w:val="001F70C2"/>
    <w:rsid w:val="001F714E"/>
    <w:rsid w:val="001F7540"/>
    <w:rsid w:val="001F758A"/>
    <w:rsid w:val="001F7A42"/>
    <w:rsid w:val="002001D6"/>
    <w:rsid w:val="002002C0"/>
    <w:rsid w:val="002007E1"/>
    <w:rsid w:val="00200C81"/>
    <w:rsid w:val="00201BBD"/>
    <w:rsid w:val="00202509"/>
    <w:rsid w:val="0020283B"/>
    <w:rsid w:val="002030E0"/>
    <w:rsid w:val="002036DA"/>
    <w:rsid w:val="00203858"/>
    <w:rsid w:val="00204C92"/>
    <w:rsid w:val="00204D0D"/>
    <w:rsid w:val="00204D9E"/>
    <w:rsid w:val="00205405"/>
    <w:rsid w:val="00205A92"/>
    <w:rsid w:val="00205B5D"/>
    <w:rsid w:val="00205EAD"/>
    <w:rsid w:val="00205EBE"/>
    <w:rsid w:val="00206936"/>
    <w:rsid w:val="0020733C"/>
    <w:rsid w:val="002100F7"/>
    <w:rsid w:val="00210FF5"/>
    <w:rsid w:val="002119AD"/>
    <w:rsid w:val="00211C6F"/>
    <w:rsid w:val="00211D74"/>
    <w:rsid w:val="0021255D"/>
    <w:rsid w:val="00212B72"/>
    <w:rsid w:val="00212F99"/>
    <w:rsid w:val="00213A00"/>
    <w:rsid w:val="00213B68"/>
    <w:rsid w:val="00214710"/>
    <w:rsid w:val="002148A1"/>
    <w:rsid w:val="00215422"/>
    <w:rsid w:val="0021595D"/>
    <w:rsid w:val="00215FF5"/>
    <w:rsid w:val="00216114"/>
    <w:rsid w:val="00216D5C"/>
    <w:rsid w:val="00217760"/>
    <w:rsid w:val="00220817"/>
    <w:rsid w:val="00221630"/>
    <w:rsid w:val="0022169B"/>
    <w:rsid w:val="002216D8"/>
    <w:rsid w:val="00221720"/>
    <w:rsid w:val="002219C0"/>
    <w:rsid w:val="00221C82"/>
    <w:rsid w:val="00221F2F"/>
    <w:rsid w:val="0022206C"/>
    <w:rsid w:val="00222B1C"/>
    <w:rsid w:val="00223B08"/>
    <w:rsid w:val="00223C4A"/>
    <w:rsid w:val="00223DB3"/>
    <w:rsid w:val="00224463"/>
    <w:rsid w:val="002249AB"/>
    <w:rsid w:val="00224D33"/>
    <w:rsid w:val="00224FC5"/>
    <w:rsid w:val="00225583"/>
    <w:rsid w:val="00225738"/>
    <w:rsid w:val="00225E55"/>
    <w:rsid w:val="00225F7B"/>
    <w:rsid w:val="00225FE0"/>
    <w:rsid w:val="002264A3"/>
    <w:rsid w:val="00226C74"/>
    <w:rsid w:val="00226E0C"/>
    <w:rsid w:val="00227239"/>
    <w:rsid w:val="00227889"/>
    <w:rsid w:val="002279F9"/>
    <w:rsid w:val="00227E7F"/>
    <w:rsid w:val="00230B4F"/>
    <w:rsid w:val="00230BC6"/>
    <w:rsid w:val="00230F26"/>
    <w:rsid w:val="0023125E"/>
    <w:rsid w:val="002313EC"/>
    <w:rsid w:val="002315B0"/>
    <w:rsid w:val="00231796"/>
    <w:rsid w:val="00231D9D"/>
    <w:rsid w:val="00231E6E"/>
    <w:rsid w:val="002320F8"/>
    <w:rsid w:val="00232C82"/>
    <w:rsid w:val="00232E4E"/>
    <w:rsid w:val="00232F9D"/>
    <w:rsid w:val="00233C0F"/>
    <w:rsid w:val="00233E32"/>
    <w:rsid w:val="00234053"/>
    <w:rsid w:val="0023423F"/>
    <w:rsid w:val="002344B9"/>
    <w:rsid w:val="002345E8"/>
    <w:rsid w:val="00234EBB"/>
    <w:rsid w:val="002359A9"/>
    <w:rsid w:val="00235C91"/>
    <w:rsid w:val="00235DA3"/>
    <w:rsid w:val="00236621"/>
    <w:rsid w:val="002366BB"/>
    <w:rsid w:val="00236BE4"/>
    <w:rsid w:val="00237419"/>
    <w:rsid w:val="00237D32"/>
    <w:rsid w:val="002402E3"/>
    <w:rsid w:val="002403CC"/>
    <w:rsid w:val="002404CF"/>
    <w:rsid w:val="0024109A"/>
    <w:rsid w:val="00241E38"/>
    <w:rsid w:val="00241F58"/>
    <w:rsid w:val="00243005"/>
    <w:rsid w:val="002432D5"/>
    <w:rsid w:val="00243B48"/>
    <w:rsid w:val="00244371"/>
    <w:rsid w:val="0024445E"/>
    <w:rsid w:val="00244DFA"/>
    <w:rsid w:val="00245183"/>
    <w:rsid w:val="00246DD5"/>
    <w:rsid w:val="00247236"/>
    <w:rsid w:val="0024782C"/>
    <w:rsid w:val="00247CFB"/>
    <w:rsid w:val="00247F1F"/>
    <w:rsid w:val="00250063"/>
    <w:rsid w:val="00250958"/>
    <w:rsid w:val="00250E29"/>
    <w:rsid w:val="00250F40"/>
    <w:rsid w:val="00251AB7"/>
    <w:rsid w:val="002527D1"/>
    <w:rsid w:val="00252DD2"/>
    <w:rsid w:val="00252E19"/>
    <w:rsid w:val="002531BD"/>
    <w:rsid w:val="00253330"/>
    <w:rsid w:val="002537EB"/>
    <w:rsid w:val="00253AFE"/>
    <w:rsid w:val="002546D1"/>
    <w:rsid w:val="00254705"/>
    <w:rsid w:val="00254998"/>
    <w:rsid w:val="00254A79"/>
    <w:rsid w:val="00254C93"/>
    <w:rsid w:val="002551E3"/>
    <w:rsid w:val="002552B3"/>
    <w:rsid w:val="0025559D"/>
    <w:rsid w:val="00255F40"/>
    <w:rsid w:val="00256FBE"/>
    <w:rsid w:val="00257464"/>
    <w:rsid w:val="0025754E"/>
    <w:rsid w:val="00257AC5"/>
    <w:rsid w:val="00257AE7"/>
    <w:rsid w:val="002611E2"/>
    <w:rsid w:val="00261B3E"/>
    <w:rsid w:val="00262060"/>
    <w:rsid w:val="002621D6"/>
    <w:rsid w:val="00262343"/>
    <w:rsid w:val="002623A8"/>
    <w:rsid w:val="00263010"/>
    <w:rsid w:val="002630B9"/>
    <w:rsid w:val="002636AD"/>
    <w:rsid w:val="002636B7"/>
    <w:rsid w:val="00263959"/>
    <w:rsid w:val="00263CAC"/>
    <w:rsid w:val="00263D75"/>
    <w:rsid w:val="00264178"/>
    <w:rsid w:val="00264D32"/>
    <w:rsid w:val="0026571C"/>
    <w:rsid w:val="00265C68"/>
    <w:rsid w:val="00265D70"/>
    <w:rsid w:val="002661BA"/>
    <w:rsid w:val="00266F06"/>
    <w:rsid w:val="002673BB"/>
    <w:rsid w:val="0026773B"/>
    <w:rsid w:val="00267B0A"/>
    <w:rsid w:val="002706E7"/>
    <w:rsid w:val="00270A3E"/>
    <w:rsid w:val="00270CBB"/>
    <w:rsid w:val="00270D44"/>
    <w:rsid w:val="00271B21"/>
    <w:rsid w:val="002724B0"/>
    <w:rsid w:val="002725A2"/>
    <w:rsid w:val="00272F09"/>
    <w:rsid w:val="002731E8"/>
    <w:rsid w:val="00273513"/>
    <w:rsid w:val="002740F1"/>
    <w:rsid w:val="00274400"/>
    <w:rsid w:val="0027447A"/>
    <w:rsid w:val="00274711"/>
    <w:rsid w:val="002749FC"/>
    <w:rsid w:val="00274BA0"/>
    <w:rsid w:val="00274D8D"/>
    <w:rsid w:val="00276062"/>
    <w:rsid w:val="00276583"/>
    <w:rsid w:val="00276CAF"/>
    <w:rsid w:val="00276F0B"/>
    <w:rsid w:val="002774EC"/>
    <w:rsid w:val="00277C3D"/>
    <w:rsid w:val="00280346"/>
    <w:rsid w:val="002807ED"/>
    <w:rsid w:val="002808CA"/>
    <w:rsid w:val="00280CEE"/>
    <w:rsid w:val="00280F71"/>
    <w:rsid w:val="00281993"/>
    <w:rsid w:val="002819D4"/>
    <w:rsid w:val="00281C22"/>
    <w:rsid w:val="002831B7"/>
    <w:rsid w:val="002837D5"/>
    <w:rsid w:val="0028453F"/>
    <w:rsid w:val="00284C19"/>
    <w:rsid w:val="00284E32"/>
    <w:rsid w:val="002850DA"/>
    <w:rsid w:val="0028545D"/>
    <w:rsid w:val="00285C35"/>
    <w:rsid w:val="002861B1"/>
    <w:rsid w:val="00286229"/>
    <w:rsid w:val="00286F24"/>
    <w:rsid w:val="002870B0"/>
    <w:rsid w:val="00287266"/>
    <w:rsid w:val="00287A99"/>
    <w:rsid w:val="00287DF0"/>
    <w:rsid w:val="00287E8E"/>
    <w:rsid w:val="0029067E"/>
    <w:rsid w:val="00290985"/>
    <w:rsid w:val="00291051"/>
    <w:rsid w:val="00291815"/>
    <w:rsid w:val="00292704"/>
    <w:rsid w:val="00292B82"/>
    <w:rsid w:val="00293078"/>
    <w:rsid w:val="002932B7"/>
    <w:rsid w:val="002937D6"/>
    <w:rsid w:val="002946CE"/>
    <w:rsid w:val="00294D63"/>
    <w:rsid w:val="00294FDD"/>
    <w:rsid w:val="00295314"/>
    <w:rsid w:val="0029593B"/>
    <w:rsid w:val="00295AFE"/>
    <w:rsid w:val="00295B99"/>
    <w:rsid w:val="002960F7"/>
    <w:rsid w:val="002963BB"/>
    <w:rsid w:val="002A0377"/>
    <w:rsid w:val="002A03CD"/>
    <w:rsid w:val="002A0489"/>
    <w:rsid w:val="002A0521"/>
    <w:rsid w:val="002A0BFF"/>
    <w:rsid w:val="002A11EB"/>
    <w:rsid w:val="002A1509"/>
    <w:rsid w:val="002A193C"/>
    <w:rsid w:val="002A307E"/>
    <w:rsid w:val="002A3A3C"/>
    <w:rsid w:val="002A46CE"/>
    <w:rsid w:val="002A5AF3"/>
    <w:rsid w:val="002A5B87"/>
    <w:rsid w:val="002A6E2B"/>
    <w:rsid w:val="002A7D95"/>
    <w:rsid w:val="002A7F0C"/>
    <w:rsid w:val="002B00A0"/>
    <w:rsid w:val="002B062B"/>
    <w:rsid w:val="002B10A8"/>
    <w:rsid w:val="002B1643"/>
    <w:rsid w:val="002B17F3"/>
    <w:rsid w:val="002B1E6D"/>
    <w:rsid w:val="002B2011"/>
    <w:rsid w:val="002B2AA7"/>
    <w:rsid w:val="002B2C72"/>
    <w:rsid w:val="002B3B8C"/>
    <w:rsid w:val="002B40F3"/>
    <w:rsid w:val="002B443F"/>
    <w:rsid w:val="002B45CC"/>
    <w:rsid w:val="002B5139"/>
    <w:rsid w:val="002B5797"/>
    <w:rsid w:val="002B5895"/>
    <w:rsid w:val="002B5D37"/>
    <w:rsid w:val="002B5FBA"/>
    <w:rsid w:val="002B62DD"/>
    <w:rsid w:val="002B6697"/>
    <w:rsid w:val="002B69D9"/>
    <w:rsid w:val="002B6BF0"/>
    <w:rsid w:val="002B764F"/>
    <w:rsid w:val="002B7CC4"/>
    <w:rsid w:val="002B7F0C"/>
    <w:rsid w:val="002C0201"/>
    <w:rsid w:val="002C0281"/>
    <w:rsid w:val="002C05B6"/>
    <w:rsid w:val="002C0EDC"/>
    <w:rsid w:val="002C1D50"/>
    <w:rsid w:val="002C1EC4"/>
    <w:rsid w:val="002C2115"/>
    <w:rsid w:val="002C22DD"/>
    <w:rsid w:val="002C2384"/>
    <w:rsid w:val="002C2CCD"/>
    <w:rsid w:val="002C35E1"/>
    <w:rsid w:val="002C490D"/>
    <w:rsid w:val="002C4D03"/>
    <w:rsid w:val="002C619A"/>
    <w:rsid w:val="002C6950"/>
    <w:rsid w:val="002C7733"/>
    <w:rsid w:val="002C7767"/>
    <w:rsid w:val="002C7E5D"/>
    <w:rsid w:val="002D0536"/>
    <w:rsid w:val="002D0AAF"/>
    <w:rsid w:val="002D0FED"/>
    <w:rsid w:val="002D14FA"/>
    <w:rsid w:val="002D1E7C"/>
    <w:rsid w:val="002D2110"/>
    <w:rsid w:val="002D23C6"/>
    <w:rsid w:val="002D26B5"/>
    <w:rsid w:val="002D440E"/>
    <w:rsid w:val="002D4637"/>
    <w:rsid w:val="002D47A4"/>
    <w:rsid w:val="002D5909"/>
    <w:rsid w:val="002D5C00"/>
    <w:rsid w:val="002D5D26"/>
    <w:rsid w:val="002D63E9"/>
    <w:rsid w:val="002D7F3B"/>
    <w:rsid w:val="002E0362"/>
    <w:rsid w:val="002E06D1"/>
    <w:rsid w:val="002E0892"/>
    <w:rsid w:val="002E1C95"/>
    <w:rsid w:val="002E1EAD"/>
    <w:rsid w:val="002E34AC"/>
    <w:rsid w:val="002E35E3"/>
    <w:rsid w:val="002E3F8E"/>
    <w:rsid w:val="002E4285"/>
    <w:rsid w:val="002E4399"/>
    <w:rsid w:val="002E47BA"/>
    <w:rsid w:val="002E4AB3"/>
    <w:rsid w:val="002E4C37"/>
    <w:rsid w:val="002E5215"/>
    <w:rsid w:val="002E52FF"/>
    <w:rsid w:val="002E5D33"/>
    <w:rsid w:val="002E62B9"/>
    <w:rsid w:val="002E668D"/>
    <w:rsid w:val="002E6AFC"/>
    <w:rsid w:val="002E6BAE"/>
    <w:rsid w:val="002E6CCD"/>
    <w:rsid w:val="002E6CE9"/>
    <w:rsid w:val="002E7909"/>
    <w:rsid w:val="002E7D58"/>
    <w:rsid w:val="002E7FBF"/>
    <w:rsid w:val="002F06CD"/>
    <w:rsid w:val="002F0EF4"/>
    <w:rsid w:val="002F11BD"/>
    <w:rsid w:val="002F14A9"/>
    <w:rsid w:val="002F18A4"/>
    <w:rsid w:val="002F1A1E"/>
    <w:rsid w:val="002F2614"/>
    <w:rsid w:val="002F26D9"/>
    <w:rsid w:val="002F2873"/>
    <w:rsid w:val="002F377A"/>
    <w:rsid w:val="002F3852"/>
    <w:rsid w:val="002F3B04"/>
    <w:rsid w:val="002F4106"/>
    <w:rsid w:val="002F4158"/>
    <w:rsid w:val="002F41A6"/>
    <w:rsid w:val="002F458F"/>
    <w:rsid w:val="002F473F"/>
    <w:rsid w:val="002F504E"/>
    <w:rsid w:val="002F51B2"/>
    <w:rsid w:val="002F5959"/>
    <w:rsid w:val="002F62C0"/>
    <w:rsid w:val="002F682D"/>
    <w:rsid w:val="002F6D31"/>
    <w:rsid w:val="002F73C3"/>
    <w:rsid w:val="002F76B1"/>
    <w:rsid w:val="002F7D05"/>
    <w:rsid w:val="002F7F5F"/>
    <w:rsid w:val="003006DB"/>
    <w:rsid w:val="0030076E"/>
    <w:rsid w:val="0030092B"/>
    <w:rsid w:val="0030203A"/>
    <w:rsid w:val="00302D9C"/>
    <w:rsid w:val="003030FB"/>
    <w:rsid w:val="00303D6B"/>
    <w:rsid w:val="00304DED"/>
    <w:rsid w:val="003055B2"/>
    <w:rsid w:val="00305782"/>
    <w:rsid w:val="00306157"/>
    <w:rsid w:val="003068B0"/>
    <w:rsid w:val="00306948"/>
    <w:rsid w:val="00306B90"/>
    <w:rsid w:val="003071F8"/>
    <w:rsid w:val="00307506"/>
    <w:rsid w:val="00307681"/>
    <w:rsid w:val="003077B7"/>
    <w:rsid w:val="003077CD"/>
    <w:rsid w:val="0031039E"/>
    <w:rsid w:val="003104D4"/>
    <w:rsid w:val="00310EAD"/>
    <w:rsid w:val="003120B3"/>
    <w:rsid w:val="00312BE6"/>
    <w:rsid w:val="00313029"/>
    <w:rsid w:val="00313438"/>
    <w:rsid w:val="003134F7"/>
    <w:rsid w:val="003139B8"/>
    <w:rsid w:val="00313BB3"/>
    <w:rsid w:val="00313BDC"/>
    <w:rsid w:val="00313F38"/>
    <w:rsid w:val="00313FC5"/>
    <w:rsid w:val="003140D6"/>
    <w:rsid w:val="0031411A"/>
    <w:rsid w:val="0031411C"/>
    <w:rsid w:val="00314C13"/>
    <w:rsid w:val="00314ED2"/>
    <w:rsid w:val="00315325"/>
    <w:rsid w:val="003153BD"/>
    <w:rsid w:val="003154D3"/>
    <w:rsid w:val="00315AED"/>
    <w:rsid w:val="00316344"/>
    <w:rsid w:val="00316A8D"/>
    <w:rsid w:val="00316FF0"/>
    <w:rsid w:val="00317462"/>
    <w:rsid w:val="00317591"/>
    <w:rsid w:val="00317747"/>
    <w:rsid w:val="00317860"/>
    <w:rsid w:val="00317975"/>
    <w:rsid w:val="00317C43"/>
    <w:rsid w:val="00317C7D"/>
    <w:rsid w:val="0032020D"/>
    <w:rsid w:val="00320E3C"/>
    <w:rsid w:val="003212C3"/>
    <w:rsid w:val="00321432"/>
    <w:rsid w:val="003215FD"/>
    <w:rsid w:val="00321607"/>
    <w:rsid w:val="00321994"/>
    <w:rsid w:val="003226E6"/>
    <w:rsid w:val="0032272B"/>
    <w:rsid w:val="00322B6A"/>
    <w:rsid w:val="00322C13"/>
    <w:rsid w:val="00322EC0"/>
    <w:rsid w:val="00323D4E"/>
    <w:rsid w:val="0032430B"/>
    <w:rsid w:val="00324E4C"/>
    <w:rsid w:val="0032637D"/>
    <w:rsid w:val="003264A4"/>
    <w:rsid w:val="00326BC0"/>
    <w:rsid w:val="00327E10"/>
    <w:rsid w:val="00330871"/>
    <w:rsid w:val="00330D41"/>
    <w:rsid w:val="00331111"/>
    <w:rsid w:val="0033184A"/>
    <w:rsid w:val="00331B94"/>
    <w:rsid w:val="0033201E"/>
    <w:rsid w:val="00332273"/>
    <w:rsid w:val="00332280"/>
    <w:rsid w:val="00332782"/>
    <w:rsid w:val="00334178"/>
    <w:rsid w:val="003344AA"/>
    <w:rsid w:val="003353B0"/>
    <w:rsid w:val="003354B2"/>
    <w:rsid w:val="00335E08"/>
    <w:rsid w:val="003365A9"/>
    <w:rsid w:val="003371E3"/>
    <w:rsid w:val="003376D2"/>
    <w:rsid w:val="003377EF"/>
    <w:rsid w:val="00337B2C"/>
    <w:rsid w:val="00337C75"/>
    <w:rsid w:val="00340544"/>
    <w:rsid w:val="00340911"/>
    <w:rsid w:val="00340FB3"/>
    <w:rsid w:val="0034105F"/>
    <w:rsid w:val="0034124C"/>
    <w:rsid w:val="003412A8"/>
    <w:rsid w:val="00341667"/>
    <w:rsid w:val="00341E34"/>
    <w:rsid w:val="00342141"/>
    <w:rsid w:val="0034269F"/>
    <w:rsid w:val="003428D3"/>
    <w:rsid w:val="00342E12"/>
    <w:rsid w:val="0034333F"/>
    <w:rsid w:val="00343510"/>
    <w:rsid w:val="0034367D"/>
    <w:rsid w:val="003447C0"/>
    <w:rsid w:val="00344EBF"/>
    <w:rsid w:val="003459B6"/>
    <w:rsid w:val="00345C4B"/>
    <w:rsid w:val="00345CCE"/>
    <w:rsid w:val="00345E32"/>
    <w:rsid w:val="00345F7D"/>
    <w:rsid w:val="003461B1"/>
    <w:rsid w:val="00346353"/>
    <w:rsid w:val="00347179"/>
    <w:rsid w:val="00347208"/>
    <w:rsid w:val="0034743E"/>
    <w:rsid w:val="00347583"/>
    <w:rsid w:val="00347AAC"/>
    <w:rsid w:val="00347DAD"/>
    <w:rsid w:val="00350022"/>
    <w:rsid w:val="003505D3"/>
    <w:rsid w:val="003506ED"/>
    <w:rsid w:val="00350B5A"/>
    <w:rsid w:val="00350B8C"/>
    <w:rsid w:val="003519C7"/>
    <w:rsid w:val="00351A1F"/>
    <w:rsid w:val="00351BFC"/>
    <w:rsid w:val="003522DF"/>
    <w:rsid w:val="0035308C"/>
    <w:rsid w:val="003531A8"/>
    <w:rsid w:val="003531E9"/>
    <w:rsid w:val="00353CE0"/>
    <w:rsid w:val="00353F8E"/>
    <w:rsid w:val="00355A88"/>
    <w:rsid w:val="00355F60"/>
    <w:rsid w:val="003566CB"/>
    <w:rsid w:val="00357722"/>
    <w:rsid w:val="00360624"/>
    <w:rsid w:val="00360997"/>
    <w:rsid w:val="0036099C"/>
    <w:rsid w:val="003609D8"/>
    <w:rsid w:val="00360A49"/>
    <w:rsid w:val="00360E7A"/>
    <w:rsid w:val="00360FB3"/>
    <w:rsid w:val="0036121E"/>
    <w:rsid w:val="0036123B"/>
    <w:rsid w:val="00361603"/>
    <w:rsid w:val="003616D1"/>
    <w:rsid w:val="00361F2F"/>
    <w:rsid w:val="003621A4"/>
    <w:rsid w:val="003621C4"/>
    <w:rsid w:val="0036247A"/>
    <w:rsid w:val="003625C5"/>
    <w:rsid w:val="003625E8"/>
    <w:rsid w:val="00362F39"/>
    <w:rsid w:val="00363611"/>
    <w:rsid w:val="00363C9B"/>
    <w:rsid w:val="0036428D"/>
    <w:rsid w:val="0036458F"/>
    <w:rsid w:val="00365679"/>
    <w:rsid w:val="00365A15"/>
    <w:rsid w:val="003663A8"/>
    <w:rsid w:val="00366600"/>
    <w:rsid w:val="00366DDC"/>
    <w:rsid w:val="00367AB0"/>
    <w:rsid w:val="00367D5E"/>
    <w:rsid w:val="00367E33"/>
    <w:rsid w:val="00370134"/>
    <w:rsid w:val="00370315"/>
    <w:rsid w:val="00370662"/>
    <w:rsid w:val="003707FF"/>
    <w:rsid w:val="00370B4D"/>
    <w:rsid w:val="0037125E"/>
    <w:rsid w:val="00371456"/>
    <w:rsid w:val="003714E8"/>
    <w:rsid w:val="003715E2"/>
    <w:rsid w:val="00371C3E"/>
    <w:rsid w:val="003725FD"/>
    <w:rsid w:val="00372857"/>
    <w:rsid w:val="00372A49"/>
    <w:rsid w:val="00372D01"/>
    <w:rsid w:val="003732DA"/>
    <w:rsid w:val="00373BD2"/>
    <w:rsid w:val="0037458E"/>
    <w:rsid w:val="00374B1C"/>
    <w:rsid w:val="00374FAE"/>
    <w:rsid w:val="00375CAC"/>
    <w:rsid w:val="00375CFE"/>
    <w:rsid w:val="00375F91"/>
    <w:rsid w:val="00376A02"/>
    <w:rsid w:val="00376C7E"/>
    <w:rsid w:val="0037738E"/>
    <w:rsid w:val="003774C1"/>
    <w:rsid w:val="00377955"/>
    <w:rsid w:val="00377F53"/>
    <w:rsid w:val="00380812"/>
    <w:rsid w:val="00380FD9"/>
    <w:rsid w:val="003810A8"/>
    <w:rsid w:val="00381105"/>
    <w:rsid w:val="00381182"/>
    <w:rsid w:val="00381B34"/>
    <w:rsid w:val="00381C16"/>
    <w:rsid w:val="00381EAC"/>
    <w:rsid w:val="003825B5"/>
    <w:rsid w:val="00382F15"/>
    <w:rsid w:val="00383607"/>
    <w:rsid w:val="003838A6"/>
    <w:rsid w:val="00383BAA"/>
    <w:rsid w:val="003841FB"/>
    <w:rsid w:val="00384F4B"/>
    <w:rsid w:val="003850C4"/>
    <w:rsid w:val="00385787"/>
    <w:rsid w:val="00385E29"/>
    <w:rsid w:val="00386721"/>
    <w:rsid w:val="00386C86"/>
    <w:rsid w:val="00386DE1"/>
    <w:rsid w:val="00387545"/>
    <w:rsid w:val="00387589"/>
    <w:rsid w:val="00387BFD"/>
    <w:rsid w:val="00387FD3"/>
    <w:rsid w:val="00390627"/>
    <w:rsid w:val="00391B09"/>
    <w:rsid w:val="00391B5F"/>
    <w:rsid w:val="00393167"/>
    <w:rsid w:val="003934B4"/>
    <w:rsid w:val="003936AF"/>
    <w:rsid w:val="00393C88"/>
    <w:rsid w:val="003940E4"/>
    <w:rsid w:val="0039541E"/>
    <w:rsid w:val="00395535"/>
    <w:rsid w:val="00395A58"/>
    <w:rsid w:val="00395C4A"/>
    <w:rsid w:val="00395D49"/>
    <w:rsid w:val="00396435"/>
    <w:rsid w:val="00396FA6"/>
    <w:rsid w:val="003975E9"/>
    <w:rsid w:val="00397738"/>
    <w:rsid w:val="00397A2F"/>
    <w:rsid w:val="00397B27"/>
    <w:rsid w:val="003A0351"/>
    <w:rsid w:val="003A1701"/>
    <w:rsid w:val="003A190C"/>
    <w:rsid w:val="003A1ABE"/>
    <w:rsid w:val="003A214E"/>
    <w:rsid w:val="003A269F"/>
    <w:rsid w:val="003A2A59"/>
    <w:rsid w:val="003A2F7A"/>
    <w:rsid w:val="003A3120"/>
    <w:rsid w:val="003A33FF"/>
    <w:rsid w:val="003A38B5"/>
    <w:rsid w:val="003A39FE"/>
    <w:rsid w:val="003A3E5B"/>
    <w:rsid w:val="003A4008"/>
    <w:rsid w:val="003A4112"/>
    <w:rsid w:val="003A4810"/>
    <w:rsid w:val="003A4878"/>
    <w:rsid w:val="003A5260"/>
    <w:rsid w:val="003A55DE"/>
    <w:rsid w:val="003A58FD"/>
    <w:rsid w:val="003A59A8"/>
    <w:rsid w:val="003A59E9"/>
    <w:rsid w:val="003A5BAF"/>
    <w:rsid w:val="003A62C0"/>
    <w:rsid w:val="003A646D"/>
    <w:rsid w:val="003A64E7"/>
    <w:rsid w:val="003A65D9"/>
    <w:rsid w:val="003A6693"/>
    <w:rsid w:val="003A6DD1"/>
    <w:rsid w:val="003A6E70"/>
    <w:rsid w:val="003A7476"/>
    <w:rsid w:val="003B00A9"/>
    <w:rsid w:val="003B01C7"/>
    <w:rsid w:val="003B05AE"/>
    <w:rsid w:val="003B0658"/>
    <w:rsid w:val="003B0D79"/>
    <w:rsid w:val="003B0EDB"/>
    <w:rsid w:val="003B1AC3"/>
    <w:rsid w:val="003B2217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4C6"/>
    <w:rsid w:val="003B46DD"/>
    <w:rsid w:val="003B479A"/>
    <w:rsid w:val="003B4A9B"/>
    <w:rsid w:val="003B4E63"/>
    <w:rsid w:val="003B4E8E"/>
    <w:rsid w:val="003B5119"/>
    <w:rsid w:val="003B68B6"/>
    <w:rsid w:val="003B6F39"/>
    <w:rsid w:val="003B7F90"/>
    <w:rsid w:val="003C016E"/>
    <w:rsid w:val="003C034E"/>
    <w:rsid w:val="003C03F7"/>
    <w:rsid w:val="003C04FF"/>
    <w:rsid w:val="003C148F"/>
    <w:rsid w:val="003C1669"/>
    <w:rsid w:val="003C194E"/>
    <w:rsid w:val="003C1970"/>
    <w:rsid w:val="003C19AE"/>
    <w:rsid w:val="003C1D5D"/>
    <w:rsid w:val="003C211C"/>
    <w:rsid w:val="003C24CF"/>
    <w:rsid w:val="003C2964"/>
    <w:rsid w:val="003C2AD4"/>
    <w:rsid w:val="003C31A4"/>
    <w:rsid w:val="003C348D"/>
    <w:rsid w:val="003C359F"/>
    <w:rsid w:val="003C378E"/>
    <w:rsid w:val="003C3B9D"/>
    <w:rsid w:val="003C3D05"/>
    <w:rsid w:val="003C4A61"/>
    <w:rsid w:val="003C4C1E"/>
    <w:rsid w:val="003C555B"/>
    <w:rsid w:val="003C574B"/>
    <w:rsid w:val="003C58D6"/>
    <w:rsid w:val="003C61E4"/>
    <w:rsid w:val="003C694F"/>
    <w:rsid w:val="003C74D2"/>
    <w:rsid w:val="003C7649"/>
    <w:rsid w:val="003D02C0"/>
    <w:rsid w:val="003D0CFC"/>
    <w:rsid w:val="003D0D68"/>
    <w:rsid w:val="003D12DE"/>
    <w:rsid w:val="003D163F"/>
    <w:rsid w:val="003D187B"/>
    <w:rsid w:val="003D1B7F"/>
    <w:rsid w:val="003D271F"/>
    <w:rsid w:val="003D287D"/>
    <w:rsid w:val="003D3267"/>
    <w:rsid w:val="003D3512"/>
    <w:rsid w:val="003D3B39"/>
    <w:rsid w:val="003D3C6A"/>
    <w:rsid w:val="003D40A9"/>
    <w:rsid w:val="003D4948"/>
    <w:rsid w:val="003D55DA"/>
    <w:rsid w:val="003D5869"/>
    <w:rsid w:val="003D5ADA"/>
    <w:rsid w:val="003D6886"/>
    <w:rsid w:val="003D6D21"/>
    <w:rsid w:val="003D6E75"/>
    <w:rsid w:val="003D7DCB"/>
    <w:rsid w:val="003E0DEA"/>
    <w:rsid w:val="003E12D0"/>
    <w:rsid w:val="003E16AB"/>
    <w:rsid w:val="003E1B99"/>
    <w:rsid w:val="003E2787"/>
    <w:rsid w:val="003E2F9F"/>
    <w:rsid w:val="003E3002"/>
    <w:rsid w:val="003E3236"/>
    <w:rsid w:val="003E356E"/>
    <w:rsid w:val="003E484E"/>
    <w:rsid w:val="003E531B"/>
    <w:rsid w:val="003E554F"/>
    <w:rsid w:val="003E665E"/>
    <w:rsid w:val="003E6F7E"/>
    <w:rsid w:val="003E7049"/>
    <w:rsid w:val="003E7269"/>
    <w:rsid w:val="003E7697"/>
    <w:rsid w:val="003E77DF"/>
    <w:rsid w:val="003E7A18"/>
    <w:rsid w:val="003E7ADF"/>
    <w:rsid w:val="003E7FE9"/>
    <w:rsid w:val="003F0054"/>
    <w:rsid w:val="003F0735"/>
    <w:rsid w:val="003F0CA4"/>
    <w:rsid w:val="003F0E21"/>
    <w:rsid w:val="003F10A5"/>
    <w:rsid w:val="003F1215"/>
    <w:rsid w:val="003F19D7"/>
    <w:rsid w:val="003F1D4C"/>
    <w:rsid w:val="003F1E2C"/>
    <w:rsid w:val="003F1FD8"/>
    <w:rsid w:val="003F24CE"/>
    <w:rsid w:val="003F2AFD"/>
    <w:rsid w:val="003F2C77"/>
    <w:rsid w:val="003F44D8"/>
    <w:rsid w:val="003F48A6"/>
    <w:rsid w:val="003F4BE7"/>
    <w:rsid w:val="003F535D"/>
    <w:rsid w:val="003F55C6"/>
    <w:rsid w:val="003F56D7"/>
    <w:rsid w:val="003F58ED"/>
    <w:rsid w:val="003F60A2"/>
    <w:rsid w:val="003F6154"/>
    <w:rsid w:val="003F67D7"/>
    <w:rsid w:val="003F69BC"/>
    <w:rsid w:val="003F6BF1"/>
    <w:rsid w:val="003F6ED4"/>
    <w:rsid w:val="003F726C"/>
    <w:rsid w:val="003F769B"/>
    <w:rsid w:val="003F76F2"/>
    <w:rsid w:val="003F7ECE"/>
    <w:rsid w:val="0040052A"/>
    <w:rsid w:val="00400DC0"/>
    <w:rsid w:val="004015E2"/>
    <w:rsid w:val="00401A88"/>
    <w:rsid w:val="00402168"/>
    <w:rsid w:val="00402268"/>
    <w:rsid w:val="00402AA4"/>
    <w:rsid w:val="00402E02"/>
    <w:rsid w:val="00403662"/>
    <w:rsid w:val="00403A66"/>
    <w:rsid w:val="004046DE"/>
    <w:rsid w:val="00404A91"/>
    <w:rsid w:val="004052D6"/>
    <w:rsid w:val="004066FA"/>
    <w:rsid w:val="004067AB"/>
    <w:rsid w:val="00406B07"/>
    <w:rsid w:val="00407325"/>
    <w:rsid w:val="00407421"/>
    <w:rsid w:val="004074AE"/>
    <w:rsid w:val="004078B9"/>
    <w:rsid w:val="004079F4"/>
    <w:rsid w:val="00407F69"/>
    <w:rsid w:val="004104C6"/>
    <w:rsid w:val="00410C94"/>
    <w:rsid w:val="00410EC3"/>
    <w:rsid w:val="00410FD1"/>
    <w:rsid w:val="004115DE"/>
    <w:rsid w:val="0041191C"/>
    <w:rsid w:val="00411935"/>
    <w:rsid w:val="004129B3"/>
    <w:rsid w:val="00412C09"/>
    <w:rsid w:val="00412DDE"/>
    <w:rsid w:val="00413FBB"/>
    <w:rsid w:val="00414271"/>
    <w:rsid w:val="00414D26"/>
    <w:rsid w:val="00414D5C"/>
    <w:rsid w:val="00414ED7"/>
    <w:rsid w:val="004150DF"/>
    <w:rsid w:val="00415688"/>
    <w:rsid w:val="004169A7"/>
    <w:rsid w:val="00416ABC"/>
    <w:rsid w:val="004175C6"/>
    <w:rsid w:val="004177B1"/>
    <w:rsid w:val="00417CC5"/>
    <w:rsid w:val="004200C7"/>
    <w:rsid w:val="0042020A"/>
    <w:rsid w:val="00420DC6"/>
    <w:rsid w:val="00420FBC"/>
    <w:rsid w:val="00421E45"/>
    <w:rsid w:val="00421E4A"/>
    <w:rsid w:val="004221D0"/>
    <w:rsid w:val="00422CCD"/>
    <w:rsid w:val="00422DC2"/>
    <w:rsid w:val="00423299"/>
    <w:rsid w:val="004233DA"/>
    <w:rsid w:val="00424009"/>
    <w:rsid w:val="004241F1"/>
    <w:rsid w:val="00424332"/>
    <w:rsid w:val="00424AA6"/>
    <w:rsid w:val="00424B59"/>
    <w:rsid w:val="00424D7B"/>
    <w:rsid w:val="004261FD"/>
    <w:rsid w:val="00426309"/>
    <w:rsid w:val="0042652F"/>
    <w:rsid w:val="00427121"/>
    <w:rsid w:val="004278D8"/>
    <w:rsid w:val="00430025"/>
    <w:rsid w:val="004306D0"/>
    <w:rsid w:val="004308EC"/>
    <w:rsid w:val="00430922"/>
    <w:rsid w:val="00430B41"/>
    <w:rsid w:val="00430FC1"/>
    <w:rsid w:val="0043117B"/>
    <w:rsid w:val="00431807"/>
    <w:rsid w:val="0043199C"/>
    <w:rsid w:val="00431BFC"/>
    <w:rsid w:val="004327F1"/>
    <w:rsid w:val="00433231"/>
    <w:rsid w:val="00433845"/>
    <w:rsid w:val="00433D5A"/>
    <w:rsid w:val="00433E55"/>
    <w:rsid w:val="00434707"/>
    <w:rsid w:val="004349D4"/>
    <w:rsid w:val="00434A1B"/>
    <w:rsid w:val="00434A70"/>
    <w:rsid w:val="00434CF4"/>
    <w:rsid w:val="00434D15"/>
    <w:rsid w:val="00435487"/>
    <w:rsid w:val="0043583C"/>
    <w:rsid w:val="0043602D"/>
    <w:rsid w:val="00437A8E"/>
    <w:rsid w:val="00437B0F"/>
    <w:rsid w:val="00437EBC"/>
    <w:rsid w:val="00437F0F"/>
    <w:rsid w:val="00440446"/>
    <w:rsid w:val="00440C23"/>
    <w:rsid w:val="00440CA8"/>
    <w:rsid w:val="0044144F"/>
    <w:rsid w:val="004419AA"/>
    <w:rsid w:val="00442606"/>
    <w:rsid w:val="00442CF1"/>
    <w:rsid w:val="00442FFB"/>
    <w:rsid w:val="004432C4"/>
    <w:rsid w:val="00443582"/>
    <w:rsid w:val="00443685"/>
    <w:rsid w:val="00443D20"/>
    <w:rsid w:val="00443FE6"/>
    <w:rsid w:val="004442C3"/>
    <w:rsid w:val="00444510"/>
    <w:rsid w:val="00444CAF"/>
    <w:rsid w:val="00444FA1"/>
    <w:rsid w:val="004456C2"/>
    <w:rsid w:val="004457C6"/>
    <w:rsid w:val="00445A68"/>
    <w:rsid w:val="00445A6C"/>
    <w:rsid w:val="00446151"/>
    <w:rsid w:val="00446263"/>
    <w:rsid w:val="00446265"/>
    <w:rsid w:val="00446468"/>
    <w:rsid w:val="00447099"/>
    <w:rsid w:val="00447681"/>
    <w:rsid w:val="0045006D"/>
    <w:rsid w:val="00450E85"/>
    <w:rsid w:val="00451081"/>
    <w:rsid w:val="00451F8B"/>
    <w:rsid w:val="004522D3"/>
    <w:rsid w:val="004527E3"/>
    <w:rsid w:val="00452C14"/>
    <w:rsid w:val="00453545"/>
    <w:rsid w:val="004537BB"/>
    <w:rsid w:val="0045420F"/>
    <w:rsid w:val="00454AF9"/>
    <w:rsid w:val="00454E14"/>
    <w:rsid w:val="00454FBE"/>
    <w:rsid w:val="004557E2"/>
    <w:rsid w:val="00455FCF"/>
    <w:rsid w:val="004560AA"/>
    <w:rsid w:val="0045642F"/>
    <w:rsid w:val="0045691A"/>
    <w:rsid w:val="0045694E"/>
    <w:rsid w:val="00456965"/>
    <w:rsid w:val="00456C06"/>
    <w:rsid w:val="00457176"/>
    <w:rsid w:val="00457A16"/>
    <w:rsid w:val="00457B71"/>
    <w:rsid w:val="004600E5"/>
    <w:rsid w:val="004612D7"/>
    <w:rsid w:val="004614ED"/>
    <w:rsid w:val="0046158A"/>
    <w:rsid w:val="00461591"/>
    <w:rsid w:val="00461A37"/>
    <w:rsid w:val="00462A79"/>
    <w:rsid w:val="004633B3"/>
    <w:rsid w:val="00463A45"/>
    <w:rsid w:val="00463EEA"/>
    <w:rsid w:val="00464365"/>
    <w:rsid w:val="004643CE"/>
    <w:rsid w:val="00464500"/>
    <w:rsid w:val="00464A50"/>
    <w:rsid w:val="00465651"/>
    <w:rsid w:val="00465885"/>
    <w:rsid w:val="00465DED"/>
    <w:rsid w:val="0046763B"/>
    <w:rsid w:val="00467876"/>
    <w:rsid w:val="004678FF"/>
    <w:rsid w:val="004705BF"/>
    <w:rsid w:val="00470B9D"/>
    <w:rsid w:val="00470E5B"/>
    <w:rsid w:val="00471AAC"/>
    <w:rsid w:val="00471ACF"/>
    <w:rsid w:val="00471BF4"/>
    <w:rsid w:val="00472667"/>
    <w:rsid w:val="004729CF"/>
    <w:rsid w:val="00472EC3"/>
    <w:rsid w:val="00473822"/>
    <w:rsid w:val="00473BC2"/>
    <w:rsid w:val="0047409F"/>
    <w:rsid w:val="0047473E"/>
    <w:rsid w:val="00474DBF"/>
    <w:rsid w:val="004752A3"/>
    <w:rsid w:val="004752A5"/>
    <w:rsid w:val="00475401"/>
    <w:rsid w:val="00475989"/>
    <w:rsid w:val="00475C2A"/>
    <w:rsid w:val="00476088"/>
    <w:rsid w:val="00476EE9"/>
    <w:rsid w:val="004775E6"/>
    <w:rsid w:val="00477C0A"/>
    <w:rsid w:val="004801B7"/>
    <w:rsid w:val="0048029C"/>
    <w:rsid w:val="00480729"/>
    <w:rsid w:val="00480C7D"/>
    <w:rsid w:val="00480F4E"/>
    <w:rsid w:val="0048183A"/>
    <w:rsid w:val="00481C10"/>
    <w:rsid w:val="0048214B"/>
    <w:rsid w:val="00482763"/>
    <w:rsid w:val="004828CC"/>
    <w:rsid w:val="00482A4A"/>
    <w:rsid w:val="00482AAF"/>
    <w:rsid w:val="0048305D"/>
    <w:rsid w:val="00483264"/>
    <w:rsid w:val="00483344"/>
    <w:rsid w:val="00483691"/>
    <w:rsid w:val="00483812"/>
    <w:rsid w:val="00483F2B"/>
    <w:rsid w:val="0048431F"/>
    <w:rsid w:val="004843A1"/>
    <w:rsid w:val="004843A8"/>
    <w:rsid w:val="00485072"/>
    <w:rsid w:val="00485274"/>
    <w:rsid w:val="00486613"/>
    <w:rsid w:val="00486680"/>
    <w:rsid w:val="00486B5A"/>
    <w:rsid w:val="0048714F"/>
    <w:rsid w:val="004874BF"/>
    <w:rsid w:val="004875BF"/>
    <w:rsid w:val="00487744"/>
    <w:rsid w:val="00487C0B"/>
    <w:rsid w:val="004904C6"/>
    <w:rsid w:val="00490AD4"/>
    <w:rsid w:val="004910FD"/>
    <w:rsid w:val="00491DFD"/>
    <w:rsid w:val="004925D9"/>
    <w:rsid w:val="004929C5"/>
    <w:rsid w:val="00492A8E"/>
    <w:rsid w:val="004930E5"/>
    <w:rsid w:val="004932B9"/>
    <w:rsid w:val="00493A99"/>
    <w:rsid w:val="00494046"/>
    <w:rsid w:val="00494147"/>
    <w:rsid w:val="004941DD"/>
    <w:rsid w:val="004941F7"/>
    <w:rsid w:val="00494240"/>
    <w:rsid w:val="004945CF"/>
    <w:rsid w:val="00494D4B"/>
    <w:rsid w:val="00495102"/>
    <w:rsid w:val="0049546D"/>
    <w:rsid w:val="0049575F"/>
    <w:rsid w:val="00495E32"/>
    <w:rsid w:val="00496026"/>
    <w:rsid w:val="0049683C"/>
    <w:rsid w:val="00496B87"/>
    <w:rsid w:val="00496FF5"/>
    <w:rsid w:val="00497245"/>
    <w:rsid w:val="004974E4"/>
    <w:rsid w:val="004A0F40"/>
    <w:rsid w:val="004A16BE"/>
    <w:rsid w:val="004A198E"/>
    <w:rsid w:val="004A1F6F"/>
    <w:rsid w:val="004A2F76"/>
    <w:rsid w:val="004A37C1"/>
    <w:rsid w:val="004A3CD5"/>
    <w:rsid w:val="004A4369"/>
    <w:rsid w:val="004A4762"/>
    <w:rsid w:val="004A50DF"/>
    <w:rsid w:val="004A5276"/>
    <w:rsid w:val="004A585D"/>
    <w:rsid w:val="004A5A76"/>
    <w:rsid w:val="004A6214"/>
    <w:rsid w:val="004A62F3"/>
    <w:rsid w:val="004A649B"/>
    <w:rsid w:val="004A6520"/>
    <w:rsid w:val="004A6655"/>
    <w:rsid w:val="004A665D"/>
    <w:rsid w:val="004A68DE"/>
    <w:rsid w:val="004A7A09"/>
    <w:rsid w:val="004A7C33"/>
    <w:rsid w:val="004B0FB0"/>
    <w:rsid w:val="004B1D50"/>
    <w:rsid w:val="004B1D8E"/>
    <w:rsid w:val="004B20DC"/>
    <w:rsid w:val="004B26A0"/>
    <w:rsid w:val="004B2A4C"/>
    <w:rsid w:val="004B2CA2"/>
    <w:rsid w:val="004B316C"/>
    <w:rsid w:val="004B384E"/>
    <w:rsid w:val="004B3DBD"/>
    <w:rsid w:val="004B4B86"/>
    <w:rsid w:val="004B5454"/>
    <w:rsid w:val="004B54E2"/>
    <w:rsid w:val="004B57E0"/>
    <w:rsid w:val="004B5868"/>
    <w:rsid w:val="004B6244"/>
    <w:rsid w:val="004B6CE0"/>
    <w:rsid w:val="004B6F7E"/>
    <w:rsid w:val="004B710A"/>
    <w:rsid w:val="004B7D65"/>
    <w:rsid w:val="004B7D97"/>
    <w:rsid w:val="004B7F4C"/>
    <w:rsid w:val="004C079D"/>
    <w:rsid w:val="004C0D12"/>
    <w:rsid w:val="004C1AE6"/>
    <w:rsid w:val="004C1BDC"/>
    <w:rsid w:val="004C466B"/>
    <w:rsid w:val="004C4A2C"/>
    <w:rsid w:val="004C5FC2"/>
    <w:rsid w:val="004C6510"/>
    <w:rsid w:val="004C6590"/>
    <w:rsid w:val="004C6FEC"/>
    <w:rsid w:val="004C7003"/>
    <w:rsid w:val="004C70D8"/>
    <w:rsid w:val="004C79E3"/>
    <w:rsid w:val="004D0910"/>
    <w:rsid w:val="004D0AB1"/>
    <w:rsid w:val="004D0F3B"/>
    <w:rsid w:val="004D114C"/>
    <w:rsid w:val="004D159D"/>
    <w:rsid w:val="004D1607"/>
    <w:rsid w:val="004D1620"/>
    <w:rsid w:val="004D1B4A"/>
    <w:rsid w:val="004D1CA8"/>
    <w:rsid w:val="004D1F71"/>
    <w:rsid w:val="004D1FAD"/>
    <w:rsid w:val="004D259E"/>
    <w:rsid w:val="004D3AA2"/>
    <w:rsid w:val="004D3B0F"/>
    <w:rsid w:val="004D3E60"/>
    <w:rsid w:val="004D3EA9"/>
    <w:rsid w:val="004D4637"/>
    <w:rsid w:val="004D4DDE"/>
    <w:rsid w:val="004D4F77"/>
    <w:rsid w:val="004D5A23"/>
    <w:rsid w:val="004D5E38"/>
    <w:rsid w:val="004D67CE"/>
    <w:rsid w:val="004D73D3"/>
    <w:rsid w:val="004D7455"/>
    <w:rsid w:val="004D7C72"/>
    <w:rsid w:val="004D7E45"/>
    <w:rsid w:val="004E0095"/>
    <w:rsid w:val="004E060A"/>
    <w:rsid w:val="004E0FEB"/>
    <w:rsid w:val="004E1A5F"/>
    <w:rsid w:val="004E1C4C"/>
    <w:rsid w:val="004E2079"/>
    <w:rsid w:val="004E225E"/>
    <w:rsid w:val="004E2326"/>
    <w:rsid w:val="004E2AA3"/>
    <w:rsid w:val="004E4932"/>
    <w:rsid w:val="004E5DD0"/>
    <w:rsid w:val="004E623F"/>
    <w:rsid w:val="004E68FE"/>
    <w:rsid w:val="004E6AA9"/>
    <w:rsid w:val="004E6AFF"/>
    <w:rsid w:val="004E7216"/>
    <w:rsid w:val="004E727B"/>
    <w:rsid w:val="004E74F5"/>
    <w:rsid w:val="004E7B9D"/>
    <w:rsid w:val="004E7F2C"/>
    <w:rsid w:val="004F2291"/>
    <w:rsid w:val="004F2420"/>
    <w:rsid w:val="004F278B"/>
    <w:rsid w:val="004F2BD3"/>
    <w:rsid w:val="004F363E"/>
    <w:rsid w:val="004F43C8"/>
    <w:rsid w:val="004F4E05"/>
    <w:rsid w:val="004F6241"/>
    <w:rsid w:val="004F6ACE"/>
    <w:rsid w:val="004F6EDB"/>
    <w:rsid w:val="004F7761"/>
    <w:rsid w:val="004F7BFC"/>
    <w:rsid w:val="004F7C5A"/>
    <w:rsid w:val="005002DE"/>
    <w:rsid w:val="005002F3"/>
    <w:rsid w:val="005005E4"/>
    <w:rsid w:val="005009F6"/>
    <w:rsid w:val="00500AA8"/>
    <w:rsid w:val="00500F40"/>
    <w:rsid w:val="005011A5"/>
    <w:rsid w:val="0050164A"/>
    <w:rsid w:val="00501654"/>
    <w:rsid w:val="00501DC1"/>
    <w:rsid w:val="00502788"/>
    <w:rsid w:val="00502A6E"/>
    <w:rsid w:val="00502AC5"/>
    <w:rsid w:val="00503526"/>
    <w:rsid w:val="00503621"/>
    <w:rsid w:val="005039BE"/>
    <w:rsid w:val="005044BB"/>
    <w:rsid w:val="00504AC9"/>
    <w:rsid w:val="005053B6"/>
    <w:rsid w:val="0050576F"/>
    <w:rsid w:val="00505834"/>
    <w:rsid w:val="005058FC"/>
    <w:rsid w:val="00505938"/>
    <w:rsid w:val="00505FA4"/>
    <w:rsid w:val="005063B6"/>
    <w:rsid w:val="00506C57"/>
    <w:rsid w:val="005074EA"/>
    <w:rsid w:val="0050781F"/>
    <w:rsid w:val="00507C95"/>
    <w:rsid w:val="00507DCF"/>
    <w:rsid w:val="00507F9E"/>
    <w:rsid w:val="00510BC4"/>
    <w:rsid w:val="005112EF"/>
    <w:rsid w:val="00511C1D"/>
    <w:rsid w:val="00511F18"/>
    <w:rsid w:val="0051272B"/>
    <w:rsid w:val="00512D10"/>
    <w:rsid w:val="00513C19"/>
    <w:rsid w:val="00513CBB"/>
    <w:rsid w:val="0051516B"/>
    <w:rsid w:val="005156C6"/>
    <w:rsid w:val="0051587B"/>
    <w:rsid w:val="00515B6C"/>
    <w:rsid w:val="00515BC8"/>
    <w:rsid w:val="0051765D"/>
    <w:rsid w:val="00517FC9"/>
    <w:rsid w:val="00520319"/>
    <w:rsid w:val="0052060E"/>
    <w:rsid w:val="00520655"/>
    <w:rsid w:val="00521419"/>
    <w:rsid w:val="00521F95"/>
    <w:rsid w:val="005224E5"/>
    <w:rsid w:val="00522678"/>
    <w:rsid w:val="00522823"/>
    <w:rsid w:val="0052332C"/>
    <w:rsid w:val="005240C6"/>
    <w:rsid w:val="00524870"/>
    <w:rsid w:val="00524C4D"/>
    <w:rsid w:val="0052536F"/>
    <w:rsid w:val="00525412"/>
    <w:rsid w:val="0052578C"/>
    <w:rsid w:val="005279AC"/>
    <w:rsid w:val="00527C46"/>
    <w:rsid w:val="005302BB"/>
    <w:rsid w:val="00530BE1"/>
    <w:rsid w:val="00530DEE"/>
    <w:rsid w:val="00530ECF"/>
    <w:rsid w:val="00530FB9"/>
    <w:rsid w:val="00531C91"/>
    <w:rsid w:val="00531F22"/>
    <w:rsid w:val="005320C6"/>
    <w:rsid w:val="00532357"/>
    <w:rsid w:val="0053257C"/>
    <w:rsid w:val="005327A6"/>
    <w:rsid w:val="00532822"/>
    <w:rsid w:val="00532ACF"/>
    <w:rsid w:val="00533209"/>
    <w:rsid w:val="0053337E"/>
    <w:rsid w:val="0053345C"/>
    <w:rsid w:val="00533B75"/>
    <w:rsid w:val="00533FBA"/>
    <w:rsid w:val="005342E0"/>
    <w:rsid w:val="00534349"/>
    <w:rsid w:val="00534488"/>
    <w:rsid w:val="005347A8"/>
    <w:rsid w:val="00534BB4"/>
    <w:rsid w:val="0053553D"/>
    <w:rsid w:val="00535AC3"/>
    <w:rsid w:val="005363B1"/>
    <w:rsid w:val="00536B2C"/>
    <w:rsid w:val="00536D3B"/>
    <w:rsid w:val="00536E30"/>
    <w:rsid w:val="00537586"/>
    <w:rsid w:val="00537C46"/>
    <w:rsid w:val="005405C6"/>
    <w:rsid w:val="00540932"/>
    <w:rsid w:val="0054154C"/>
    <w:rsid w:val="00541EC7"/>
    <w:rsid w:val="005420CE"/>
    <w:rsid w:val="005421FB"/>
    <w:rsid w:val="005424DB"/>
    <w:rsid w:val="00542E7E"/>
    <w:rsid w:val="00542FE7"/>
    <w:rsid w:val="005434DB"/>
    <w:rsid w:val="0054411C"/>
    <w:rsid w:val="005441F0"/>
    <w:rsid w:val="00544358"/>
    <w:rsid w:val="00544DC3"/>
    <w:rsid w:val="005459FE"/>
    <w:rsid w:val="00545B6E"/>
    <w:rsid w:val="00546C1B"/>
    <w:rsid w:val="00547108"/>
    <w:rsid w:val="00550DE4"/>
    <w:rsid w:val="00550F09"/>
    <w:rsid w:val="00551696"/>
    <w:rsid w:val="005516B0"/>
    <w:rsid w:val="005523E0"/>
    <w:rsid w:val="00552715"/>
    <w:rsid w:val="00552982"/>
    <w:rsid w:val="00552D0E"/>
    <w:rsid w:val="00552D44"/>
    <w:rsid w:val="00552ED0"/>
    <w:rsid w:val="00553435"/>
    <w:rsid w:val="00555AAA"/>
    <w:rsid w:val="00555E48"/>
    <w:rsid w:val="00555F99"/>
    <w:rsid w:val="00556036"/>
    <w:rsid w:val="005567A0"/>
    <w:rsid w:val="00556C59"/>
    <w:rsid w:val="00556CCF"/>
    <w:rsid w:val="00557096"/>
    <w:rsid w:val="005578B0"/>
    <w:rsid w:val="00557922"/>
    <w:rsid w:val="00560473"/>
    <w:rsid w:val="00560B03"/>
    <w:rsid w:val="005615EF"/>
    <w:rsid w:val="005616D7"/>
    <w:rsid w:val="00561754"/>
    <w:rsid w:val="00561BCC"/>
    <w:rsid w:val="00561BCD"/>
    <w:rsid w:val="00561F11"/>
    <w:rsid w:val="00561F65"/>
    <w:rsid w:val="0056240C"/>
    <w:rsid w:val="0056271E"/>
    <w:rsid w:val="005644BB"/>
    <w:rsid w:val="00564CF5"/>
    <w:rsid w:val="00564F52"/>
    <w:rsid w:val="0056566D"/>
    <w:rsid w:val="00565A0D"/>
    <w:rsid w:val="00565B83"/>
    <w:rsid w:val="0056609E"/>
    <w:rsid w:val="005663B4"/>
    <w:rsid w:val="00566494"/>
    <w:rsid w:val="00567138"/>
    <w:rsid w:val="005679ED"/>
    <w:rsid w:val="00567ACE"/>
    <w:rsid w:val="00567C36"/>
    <w:rsid w:val="00567D30"/>
    <w:rsid w:val="0057010D"/>
    <w:rsid w:val="00570BEF"/>
    <w:rsid w:val="00571640"/>
    <w:rsid w:val="00571728"/>
    <w:rsid w:val="00571AF9"/>
    <w:rsid w:val="00571B3B"/>
    <w:rsid w:val="00571DD3"/>
    <w:rsid w:val="005725A9"/>
    <w:rsid w:val="00572E29"/>
    <w:rsid w:val="0057392E"/>
    <w:rsid w:val="00574CC0"/>
    <w:rsid w:val="00575877"/>
    <w:rsid w:val="00575C29"/>
    <w:rsid w:val="00576081"/>
    <w:rsid w:val="00576119"/>
    <w:rsid w:val="00576666"/>
    <w:rsid w:val="00576B1C"/>
    <w:rsid w:val="00576BB3"/>
    <w:rsid w:val="00576F6D"/>
    <w:rsid w:val="00577592"/>
    <w:rsid w:val="0057773A"/>
    <w:rsid w:val="00580544"/>
    <w:rsid w:val="005807B1"/>
    <w:rsid w:val="005807D1"/>
    <w:rsid w:val="00580909"/>
    <w:rsid w:val="00580A91"/>
    <w:rsid w:val="00580E35"/>
    <w:rsid w:val="005815B7"/>
    <w:rsid w:val="0058162E"/>
    <w:rsid w:val="0058210C"/>
    <w:rsid w:val="00582A0D"/>
    <w:rsid w:val="00582FEE"/>
    <w:rsid w:val="00583304"/>
    <w:rsid w:val="00583917"/>
    <w:rsid w:val="00583C37"/>
    <w:rsid w:val="0058415F"/>
    <w:rsid w:val="005846B3"/>
    <w:rsid w:val="00584D13"/>
    <w:rsid w:val="00585536"/>
    <w:rsid w:val="00585826"/>
    <w:rsid w:val="00585C64"/>
    <w:rsid w:val="00585E45"/>
    <w:rsid w:val="00586002"/>
    <w:rsid w:val="005860BF"/>
    <w:rsid w:val="00586C93"/>
    <w:rsid w:val="00587453"/>
    <w:rsid w:val="005878D8"/>
    <w:rsid w:val="00587BA5"/>
    <w:rsid w:val="00587C06"/>
    <w:rsid w:val="00587D43"/>
    <w:rsid w:val="005907FA"/>
    <w:rsid w:val="0059083C"/>
    <w:rsid w:val="0059083D"/>
    <w:rsid w:val="0059091B"/>
    <w:rsid w:val="005909AD"/>
    <w:rsid w:val="00590B68"/>
    <w:rsid w:val="00590E54"/>
    <w:rsid w:val="00591086"/>
    <w:rsid w:val="00591820"/>
    <w:rsid w:val="00591D8C"/>
    <w:rsid w:val="00592C81"/>
    <w:rsid w:val="00593006"/>
    <w:rsid w:val="005935AB"/>
    <w:rsid w:val="0059457A"/>
    <w:rsid w:val="005953A1"/>
    <w:rsid w:val="005955A2"/>
    <w:rsid w:val="0059567D"/>
    <w:rsid w:val="00595681"/>
    <w:rsid w:val="005958CE"/>
    <w:rsid w:val="00595AEC"/>
    <w:rsid w:val="00595CCF"/>
    <w:rsid w:val="00595D5F"/>
    <w:rsid w:val="00595E4E"/>
    <w:rsid w:val="005961DD"/>
    <w:rsid w:val="005961F2"/>
    <w:rsid w:val="0059632C"/>
    <w:rsid w:val="005971DD"/>
    <w:rsid w:val="0059731E"/>
    <w:rsid w:val="0059754A"/>
    <w:rsid w:val="005976CC"/>
    <w:rsid w:val="005A074C"/>
    <w:rsid w:val="005A07E1"/>
    <w:rsid w:val="005A0C34"/>
    <w:rsid w:val="005A0C4C"/>
    <w:rsid w:val="005A0C50"/>
    <w:rsid w:val="005A1559"/>
    <w:rsid w:val="005A1A35"/>
    <w:rsid w:val="005A1E9E"/>
    <w:rsid w:val="005A288A"/>
    <w:rsid w:val="005A29B5"/>
    <w:rsid w:val="005A29CF"/>
    <w:rsid w:val="005A2A99"/>
    <w:rsid w:val="005A30C0"/>
    <w:rsid w:val="005A36DE"/>
    <w:rsid w:val="005A3824"/>
    <w:rsid w:val="005A39DD"/>
    <w:rsid w:val="005A3A3A"/>
    <w:rsid w:val="005A417E"/>
    <w:rsid w:val="005A41A4"/>
    <w:rsid w:val="005A41A9"/>
    <w:rsid w:val="005A46ED"/>
    <w:rsid w:val="005A4B51"/>
    <w:rsid w:val="005A5883"/>
    <w:rsid w:val="005A5C4D"/>
    <w:rsid w:val="005A6EB3"/>
    <w:rsid w:val="005A7ACF"/>
    <w:rsid w:val="005A7C7F"/>
    <w:rsid w:val="005A7E86"/>
    <w:rsid w:val="005B06C1"/>
    <w:rsid w:val="005B08D8"/>
    <w:rsid w:val="005B105B"/>
    <w:rsid w:val="005B1315"/>
    <w:rsid w:val="005B13AB"/>
    <w:rsid w:val="005B14BF"/>
    <w:rsid w:val="005B1B7E"/>
    <w:rsid w:val="005B2289"/>
    <w:rsid w:val="005B23A5"/>
    <w:rsid w:val="005B2530"/>
    <w:rsid w:val="005B2DEB"/>
    <w:rsid w:val="005B31F4"/>
    <w:rsid w:val="005B46A2"/>
    <w:rsid w:val="005B538E"/>
    <w:rsid w:val="005B597C"/>
    <w:rsid w:val="005B5C9C"/>
    <w:rsid w:val="005B5D01"/>
    <w:rsid w:val="005B5DB1"/>
    <w:rsid w:val="005B623A"/>
    <w:rsid w:val="005B6264"/>
    <w:rsid w:val="005B653D"/>
    <w:rsid w:val="005C014B"/>
    <w:rsid w:val="005C03D2"/>
    <w:rsid w:val="005C0C03"/>
    <w:rsid w:val="005C0E22"/>
    <w:rsid w:val="005C1799"/>
    <w:rsid w:val="005C1996"/>
    <w:rsid w:val="005C19EC"/>
    <w:rsid w:val="005C20DD"/>
    <w:rsid w:val="005C23E1"/>
    <w:rsid w:val="005C2462"/>
    <w:rsid w:val="005C27E6"/>
    <w:rsid w:val="005C3386"/>
    <w:rsid w:val="005C3C20"/>
    <w:rsid w:val="005C42DA"/>
    <w:rsid w:val="005C5163"/>
    <w:rsid w:val="005C554C"/>
    <w:rsid w:val="005C5BD6"/>
    <w:rsid w:val="005C71AD"/>
    <w:rsid w:val="005C798A"/>
    <w:rsid w:val="005D02E4"/>
    <w:rsid w:val="005D12DA"/>
    <w:rsid w:val="005D1709"/>
    <w:rsid w:val="005D1A55"/>
    <w:rsid w:val="005D1CF4"/>
    <w:rsid w:val="005D2063"/>
    <w:rsid w:val="005D2951"/>
    <w:rsid w:val="005D3260"/>
    <w:rsid w:val="005D331E"/>
    <w:rsid w:val="005D3614"/>
    <w:rsid w:val="005D38CE"/>
    <w:rsid w:val="005D3E8F"/>
    <w:rsid w:val="005D4190"/>
    <w:rsid w:val="005D45F0"/>
    <w:rsid w:val="005D46A3"/>
    <w:rsid w:val="005D4F13"/>
    <w:rsid w:val="005D5344"/>
    <w:rsid w:val="005D59F4"/>
    <w:rsid w:val="005D65B8"/>
    <w:rsid w:val="005D6624"/>
    <w:rsid w:val="005D6723"/>
    <w:rsid w:val="005D6B03"/>
    <w:rsid w:val="005D6B7A"/>
    <w:rsid w:val="005D7121"/>
    <w:rsid w:val="005D72C8"/>
    <w:rsid w:val="005D7383"/>
    <w:rsid w:val="005D7CA7"/>
    <w:rsid w:val="005E0303"/>
    <w:rsid w:val="005E063D"/>
    <w:rsid w:val="005E085F"/>
    <w:rsid w:val="005E09EF"/>
    <w:rsid w:val="005E0E30"/>
    <w:rsid w:val="005E185B"/>
    <w:rsid w:val="005E2E9C"/>
    <w:rsid w:val="005E2F63"/>
    <w:rsid w:val="005E3290"/>
    <w:rsid w:val="005E3607"/>
    <w:rsid w:val="005E410D"/>
    <w:rsid w:val="005E48E3"/>
    <w:rsid w:val="005E4CDA"/>
    <w:rsid w:val="005E5232"/>
    <w:rsid w:val="005E52CC"/>
    <w:rsid w:val="005E57E4"/>
    <w:rsid w:val="005E62A6"/>
    <w:rsid w:val="005E670B"/>
    <w:rsid w:val="005E6F95"/>
    <w:rsid w:val="005E7136"/>
    <w:rsid w:val="005E76F2"/>
    <w:rsid w:val="005F035F"/>
    <w:rsid w:val="005F058D"/>
    <w:rsid w:val="005F1634"/>
    <w:rsid w:val="005F1CE6"/>
    <w:rsid w:val="005F2442"/>
    <w:rsid w:val="005F2BBD"/>
    <w:rsid w:val="005F3484"/>
    <w:rsid w:val="005F3AA4"/>
    <w:rsid w:val="005F41BE"/>
    <w:rsid w:val="005F4610"/>
    <w:rsid w:val="005F4733"/>
    <w:rsid w:val="005F48D0"/>
    <w:rsid w:val="005F56BB"/>
    <w:rsid w:val="005F60F2"/>
    <w:rsid w:val="005F6119"/>
    <w:rsid w:val="005F69DC"/>
    <w:rsid w:val="005F75D2"/>
    <w:rsid w:val="005F77C2"/>
    <w:rsid w:val="005F77D5"/>
    <w:rsid w:val="005F7833"/>
    <w:rsid w:val="005F7BC5"/>
    <w:rsid w:val="005F7C2B"/>
    <w:rsid w:val="0060035B"/>
    <w:rsid w:val="006006A6"/>
    <w:rsid w:val="00600C6A"/>
    <w:rsid w:val="00600EF6"/>
    <w:rsid w:val="00601DBE"/>
    <w:rsid w:val="00601EB9"/>
    <w:rsid w:val="0060208F"/>
    <w:rsid w:val="00602541"/>
    <w:rsid w:val="006029A3"/>
    <w:rsid w:val="00602CE7"/>
    <w:rsid w:val="00602E07"/>
    <w:rsid w:val="00603FE0"/>
    <w:rsid w:val="0060447A"/>
    <w:rsid w:val="00604DAF"/>
    <w:rsid w:val="00604E53"/>
    <w:rsid w:val="0060591C"/>
    <w:rsid w:val="00606A88"/>
    <w:rsid w:val="006072C2"/>
    <w:rsid w:val="00607371"/>
    <w:rsid w:val="00607FF7"/>
    <w:rsid w:val="00610484"/>
    <w:rsid w:val="006104E9"/>
    <w:rsid w:val="00611301"/>
    <w:rsid w:val="006113DE"/>
    <w:rsid w:val="006114E0"/>
    <w:rsid w:val="006118BE"/>
    <w:rsid w:val="00611B9A"/>
    <w:rsid w:val="00611D7D"/>
    <w:rsid w:val="00612609"/>
    <w:rsid w:val="00612B73"/>
    <w:rsid w:val="00612E71"/>
    <w:rsid w:val="00613418"/>
    <w:rsid w:val="00613530"/>
    <w:rsid w:val="006138A7"/>
    <w:rsid w:val="00613D62"/>
    <w:rsid w:val="00614288"/>
    <w:rsid w:val="006142AE"/>
    <w:rsid w:val="00615220"/>
    <w:rsid w:val="00615E0C"/>
    <w:rsid w:val="006162E4"/>
    <w:rsid w:val="0061658C"/>
    <w:rsid w:val="00617140"/>
    <w:rsid w:val="0061775D"/>
    <w:rsid w:val="00620146"/>
    <w:rsid w:val="006203BD"/>
    <w:rsid w:val="00620C0B"/>
    <w:rsid w:val="00621144"/>
    <w:rsid w:val="00621400"/>
    <w:rsid w:val="00621690"/>
    <w:rsid w:val="00621BA7"/>
    <w:rsid w:val="00621FBC"/>
    <w:rsid w:val="00622951"/>
    <w:rsid w:val="006229D7"/>
    <w:rsid w:val="00623687"/>
    <w:rsid w:val="00623761"/>
    <w:rsid w:val="00623775"/>
    <w:rsid w:val="00623AED"/>
    <w:rsid w:val="00623DBA"/>
    <w:rsid w:val="00623E6E"/>
    <w:rsid w:val="00623FC8"/>
    <w:rsid w:val="00625226"/>
    <w:rsid w:val="0062595B"/>
    <w:rsid w:val="00625A47"/>
    <w:rsid w:val="00625CF4"/>
    <w:rsid w:val="00625FA7"/>
    <w:rsid w:val="006260B1"/>
    <w:rsid w:val="006269D2"/>
    <w:rsid w:val="00627D95"/>
    <w:rsid w:val="00630016"/>
    <w:rsid w:val="00630A13"/>
    <w:rsid w:val="00630D35"/>
    <w:rsid w:val="00631583"/>
    <w:rsid w:val="006317AE"/>
    <w:rsid w:val="00631933"/>
    <w:rsid w:val="00631B7A"/>
    <w:rsid w:val="00631F0C"/>
    <w:rsid w:val="00632244"/>
    <w:rsid w:val="00632BAD"/>
    <w:rsid w:val="00633997"/>
    <w:rsid w:val="00633A37"/>
    <w:rsid w:val="006340BE"/>
    <w:rsid w:val="00634564"/>
    <w:rsid w:val="00634AE4"/>
    <w:rsid w:val="00634C98"/>
    <w:rsid w:val="00635471"/>
    <w:rsid w:val="006356AA"/>
    <w:rsid w:val="006357B7"/>
    <w:rsid w:val="0063597F"/>
    <w:rsid w:val="00635EED"/>
    <w:rsid w:val="0063605B"/>
    <w:rsid w:val="006360D9"/>
    <w:rsid w:val="006361F8"/>
    <w:rsid w:val="00636208"/>
    <w:rsid w:val="00636509"/>
    <w:rsid w:val="00636A2E"/>
    <w:rsid w:val="00636E3F"/>
    <w:rsid w:val="006374CF"/>
    <w:rsid w:val="00637C3D"/>
    <w:rsid w:val="00640749"/>
    <w:rsid w:val="00640AFA"/>
    <w:rsid w:val="00641630"/>
    <w:rsid w:val="0064197E"/>
    <w:rsid w:val="00641B05"/>
    <w:rsid w:val="00641CDC"/>
    <w:rsid w:val="00641D34"/>
    <w:rsid w:val="00641E94"/>
    <w:rsid w:val="00642066"/>
    <w:rsid w:val="006426DD"/>
    <w:rsid w:val="00643043"/>
    <w:rsid w:val="00643389"/>
    <w:rsid w:val="0064352D"/>
    <w:rsid w:val="0064358F"/>
    <w:rsid w:val="00643AEF"/>
    <w:rsid w:val="006447B1"/>
    <w:rsid w:val="00644818"/>
    <w:rsid w:val="00644A46"/>
    <w:rsid w:val="0064544A"/>
    <w:rsid w:val="00645785"/>
    <w:rsid w:val="00645B09"/>
    <w:rsid w:val="00646347"/>
    <w:rsid w:val="00646E42"/>
    <w:rsid w:val="00646F95"/>
    <w:rsid w:val="006474D8"/>
    <w:rsid w:val="00647F16"/>
    <w:rsid w:val="00650F03"/>
    <w:rsid w:val="0065156A"/>
    <w:rsid w:val="00651FF3"/>
    <w:rsid w:val="006521B6"/>
    <w:rsid w:val="006522BA"/>
    <w:rsid w:val="006522E7"/>
    <w:rsid w:val="00652E3F"/>
    <w:rsid w:val="00652FB3"/>
    <w:rsid w:val="00653191"/>
    <w:rsid w:val="006542CF"/>
    <w:rsid w:val="0065479A"/>
    <w:rsid w:val="0065531D"/>
    <w:rsid w:val="006557E0"/>
    <w:rsid w:val="00655C2D"/>
    <w:rsid w:val="00655DD8"/>
    <w:rsid w:val="006560E8"/>
    <w:rsid w:val="0065611B"/>
    <w:rsid w:val="00656736"/>
    <w:rsid w:val="0065686E"/>
    <w:rsid w:val="00656B7B"/>
    <w:rsid w:val="00656DB7"/>
    <w:rsid w:val="00657031"/>
    <w:rsid w:val="006576A7"/>
    <w:rsid w:val="006578F8"/>
    <w:rsid w:val="00657A02"/>
    <w:rsid w:val="00657A53"/>
    <w:rsid w:val="00657B07"/>
    <w:rsid w:val="00657E30"/>
    <w:rsid w:val="00657F3E"/>
    <w:rsid w:val="00662537"/>
    <w:rsid w:val="006627B4"/>
    <w:rsid w:val="00662F28"/>
    <w:rsid w:val="006630D3"/>
    <w:rsid w:val="0066334C"/>
    <w:rsid w:val="0066386B"/>
    <w:rsid w:val="006638F4"/>
    <w:rsid w:val="0066417D"/>
    <w:rsid w:val="006641ED"/>
    <w:rsid w:val="00664561"/>
    <w:rsid w:val="0066471D"/>
    <w:rsid w:val="006658CE"/>
    <w:rsid w:val="006659C2"/>
    <w:rsid w:val="0066624D"/>
    <w:rsid w:val="006664EF"/>
    <w:rsid w:val="00667828"/>
    <w:rsid w:val="00667A7B"/>
    <w:rsid w:val="00667E4E"/>
    <w:rsid w:val="00670115"/>
    <w:rsid w:val="0067049F"/>
    <w:rsid w:val="00670775"/>
    <w:rsid w:val="006713D3"/>
    <w:rsid w:val="00671891"/>
    <w:rsid w:val="0067247C"/>
    <w:rsid w:val="006724B1"/>
    <w:rsid w:val="006727B3"/>
    <w:rsid w:val="006732F8"/>
    <w:rsid w:val="00673C56"/>
    <w:rsid w:val="00673D71"/>
    <w:rsid w:val="00673FBB"/>
    <w:rsid w:val="0067424C"/>
    <w:rsid w:val="00674A4D"/>
    <w:rsid w:val="00674F12"/>
    <w:rsid w:val="00675F32"/>
    <w:rsid w:val="0067604D"/>
    <w:rsid w:val="00676F3B"/>
    <w:rsid w:val="00677ACB"/>
    <w:rsid w:val="0068045B"/>
    <w:rsid w:val="006804C2"/>
    <w:rsid w:val="00680DC7"/>
    <w:rsid w:val="006811F9"/>
    <w:rsid w:val="006812BF"/>
    <w:rsid w:val="00681524"/>
    <w:rsid w:val="00681678"/>
    <w:rsid w:val="006817E5"/>
    <w:rsid w:val="00681F09"/>
    <w:rsid w:val="00681FF5"/>
    <w:rsid w:val="006842B9"/>
    <w:rsid w:val="0068452E"/>
    <w:rsid w:val="006856CD"/>
    <w:rsid w:val="006859F2"/>
    <w:rsid w:val="00685FF1"/>
    <w:rsid w:val="006861B9"/>
    <w:rsid w:val="0068664C"/>
    <w:rsid w:val="00686B22"/>
    <w:rsid w:val="00686F51"/>
    <w:rsid w:val="0068718F"/>
    <w:rsid w:val="00687220"/>
    <w:rsid w:val="00690427"/>
    <w:rsid w:val="006904EF"/>
    <w:rsid w:val="00690605"/>
    <w:rsid w:val="00690C8B"/>
    <w:rsid w:val="0069123B"/>
    <w:rsid w:val="0069142B"/>
    <w:rsid w:val="0069247C"/>
    <w:rsid w:val="00692846"/>
    <w:rsid w:val="0069290E"/>
    <w:rsid w:val="00692BAC"/>
    <w:rsid w:val="006931E1"/>
    <w:rsid w:val="006937FA"/>
    <w:rsid w:val="00693CE6"/>
    <w:rsid w:val="00693D5C"/>
    <w:rsid w:val="006949D9"/>
    <w:rsid w:val="00694BE7"/>
    <w:rsid w:val="00694CE8"/>
    <w:rsid w:val="0069685C"/>
    <w:rsid w:val="00696A94"/>
    <w:rsid w:val="0069725A"/>
    <w:rsid w:val="00697A96"/>
    <w:rsid w:val="006A056B"/>
    <w:rsid w:val="006A0749"/>
    <w:rsid w:val="006A0F13"/>
    <w:rsid w:val="006A19EB"/>
    <w:rsid w:val="006A2284"/>
    <w:rsid w:val="006A24CF"/>
    <w:rsid w:val="006A2F29"/>
    <w:rsid w:val="006A3507"/>
    <w:rsid w:val="006A39CA"/>
    <w:rsid w:val="006A3F4C"/>
    <w:rsid w:val="006A4214"/>
    <w:rsid w:val="006A4409"/>
    <w:rsid w:val="006A45D0"/>
    <w:rsid w:val="006A4CC9"/>
    <w:rsid w:val="006A5443"/>
    <w:rsid w:val="006A5C5D"/>
    <w:rsid w:val="006A5E5C"/>
    <w:rsid w:val="006A5F29"/>
    <w:rsid w:val="006A638E"/>
    <w:rsid w:val="006A66D1"/>
    <w:rsid w:val="006A7461"/>
    <w:rsid w:val="006A746F"/>
    <w:rsid w:val="006A781E"/>
    <w:rsid w:val="006A7A40"/>
    <w:rsid w:val="006B08D8"/>
    <w:rsid w:val="006B0BDB"/>
    <w:rsid w:val="006B0F02"/>
    <w:rsid w:val="006B1469"/>
    <w:rsid w:val="006B1B3F"/>
    <w:rsid w:val="006B1F3E"/>
    <w:rsid w:val="006B20CA"/>
    <w:rsid w:val="006B2205"/>
    <w:rsid w:val="006B297A"/>
    <w:rsid w:val="006B2DA8"/>
    <w:rsid w:val="006B2F0A"/>
    <w:rsid w:val="006B31E4"/>
    <w:rsid w:val="006B401E"/>
    <w:rsid w:val="006B407B"/>
    <w:rsid w:val="006B40F7"/>
    <w:rsid w:val="006B420A"/>
    <w:rsid w:val="006B42A1"/>
    <w:rsid w:val="006B472A"/>
    <w:rsid w:val="006B5C07"/>
    <w:rsid w:val="006B5FE3"/>
    <w:rsid w:val="006B6624"/>
    <w:rsid w:val="006B6892"/>
    <w:rsid w:val="006B6DA4"/>
    <w:rsid w:val="006B704A"/>
    <w:rsid w:val="006B7196"/>
    <w:rsid w:val="006B7A28"/>
    <w:rsid w:val="006C001C"/>
    <w:rsid w:val="006C028B"/>
    <w:rsid w:val="006C0ECD"/>
    <w:rsid w:val="006C1C95"/>
    <w:rsid w:val="006C29D6"/>
    <w:rsid w:val="006C29FE"/>
    <w:rsid w:val="006C31AB"/>
    <w:rsid w:val="006C31BC"/>
    <w:rsid w:val="006C355B"/>
    <w:rsid w:val="006C395B"/>
    <w:rsid w:val="006C42CF"/>
    <w:rsid w:val="006C53EC"/>
    <w:rsid w:val="006C53F9"/>
    <w:rsid w:val="006C559C"/>
    <w:rsid w:val="006C5B84"/>
    <w:rsid w:val="006C5CC4"/>
    <w:rsid w:val="006C6248"/>
    <w:rsid w:val="006C6C80"/>
    <w:rsid w:val="006C6F95"/>
    <w:rsid w:val="006C7BC3"/>
    <w:rsid w:val="006C7DB4"/>
    <w:rsid w:val="006D012B"/>
    <w:rsid w:val="006D0577"/>
    <w:rsid w:val="006D0675"/>
    <w:rsid w:val="006D113C"/>
    <w:rsid w:val="006D1258"/>
    <w:rsid w:val="006D1350"/>
    <w:rsid w:val="006D1795"/>
    <w:rsid w:val="006D1CA0"/>
    <w:rsid w:val="006D2639"/>
    <w:rsid w:val="006D2C14"/>
    <w:rsid w:val="006D3B6E"/>
    <w:rsid w:val="006D3B98"/>
    <w:rsid w:val="006D4C53"/>
    <w:rsid w:val="006D4D23"/>
    <w:rsid w:val="006D53BA"/>
    <w:rsid w:val="006D5433"/>
    <w:rsid w:val="006D5580"/>
    <w:rsid w:val="006D56A8"/>
    <w:rsid w:val="006D56E3"/>
    <w:rsid w:val="006D598F"/>
    <w:rsid w:val="006D5D24"/>
    <w:rsid w:val="006D5DB6"/>
    <w:rsid w:val="006D5DF4"/>
    <w:rsid w:val="006D657C"/>
    <w:rsid w:val="006D65D0"/>
    <w:rsid w:val="006D6B21"/>
    <w:rsid w:val="006D6B9F"/>
    <w:rsid w:val="006D6E0C"/>
    <w:rsid w:val="006D6F72"/>
    <w:rsid w:val="006D6FD7"/>
    <w:rsid w:val="006D721C"/>
    <w:rsid w:val="006D75D3"/>
    <w:rsid w:val="006D7768"/>
    <w:rsid w:val="006E0024"/>
    <w:rsid w:val="006E0106"/>
    <w:rsid w:val="006E030F"/>
    <w:rsid w:val="006E04C7"/>
    <w:rsid w:val="006E14B1"/>
    <w:rsid w:val="006E172B"/>
    <w:rsid w:val="006E1B4E"/>
    <w:rsid w:val="006E1E2B"/>
    <w:rsid w:val="006E2D0A"/>
    <w:rsid w:val="006E2DD6"/>
    <w:rsid w:val="006E3243"/>
    <w:rsid w:val="006E3442"/>
    <w:rsid w:val="006E36A6"/>
    <w:rsid w:val="006E39F4"/>
    <w:rsid w:val="006E4771"/>
    <w:rsid w:val="006E624A"/>
    <w:rsid w:val="006E6A53"/>
    <w:rsid w:val="006E7270"/>
    <w:rsid w:val="006F0822"/>
    <w:rsid w:val="006F09EC"/>
    <w:rsid w:val="006F1199"/>
    <w:rsid w:val="006F1292"/>
    <w:rsid w:val="006F1398"/>
    <w:rsid w:val="006F1D78"/>
    <w:rsid w:val="006F1E47"/>
    <w:rsid w:val="006F1E7B"/>
    <w:rsid w:val="006F2039"/>
    <w:rsid w:val="006F2141"/>
    <w:rsid w:val="006F242D"/>
    <w:rsid w:val="006F39BE"/>
    <w:rsid w:val="006F414D"/>
    <w:rsid w:val="006F46D7"/>
    <w:rsid w:val="006F4B42"/>
    <w:rsid w:val="006F58AB"/>
    <w:rsid w:val="006F6447"/>
    <w:rsid w:val="006F6B51"/>
    <w:rsid w:val="006F6C4B"/>
    <w:rsid w:val="006F71FF"/>
    <w:rsid w:val="007000B7"/>
    <w:rsid w:val="007002B9"/>
    <w:rsid w:val="00700472"/>
    <w:rsid w:val="007010DA"/>
    <w:rsid w:val="00701E15"/>
    <w:rsid w:val="007022FF"/>
    <w:rsid w:val="00702321"/>
    <w:rsid w:val="0070278E"/>
    <w:rsid w:val="00702A44"/>
    <w:rsid w:val="00702EEA"/>
    <w:rsid w:val="00703894"/>
    <w:rsid w:val="00703D88"/>
    <w:rsid w:val="0070438F"/>
    <w:rsid w:val="00704C60"/>
    <w:rsid w:val="0070517D"/>
    <w:rsid w:val="00705CDF"/>
    <w:rsid w:val="00705EEA"/>
    <w:rsid w:val="00705EED"/>
    <w:rsid w:val="00705FB3"/>
    <w:rsid w:val="0070610A"/>
    <w:rsid w:val="0070645F"/>
    <w:rsid w:val="00706962"/>
    <w:rsid w:val="00706EFA"/>
    <w:rsid w:val="00707160"/>
    <w:rsid w:val="00707A87"/>
    <w:rsid w:val="00707E94"/>
    <w:rsid w:val="00707E9C"/>
    <w:rsid w:val="00707EAD"/>
    <w:rsid w:val="00710214"/>
    <w:rsid w:val="00711067"/>
    <w:rsid w:val="00711589"/>
    <w:rsid w:val="00712949"/>
    <w:rsid w:val="00712AFD"/>
    <w:rsid w:val="00712AFF"/>
    <w:rsid w:val="00712F1E"/>
    <w:rsid w:val="00712F43"/>
    <w:rsid w:val="0071338A"/>
    <w:rsid w:val="007134E4"/>
    <w:rsid w:val="00713890"/>
    <w:rsid w:val="00713A93"/>
    <w:rsid w:val="0071412A"/>
    <w:rsid w:val="00714F68"/>
    <w:rsid w:val="007150D7"/>
    <w:rsid w:val="007158AC"/>
    <w:rsid w:val="00715A07"/>
    <w:rsid w:val="00715AA0"/>
    <w:rsid w:val="00715B35"/>
    <w:rsid w:val="00715C1C"/>
    <w:rsid w:val="007163CD"/>
    <w:rsid w:val="00716950"/>
    <w:rsid w:val="00717770"/>
    <w:rsid w:val="00717E83"/>
    <w:rsid w:val="00720409"/>
    <w:rsid w:val="007209E2"/>
    <w:rsid w:val="00720A68"/>
    <w:rsid w:val="00720DAF"/>
    <w:rsid w:val="0072118E"/>
    <w:rsid w:val="00721797"/>
    <w:rsid w:val="00721BF8"/>
    <w:rsid w:val="00722137"/>
    <w:rsid w:val="00722769"/>
    <w:rsid w:val="00723D16"/>
    <w:rsid w:val="0072464F"/>
    <w:rsid w:val="0072488F"/>
    <w:rsid w:val="007248FB"/>
    <w:rsid w:val="00725062"/>
    <w:rsid w:val="0072572C"/>
    <w:rsid w:val="00726ADE"/>
    <w:rsid w:val="00727327"/>
    <w:rsid w:val="00727809"/>
    <w:rsid w:val="00727BFA"/>
    <w:rsid w:val="0073067E"/>
    <w:rsid w:val="00730C53"/>
    <w:rsid w:val="00731892"/>
    <w:rsid w:val="007325A9"/>
    <w:rsid w:val="00732B76"/>
    <w:rsid w:val="00732C21"/>
    <w:rsid w:val="007339E0"/>
    <w:rsid w:val="00733AA9"/>
    <w:rsid w:val="00733BD3"/>
    <w:rsid w:val="007341CF"/>
    <w:rsid w:val="00734A91"/>
    <w:rsid w:val="00735077"/>
    <w:rsid w:val="00735502"/>
    <w:rsid w:val="00735582"/>
    <w:rsid w:val="007359FB"/>
    <w:rsid w:val="00735BE8"/>
    <w:rsid w:val="00735CF9"/>
    <w:rsid w:val="0073622C"/>
    <w:rsid w:val="007367BF"/>
    <w:rsid w:val="00736B26"/>
    <w:rsid w:val="00736B7F"/>
    <w:rsid w:val="00737172"/>
    <w:rsid w:val="00737413"/>
    <w:rsid w:val="00737A1D"/>
    <w:rsid w:val="007400E2"/>
    <w:rsid w:val="00740700"/>
    <w:rsid w:val="0074090C"/>
    <w:rsid w:val="00740B7C"/>
    <w:rsid w:val="00740BB4"/>
    <w:rsid w:val="00741A45"/>
    <w:rsid w:val="00741DEC"/>
    <w:rsid w:val="0074211B"/>
    <w:rsid w:val="0074218A"/>
    <w:rsid w:val="007425DC"/>
    <w:rsid w:val="00742928"/>
    <w:rsid w:val="00743CE2"/>
    <w:rsid w:val="00743DDB"/>
    <w:rsid w:val="00744054"/>
    <w:rsid w:val="007441B3"/>
    <w:rsid w:val="007449B5"/>
    <w:rsid w:val="00744A0E"/>
    <w:rsid w:val="0074516A"/>
    <w:rsid w:val="00745342"/>
    <w:rsid w:val="007457CD"/>
    <w:rsid w:val="00745880"/>
    <w:rsid w:val="00745897"/>
    <w:rsid w:val="00746C1B"/>
    <w:rsid w:val="00746D85"/>
    <w:rsid w:val="007473B0"/>
    <w:rsid w:val="007507B7"/>
    <w:rsid w:val="0075097A"/>
    <w:rsid w:val="00750B24"/>
    <w:rsid w:val="00750B7C"/>
    <w:rsid w:val="00750ED3"/>
    <w:rsid w:val="007513B3"/>
    <w:rsid w:val="00751B90"/>
    <w:rsid w:val="00751E48"/>
    <w:rsid w:val="00752197"/>
    <w:rsid w:val="00752237"/>
    <w:rsid w:val="00752A10"/>
    <w:rsid w:val="00752AC6"/>
    <w:rsid w:val="00752B9F"/>
    <w:rsid w:val="00752E6E"/>
    <w:rsid w:val="00752F9F"/>
    <w:rsid w:val="007537BE"/>
    <w:rsid w:val="0075392D"/>
    <w:rsid w:val="00753F1B"/>
    <w:rsid w:val="0075415C"/>
    <w:rsid w:val="007551F5"/>
    <w:rsid w:val="00756377"/>
    <w:rsid w:val="00756431"/>
    <w:rsid w:val="007564DF"/>
    <w:rsid w:val="00757CB0"/>
    <w:rsid w:val="00757CEC"/>
    <w:rsid w:val="00760115"/>
    <w:rsid w:val="00760233"/>
    <w:rsid w:val="00760776"/>
    <w:rsid w:val="00761343"/>
    <w:rsid w:val="0076264E"/>
    <w:rsid w:val="007627F6"/>
    <w:rsid w:val="007629D6"/>
    <w:rsid w:val="00762EEC"/>
    <w:rsid w:val="00763087"/>
    <w:rsid w:val="00763463"/>
    <w:rsid w:val="007635C7"/>
    <w:rsid w:val="00763BEC"/>
    <w:rsid w:val="0076470B"/>
    <w:rsid w:val="00764CEC"/>
    <w:rsid w:val="0076545B"/>
    <w:rsid w:val="00766456"/>
    <w:rsid w:val="0076654F"/>
    <w:rsid w:val="0076659E"/>
    <w:rsid w:val="00766746"/>
    <w:rsid w:val="00766A5E"/>
    <w:rsid w:val="00766E40"/>
    <w:rsid w:val="00767B53"/>
    <w:rsid w:val="0077010D"/>
    <w:rsid w:val="00770373"/>
    <w:rsid w:val="007706BC"/>
    <w:rsid w:val="00770DF4"/>
    <w:rsid w:val="00770F28"/>
    <w:rsid w:val="00771469"/>
    <w:rsid w:val="00771B99"/>
    <w:rsid w:val="00771C62"/>
    <w:rsid w:val="0077216B"/>
    <w:rsid w:val="007721C6"/>
    <w:rsid w:val="00772D93"/>
    <w:rsid w:val="0077302C"/>
    <w:rsid w:val="007730DC"/>
    <w:rsid w:val="0077312C"/>
    <w:rsid w:val="00773238"/>
    <w:rsid w:val="007740C0"/>
    <w:rsid w:val="0077440C"/>
    <w:rsid w:val="00774476"/>
    <w:rsid w:val="0077513F"/>
    <w:rsid w:val="00775435"/>
    <w:rsid w:val="00775440"/>
    <w:rsid w:val="00775697"/>
    <w:rsid w:val="00775C40"/>
    <w:rsid w:val="00776591"/>
    <w:rsid w:val="00776A64"/>
    <w:rsid w:val="007775BC"/>
    <w:rsid w:val="00777B8E"/>
    <w:rsid w:val="0078060C"/>
    <w:rsid w:val="00780821"/>
    <w:rsid w:val="00780CAE"/>
    <w:rsid w:val="00781152"/>
    <w:rsid w:val="007822B0"/>
    <w:rsid w:val="007825F8"/>
    <w:rsid w:val="0078261E"/>
    <w:rsid w:val="0078270C"/>
    <w:rsid w:val="00782B57"/>
    <w:rsid w:val="00783BCA"/>
    <w:rsid w:val="0078424A"/>
    <w:rsid w:val="00784253"/>
    <w:rsid w:val="00784703"/>
    <w:rsid w:val="00785C18"/>
    <w:rsid w:val="00785E11"/>
    <w:rsid w:val="007860F6"/>
    <w:rsid w:val="00786CA6"/>
    <w:rsid w:val="00787027"/>
    <w:rsid w:val="007873BC"/>
    <w:rsid w:val="00787464"/>
    <w:rsid w:val="00787EF6"/>
    <w:rsid w:val="00790C4D"/>
    <w:rsid w:val="00791586"/>
    <w:rsid w:val="00791823"/>
    <w:rsid w:val="00791F11"/>
    <w:rsid w:val="00792171"/>
    <w:rsid w:val="00792215"/>
    <w:rsid w:val="0079245B"/>
    <w:rsid w:val="007928DA"/>
    <w:rsid w:val="00792E8B"/>
    <w:rsid w:val="00793092"/>
    <w:rsid w:val="00793522"/>
    <w:rsid w:val="007938B7"/>
    <w:rsid w:val="00793C73"/>
    <w:rsid w:val="00793DE7"/>
    <w:rsid w:val="007945DF"/>
    <w:rsid w:val="00795611"/>
    <w:rsid w:val="00795B93"/>
    <w:rsid w:val="007968B8"/>
    <w:rsid w:val="007969E4"/>
    <w:rsid w:val="00796BCA"/>
    <w:rsid w:val="0079715E"/>
    <w:rsid w:val="007973CD"/>
    <w:rsid w:val="00797A76"/>
    <w:rsid w:val="00797EF2"/>
    <w:rsid w:val="007A0050"/>
    <w:rsid w:val="007A018A"/>
    <w:rsid w:val="007A0645"/>
    <w:rsid w:val="007A066F"/>
    <w:rsid w:val="007A0F31"/>
    <w:rsid w:val="007A15FC"/>
    <w:rsid w:val="007A1A26"/>
    <w:rsid w:val="007A20D8"/>
    <w:rsid w:val="007A23C3"/>
    <w:rsid w:val="007A2424"/>
    <w:rsid w:val="007A258F"/>
    <w:rsid w:val="007A3659"/>
    <w:rsid w:val="007A4A7A"/>
    <w:rsid w:val="007A4ED2"/>
    <w:rsid w:val="007A529A"/>
    <w:rsid w:val="007A5984"/>
    <w:rsid w:val="007A5C6F"/>
    <w:rsid w:val="007A60FF"/>
    <w:rsid w:val="007A6253"/>
    <w:rsid w:val="007A6C79"/>
    <w:rsid w:val="007A6DBC"/>
    <w:rsid w:val="007A76F4"/>
    <w:rsid w:val="007B057F"/>
    <w:rsid w:val="007B0733"/>
    <w:rsid w:val="007B0A16"/>
    <w:rsid w:val="007B0D33"/>
    <w:rsid w:val="007B1076"/>
    <w:rsid w:val="007B166C"/>
    <w:rsid w:val="007B1B29"/>
    <w:rsid w:val="007B1B3E"/>
    <w:rsid w:val="007B1F3C"/>
    <w:rsid w:val="007B2364"/>
    <w:rsid w:val="007B3191"/>
    <w:rsid w:val="007B31CB"/>
    <w:rsid w:val="007B3E31"/>
    <w:rsid w:val="007B4217"/>
    <w:rsid w:val="007B4225"/>
    <w:rsid w:val="007B4AE4"/>
    <w:rsid w:val="007B4B19"/>
    <w:rsid w:val="007B4EEF"/>
    <w:rsid w:val="007B4F58"/>
    <w:rsid w:val="007B5756"/>
    <w:rsid w:val="007B5E07"/>
    <w:rsid w:val="007B7CAA"/>
    <w:rsid w:val="007C01C6"/>
    <w:rsid w:val="007C024E"/>
    <w:rsid w:val="007C036B"/>
    <w:rsid w:val="007C07C0"/>
    <w:rsid w:val="007C1505"/>
    <w:rsid w:val="007C1BFA"/>
    <w:rsid w:val="007C27A2"/>
    <w:rsid w:val="007C28C8"/>
    <w:rsid w:val="007C2D02"/>
    <w:rsid w:val="007C3233"/>
    <w:rsid w:val="007C40C1"/>
    <w:rsid w:val="007C485A"/>
    <w:rsid w:val="007C4E25"/>
    <w:rsid w:val="007C5133"/>
    <w:rsid w:val="007C5698"/>
    <w:rsid w:val="007C5892"/>
    <w:rsid w:val="007C666B"/>
    <w:rsid w:val="007C674A"/>
    <w:rsid w:val="007C6F41"/>
    <w:rsid w:val="007C7088"/>
    <w:rsid w:val="007C7B28"/>
    <w:rsid w:val="007C7E7C"/>
    <w:rsid w:val="007D0273"/>
    <w:rsid w:val="007D0285"/>
    <w:rsid w:val="007D0AEC"/>
    <w:rsid w:val="007D1B67"/>
    <w:rsid w:val="007D2884"/>
    <w:rsid w:val="007D2938"/>
    <w:rsid w:val="007D2E67"/>
    <w:rsid w:val="007D33D6"/>
    <w:rsid w:val="007D348E"/>
    <w:rsid w:val="007D4096"/>
    <w:rsid w:val="007D43B0"/>
    <w:rsid w:val="007D4FB0"/>
    <w:rsid w:val="007D50E3"/>
    <w:rsid w:val="007D5350"/>
    <w:rsid w:val="007D5708"/>
    <w:rsid w:val="007D60AD"/>
    <w:rsid w:val="007D6571"/>
    <w:rsid w:val="007D6D3F"/>
    <w:rsid w:val="007D70F3"/>
    <w:rsid w:val="007D72A8"/>
    <w:rsid w:val="007E0F58"/>
    <w:rsid w:val="007E1325"/>
    <w:rsid w:val="007E17F8"/>
    <w:rsid w:val="007E216A"/>
    <w:rsid w:val="007E221C"/>
    <w:rsid w:val="007E2402"/>
    <w:rsid w:val="007E2F61"/>
    <w:rsid w:val="007E38A6"/>
    <w:rsid w:val="007E3C8F"/>
    <w:rsid w:val="007E41B9"/>
    <w:rsid w:val="007E4982"/>
    <w:rsid w:val="007E4B80"/>
    <w:rsid w:val="007E56D7"/>
    <w:rsid w:val="007E57BA"/>
    <w:rsid w:val="007E5AF0"/>
    <w:rsid w:val="007E6110"/>
    <w:rsid w:val="007E6888"/>
    <w:rsid w:val="007E6F0C"/>
    <w:rsid w:val="007E7CB4"/>
    <w:rsid w:val="007F0441"/>
    <w:rsid w:val="007F0549"/>
    <w:rsid w:val="007F0CDB"/>
    <w:rsid w:val="007F213A"/>
    <w:rsid w:val="007F2F0F"/>
    <w:rsid w:val="007F3223"/>
    <w:rsid w:val="007F3D4A"/>
    <w:rsid w:val="007F3D7D"/>
    <w:rsid w:val="007F3FDF"/>
    <w:rsid w:val="007F49FB"/>
    <w:rsid w:val="007F5238"/>
    <w:rsid w:val="007F568F"/>
    <w:rsid w:val="007F5A78"/>
    <w:rsid w:val="007F628B"/>
    <w:rsid w:val="007F634F"/>
    <w:rsid w:val="007F6B01"/>
    <w:rsid w:val="007F6F9B"/>
    <w:rsid w:val="007F75AB"/>
    <w:rsid w:val="007F75AF"/>
    <w:rsid w:val="007F7E01"/>
    <w:rsid w:val="0080074C"/>
    <w:rsid w:val="0080079B"/>
    <w:rsid w:val="00800D83"/>
    <w:rsid w:val="008011F8"/>
    <w:rsid w:val="008011F9"/>
    <w:rsid w:val="00801264"/>
    <w:rsid w:val="008013F4"/>
    <w:rsid w:val="00801418"/>
    <w:rsid w:val="00801BBE"/>
    <w:rsid w:val="00801D10"/>
    <w:rsid w:val="0080236A"/>
    <w:rsid w:val="00803028"/>
    <w:rsid w:val="0080305E"/>
    <w:rsid w:val="00803411"/>
    <w:rsid w:val="00803695"/>
    <w:rsid w:val="00803779"/>
    <w:rsid w:val="00804202"/>
    <w:rsid w:val="008043D3"/>
    <w:rsid w:val="0080493A"/>
    <w:rsid w:val="00804C19"/>
    <w:rsid w:val="00804FAC"/>
    <w:rsid w:val="008053E1"/>
    <w:rsid w:val="0080631D"/>
    <w:rsid w:val="008068E5"/>
    <w:rsid w:val="008073E4"/>
    <w:rsid w:val="008074DE"/>
    <w:rsid w:val="00810036"/>
    <w:rsid w:val="00810DDF"/>
    <w:rsid w:val="00810FB0"/>
    <w:rsid w:val="00811286"/>
    <w:rsid w:val="0081129E"/>
    <w:rsid w:val="0081141A"/>
    <w:rsid w:val="00811AC5"/>
    <w:rsid w:val="00812486"/>
    <w:rsid w:val="00812B34"/>
    <w:rsid w:val="00813A7C"/>
    <w:rsid w:val="00813D11"/>
    <w:rsid w:val="00813DAA"/>
    <w:rsid w:val="008143AD"/>
    <w:rsid w:val="00814452"/>
    <w:rsid w:val="008144F7"/>
    <w:rsid w:val="008145E6"/>
    <w:rsid w:val="0081478F"/>
    <w:rsid w:val="0081542D"/>
    <w:rsid w:val="008154A8"/>
    <w:rsid w:val="008166AB"/>
    <w:rsid w:val="00817413"/>
    <w:rsid w:val="00817473"/>
    <w:rsid w:val="00817548"/>
    <w:rsid w:val="008201C9"/>
    <w:rsid w:val="008204B7"/>
    <w:rsid w:val="00820CE5"/>
    <w:rsid w:val="00820F66"/>
    <w:rsid w:val="00821D72"/>
    <w:rsid w:val="008222CC"/>
    <w:rsid w:val="008225F0"/>
    <w:rsid w:val="00822B4B"/>
    <w:rsid w:val="00823125"/>
    <w:rsid w:val="0082320C"/>
    <w:rsid w:val="00823CD2"/>
    <w:rsid w:val="00823E5B"/>
    <w:rsid w:val="00824788"/>
    <w:rsid w:val="008256BC"/>
    <w:rsid w:val="00825B0A"/>
    <w:rsid w:val="00826B60"/>
    <w:rsid w:val="00826FCD"/>
    <w:rsid w:val="008271E3"/>
    <w:rsid w:val="0082723E"/>
    <w:rsid w:val="00827A2B"/>
    <w:rsid w:val="008301D8"/>
    <w:rsid w:val="00830622"/>
    <w:rsid w:val="00830DFF"/>
    <w:rsid w:val="0083134A"/>
    <w:rsid w:val="008318F4"/>
    <w:rsid w:val="00831925"/>
    <w:rsid w:val="00831964"/>
    <w:rsid w:val="00832E49"/>
    <w:rsid w:val="00832F39"/>
    <w:rsid w:val="00833599"/>
    <w:rsid w:val="008338E6"/>
    <w:rsid w:val="00833ADF"/>
    <w:rsid w:val="008342E1"/>
    <w:rsid w:val="00834FF9"/>
    <w:rsid w:val="008351D0"/>
    <w:rsid w:val="00835C6E"/>
    <w:rsid w:val="00836556"/>
    <w:rsid w:val="00836CE1"/>
    <w:rsid w:val="0083733E"/>
    <w:rsid w:val="00837517"/>
    <w:rsid w:val="00837F74"/>
    <w:rsid w:val="008403C1"/>
    <w:rsid w:val="008408CE"/>
    <w:rsid w:val="008409D4"/>
    <w:rsid w:val="00840D5E"/>
    <w:rsid w:val="008411AC"/>
    <w:rsid w:val="00841331"/>
    <w:rsid w:val="00842029"/>
    <w:rsid w:val="008423E7"/>
    <w:rsid w:val="008425C4"/>
    <w:rsid w:val="00843233"/>
    <w:rsid w:val="00843627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EFF"/>
    <w:rsid w:val="0084587E"/>
    <w:rsid w:val="00845BF2"/>
    <w:rsid w:val="00846397"/>
    <w:rsid w:val="008469F8"/>
    <w:rsid w:val="00846B3C"/>
    <w:rsid w:val="00846EEE"/>
    <w:rsid w:val="008471FD"/>
    <w:rsid w:val="00847495"/>
    <w:rsid w:val="00847F03"/>
    <w:rsid w:val="00847FD7"/>
    <w:rsid w:val="0085076F"/>
    <w:rsid w:val="00851BD2"/>
    <w:rsid w:val="0085252C"/>
    <w:rsid w:val="0085259C"/>
    <w:rsid w:val="00852EEA"/>
    <w:rsid w:val="00853356"/>
    <w:rsid w:val="008533C8"/>
    <w:rsid w:val="00853DC0"/>
    <w:rsid w:val="00853FC8"/>
    <w:rsid w:val="00854185"/>
    <w:rsid w:val="008542A6"/>
    <w:rsid w:val="0085438B"/>
    <w:rsid w:val="0085472C"/>
    <w:rsid w:val="00854B0A"/>
    <w:rsid w:val="008550A5"/>
    <w:rsid w:val="008550CA"/>
    <w:rsid w:val="008555E6"/>
    <w:rsid w:val="008556EA"/>
    <w:rsid w:val="00855E11"/>
    <w:rsid w:val="00856002"/>
    <w:rsid w:val="0085782E"/>
    <w:rsid w:val="0085794D"/>
    <w:rsid w:val="008600FE"/>
    <w:rsid w:val="0086013D"/>
    <w:rsid w:val="008601E9"/>
    <w:rsid w:val="008603AB"/>
    <w:rsid w:val="00860503"/>
    <w:rsid w:val="0086197E"/>
    <w:rsid w:val="00861FE2"/>
    <w:rsid w:val="0086207F"/>
    <w:rsid w:val="00862F7A"/>
    <w:rsid w:val="008634F4"/>
    <w:rsid w:val="00863616"/>
    <w:rsid w:val="00864873"/>
    <w:rsid w:val="00864932"/>
    <w:rsid w:val="00864992"/>
    <w:rsid w:val="00865C1F"/>
    <w:rsid w:val="00866071"/>
    <w:rsid w:val="00866281"/>
    <w:rsid w:val="00866771"/>
    <w:rsid w:val="00866A7F"/>
    <w:rsid w:val="0086702D"/>
    <w:rsid w:val="008670F3"/>
    <w:rsid w:val="0086719B"/>
    <w:rsid w:val="008676E3"/>
    <w:rsid w:val="00867E7C"/>
    <w:rsid w:val="008708D8"/>
    <w:rsid w:val="00870B09"/>
    <w:rsid w:val="00871031"/>
    <w:rsid w:val="008714A1"/>
    <w:rsid w:val="00871598"/>
    <w:rsid w:val="0087169A"/>
    <w:rsid w:val="008719E1"/>
    <w:rsid w:val="00871CB6"/>
    <w:rsid w:val="00871D58"/>
    <w:rsid w:val="008724A0"/>
    <w:rsid w:val="00872E03"/>
    <w:rsid w:val="008738B1"/>
    <w:rsid w:val="00873A6B"/>
    <w:rsid w:val="00874027"/>
    <w:rsid w:val="00874557"/>
    <w:rsid w:val="008751B3"/>
    <w:rsid w:val="00875211"/>
    <w:rsid w:val="00875542"/>
    <w:rsid w:val="008760E7"/>
    <w:rsid w:val="0087678C"/>
    <w:rsid w:val="00876852"/>
    <w:rsid w:val="00876AA8"/>
    <w:rsid w:val="00876AB1"/>
    <w:rsid w:val="00877AE0"/>
    <w:rsid w:val="00877C88"/>
    <w:rsid w:val="008800C1"/>
    <w:rsid w:val="00880360"/>
    <w:rsid w:val="008804A3"/>
    <w:rsid w:val="00880ABB"/>
    <w:rsid w:val="00880AF4"/>
    <w:rsid w:val="00881B7E"/>
    <w:rsid w:val="00881DD8"/>
    <w:rsid w:val="00882703"/>
    <w:rsid w:val="008827F0"/>
    <w:rsid w:val="00882AAE"/>
    <w:rsid w:val="0088342C"/>
    <w:rsid w:val="00883621"/>
    <w:rsid w:val="00885A7C"/>
    <w:rsid w:val="00885B2A"/>
    <w:rsid w:val="00885D17"/>
    <w:rsid w:val="00885D3A"/>
    <w:rsid w:val="008865ED"/>
    <w:rsid w:val="008867C6"/>
    <w:rsid w:val="00886ADC"/>
    <w:rsid w:val="00886B16"/>
    <w:rsid w:val="00886D4A"/>
    <w:rsid w:val="00886EBA"/>
    <w:rsid w:val="00886FD9"/>
    <w:rsid w:val="00887657"/>
    <w:rsid w:val="0089002D"/>
    <w:rsid w:val="0089007E"/>
    <w:rsid w:val="0089078A"/>
    <w:rsid w:val="0089104E"/>
    <w:rsid w:val="00891074"/>
    <w:rsid w:val="00891438"/>
    <w:rsid w:val="00891F62"/>
    <w:rsid w:val="00892065"/>
    <w:rsid w:val="00892ACE"/>
    <w:rsid w:val="00892CE4"/>
    <w:rsid w:val="00892F9F"/>
    <w:rsid w:val="008931DC"/>
    <w:rsid w:val="008940FC"/>
    <w:rsid w:val="0089440C"/>
    <w:rsid w:val="008946D6"/>
    <w:rsid w:val="0089493F"/>
    <w:rsid w:val="00894B25"/>
    <w:rsid w:val="00894D55"/>
    <w:rsid w:val="0089577F"/>
    <w:rsid w:val="00895AFC"/>
    <w:rsid w:val="00895FCB"/>
    <w:rsid w:val="00896EFA"/>
    <w:rsid w:val="008978A6"/>
    <w:rsid w:val="008A0042"/>
    <w:rsid w:val="008A02C4"/>
    <w:rsid w:val="008A03C5"/>
    <w:rsid w:val="008A03E6"/>
    <w:rsid w:val="008A042F"/>
    <w:rsid w:val="008A0742"/>
    <w:rsid w:val="008A132A"/>
    <w:rsid w:val="008A180D"/>
    <w:rsid w:val="008A19AE"/>
    <w:rsid w:val="008A1B95"/>
    <w:rsid w:val="008A1FE9"/>
    <w:rsid w:val="008A218F"/>
    <w:rsid w:val="008A26CA"/>
    <w:rsid w:val="008A26DC"/>
    <w:rsid w:val="008A27B0"/>
    <w:rsid w:val="008A27F2"/>
    <w:rsid w:val="008A358E"/>
    <w:rsid w:val="008A395F"/>
    <w:rsid w:val="008A3AC6"/>
    <w:rsid w:val="008A4233"/>
    <w:rsid w:val="008A457A"/>
    <w:rsid w:val="008A4698"/>
    <w:rsid w:val="008A4AEA"/>
    <w:rsid w:val="008A516E"/>
    <w:rsid w:val="008A67E6"/>
    <w:rsid w:val="008A68AF"/>
    <w:rsid w:val="008A781E"/>
    <w:rsid w:val="008A7B11"/>
    <w:rsid w:val="008A7FC0"/>
    <w:rsid w:val="008B01B9"/>
    <w:rsid w:val="008B042F"/>
    <w:rsid w:val="008B0827"/>
    <w:rsid w:val="008B0AA0"/>
    <w:rsid w:val="008B0D21"/>
    <w:rsid w:val="008B0FA1"/>
    <w:rsid w:val="008B1163"/>
    <w:rsid w:val="008B1760"/>
    <w:rsid w:val="008B1914"/>
    <w:rsid w:val="008B1BDA"/>
    <w:rsid w:val="008B3001"/>
    <w:rsid w:val="008B334C"/>
    <w:rsid w:val="008B3E42"/>
    <w:rsid w:val="008B3F6F"/>
    <w:rsid w:val="008B4517"/>
    <w:rsid w:val="008B50C4"/>
    <w:rsid w:val="008B5196"/>
    <w:rsid w:val="008B538C"/>
    <w:rsid w:val="008B5D8E"/>
    <w:rsid w:val="008B652A"/>
    <w:rsid w:val="008B6561"/>
    <w:rsid w:val="008B67A0"/>
    <w:rsid w:val="008B696D"/>
    <w:rsid w:val="008B6C10"/>
    <w:rsid w:val="008B6E61"/>
    <w:rsid w:val="008B6F8F"/>
    <w:rsid w:val="008B745A"/>
    <w:rsid w:val="008B76C8"/>
    <w:rsid w:val="008C03C5"/>
    <w:rsid w:val="008C05C7"/>
    <w:rsid w:val="008C13E0"/>
    <w:rsid w:val="008C145E"/>
    <w:rsid w:val="008C17D6"/>
    <w:rsid w:val="008C1F78"/>
    <w:rsid w:val="008C2083"/>
    <w:rsid w:val="008C2124"/>
    <w:rsid w:val="008C233A"/>
    <w:rsid w:val="008C2553"/>
    <w:rsid w:val="008C2957"/>
    <w:rsid w:val="008C2AEA"/>
    <w:rsid w:val="008C2EAA"/>
    <w:rsid w:val="008C300D"/>
    <w:rsid w:val="008C3BEA"/>
    <w:rsid w:val="008C3E07"/>
    <w:rsid w:val="008C426B"/>
    <w:rsid w:val="008C4804"/>
    <w:rsid w:val="008C4A80"/>
    <w:rsid w:val="008C4BA7"/>
    <w:rsid w:val="008C5783"/>
    <w:rsid w:val="008C5786"/>
    <w:rsid w:val="008C5FD7"/>
    <w:rsid w:val="008C607D"/>
    <w:rsid w:val="008C66A3"/>
    <w:rsid w:val="008C66F9"/>
    <w:rsid w:val="008C6C05"/>
    <w:rsid w:val="008C6FCB"/>
    <w:rsid w:val="008C7118"/>
    <w:rsid w:val="008C7509"/>
    <w:rsid w:val="008C7B22"/>
    <w:rsid w:val="008D095F"/>
    <w:rsid w:val="008D0F66"/>
    <w:rsid w:val="008D1A4E"/>
    <w:rsid w:val="008D1B50"/>
    <w:rsid w:val="008D1B75"/>
    <w:rsid w:val="008D2238"/>
    <w:rsid w:val="008D2B65"/>
    <w:rsid w:val="008D310E"/>
    <w:rsid w:val="008D4406"/>
    <w:rsid w:val="008D4C19"/>
    <w:rsid w:val="008D5146"/>
    <w:rsid w:val="008D5D37"/>
    <w:rsid w:val="008D601F"/>
    <w:rsid w:val="008D62B1"/>
    <w:rsid w:val="008D63CD"/>
    <w:rsid w:val="008D6A07"/>
    <w:rsid w:val="008D75AD"/>
    <w:rsid w:val="008D764C"/>
    <w:rsid w:val="008D7983"/>
    <w:rsid w:val="008D7A17"/>
    <w:rsid w:val="008D7BE8"/>
    <w:rsid w:val="008E07AE"/>
    <w:rsid w:val="008E1054"/>
    <w:rsid w:val="008E117D"/>
    <w:rsid w:val="008E2502"/>
    <w:rsid w:val="008E2995"/>
    <w:rsid w:val="008E31C7"/>
    <w:rsid w:val="008E378F"/>
    <w:rsid w:val="008E3B5E"/>
    <w:rsid w:val="008E4870"/>
    <w:rsid w:val="008E5057"/>
    <w:rsid w:val="008E518D"/>
    <w:rsid w:val="008E52DC"/>
    <w:rsid w:val="008E5D42"/>
    <w:rsid w:val="008E5E04"/>
    <w:rsid w:val="008E6102"/>
    <w:rsid w:val="008E65D7"/>
    <w:rsid w:val="008E6ACC"/>
    <w:rsid w:val="008E6C72"/>
    <w:rsid w:val="008E737D"/>
    <w:rsid w:val="008E74EB"/>
    <w:rsid w:val="008E765E"/>
    <w:rsid w:val="008E783F"/>
    <w:rsid w:val="008E7C5C"/>
    <w:rsid w:val="008E7ECF"/>
    <w:rsid w:val="008F02AD"/>
    <w:rsid w:val="008F0309"/>
    <w:rsid w:val="008F0628"/>
    <w:rsid w:val="008F08B6"/>
    <w:rsid w:val="008F0E71"/>
    <w:rsid w:val="008F0F95"/>
    <w:rsid w:val="008F156C"/>
    <w:rsid w:val="008F1E7F"/>
    <w:rsid w:val="008F2147"/>
    <w:rsid w:val="008F2A78"/>
    <w:rsid w:val="008F300D"/>
    <w:rsid w:val="008F397E"/>
    <w:rsid w:val="008F433D"/>
    <w:rsid w:val="008F440D"/>
    <w:rsid w:val="008F461B"/>
    <w:rsid w:val="008F46E2"/>
    <w:rsid w:val="008F51BC"/>
    <w:rsid w:val="008F5232"/>
    <w:rsid w:val="008F52CB"/>
    <w:rsid w:val="008F5424"/>
    <w:rsid w:val="008F56A6"/>
    <w:rsid w:val="008F5A77"/>
    <w:rsid w:val="008F5F10"/>
    <w:rsid w:val="008F6273"/>
    <w:rsid w:val="008F6503"/>
    <w:rsid w:val="008F65DA"/>
    <w:rsid w:val="008F68EB"/>
    <w:rsid w:val="008F75F0"/>
    <w:rsid w:val="008F76BE"/>
    <w:rsid w:val="008F7C2E"/>
    <w:rsid w:val="00900255"/>
    <w:rsid w:val="009003B9"/>
    <w:rsid w:val="00900635"/>
    <w:rsid w:val="00900A94"/>
    <w:rsid w:val="00901A30"/>
    <w:rsid w:val="00901EF0"/>
    <w:rsid w:val="00902D93"/>
    <w:rsid w:val="00903491"/>
    <w:rsid w:val="009035EC"/>
    <w:rsid w:val="00903A1B"/>
    <w:rsid w:val="00903A60"/>
    <w:rsid w:val="009045F6"/>
    <w:rsid w:val="0090527A"/>
    <w:rsid w:val="009058CF"/>
    <w:rsid w:val="00905B12"/>
    <w:rsid w:val="00905D96"/>
    <w:rsid w:val="00905EBF"/>
    <w:rsid w:val="009063DA"/>
    <w:rsid w:val="00906BAC"/>
    <w:rsid w:val="00906FB1"/>
    <w:rsid w:val="009073E4"/>
    <w:rsid w:val="00907FCC"/>
    <w:rsid w:val="009100EA"/>
    <w:rsid w:val="009102F0"/>
    <w:rsid w:val="0091076B"/>
    <w:rsid w:val="00910C1E"/>
    <w:rsid w:val="00910CC9"/>
    <w:rsid w:val="00910F7A"/>
    <w:rsid w:val="009123D8"/>
    <w:rsid w:val="009127F9"/>
    <w:rsid w:val="00912AEE"/>
    <w:rsid w:val="00912E4F"/>
    <w:rsid w:val="009131EC"/>
    <w:rsid w:val="00913BDC"/>
    <w:rsid w:val="00913CBA"/>
    <w:rsid w:val="00914A4B"/>
    <w:rsid w:val="00915E67"/>
    <w:rsid w:val="009163DF"/>
    <w:rsid w:val="0091681F"/>
    <w:rsid w:val="00916BC8"/>
    <w:rsid w:val="00916C06"/>
    <w:rsid w:val="00916D8D"/>
    <w:rsid w:val="00917183"/>
    <w:rsid w:val="009172E6"/>
    <w:rsid w:val="0091739A"/>
    <w:rsid w:val="009175F3"/>
    <w:rsid w:val="00917962"/>
    <w:rsid w:val="00917BF4"/>
    <w:rsid w:val="00917FA5"/>
    <w:rsid w:val="00920251"/>
    <w:rsid w:val="009207E4"/>
    <w:rsid w:val="00920CEF"/>
    <w:rsid w:val="009219DB"/>
    <w:rsid w:val="00921C4C"/>
    <w:rsid w:val="0092301A"/>
    <w:rsid w:val="009231F6"/>
    <w:rsid w:val="0092338C"/>
    <w:rsid w:val="00923E6B"/>
    <w:rsid w:val="00924A14"/>
    <w:rsid w:val="00924DF2"/>
    <w:rsid w:val="009250F3"/>
    <w:rsid w:val="00925636"/>
    <w:rsid w:val="00925776"/>
    <w:rsid w:val="00925FED"/>
    <w:rsid w:val="00925FFD"/>
    <w:rsid w:val="00926C46"/>
    <w:rsid w:val="009277B4"/>
    <w:rsid w:val="00927CBF"/>
    <w:rsid w:val="00927FEA"/>
    <w:rsid w:val="00930894"/>
    <w:rsid w:val="00930FC5"/>
    <w:rsid w:val="009311EF"/>
    <w:rsid w:val="00931327"/>
    <w:rsid w:val="00931C5A"/>
    <w:rsid w:val="00931E9B"/>
    <w:rsid w:val="0093272C"/>
    <w:rsid w:val="00932F5E"/>
    <w:rsid w:val="0093363A"/>
    <w:rsid w:val="00933EC4"/>
    <w:rsid w:val="009340C1"/>
    <w:rsid w:val="00934E28"/>
    <w:rsid w:val="009355B3"/>
    <w:rsid w:val="0093586E"/>
    <w:rsid w:val="00935A0F"/>
    <w:rsid w:val="00935EBB"/>
    <w:rsid w:val="00936161"/>
    <w:rsid w:val="00936258"/>
    <w:rsid w:val="00936ABF"/>
    <w:rsid w:val="00936E04"/>
    <w:rsid w:val="00936FDE"/>
    <w:rsid w:val="00937176"/>
    <w:rsid w:val="0093775F"/>
    <w:rsid w:val="00940344"/>
    <w:rsid w:val="009408DE"/>
    <w:rsid w:val="00940AF3"/>
    <w:rsid w:val="00940DCC"/>
    <w:rsid w:val="00941637"/>
    <w:rsid w:val="0094195D"/>
    <w:rsid w:val="0094254B"/>
    <w:rsid w:val="009434D4"/>
    <w:rsid w:val="009441AB"/>
    <w:rsid w:val="009441DC"/>
    <w:rsid w:val="00944DF4"/>
    <w:rsid w:val="0094525A"/>
    <w:rsid w:val="009459FC"/>
    <w:rsid w:val="00945D87"/>
    <w:rsid w:val="0094648A"/>
    <w:rsid w:val="00946C63"/>
    <w:rsid w:val="00946D15"/>
    <w:rsid w:val="00947280"/>
    <w:rsid w:val="0094791C"/>
    <w:rsid w:val="00947ECF"/>
    <w:rsid w:val="00950379"/>
    <w:rsid w:val="0095046D"/>
    <w:rsid w:val="009504F3"/>
    <w:rsid w:val="00951126"/>
    <w:rsid w:val="009511F3"/>
    <w:rsid w:val="0095123E"/>
    <w:rsid w:val="00951729"/>
    <w:rsid w:val="00951E1E"/>
    <w:rsid w:val="0095292A"/>
    <w:rsid w:val="00952B22"/>
    <w:rsid w:val="00952BE0"/>
    <w:rsid w:val="00952C28"/>
    <w:rsid w:val="00952C93"/>
    <w:rsid w:val="00952D12"/>
    <w:rsid w:val="00952FBF"/>
    <w:rsid w:val="0095308D"/>
    <w:rsid w:val="0095349C"/>
    <w:rsid w:val="00953530"/>
    <w:rsid w:val="00953D07"/>
    <w:rsid w:val="00953F75"/>
    <w:rsid w:val="00954277"/>
    <w:rsid w:val="00954E1B"/>
    <w:rsid w:val="00954F37"/>
    <w:rsid w:val="00955207"/>
    <w:rsid w:val="00955263"/>
    <w:rsid w:val="0095599B"/>
    <w:rsid w:val="00955E85"/>
    <w:rsid w:val="0095683A"/>
    <w:rsid w:val="00956AA4"/>
    <w:rsid w:val="00957949"/>
    <w:rsid w:val="0096010F"/>
    <w:rsid w:val="009603FA"/>
    <w:rsid w:val="0096041D"/>
    <w:rsid w:val="0096077D"/>
    <w:rsid w:val="00960899"/>
    <w:rsid w:val="00960A15"/>
    <w:rsid w:val="00960B23"/>
    <w:rsid w:val="00961AD7"/>
    <w:rsid w:val="00963066"/>
    <w:rsid w:val="009630DE"/>
    <w:rsid w:val="009634FF"/>
    <w:rsid w:val="00963BD6"/>
    <w:rsid w:val="00963D4C"/>
    <w:rsid w:val="00963E8E"/>
    <w:rsid w:val="009640F1"/>
    <w:rsid w:val="009643E7"/>
    <w:rsid w:val="00964D0B"/>
    <w:rsid w:val="0096509F"/>
    <w:rsid w:val="0096531B"/>
    <w:rsid w:val="009660C0"/>
    <w:rsid w:val="0096620B"/>
    <w:rsid w:val="009666D1"/>
    <w:rsid w:val="009670BD"/>
    <w:rsid w:val="00967353"/>
    <w:rsid w:val="00967F74"/>
    <w:rsid w:val="0097007D"/>
    <w:rsid w:val="009713BC"/>
    <w:rsid w:val="00971A2C"/>
    <w:rsid w:val="00971D4F"/>
    <w:rsid w:val="00971F00"/>
    <w:rsid w:val="0097209C"/>
    <w:rsid w:val="00972C54"/>
    <w:rsid w:val="00972CE0"/>
    <w:rsid w:val="0097327D"/>
    <w:rsid w:val="009732E8"/>
    <w:rsid w:val="0097361F"/>
    <w:rsid w:val="00973708"/>
    <w:rsid w:val="00973E92"/>
    <w:rsid w:val="00974D91"/>
    <w:rsid w:val="00975391"/>
    <w:rsid w:val="00975B77"/>
    <w:rsid w:val="00975DC2"/>
    <w:rsid w:val="00975FBC"/>
    <w:rsid w:val="00976042"/>
    <w:rsid w:val="00976531"/>
    <w:rsid w:val="009768BF"/>
    <w:rsid w:val="00976E97"/>
    <w:rsid w:val="00977116"/>
    <w:rsid w:val="00977436"/>
    <w:rsid w:val="00977D3F"/>
    <w:rsid w:val="00977D8A"/>
    <w:rsid w:val="009801EE"/>
    <w:rsid w:val="0098028E"/>
    <w:rsid w:val="0098060D"/>
    <w:rsid w:val="009808A2"/>
    <w:rsid w:val="00980B02"/>
    <w:rsid w:val="00981769"/>
    <w:rsid w:val="009819C0"/>
    <w:rsid w:val="00981EFE"/>
    <w:rsid w:val="0098278D"/>
    <w:rsid w:val="009828CC"/>
    <w:rsid w:val="00982B10"/>
    <w:rsid w:val="00982D58"/>
    <w:rsid w:val="00983080"/>
    <w:rsid w:val="00983128"/>
    <w:rsid w:val="00983962"/>
    <w:rsid w:val="009840C4"/>
    <w:rsid w:val="0098473B"/>
    <w:rsid w:val="00985A86"/>
    <w:rsid w:val="00986276"/>
    <w:rsid w:val="009862EE"/>
    <w:rsid w:val="009864BA"/>
    <w:rsid w:val="009866B4"/>
    <w:rsid w:val="009867FA"/>
    <w:rsid w:val="009869BA"/>
    <w:rsid w:val="00987076"/>
    <w:rsid w:val="00987B04"/>
    <w:rsid w:val="00987D5B"/>
    <w:rsid w:val="009900EA"/>
    <w:rsid w:val="00990E73"/>
    <w:rsid w:val="009911D9"/>
    <w:rsid w:val="00991B14"/>
    <w:rsid w:val="00992856"/>
    <w:rsid w:val="00992BE4"/>
    <w:rsid w:val="009932D8"/>
    <w:rsid w:val="00993674"/>
    <w:rsid w:val="0099370F"/>
    <w:rsid w:val="00993F50"/>
    <w:rsid w:val="009944F7"/>
    <w:rsid w:val="0099452E"/>
    <w:rsid w:val="0099454B"/>
    <w:rsid w:val="009958B3"/>
    <w:rsid w:val="00995B0D"/>
    <w:rsid w:val="00995BC0"/>
    <w:rsid w:val="00995C11"/>
    <w:rsid w:val="009967E3"/>
    <w:rsid w:val="00996980"/>
    <w:rsid w:val="00997316"/>
    <w:rsid w:val="009974FD"/>
    <w:rsid w:val="00997FEE"/>
    <w:rsid w:val="009A0560"/>
    <w:rsid w:val="009A06B2"/>
    <w:rsid w:val="009A09A0"/>
    <w:rsid w:val="009A1383"/>
    <w:rsid w:val="009A16D0"/>
    <w:rsid w:val="009A1B0C"/>
    <w:rsid w:val="009A1F2F"/>
    <w:rsid w:val="009A25FB"/>
    <w:rsid w:val="009A2DA9"/>
    <w:rsid w:val="009A3017"/>
    <w:rsid w:val="009A3B98"/>
    <w:rsid w:val="009A3E26"/>
    <w:rsid w:val="009A3E65"/>
    <w:rsid w:val="009A4205"/>
    <w:rsid w:val="009A482F"/>
    <w:rsid w:val="009A4A13"/>
    <w:rsid w:val="009A4FE1"/>
    <w:rsid w:val="009A5923"/>
    <w:rsid w:val="009A5F0E"/>
    <w:rsid w:val="009A63C8"/>
    <w:rsid w:val="009A65B9"/>
    <w:rsid w:val="009A6B04"/>
    <w:rsid w:val="009A6B37"/>
    <w:rsid w:val="009A70D9"/>
    <w:rsid w:val="009A7807"/>
    <w:rsid w:val="009A782A"/>
    <w:rsid w:val="009A78AF"/>
    <w:rsid w:val="009A78E2"/>
    <w:rsid w:val="009B0450"/>
    <w:rsid w:val="009B0533"/>
    <w:rsid w:val="009B0824"/>
    <w:rsid w:val="009B1444"/>
    <w:rsid w:val="009B1BF6"/>
    <w:rsid w:val="009B1ED7"/>
    <w:rsid w:val="009B2117"/>
    <w:rsid w:val="009B2BDB"/>
    <w:rsid w:val="009B2DDA"/>
    <w:rsid w:val="009B405B"/>
    <w:rsid w:val="009B456C"/>
    <w:rsid w:val="009B46BA"/>
    <w:rsid w:val="009B4961"/>
    <w:rsid w:val="009B4E07"/>
    <w:rsid w:val="009B4FA6"/>
    <w:rsid w:val="009B522A"/>
    <w:rsid w:val="009B545F"/>
    <w:rsid w:val="009B5720"/>
    <w:rsid w:val="009B62E2"/>
    <w:rsid w:val="009B7290"/>
    <w:rsid w:val="009B779A"/>
    <w:rsid w:val="009B79F3"/>
    <w:rsid w:val="009B7B2A"/>
    <w:rsid w:val="009C05F7"/>
    <w:rsid w:val="009C0842"/>
    <w:rsid w:val="009C105F"/>
    <w:rsid w:val="009C1675"/>
    <w:rsid w:val="009C16B2"/>
    <w:rsid w:val="009C1870"/>
    <w:rsid w:val="009C3F35"/>
    <w:rsid w:val="009C41E4"/>
    <w:rsid w:val="009C4D1E"/>
    <w:rsid w:val="009C4D87"/>
    <w:rsid w:val="009C5785"/>
    <w:rsid w:val="009C5791"/>
    <w:rsid w:val="009C582C"/>
    <w:rsid w:val="009C589C"/>
    <w:rsid w:val="009C6418"/>
    <w:rsid w:val="009C6593"/>
    <w:rsid w:val="009C65AF"/>
    <w:rsid w:val="009C76A6"/>
    <w:rsid w:val="009C776E"/>
    <w:rsid w:val="009C7870"/>
    <w:rsid w:val="009C7A78"/>
    <w:rsid w:val="009C7EFF"/>
    <w:rsid w:val="009D0AF7"/>
    <w:rsid w:val="009D1566"/>
    <w:rsid w:val="009D19C4"/>
    <w:rsid w:val="009D260F"/>
    <w:rsid w:val="009D2BD7"/>
    <w:rsid w:val="009D3CFF"/>
    <w:rsid w:val="009D4E8A"/>
    <w:rsid w:val="009D5204"/>
    <w:rsid w:val="009D5486"/>
    <w:rsid w:val="009D5BAC"/>
    <w:rsid w:val="009D6340"/>
    <w:rsid w:val="009D6841"/>
    <w:rsid w:val="009D6B95"/>
    <w:rsid w:val="009D7419"/>
    <w:rsid w:val="009D793B"/>
    <w:rsid w:val="009D7E6B"/>
    <w:rsid w:val="009E017B"/>
    <w:rsid w:val="009E068B"/>
    <w:rsid w:val="009E0ABD"/>
    <w:rsid w:val="009E107B"/>
    <w:rsid w:val="009E145A"/>
    <w:rsid w:val="009E1DBB"/>
    <w:rsid w:val="009E2507"/>
    <w:rsid w:val="009E2573"/>
    <w:rsid w:val="009E2757"/>
    <w:rsid w:val="009E2B4B"/>
    <w:rsid w:val="009E3823"/>
    <w:rsid w:val="009E4350"/>
    <w:rsid w:val="009E4FAE"/>
    <w:rsid w:val="009E500B"/>
    <w:rsid w:val="009E5609"/>
    <w:rsid w:val="009E593E"/>
    <w:rsid w:val="009E60F3"/>
    <w:rsid w:val="009E79BF"/>
    <w:rsid w:val="009F0197"/>
    <w:rsid w:val="009F0855"/>
    <w:rsid w:val="009F08A3"/>
    <w:rsid w:val="009F0A9E"/>
    <w:rsid w:val="009F0AC3"/>
    <w:rsid w:val="009F0ED2"/>
    <w:rsid w:val="009F2126"/>
    <w:rsid w:val="009F26EA"/>
    <w:rsid w:val="009F336F"/>
    <w:rsid w:val="009F3374"/>
    <w:rsid w:val="009F3BDA"/>
    <w:rsid w:val="009F412F"/>
    <w:rsid w:val="009F4416"/>
    <w:rsid w:val="009F4462"/>
    <w:rsid w:val="009F4DB7"/>
    <w:rsid w:val="009F4E5E"/>
    <w:rsid w:val="009F5016"/>
    <w:rsid w:val="009F502F"/>
    <w:rsid w:val="009F51D5"/>
    <w:rsid w:val="009F5458"/>
    <w:rsid w:val="009F54C7"/>
    <w:rsid w:val="009F5690"/>
    <w:rsid w:val="009F58C0"/>
    <w:rsid w:val="009F740F"/>
    <w:rsid w:val="009F752F"/>
    <w:rsid w:val="00A00175"/>
    <w:rsid w:val="00A001CF"/>
    <w:rsid w:val="00A0087C"/>
    <w:rsid w:val="00A00998"/>
    <w:rsid w:val="00A013D0"/>
    <w:rsid w:val="00A0197A"/>
    <w:rsid w:val="00A01983"/>
    <w:rsid w:val="00A01C63"/>
    <w:rsid w:val="00A025D1"/>
    <w:rsid w:val="00A02830"/>
    <w:rsid w:val="00A02BD9"/>
    <w:rsid w:val="00A03235"/>
    <w:rsid w:val="00A04314"/>
    <w:rsid w:val="00A06B27"/>
    <w:rsid w:val="00A0719F"/>
    <w:rsid w:val="00A077C7"/>
    <w:rsid w:val="00A07940"/>
    <w:rsid w:val="00A07A75"/>
    <w:rsid w:val="00A101DF"/>
    <w:rsid w:val="00A1102A"/>
    <w:rsid w:val="00A118B8"/>
    <w:rsid w:val="00A12DFC"/>
    <w:rsid w:val="00A1379A"/>
    <w:rsid w:val="00A13826"/>
    <w:rsid w:val="00A13C66"/>
    <w:rsid w:val="00A13ED6"/>
    <w:rsid w:val="00A1425C"/>
    <w:rsid w:val="00A14A57"/>
    <w:rsid w:val="00A152AC"/>
    <w:rsid w:val="00A154B2"/>
    <w:rsid w:val="00A1593A"/>
    <w:rsid w:val="00A160DC"/>
    <w:rsid w:val="00A165AE"/>
    <w:rsid w:val="00A16886"/>
    <w:rsid w:val="00A16FF4"/>
    <w:rsid w:val="00A17A55"/>
    <w:rsid w:val="00A200BF"/>
    <w:rsid w:val="00A20310"/>
    <w:rsid w:val="00A204E1"/>
    <w:rsid w:val="00A21D49"/>
    <w:rsid w:val="00A2255E"/>
    <w:rsid w:val="00A22697"/>
    <w:rsid w:val="00A226D4"/>
    <w:rsid w:val="00A227BB"/>
    <w:rsid w:val="00A228ED"/>
    <w:rsid w:val="00A22BFF"/>
    <w:rsid w:val="00A22D20"/>
    <w:rsid w:val="00A237D6"/>
    <w:rsid w:val="00A23855"/>
    <w:rsid w:val="00A23B2F"/>
    <w:rsid w:val="00A23DF9"/>
    <w:rsid w:val="00A242C1"/>
    <w:rsid w:val="00A24560"/>
    <w:rsid w:val="00A24E82"/>
    <w:rsid w:val="00A2511B"/>
    <w:rsid w:val="00A2526F"/>
    <w:rsid w:val="00A2549F"/>
    <w:rsid w:val="00A258D2"/>
    <w:rsid w:val="00A25C57"/>
    <w:rsid w:val="00A25FC5"/>
    <w:rsid w:val="00A266AC"/>
    <w:rsid w:val="00A2672D"/>
    <w:rsid w:val="00A26CDD"/>
    <w:rsid w:val="00A271D5"/>
    <w:rsid w:val="00A27614"/>
    <w:rsid w:val="00A30570"/>
    <w:rsid w:val="00A30744"/>
    <w:rsid w:val="00A30A22"/>
    <w:rsid w:val="00A30B76"/>
    <w:rsid w:val="00A324BF"/>
    <w:rsid w:val="00A32BE9"/>
    <w:rsid w:val="00A33317"/>
    <w:rsid w:val="00A3368D"/>
    <w:rsid w:val="00A3391B"/>
    <w:rsid w:val="00A339FA"/>
    <w:rsid w:val="00A33C7B"/>
    <w:rsid w:val="00A33E5F"/>
    <w:rsid w:val="00A33EB2"/>
    <w:rsid w:val="00A355EC"/>
    <w:rsid w:val="00A35C84"/>
    <w:rsid w:val="00A35CFF"/>
    <w:rsid w:val="00A366AB"/>
    <w:rsid w:val="00A36EFC"/>
    <w:rsid w:val="00A3718B"/>
    <w:rsid w:val="00A37984"/>
    <w:rsid w:val="00A37A9B"/>
    <w:rsid w:val="00A4005C"/>
    <w:rsid w:val="00A4039A"/>
    <w:rsid w:val="00A4147C"/>
    <w:rsid w:val="00A4150D"/>
    <w:rsid w:val="00A4236F"/>
    <w:rsid w:val="00A425BD"/>
    <w:rsid w:val="00A426B9"/>
    <w:rsid w:val="00A42E21"/>
    <w:rsid w:val="00A42FC4"/>
    <w:rsid w:val="00A43BE6"/>
    <w:rsid w:val="00A4475E"/>
    <w:rsid w:val="00A45611"/>
    <w:rsid w:val="00A45AEB"/>
    <w:rsid w:val="00A46534"/>
    <w:rsid w:val="00A46541"/>
    <w:rsid w:val="00A46BFA"/>
    <w:rsid w:val="00A46FE0"/>
    <w:rsid w:val="00A47A70"/>
    <w:rsid w:val="00A47B58"/>
    <w:rsid w:val="00A5054C"/>
    <w:rsid w:val="00A506A6"/>
    <w:rsid w:val="00A5131D"/>
    <w:rsid w:val="00A51C65"/>
    <w:rsid w:val="00A52682"/>
    <w:rsid w:val="00A527B7"/>
    <w:rsid w:val="00A52804"/>
    <w:rsid w:val="00A52B08"/>
    <w:rsid w:val="00A52DF6"/>
    <w:rsid w:val="00A52E1E"/>
    <w:rsid w:val="00A52EF3"/>
    <w:rsid w:val="00A52F28"/>
    <w:rsid w:val="00A531A8"/>
    <w:rsid w:val="00A53436"/>
    <w:rsid w:val="00A53753"/>
    <w:rsid w:val="00A554D8"/>
    <w:rsid w:val="00A55E0B"/>
    <w:rsid w:val="00A568F7"/>
    <w:rsid w:val="00A56B81"/>
    <w:rsid w:val="00A57BBB"/>
    <w:rsid w:val="00A57C21"/>
    <w:rsid w:val="00A57D44"/>
    <w:rsid w:val="00A601AB"/>
    <w:rsid w:val="00A60538"/>
    <w:rsid w:val="00A617D3"/>
    <w:rsid w:val="00A618E4"/>
    <w:rsid w:val="00A619DE"/>
    <w:rsid w:val="00A62500"/>
    <w:rsid w:val="00A62526"/>
    <w:rsid w:val="00A62594"/>
    <w:rsid w:val="00A63ACF"/>
    <w:rsid w:val="00A64044"/>
    <w:rsid w:val="00A64F65"/>
    <w:rsid w:val="00A657CB"/>
    <w:rsid w:val="00A65924"/>
    <w:rsid w:val="00A65B45"/>
    <w:rsid w:val="00A65E5D"/>
    <w:rsid w:val="00A66BAC"/>
    <w:rsid w:val="00A675E2"/>
    <w:rsid w:val="00A67B27"/>
    <w:rsid w:val="00A67B71"/>
    <w:rsid w:val="00A67B7C"/>
    <w:rsid w:val="00A67BAF"/>
    <w:rsid w:val="00A7116B"/>
    <w:rsid w:val="00A71681"/>
    <w:rsid w:val="00A7171C"/>
    <w:rsid w:val="00A71D5F"/>
    <w:rsid w:val="00A72E5A"/>
    <w:rsid w:val="00A72EBB"/>
    <w:rsid w:val="00A734E6"/>
    <w:rsid w:val="00A73691"/>
    <w:rsid w:val="00A73915"/>
    <w:rsid w:val="00A7446C"/>
    <w:rsid w:val="00A75D4B"/>
    <w:rsid w:val="00A75FD3"/>
    <w:rsid w:val="00A76F1C"/>
    <w:rsid w:val="00A77670"/>
    <w:rsid w:val="00A779B6"/>
    <w:rsid w:val="00A77C37"/>
    <w:rsid w:val="00A77C90"/>
    <w:rsid w:val="00A77D4D"/>
    <w:rsid w:val="00A80236"/>
    <w:rsid w:val="00A80B6F"/>
    <w:rsid w:val="00A80C4B"/>
    <w:rsid w:val="00A80F14"/>
    <w:rsid w:val="00A81475"/>
    <w:rsid w:val="00A81716"/>
    <w:rsid w:val="00A81DFA"/>
    <w:rsid w:val="00A81E66"/>
    <w:rsid w:val="00A81F40"/>
    <w:rsid w:val="00A81F8F"/>
    <w:rsid w:val="00A826FF"/>
    <w:rsid w:val="00A83EC3"/>
    <w:rsid w:val="00A83F36"/>
    <w:rsid w:val="00A84067"/>
    <w:rsid w:val="00A840B3"/>
    <w:rsid w:val="00A842F0"/>
    <w:rsid w:val="00A84366"/>
    <w:rsid w:val="00A84739"/>
    <w:rsid w:val="00A85935"/>
    <w:rsid w:val="00A85EC1"/>
    <w:rsid w:val="00A867E8"/>
    <w:rsid w:val="00A86892"/>
    <w:rsid w:val="00A86BA6"/>
    <w:rsid w:val="00A86C7B"/>
    <w:rsid w:val="00A8769C"/>
    <w:rsid w:val="00A87CD0"/>
    <w:rsid w:val="00A90145"/>
    <w:rsid w:val="00A902A5"/>
    <w:rsid w:val="00A9100C"/>
    <w:rsid w:val="00A914C1"/>
    <w:rsid w:val="00A9250A"/>
    <w:rsid w:val="00A92E1D"/>
    <w:rsid w:val="00A93217"/>
    <w:rsid w:val="00A935BF"/>
    <w:rsid w:val="00A93E3B"/>
    <w:rsid w:val="00A9416B"/>
    <w:rsid w:val="00A9473F"/>
    <w:rsid w:val="00A94769"/>
    <w:rsid w:val="00A94F07"/>
    <w:rsid w:val="00A952A9"/>
    <w:rsid w:val="00A95479"/>
    <w:rsid w:val="00A95EE3"/>
    <w:rsid w:val="00A96049"/>
    <w:rsid w:val="00A960A6"/>
    <w:rsid w:val="00A961CF"/>
    <w:rsid w:val="00A9695A"/>
    <w:rsid w:val="00A97274"/>
    <w:rsid w:val="00A979D5"/>
    <w:rsid w:val="00A97CF1"/>
    <w:rsid w:val="00AA01A9"/>
    <w:rsid w:val="00AA1940"/>
    <w:rsid w:val="00AA1C9F"/>
    <w:rsid w:val="00AA1EB8"/>
    <w:rsid w:val="00AA211E"/>
    <w:rsid w:val="00AA21FD"/>
    <w:rsid w:val="00AA2AD7"/>
    <w:rsid w:val="00AA2D07"/>
    <w:rsid w:val="00AA2F24"/>
    <w:rsid w:val="00AA378F"/>
    <w:rsid w:val="00AA3AEF"/>
    <w:rsid w:val="00AA4024"/>
    <w:rsid w:val="00AA4142"/>
    <w:rsid w:val="00AA44F6"/>
    <w:rsid w:val="00AA4985"/>
    <w:rsid w:val="00AA4D96"/>
    <w:rsid w:val="00AA5121"/>
    <w:rsid w:val="00AA57F2"/>
    <w:rsid w:val="00AA5913"/>
    <w:rsid w:val="00AA637A"/>
    <w:rsid w:val="00AA63CE"/>
    <w:rsid w:val="00AA64FF"/>
    <w:rsid w:val="00AA6579"/>
    <w:rsid w:val="00AA77CB"/>
    <w:rsid w:val="00AA789E"/>
    <w:rsid w:val="00AA7BD1"/>
    <w:rsid w:val="00AA7EF9"/>
    <w:rsid w:val="00AB1870"/>
    <w:rsid w:val="00AB1BA0"/>
    <w:rsid w:val="00AB24B5"/>
    <w:rsid w:val="00AB2970"/>
    <w:rsid w:val="00AB2BB3"/>
    <w:rsid w:val="00AB2FD7"/>
    <w:rsid w:val="00AB313C"/>
    <w:rsid w:val="00AB340F"/>
    <w:rsid w:val="00AB37EA"/>
    <w:rsid w:val="00AB3C5B"/>
    <w:rsid w:val="00AB57FF"/>
    <w:rsid w:val="00AB5A70"/>
    <w:rsid w:val="00AB5B3E"/>
    <w:rsid w:val="00AB6586"/>
    <w:rsid w:val="00AB74EB"/>
    <w:rsid w:val="00AB7A15"/>
    <w:rsid w:val="00AB7CA7"/>
    <w:rsid w:val="00AC0086"/>
    <w:rsid w:val="00AC0388"/>
    <w:rsid w:val="00AC0C36"/>
    <w:rsid w:val="00AC11A2"/>
    <w:rsid w:val="00AC19CE"/>
    <w:rsid w:val="00AC19FF"/>
    <w:rsid w:val="00AC2346"/>
    <w:rsid w:val="00AC26D0"/>
    <w:rsid w:val="00AC2C28"/>
    <w:rsid w:val="00AC2DCB"/>
    <w:rsid w:val="00AC345C"/>
    <w:rsid w:val="00AC37ED"/>
    <w:rsid w:val="00AC382C"/>
    <w:rsid w:val="00AC3AAE"/>
    <w:rsid w:val="00AC4097"/>
    <w:rsid w:val="00AC4509"/>
    <w:rsid w:val="00AC4568"/>
    <w:rsid w:val="00AC4BC0"/>
    <w:rsid w:val="00AC4CDD"/>
    <w:rsid w:val="00AC4E85"/>
    <w:rsid w:val="00AC5553"/>
    <w:rsid w:val="00AC556F"/>
    <w:rsid w:val="00AC5B23"/>
    <w:rsid w:val="00AC60A6"/>
    <w:rsid w:val="00AC6603"/>
    <w:rsid w:val="00AC6CAC"/>
    <w:rsid w:val="00AC6E0C"/>
    <w:rsid w:val="00AC6FD5"/>
    <w:rsid w:val="00AC700E"/>
    <w:rsid w:val="00AC723C"/>
    <w:rsid w:val="00AC76DA"/>
    <w:rsid w:val="00AC7DA6"/>
    <w:rsid w:val="00AC7F52"/>
    <w:rsid w:val="00AD0EB6"/>
    <w:rsid w:val="00AD1289"/>
    <w:rsid w:val="00AD15A3"/>
    <w:rsid w:val="00AD1E6D"/>
    <w:rsid w:val="00AD1EA3"/>
    <w:rsid w:val="00AD1FBB"/>
    <w:rsid w:val="00AD20AB"/>
    <w:rsid w:val="00AD2842"/>
    <w:rsid w:val="00AD2F8D"/>
    <w:rsid w:val="00AD2FAC"/>
    <w:rsid w:val="00AD3B18"/>
    <w:rsid w:val="00AD3FFE"/>
    <w:rsid w:val="00AD4024"/>
    <w:rsid w:val="00AD473C"/>
    <w:rsid w:val="00AD4E6B"/>
    <w:rsid w:val="00AD4F4B"/>
    <w:rsid w:val="00AD5545"/>
    <w:rsid w:val="00AD5546"/>
    <w:rsid w:val="00AD55CF"/>
    <w:rsid w:val="00AD5676"/>
    <w:rsid w:val="00AD5A36"/>
    <w:rsid w:val="00AD5BBF"/>
    <w:rsid w:val="00AD5C3B"/>
    <w:rsid w:val="00AD5C65"/>
    <w:rsid w:val="00AD6077"/>
    <w:rsid w:val="00AD62BC"/>
    <w:rsid w:val="00AD6AAE"/>
    <w:rsid w:val="00AD717C"/>
    <w:rsid w:val="00AD76A4"/>
    <w:rsid w:val="00AD7B8C"/>
    <w:rsid w:val="00AE00DD"/>
    <w:rsid w:val="00AE070C"/>
    <w:rsid w:val="00AE0735"/>
    <w:rsid w:val="00AE097C"/>
    <w:rsid w:val="00AE0F7C"/>
    <w:rsid w:val="00AE10F4"/>
    <w:rsid w:val="00AE16EF"/>
    <w:rsid w:val="00AE23ED"/>
    <w:rsid w:val="00AE2B30"/>
    <w:rsid w:val="00AE2C16"/>
    <w:rsid w:val="00AE2E72"/>
    <w:rsid w:val="00AE3240"/>
    <w:rsid w:val="00AE333F"/>
    <w:rsid w:val="00AE35AE"/>
    <w:rsid w:val="00AE39B5"/>
    <w:rsid w:val="00AE3BBB"/>
    <w:rsid w:val="00AE3D8A"/>
    <w:rsid w:val="00AE413D"/>
    <w:rsid w:val="00AE433C"/>
    <w:rsid w:val="00AE4448"/>
    <w:rsid w:val="00AE459E"/>
    <w:rsid w:val="00AE4701"/>
    <w:rsid w:val="00AE4E44"/>
    <w:rsid w:val="00AE5363"/>
    <w:rsid w:val="00AE5485"/>
    <w:rsid w:val="00AE61DF"/>
    <w:rsid w:val="00AE6461"/>
    <w:rsid w:val="00AE6D2B"/>
    <w:rsid w:val="00AE760C"/>
    <w:rsid w:val="00AE7669"/>
    <w:rsid w:val="00AE7A12"/>
    <w:rsid w:val="00AF01C4"/>
    <w:rsid w:val="00AF0AC5"/>
    <w:rsid w:val="00AF0C96"/>
    <w:rsid w:val="00AF1601"/>
    <w:rsid w:val="00AF1861"/>
    <w:rsid w:val="00AF1987"/>
    <w:rsid w:val="00AF1B10"/>
    <w:rsid w:val="00AF1B16"/>
    <w:rsid w:val="00AF1FDD"/>
    <w:rsid w:val="00AF2147"/>
    <w:rsid w:val="00AF2180"/>
    <w:rsid w:val="00AF2364"/>
    <w:rsid w:val="00AF2A8B"/>
    <w:rsid w:val="00AF38AE"/>
    <w:rsid w:val="00AF4066"/>
    <w:rsid w:val="00AF4560"/>
    <w:rsid w:val="00AF4AFA"/>
    <w:rsid w:val="00AF4DFC"/>
    <w:rsid w:val="00AF5483"/>
    <w:rsid w:val="00AF57B0"/>
    <w:rsid w:val="00AF590A"/>
    <w:rsid w:val="00AF611F"/>
    <w:rsid w:val="00AF647B"/>
    <w:rsid w:val="00AF65B1"/>
    <w:rsid w:val="00AF67B4"/>
    <w:rsid w:val="00AF6878"/>
    <w:rsid w:val="00AF7256"/>
    <w:rsid w:val="00AF74C6"/>
    <w:rsid w:val="00AF78EE"/>
    <w:rsid w:val="00AF7ABF"/>
    <w:rsid w:val="00AF7BC7"/>
    <w:rsid w:val="00AF7F01"/>
    <w:rsid w:val="00B00726"/>
    <w:rsid w:val="00B020BC"/>
    <w:rsid w:val="00B02271"/>
    <w:rsid w:val="00B0233C"/>
    <w:rsid w:val="00B02976"/>
    <w:rsid w:val="00B03054"/>
    <w:rsid w:val="00B032BC"/>
    <w:rsid w:val="00B046BD"/>
    <w:rsid w:val="00B04876"/>
    <w:rsid w:val="00B05182"/>
    <w:rsid w:val="00B05192"/>
    <w:rsid w:val="00B05E52"/>
    <w:rsid w:val="00B061E6"/>
    <w:rsid w:val="00B077C9"/>
    <w:rsid w:val="00B07B9A"/>
    <w:rsid w:val="00B07FA1"/>
    <w:rsid w:val="00B1004C"/>
    <w:rsid w:val="00B1152A"/>
    <w:rsid w:val="00B11EB4"/>
    <w:rsid w:val="00B126E4"/>
    <w:rsid w:val="00B128BB"/>
    <w:rsid w:val="00B12D06"/>
    <w:rsid w:val="00B132AB"/>
    <w:rsid w:val="00B132B0"/>
    <w:rsid w:val="00B134D0"/>
    <w:rsid w:val="00B135DE"/>
    <w:rsid w:val="00B13C25"/>
    <w:rsid w:val="00B142FD"/>
    <w:rsid w:val="00B1471D"/>
    <w:rsid w:val="00B14C44"/>
    <w:rsid w:val="00B15C53"/>
    <w:rsid w:val="00B15D0E"/>
    <w:rsid w:val="00B165C4"/>
    <w:rsid w:val="00B1692B"/>
    <w:rsid w:val="00B1706A"/>
    <w:rsid w:val="00B17E95"/>
    <w:rsid w:val="00B20806"/>
    <w:rsid w:val="00B20B4E"/>
    <w:rsid w:val="00B2189B"/>
    <w:rsid w:val="00B21C13"/>
    <w:rsid w:val="00B22556"/>
    <w:rsid w:val="00B229AA"/>
    <w:rsid w:val="00B234BD"/>
    <w:rsid w:val="00B24349"/>
    <w:rsid w:val="00B24D41"/>
    <w:rsid w:val="00B25012"/>
    <w:rsid w:val="00B258D2"/>
    <w:rsid w:val="00B26001"/>
    <w:rsid w:val="00B27445"/>
    <w:rsid w:val="00B274C3"/>
    <w:rsid w:val="00B278B9"/>
    <w:rsid w:val="00B27B61"/>
    <w:rsid w:val="00B27B71"/>
    <w:rsid w:val="00B30338"/>
    <w:rsid w:val="00B30708"/>
    <w:rsid w:val="00B30AE4"/>
    <w:rsid w:val="00B321AB"/>
    <w:rsid w:val="00B3266C"/>
    <w:rsid w:val="00B326E6"/>
    <w:rsid w:val="00B3280C"/>
    <w:rsid w:val="00B32836"/>
    <w:rsid w:val="00B32C1D"/>
    <w:rsid w:val="00B32E79"/>
    <w:rsid w:val="00B338D8"/>
    <w:rsid w:val="00B3396F"/>
    <w:rsid w:val="00B340D2"/>
    <w:rsid w:val="00B345A2"/>
    <w:rsid w:val="00B34A90"/>
    <w:rsid w:val="00B34CC7"/>
    <w:rsid w:val="00B3522C"/>
    <w:rsid w:val="00B35568"/>
    <w:rsid w:val="00B355DA"/>
    <w:rsid w:val="00B36285"/>
    <w:rsid w:val="00B3633E"/>
    <w:rsid w:val="00B3656A"/>
    <w:rsid w:val="00B36851"/>
    <w:rsid w:val="00B36E5D"/>
    <w:rsid w:val="00B370D7"/>
    <w:rsid w:val="00B375D6"/>
    <w:rsid w:val="00B37893"/>
    <w:rsid w:val="00B37BD8"/>
    <w:rsid w:val="00B37FF2"/>
    <w:rsid w:val="00B401FF"/>
    <w:rsid w:val="00B4050B"/>
    <w:rsid w:val="00B40911"/>
    <w:rsid w:val="00B40B44"/>
    <w:rsid w:val="00B41A96"/>
    <w:rsid w:val="00B41C87"/>
    <w:rsid w:val="00B4280F"/>
    <w:rsid w:val="00B42AAC"/>
    <w:rsid w:val="00B42DFF"/>
    <w:rsid w:val="00B4309D"/>
    <w:rsid w:val="00B430D7"/>
    <w:rsid w:val="00B43DF7"/>
    <w:rsid w:val="00B45720"/>
    <w:rsid w:val="00B45E34"/>
    <w:rsid w:val="00B46048"/>
    <w:rsid w:val="00B46A48"/>
    <w:rsid w:val="00B46ABC"/>
    <w:rsid w:val="00B46C0B"/>
    <w:rsid w:val="00B46D3B"/>
    <w:rsid w:val="00B46E80"/>
    <w:rsid w:val="00B46F41"/>
    <w:rsid w:val="00B470C5"/>
    <w:rsid w:val="00B471E2"/>
    <w:rsid w:val="00B4726C"/>
    <w:rsid w:val="00B47EA7"/>
    <w:rsid w:val="00B50DDD"/>
    <w:rsid w:val="00B51C89"/>
    <w:rsid w:val="00B52115"/>
    <w:rsid w:val="00B52504"/>
    <w:rsid w:val="00B52EB9"/>
    <w:rsid w:val="00B53458"/>
    <w:rsid w:val="00B534F4"/>
    <w:rsid w:val="00B53FFE"/>
    <w:rsid w:val="00B5476F"/>
    <w:rsid w:val="00B550EF"/>
    <w:rsid w:val="00B551E4"/>
    <w:rsid w:val="00B56153"/>
    <w:rsid w:val="00B562EF"/>
    <w:rsid w:val="00B5630F"/>
    <w:rsid w:val="00B56FF3"/>
    <w:rsid w:val="00B57215"/>
    <w:rsid w:val="00B5783C"/>
    <w:rsid w:val="00B57CE5"/>
    <w:rsid w:val="00B57F0D"/>
    <w:rsid w:val="00B600C3"/>
    <w:rsid w:val="00B601B3"/>
    <w:rsid w:val="00B606C0"/>
    <w:rsid w:val="00B60C20"/>
    <w:rsid w:val="00B60C99"/>
    <w:rsid w:val="00B60E03"/>
    <w:rsid w:val="00B61BED"/>
    <w:rsid w:val="00B61C83"/>
    <w:rsid w:val="00B62B79"/>
    <w:rsid w:val="00B62C68"/>
    <w:rsid w:val="00B62E16"/>
    <w:rsid w:val="00B63030"/>
    <w:rsid w:val="00B634E6"/>
    <w:rsid w:val="00B636BF"/>
    <w:rsid w:val="00B638D1"/>
    <w:rsid w:val="00B63A88"/>
    <w:rsid w:val="00B641BF"/>
    <w:rsid w:val="00B645F1"/>
    <w:rsid w:val="00B65635"/>
    <w:rsid w:val="00B6571A"/>
    <w:rsid w:val="00B66784"/>
    <w:rsid w:val="00B66DDE"/>
    <w:rsid w:val="00B672CB"/>
    <w:rsid w:val="00B67F78"/>
    <w:rsid w:val="00B7044E"/>
    <w:rsid w:val="00B70A50"/>
    <w:rsid w:val="00B70F8C"/>
    <w:rsid w:val="00B71092"/>
    <w:rsid w:val="00B71494"/>
    <w:rsid w:val="00B71771"/>
    <w:rsid w:val="00B71A45"/>
    <w:rsid w:val="00B721B5"/>
    <w:rsid w:val="00B72520"/>
    <w:rsid w:val="00B7288D"/>
    <w:rsid w:val="00B728C5"/>
    <w:rsid w:val="00B72B7D"/>
    <w:rsid w:val="00B73267"/>
    <w:rsid w:val="00B73479"/>
    <w:rsid w:val="00B73EBC"/>
    <w:rsid w:val="00B746F8"/>
    <w:rsid w:val="00B74955"/>
    <w:rsid w:val="00B74ED1"/>
    <w:rsid w:val="00B75626"/>
    <w:rsid w:val="00B758BF"/>
    <w:rsid w:val="00B75E42"/>
    <w:rsid w:val="00B76118"/>
    <w:rsid w:val="00B76616"/>
    <w:rsid w:val="00B76AEE"/>
    <w:rsid w:val="00B76D13"/>
    <w:rsid w:val="00B76E5B"/>
    <w:rsid w:val="00B779C6"/>
    <w:rsid w:val="00B77BE4"/>
    <w:rsid w:val="00B802D9"/>
    <w:rsid w:val="00B80BED"/>
    <w:rsid w:val="00B80CCC"/>
    <w:rsid w:val="00B813B5"/>
    <w:rsid w:val="00B839C7"/>
    <w:rsid w:val="00B83D2C"/>
    <w:rsid w:val="00B83D3F"/>
    <w:rsid w:val="00B840C0"/>
    <w:rsid w:val="00B842B0"/>
    <w:rsid w:val="00B84E2A"/>
    <w:rsid w:val="00B85712"/>
    <w:rsid w:val="00B8576D"/>
    <w:rsid w:val="00B86209"/>
    <w:rsid w:val="00B8631E"/>
    <w:rsid w:val="00B869A1"/>
    <w:rsid w:val="00B86F95"/>
    <w:rsid w:val="00B87284"/>
    <w:rsid w:val="00B87777"/>
    <w:rsid w:val="00B908F8"/>
    <w:rsid w:val="00B90F5D"/>
    <w:rsid w:val="00B91697"/>
    <w:rsid w:val="00B9272E"/>
    <w:rsid w:val="00B92D7F"/>
    <w:rsid w:val="00B931A3"/>
    <w:rsid w:val="00B93220"/>
    <w:rsid w:val="00B93875"/>
    <w:rsid w:val="00B93A8E"/>
    <w:rsid w:val="00B93BD2"/>
    <w:rsid w:val="00B93EDA"/>
    <w:rsid w:val="00B94399"/>
    <w:rsid w:val="00B96481"/>
    <w:rsid w:val="00B96847"/>
    <w:rsid w:val="00B96975"/>
    <w:rsid w:val="00B97009"/>
    <w:rsid w:val="00B972E7"/>
    <w:rsid w:val="00BA0350"/>
    <w:rsid w:val="00BA045A"/>
    <w:rsid w:val="00BA0D1D"/>
    <w:rsid w:val="00BA1668"/>
    <w:rsid w:val="00BA182A"/>
    <w:rsid w:val="00BA25AB"/>
    <w:rsid w:val="00BA2DC3"/>
    <w:rsid w:val="00BA2F8A"/>
    <w:rsid w:val="00BA3769"/>
    <w:rsid w:val="00BA49DC"/>
    <w:rsid w:val="00BA4F05"/>
    <w:rsid w:val="00BA5842"/>
    <w:rsid w:val="00BA586D"/>
    <w:rsid w:val="00BA6078"/>
    <w:rsid w:val="00BA6E0A"/>
    <w:rsid w:val="00BA713A"/>
    <w:rsid w:val="00BB2139"/>
    <w:rsid w:val="00BB255A"/>
    <w:rsid w:val="00BB284B"/>
    <w:rsid w:val="00BB289B"/>
    <w:rsid w:val="00BB2BAF"/>
    <w:rsid w:val="00BB2FCF"/>
    <w:rsid w:val="00BB326E"/>
    <w:rsid w:val="00BB3757"/>
    <w:rsid w:val="00BB37C6"/>
    <w:rsid w:val="00BB3BB5"/>
    <w:rsid w:val="00BB3CDD"/>
    <w:rsid w:val="00BB4B37"/>
    <w:rsid w:val="00BB4D9D"/>
    <w:rsid w:val="00BB5C08"/>
    <w:rsid w:val="00BB61EB"/>
    <w:rsid w:val="00BB6475"/>
    <w:rsid w:val="00BB6BC8"/>
    <w:rsid w:val="00BB6F8E"/>
    <w:rsid w:val="00BB7283"/>
    <w:rsid w:val="00BB746A"/>
    <w:rsid w:val="00BC04ED"/>
    <w:rsid w:val="00BC0940"/>
    <w:rsid w:val="00BC1105"/>
    <w:rsid w:val="00BC127A"/>
    <w:rsid w:val="00BC1359"/>
    <w:rsid w:val="00BC1821"/>
    <w:rsid w:val="00BC1839"/>
    <w:rsid w:val="00BC18E0"/>
    <w:rsid w:val="00BC1A95"/>
    <w:rsid w:val="00BC2639"/>
    <w:rsid w:val="00BC273A"/>
    <w:rsid w:val="00BC2C9C"/>
    <w:rsid w:val="00BC2D97"/>
    <w:rsid w:val="00BC31AA"/>
    <w:rsid w:val="00BC31CB"/>
    <w:rsid w:val="00BC376F"/>
    <w:rsid w:val="00BC37F1"/>
    <w:rsid w:val="00BC3C57"/>
    <w:rsid w:val="00BC3C5B"/>
    <w:rsid w:val="00BC3DC2"/>
    <w:rsid w:val="00BC4459"/>
    <w:rsid w:val="00BC44B6"/>
    <w:rsid w:val="00BC4901"/>
    <w:rsid w:val="00BC4AC5"/>
    <w:rsid w:val="00BC4B06"/>
    <w:rsid w:val="00BC6360"/>
    <w:rsid w:val="00BC67CA"/>
    <w:rsid w:val="00BC699D"/>
    <w:rsid w:val="00BC71B0"/>
    <w:rsid w:val="00BC7471"/>
    <w:rsid w:val="00BC7C3D"/>
    <w:rsid w:val="00BD0012"/>
    <w:rsid w:val="00BD012A"/>
    <w:rsid w:val="00BD08CC"/>
    <w:rsid w:val="00BD0AD0"/>
    <w:rsid w:val="00BD0EB0"/>
    <w:rsid w:val="00BD170C"/>
    <w:rsid w:val="00BD1D84"/>
    <w:rsid w:val="00BD2089"/>
    <w:rsid w:val="00BD2AAB"/>
    <w:rsid w:val="00BD2BCB"/>
    <w:rsid w:val="00BD2C2E"/>
    <w:rsid w:val="00BD31F5"/>
    <w:rsid w:val="00BD3803"/>
    <w:rsid w:val="00BD3C05"/>
    <w:rsid w:val="00BD3F66"/>
    <w:rsid w:val="00BD4A6D"/>
    <w:rsid w:val="00BD50C5"/>
    <w:rsid w:val="00BD5799"/>
    <w:rsid w:val="00BD69F5"/>
    <w:rsid w:val="00BD6B69"/>
    <w:rsid w:val="00BD6BC5"/>
    <w:rsid w:val="00BD6DFB"/>
    <w:rsid w:val="00BE007C"/>
    <w:rsid w:val="00BE042A"/>
    <w:rsid w:val="00BE0872"/>
    <w:rsid w:val="00BE172E"/>
    <w:rsid w:val="00BE1F07"/>
    <w:rsid w:val="00BE2096"/>
    <w:rsid w:val="00BE232B"/>
    <w:rsid w:val="00BE297A"/>
    <w:rsid w:val="00BE2CAF"/>
    <w:rsid w:val="00BE2ECD"/>
    <w:rsid w:val="00BE37F6"/>
    <w:rsid w:val="00BE3F5E"/>
    <w:rsid w:val="00BE4962"/>
    <w:rsid w:val="00BE5E4A"/>
    <w:rsid w:val="00BE7081"/>
    <w:rsid w:val="00BF001F"/>
    <w:rsid w:val="00BF04A3"/>
    <w:rsid w:val="00BF092D"/>
    <w:rsid w:val="00BF0F2A"/>
    <w:rsid w:val="00BF128E"/>
    <w:rsid w:val="00BF1C24"/>
    <w:rsid w:val="00BF278E"/>
    <w:rsid w:val="00BF31F9"/>
    <w:rsid w:val="00BF32D9"/>
    <w:rsid w:val="00BF3300"/>
    <w:rsid w:val="00BF35F1"/>
    <w:rsid w:val="00BF3CAB"/>
    <w:rsid w:val="00BF3E7C"/>
    <w:rsid w:val="00BF4198"/>
    <w:rsid w:val="00BF4270"/>
    <w:rsid w:val="00BF4960"/>
    <w:rsid w:val="00BF4BA1"/>
    <w:rsid w:val="00BF4E2D"/>
    <w:rsid w:val="00BF4F08"/>
    <w:rsid w:val="00BF4F51"/>
    <w:rsid w:val="00BF5335"/>
    <w:rsid w:val="00BF54EC"/>
    <w:rsid w:val="00BF5600"/>
    <w:rsid w:val="00BF5784"/>
    <w:rsid w:val="00BF5F35"/>
    <w:rsid w:val="00BF613A"/>
    <w:rsid w:val="00BF62D2"/>
    <w:rsid w:val="00BF6367"/>
    <w:rsid w:val="00BF6890"/>
    <w:rsid w:val="00BF6A8A"/>
    <w:rsid w:val="00BF6F78"/>
    <w:rsid w:val="00BF7064"/>
    <w:rsid w:val="00BF7800"/>
    <w:rsid w:val="00BF78DD"/>
    <w:rsid w:val="00C0007D"/>
    <w:rsid w:val="00C00147"/>
    <w:rsid w:val="00C0014F"/>
    <w:rsid w:val="00C00156"/>
    <w:rsid w:val="00C004CA"/>
    <w:rsid w:val="00C00736"/>
    <w:rsid w:val="00C00C68"/>
    <w:rsid w:val="00C00F08"/>
    <w:rsid w:val="00C0170B"/>
    <w:rsid w:val="00C017D6"/>
    <w:rsid w:val="00C01A48"/>
    <w:rsid w:val="00C01B01"/>
    <w:rsid w:val="00C02291"/>
    <w:rsid w:val="00C0308F"/>
    <w:rsid w:val="00C034DA"/>
    <w:rsid w:val="00C037EF"/>
    <w:rsid w:val="00C03C5F"/>
    <w:rsid w:val="00C04079"/>
    <w:rsid w:val="00C05748"/>
    <w:rsid w:val="00C0638B"/>
    <w:rsid w:val="00C067E2"/>
    <w:rsid w:val="00C06897"/>
    <w:rsid w:val="00C072C6"/>
    <w:rsid w:val="00C07414"/>
    <w:rsid w:val="00C07607"/>
    <w:rsid w:val="00C07C15"/>
    <w:rsid w:val="00C07D1E"/>
    <w:rsid w:val="00C07FCE"/>
    <w:rsid w:val="00C1019D"/>
    <w:rsid w:val="00C106E5"/>
    <w:rsid w:val="00C11148"/>
    <w:rsid w:val="00C1141F"/>
    <w:rsid w:val="00C120F1"/>
    <w:rsid w:val="00C12927"/>
    <w:rsid w:val="00C12B83"/>
    <w:rsid w:val="00C12E5D"/>
    <w:rsid w:val="00C1304A"/>
    <w:rsid w:val="00C130E3"/>
    <w:rsid w:val="00C1352A"/>
    <w:rsid w:val="00C135F1"/>
    <w:rsid w:val="00C13DBB"/>
    <w:rsid w:val="00C13FC9"/>
    <w:rsid w:val="00C141B1"/>
    <w:rsid w:val="00C150A5"/>
    <w:rsid w:val="00C15427"/>
    <w:rsid w:val="00C15F02"/>
    <w:rsid w:val="00C16E6C"/>
    <w:rsid w:val="00C2046C"/>
    <w:rsid w:val="00C20843"/>
    <w:rsid w:val="00C20D29"/>
    <w:rsid w:val="00C20D73"/>
    <w:rsid w:val="00C21302"/>
    <w:rsid w:val="00C214DE"/>
    <w:rsid w:val="00C219C3"/>
    <w:rsid w:val="00C21D31"/>
    <w:rsid w:val="00C22B15"/>
    <w:rsid w:val="00C22EB3"/>
    <w:rsid w:val="00C23E2A"/>
    <w:rsid w:val="00C245A1"/>
    <w:rsid w:val="00C2463E"/>
    <w:rsid w:val="00C247F1"/>
    <w:rsid w:val="00C24EAE"/>
    <w:rsid w:val="00C2541B"/>
    <w:rsid w:val="00C25913"/>
    <w:rsid w:val="00C25D3C"/>
    <w:rsid w:val="00C25F29"/>
    <w:rsid w:val="00C26415"/>
    <w:rsid w:val="00C2642C"/>
    <w:rsid w:val="00C26B38"/>
    <w:rsid w:val="00C300FE"/>
    <w:rsid w:val="00C307A5"/>
    <w:rsid w:val="00C30919"/>
    <w:rsid w:val="00C30BEE"/>
    <w:rsid w:val="00C316D5"/>
    <w:rsid w:val="00C323DE"/>
    <w:rsid w:val="00C333BD"/>
    <w:rsid w:val="00C334F1"/>
    <w:rsid w:val="00C33721"/>
    <w:rsid w:val="00C33AB3"/>
    <w:rsid w:val="00C33B1E"/>
    <w:rsid w:val="00C33B94"/>
    <w:rsid w:val="00C33D16"/>
    <w:rsid w:val="00C343A1"/>
    <w:rsid w:val="00C34D1A"/>
    <w:rsid w:val="00C3537C"/>
    <w:rsid w:val="00C35C40"/>
    <w:rsid w:val="00C36183"/>
    <w:rsid w:val="00C361E3"/>
    <w:rsid w:val="00C366A4"/>
    <w:rsid w:val="00C36768"/>
    <w:rsid w:val="00C37205"/>
    <w:rsid w:val="00C378DF"/>
    <w:rsid w:val="00C37C70"/>
    <w:rsid w:val="00C40270"/>
    <w:rsid w:val="00C40440"/>
    <w:rsid w:val="00C4089E"/>
    <w:rsid w:val="00C40EB3"/>
    <w:rsid w:val="00C4180B"/>
    <w:rsid w:val="00C418EE"/>
    <w:rsid w:val="00C42824"/>
    <w:rsid w:val="00C42E85"/>
    <w:rsid w:val="00C439B1"/>
    <w:rsid w:val="00C43AB7"/>
    <w:rsid w:val="00C43F7B"/>
    <w:rsid w:val="00C441CC"/>
    <w:rsid w:val="00C44230"/>
    <w:rsid w:val="00C45631"/>
    <w:rsid w:val="00C45C90"/>
    <w:rsid w:val="00C46678"/>
    <w:rsid w:val="00C46762"/>
    <w:rsid w:val="00C46E6C"/>
    <w:rsid w:val="00C46EBC"/>
    <w:rsid w:val="00C473B5"/>
    <w:rsid w:val="00C479D9"/>
    <w:rsid w:val="00C479EA"/>
    <w:rsid w:val="00C5013A"/>
    <w:rsid w:val="00C502C9"/>
    <w:rsid w:val="00C50862"/>
    <w:rsid w:val="00C508A4"/>
    <w:rsid w:val="00C50CD7"/>
    <w:rsid w:val="00C510EA"/>
    <w:rsid w:val="00C513B5"/>
    <w:rsid w:val="00C51680"/>
    <w:rsid w:val="00C51879"/>
    <w:rsid w:val="00C51CA4"/>
    <w:rsid w:val="00C522A8"/>
    <w:rsid w:val="00C52430"/>
    <w:rsid w:val="00C527CA"/>
    <w:rsid w:val="00C52D8E"/>
    <w:rsid w:val="00C5304B"/>
    <w:rsid w:val="00C53062"/>
    <w:rsid w:val="00C532C6"/>
    <w:rsid w:val="00C53652"/>
    <w:rsid w:val="00C53A7C"/>
    <w:rsid w:val="00C5414D"/>
    <w:rsid w:val="00C541B2"/>
    <w:rsid w:val="00C54369"/>
    <w:rsid w:val="00C543A2"/>
    <w:rsid w:val="00C544FA"/>
    <w:rsid w:val="00C5463F"/>
    <w:rsid w:val="00C54691"/>
    <w:rsid w:val="00C547FD"/>
    <w:rsid w:val="00C54E90"/>
    <w:rsid w:val="00C556DB"/>
    <w:rsid w:val="00C55E76"/>
    <w:rsid w:val="00C561E1"/>
    <w:rsid w:val="00C5643B"/>
    <w:rsid w:val="00C56B4D"/>
    <w:rsid w:val="00C56EBD"/>
    <w:rsid w:val="00C57B3F"/>
    <w:rsid w:val="00C57E2A"/>
    <w:rsid w:val="00C60D19"/>
    <w:rsid w:val="00C61237"/>
    <w:rsid w:val="00C61579"/>
    <w:rsid w:val="00C62231"/>
    <w:rsid w:val="00C62556"/>
    <w:rsid w:val="00C62716"/>
    <w:rsid w:val="00C6272A"/>
    <w:rsid w:val="00C637AC"/>
    <w:rsid w:val="00C638D3"/>
    <w:rsid w:val="00C63B6B"/>
    <w:rsid w:val="00C64452"/>
    <w:rsid w:val="00C64887"/>
    <w:rsid w:val="00C652C6"/>
    <w:rsid w:val="00C654C0"/>
    <w:rsid w:val="00C658C1"/>
    <w:rsid w:val="00C6634A"/>
    <w:rsid w:val="00C6665D"/>
    <w:rsid w:val="00C66A3D"/>
    <w:rsid w:val="00C66D60"/>
    <w:rsid w:val="00C672CC"/>
    <w:rsid w:val="00C675D9"/>
    <w:rsid w:val="00C67BFE"/>
    <w:rsid w:val="00C67D78"/>
    <w:rsid w:val="00C700B3"/>
    <w:rsid w:val="00C70366"/>
    <w:rsid w:val="00C7057B"/>
    <w:rsid w:val="00C70A00"/>
    <w:rsid w:val="00C71076"/>
    <w:rsid w:val="00C71F9A"/>
    <w:rsid w:val="00C727CB"/>
    <w:rsid w:val="00C72B12"/>
    <w:rsid w:val="00C73AE2"/>
    <w:rsid w:val="00C7481F"/>
    <w:rsid w:val="00C74878"/>
    <w:rsid w:val="00C74E8F"/>
    <w:rsid w:val="00C750D6"/>
    <w:rsid w:val="00C75805"/>
    <w:rsid w:val="00C7582C"/>
    <w:rsid w:val="00C75A21"/>
    <w:rsid w:val="00C75E74"/>
    <w:rsid w:val="00C769EA"/>
    <w:rsid w:val="00C771FA"/>
    <w:rsid w:val="00C776D3"/>
    <w:rsid w:val="00C77B85"/>
    <w:rsid w:val="00C77EC8"/>
    <w:rsid w:val="00C800E3"/>
    <w:rsid w:val="00C80790"/>
    <w:rsid w:val="00C80CF6"/>
    <w:rsid w:val="00C80E92"/>
    <w:rsid w:val="00C82238"/>
    <w:rsid w:val="00C835AB"/>
    <w:rsid w:val="00C83C81"/>
    <w:rsid w:val="00C83D56"/>
    <w:rsid w:val="00C84B09"/>
    <w:rsid w:val="00C84F67"/>
    <w:rsid w:val="00C85AFB"/>
    <w:rsid w:val="00C85BC8"/>
    <w:rsid w:val="00C8665B"/>
    <w:rsid w:val="00C86E1E"/>
    <w:rsid w:val="00C874DA"/>
    <w:rsid w:val="00C8795F"/>
    <w:rsid w:val="00C879A0"/>
    <w:rsid w:val="00C90487"/>
    <w:rsid w:val="00C90748"/>
    <w:rsid w:val="00C90CB7"/>
    <w:rsid w:val="00C91250"/>
    <w:rsid w:val="00C915DB"/>
    <w:rsid w:val="00C916C1"/>
    <w:rsid w:val="00C91ECC"/>
    <w:rsid w:val="00C92CEB"/>
    <w:rsid w:val="00C92EDB"/>
    <w:rsid w:val="00C92F66"/>
    <w:rsid w:val="00C936FE"/>
    <w:rsid w:val="00C93AAD"/>
    <w:rsid w:val="00C93AF7"/>
    <w:rsid w:val="00C93CA9"/>
    <w:rsid w:val="00C94954"/>
    <w:rsid w:val="00C94DE2"/>
    <w:rsid w:val="00C956F3"/>
    <w:rsid w:val="00C9604A"/>
    <w:rsid w:val="00C9643E"/>
    <w:rsid w:val="00C964F2"/>
    <w:rsid w:val="00C96707"/>
    <w:rsid w:val="00C9678A"/>
    <w:rsid w:val="00C97800"/>
    <w:rsid w:val="00C9795E"/>
    <w:rsid w:val="00CA024C"/>
    <w:rsid w:val="00CA0463"/>
    <w:rsid w:val="00CA078A"/>
    <w:rsid w:val="00CA0F1F"/>
    <w:rsid w:val="00CA105E"/>
    <w:rsid w:val="00CA1BF6"/>
    <w:rsid w:val="00CA1D29"/>
    <w:rsid w:val="00CA1DC4"/>
    <w:rsid w:val="00CA27D4"/>
    <w:rsid w:val="00CA2E2B"/>
    <w:rsid w:val="00CA3587"/>
    <w:rsid w:val="00CA3986"/>
    <w:rsid w:val="00CA3F22"/>
    <w:rsid w:val="00CA40BC"/>
    <w:rsid w:val="00CA4AAF"/>
    <w:rsid w:val="00CA4C5A"/>
    <w:rsid w:val="00CA4E59"/>
    <w:rsid w:val="00CA5E19"/>
    <w:rsid w:val="00CA64FC"/>
    <w:rsid w:val="00CA67ED"/>
    <w:rsid w:val="00CA7C2D"/>
    <w:rsid w:val="00CA7E60"/>
    <w:rsid w:val="00CB019E"/>
    <w:rsid w:val="00CB023C"/>
    <w:rsid w:val="00CB065D"/>
    <w:rsid w:val="00CB067B"/>
    <w:rsid w:val="00CB076B"/>
    <w:rsid w:val="00CB0E29"/>
    <w:rsid w:val="00CB0E7C"/>
    <w:rsid w:val="00CB1173"/>
    <w:rsid w:val="00CB1AE1"/>
    <w:rsid w:val="00CB2604"/>
    <w:rsid w:val="00CB2687"/>
    <w:rsid w:val="00CB3E6D"/>
    <w:rsid w:val="00CB3EA6"/>
    <w:rsid w:val="00CB40C8"/>
    <w:rsid w:val="00CB4288"/>
    <w:rsid w:val="00CB5436"/>
    <w:rsid w:val="00CB5B5A"/>
    <w:rsid w:val="00CB5F59"/>
    <w:rsid w:val="00CB6162"/>
    <w:rsid w:val="00CB62A9"/>
    <w:rsid w:val="00CB643B"/>
    <w:rsid w:val="00CB6471"/>
    <w:rsid w:val="00CB6DDE"/>
    <w:rsid w:val="00CB701A"/>
    <w:rsid w:val="00CB7A76"/>
    <w:rsid w:val="00CC02D3"/>
    <w:rsid w:val="00CC0354"/>
    <w:rsid w:val="00CC052C"/>
    <w:rsid w:val="00CC0CA3"/>
    <w:rsid w:val="00CC119B"/>
    <w:rsid w:val="00CC1346"/>
    <w:rsid w:val="00CC16FB"/>
    <w:rsid w:val="00CC2008"/>
    <w:rsid w:val="00CC248D"/>
    <w:rsid w:val="00CC2634"/>
    <w:rsid w:val="00CC3029"/>
    <w:rsid w:val="00CC32AB"/>
    <w:rsid w:val="00CC3BFC"/>
    <w:rsid w:val="00CC44A4"/>
    <w:rsid w:val="00CC53E5"/>
    <w:rsid w:val="00CC6096"/>
    <w:rsid w:val="00CC6686"/>
    <w:rsid w:val="00CC68F4"/>
    <w:rsid w:val="00CC6ECB"/>
    <w:rsid w:val="00CC6F37"/>
    <w:rsid w:val="00CC7214"/>
    <w:rsid w:val="00CD00A0"/>
    <w:rsid w:val="00CD0278"/>
    <w:rsid w:val="00CD0484"/>
    <w:rsid w:val="00CD0D6E"/>
    <w:rsid w:val="00CD0FF8"/>
    <w:rsid w:val="00CD12BC"/>
    <w:rsid w:val="00CD275F"/>
    <w:rsid w:val="00CD2F80"/>
    <w:rsid w:val="00CD3341"/>
    <w:rsid w:val="00CD381B"/>
    <w:rsid w:val="00CD3EA6"/>
    <w:rsid w:val="00CD3EC5"/>
    <w:rsid w:val="00CD4176"/>
    <w:rsid w:val="00CD43AD"/>
    <w:rsid w:val="00CD4892"/>
    <w:rsid w:val="00CD4CB2"/>
    <w:rsid w:val="00CD4E89"/>
    <w:rsid w:val="00CD5E16"/>
    <w:rsid w:val="00CD620E"/>
    <w:rsid w:val="00CD6397"/>
    <w:rsid w:val="00CD691D"/>
    <w:rsid w:val="00CD6986"/>
    <w:rsid w:val="00CD7C4E"/>
    <w:rsid w:val="00CD7D5D"/>
    <w:rsid w:val="00CE00EA"/>
    <w:rsid w:val="00CE0F1D"/>
    <w:rsid w:val="00CE17E2"/>
    <w:rsid w:val="00CE1D65"/>
    <w:rsid w:val="00CE29DE"/>
    <w:rsid w:val="00CE2F32"/>
    <w:rsid w:val="00CE3F0B"/>
    <w:rsid w:val="00CE46C5"/>
    <w:rsid w:val="00CE593A"/>
    <w:rsid w:val="00CE5E7F"/>
    <w:rsid w:val="00CE71C8"/>
    <w:rsid w:val="00CE7818"/>
    <w:rsid w:val="00CE7A11"/>
    <w:rsid w:val="00CF04F3"/>
    <w:rsid w:val="00CF0E93"/>
    <w:rsid w:val="00CF0FA6"/>
    <w:rsid w:val="00CF11A0"/>
    <w:rsid w:val="00CF1336"/>
    <w:rsid w:val="00CF1658"/>
    <w:rsid w:val="00CF1D07"/>
    <w:rsid w:val="00CF1DF2"/>
    <w:rsid w:val="00CF1F1E"/>
    <w:rsid w:val="00CF2F3D"/>
    <w:rsid w:val="00CF3250"/>
    <w:rsid w:val="00CF374E"/>
    <w:rsid w:val="00CF4553"/>
    <w:rsid w:val="00CF460D"/>
    <w:rsid w:val="00CF49E2"/>
    <w:rsid w:val="00CF4D72"/>
    <w:rsid w:val="00CF6062"/>
    <w:rsid w:val="00CF62CF"/>
    <w:rsid w:val="00CF673D"/>
    <w:rsid w:val="00CF6C04"/>
    <w:rsid w:val="00CF70DF"/>
    <w:rsid w:val="00CF7116"/>
    <w:rsid w:val="00CF7A11"/>
    <w:rsid w:val="00D00251"/>
    <w:rsid w:val="00D00A64"/>
    <w:rsid w:val="00D01044"/>
    <w:rsid w:val="00D01327"/>
    <w:rsid w:val="00D013CD"/>
    <w:rsid w:val="00D01BCA"/>
    <w:rsid w:val="00D01E66"/>
    <w:rsid w:val="00D02024"/>
    <w:rsid w:val="00D02F88"/>
    <w:rsid w:val="00D03A9C"/>
    <w:rsid w:val="00D03EBB"/>
    <w:rsid w:val="00D04135"/>
    <w:rsid w:val="00D04815"/>
    <w:rsid w:val="00D0493E"/>
    <w:rsid w:val="00D04D52"/>
    <w:rsid w:val="00D0620B"/>
    <w:rsid w:val="00D06928"/>
    <w:rsid w:val="00D06B38"/>
    <w:rsid w:val="00D06E65"/>
    <w:rsid w:val="00D07B6B"/>
    <w:rsid w:val="00D07C3C"/>
    <w:rsid w:val="00D07F23"/>
    <w:rsid w:val="00D1067F"/>
    <w:rsid w:val="00D10A05"/>
    <w:rsid w:val="00D110C6"/>
    <w:rsid w:val="00D11A12"/>
    <w:rsid w:val="00D11C93"/>
    <w:rsid w:val="00D11D21"/>
    <w:rsid w:val="00D12790"/>
    <w:rsid w:val="00D129D7"/>
    <w:rsid w:val="00D12A09"/>
    <w:rsid w:val="00D13405"/>
    <w:rsid w:val="00D13450"/>
    <w:rsid w:val="00D13974"/>
    <w:rsid w:val="00D13A4E"/>
    <w:rsid w:val="00D141FC"/>
    <w:rsid w:val="00D1488D"/>
    <w:rsid w:val="00D14EAA"/>
    <w:rsid w:val="00D1543B"/>
    <w:rsid w:val="00D15CC7"/>
    <w:rsid w:val="00D15DD1"/>
    <w:rsid w:val="00D16636"/>
    <w:rsid w:val="00D17451"/>
    <w:rsid w:val="00D175F0"/>
    <w:rsid w:val="00D2015F"/>
    <w:rsid w:val="00D2096E"/>
    <w:rsid w:val="00D20AFF"/>
    <w:rsid w:val="00D20BA8"/>
    <w:rsid w:val="00D20D54"/>
    <w:rsid w:val="00D20E3C"/>
    <w:rsid w:val="00D21209"/>
    <w:rsid w:val="00D215D6"/>
    <w:rsid w:val="00D21C73"/>
    <w:rsid w:val="00D2263B"/>
    <w:rsid w:val="00D22B9C"/>
    <w:rsid w:val="00D23121"/>
    <w:rsid w:val="00D23140"/>
    <w:rsid w:val="00D2324A"/>
    <w:rsid w:val="00D239A3"/>
    <w:rsid w:val="00D23A74"/>
    <w:rsid w:val="00D23CEB"/>
    <w:rsid w:val="00D25126"/>
    <w:rsid w:val="00D25265"/>
    <w:rsid w:val="00D252E4"/>
    <w:rsid w:val="00D25571"/>
    <w:rsid w:val="00D25675"/>
    <w:rsid w:val="00D25A20"/>
    <w:rsid w:val="00D25B3F"/>
    <w:rsid w:val="00D25C6C"/>
    <w:rsid w:val="00D25D18"/>
    <w:rsid w:val="00D261B3"/>
    <w:rsid w:val="00D26301"/>
    <w:rsid w:val="00D2635B"/>
    <w:rsid w:val="00D264E9"/>
    <w:rsid w:val="00D26F5D"/>
    <w:rsid w:val="00D2711B"/>
    <w:rsid w:val="00D27190"/>
    <w:rsid w:val="00D272F1"/>
    <w:rsid w:val="00D2731D"/>
    <w:rsid w:val="00D304E0"/>
    <w:rsid w:val="00D3090E"/>
    <w:rsid w:val="00D30C31"/>
    <w:rsid w:val="00D30E48"/>
    <w:rsid w:val="00D31467"/>
    <w:rsid w:val="00D3217E"/>
    <w:rsid w:val="00D3218B"/>
    <w:rsid w:val="00D32956"/>
    <w:rsid w:val="00D32C6E"/>
    <w:rsid w:val="00D3354A"/>
    <w:rsid w:val="00D33649"/>
    <w:rsid w:val="00D336CB"/>
    <w:rsid w:val="00D33CCB"/>
    <w:rsid w:val="00D34C34"/>
    <w:rsid w:val="00D34E9F"/>
    <w:rsid w:val="00D3547D"/>
    <w:rsid w:val="00D3586F"/>
    <w:rsid w:val="00D35949"/>
    <w:rsid w:val="00D359A6"/>
    <w:rsid w:val="00D35E38"/>
    <w:rsid w:val="00D35E93"/>
    <w:rsid w:val="00D365F3"/>
    <w:rsid w:val="00D36FE5"/>
    <w:rsid w:val="00D37070"/>
    <w:rsid w:val="00D37B55"/>
    <w:rsid w:val="00D37BC5"/>
    <w:rsid w:val="00D402B2"/>
    <w:rsid w:val="00D40EC2"/>
    <w:rsid w:val="00D41718"/>
    <w:rsid w:val="00D41FEA"/>
    <w:rsid w:val="00D428F6"/>
    <w:rsid w:val="00D42C3A"/>
    <w:rsid w:val="00D42D83"/>
    <w:rsid w:val="00D42F9F"/>
    <w:rsid w:val="00D433F6"/>
    <w:rsid w:val="00D4367F"/>
    <w:rsid w:val="00D43DBE"/>
    <w:rsid w:val="00D43F43"/>
    <w:rsid w:val="00D446AD"/>
    <w:rsid w:val="00D44C0A"/>
    <w:rsid w:val="00D452AD"/>
    <w:rsid w:val="00D45692"/>
    <w:rsid w:val="00D45856"/>
    <w:rsid w:val="00D467E6"/>
    <w:rsid w:val="00D46CAD"/>
    <w:rsid w:val="00D47055"/>
    <w:rsid w:val="00D470B8"/>
    <w:rsid w:val="00D476C9"/>
    <w:rsid w:val="00D47A44"/>
    <w:rsid w:val="00D47A57"/>
    <w:rsid w:val="00D47E44"/>
    <w:rsid w:val="00D502C5"/>
    <w:rsid w:val="00D5074F"/>
    <w:rsid w:val="00D5084B"/>
    <w:rsid w:val="00D50857"/>
    <w:rsid w:val="00D508DB"/>
    <w:rsid w:val="00D50F25"/>
    <w:rsid w:val="00D510E7"/>
    <w:rsid w:val="00D51207"/>
    <w:rsid w:val="00D517A3"/>
    <w:rsid w:val="00D51E90"/>
    <w:rsid w:val="00D51FBD"/>
    <w:rsid w:val="00D52547"/>
    <w:rsid w:val="00D525F5"/>
    <w:rsid w:val="00D5272A"/>
    <w:rsid w:val="00D5279A"/>
    <w:rsid w:val="00D534F4"/>
    <w:rsid w:val="00D537AE"/>
    <w:rsid w:val="00D53ACD"/>
    <w:rsid w:val="00D53E0A"/>
    <w:rsid w:val="00D5435D"/>
    <w:rsid w:val="00D54816"/>
    <w:rsid w:val="00D5570D"/>
    <w:rsid w:val="00D56376"/>
    <w:rsid w:val="00D563C4"/>
    <w:rsid w:val="00D5645C"/>
    <w:rsid w:val="00D56891"/>
    <w:rsid w:val="00D56D20"/>
    <w:rsid w:val="00D57CE1"/>
    <w:rsid w:val="00D60459"/>
    <w:rsid w:val="00D605F4"/>
    <w:rsid w:val="00D6097C"/>
    <w:rsid w:val="00D60B52"/>
    <w:rsid w:val="00D6122D"/>
    <w:rsid w:val="00D612C3"/>
    <w:rsid w:val="00D613DC"/>
    <w:rsid w:val="00D61EDA"/>
    <w:rsid w:val="00D62451"/>
    <w:rsid w:val="00D6297D"/>
    <w:rsid w:val="00D65177"/>
    <w:rsid w:val="00D6581B"/>
    <w:rsid w:val="00D65CEF"/>
    <w:rsid w:val="00D6668E"/>
    <w:rsid w:val="00D67C5F"/>
    <w:rsid w:val="00D702AB"/>
    <w:rsid w:val="00D70301"/>
    <w:rsid w:val="00D704CD"/>
    <w:rsid w:val="00D706F8"/>
    <w:rsid w:val="00D70E33"/>
    <w:rsid w:val="00D710C2"/>
    <w:rsid w:val="00D71104"/>
    <w:rsid w:val="00D7122F"/>
    <w:rsid w:val="00D71BC8"/>
    <w:rsid w:val="00D722BA"/>
    <w:rsid w:val="00D72445"/>
    <w:rsid w:val="00D7342B"/>
    <w:rsid w:val="00D737EE"/>
    <w:rsid w:val="00D73D5F"/>
    <w:rsid w:val="00D749B5"/>
    <w:rsid w:val="00D74ABC"/>
    <w:rsid w:val="00D74B7D"/>
    <w:rsid w:val="00D74B9C"/>
    <w:rsid w:val="00D74E2F"/>
    <w:rsid w:val="00D753D4"/>
    <w:rsid w:val="00D7593D"/>
    <w:rsid w:val="00D75957"/>
    <w:rsid w:val="00D75A96"/>
    <w:rsid w:val="00D75BF5"/>
    <w:rsid w:val="00D763AE"/>
    <w:rsid w:val="00D7658F"/>
    <w:rsid w:val="00D76C6F"/>
    <w:rsid w:val="00D76D77"/>
    <w:rsid w:val="00D76FE3"/>
    <w:rsid w:val="00D771F1"/>
    <w:rsid w:val="00D77278"/>
    <w:rsid w:val="00D7771B"/>
    <w:rsid w:val="00D77ABD"/>
    <w:rsid w:val="00D77B0C"/>
    <w:rsid w:val="00D8066C"/>
    <w:rsid w:val="00D80807"/>
    <w:rsid w:val="00D80F06"/>
    <w:rsid w:val="00D8100E"/>
    <w:rsid w:val="00D817D7"/>
    <w:rsid w:val="00D81C0A"/>
    <w:rsid w:val="00D81F8B"/>
    <w:rsid w:val="00D82EE5"/>
    <w:rsid w:val="00D83421"/>
    <w:rsid w:val="00D83780"/>
    <w:rsid w:val="00D84302"/>
    <w:rsid w:val="00D850CD"/>
    <w:rsid w:val="00D854E6"/>
    <w:rsid w:val="00D859DD"/>
    <w:rsid w:val="00D85A4A"/>
    <w:rsid w:val="00D85B42"/>
    <w:rsid w:val="00D85CCE"/>
    <w:rsid w:val="00D85D53"/>
    <w:rsid w:val="00D8636E"/>
    <w:rsid w:val="00D86789"/>
    <w:rsid w:val="00D87248"/>
    <w:rsid w:val="00D87B22"/>
    <w:rsid w:val="00D90146"/>
    <w:rsid w:val="00D905E5"/>
    <w:rsid w:val="00D90671"/>
    <w:rsid w:val="00D90966"/>
    <w:rsid w:val="00D90D32"/>
    <w:rsid w:val="00D90E4E"/>
    <w:rsid w:val="00D90F17"/>
    <w:rsid w:val="00D91245"/>
    <w:rsid w:val="00D916C9"/>
    <w:rsid w:val="00D919E3"/>
    <w:rsid w:val="00D91A27"/>
    <w:rsid w:val="00D92CB3"/>
    <w:rsid w:val="00D9321D"/>
    <w:rsid w:val="00D932BB"/>
    <w:rsid w:val="00D9372B"/>
    <w:rsid w:val="00D937DD"/>
    <w:rsid w:val="00D9412A"/>
    <w:rsid w:val="00D9448C"/>
    <w:rsid w:val="00D9484E"/>
    <w:rsid w:val="00D94938"/>
    <w:rsid w:val="00D951EA"/>
    <w:rsid w:val="00D95745"/>
    <w:rsid w:val="00D95E21"/>
    <w:rsid w:val="00D9650A"/>
    <w:rsid w:val="00D9682E"/>
    <w:rsid w:val="00D96E32"/>
    <w:rsid w:val="00D9723A"/>
    <w:rsid w:val="00D97676"/>
    <w:rsid w:val="00D977CD"/>
    <w:rsid w:val="00DA0028"/>
    <w:rsid w:val="00DA04B0"/>
    <w:rsid w:val="00DA0597"/>
    <w:rsid w:val="00DA05DE"/>
    <w:rsid w:val="00DA06B1"/>
    <w:rsid w:val="00DA0C84"/>
    <w:rsid w:val="00DA1626"/>
    <w:rsid w:val="00DA1C73"/>
    <w:rsid w:val="00DA1CD3"/>
    <w:rsid w:val="00DA1EFA"/>
    <w:rsid w:val="00DA304A"/>
    <w:rsid w:val="00DA310F"/>
    <w:rsid w:val="00DA3353"/>
    <w:rsid w:val="00DA384B"/>
    <w:rsid w:val="00DA38D6"/>
    <w:rsid w:val="00DA3C20"/>
    <w:rsid w:val="00DA5111"/>
    <w:rsid w:val="00DA561D"/>
    <w:rsid w:val="00DA5ADB"/>
    <w:rsid w:val="00DA70F5"/>
    <w:rsid w:val="00DA7130"/>
    <w:rsid w:val="00DA7571"/>
    <w:rsid w:val="00DA7BD7"/>
    <w:rsid w:val="00DA7C00"/>
    <w:rsid w:val="00DA7E69"/>
    <w:rsid w:val="00DB07AE"/>
    <w:rsid w:val="00DB0C59"/>
    <w:rsid w:val="00DB0C9A"/>
    <w:rsid w:val="00DB10CD"/>
    <w:rsid w:val="00DB145B"/>
    <w:rsid w:val="00DB2047"/>
    <w:rsid w:val="00DB30A1"/>
    <w:rsid w:val="00DB3202"/>
    <w:rsid w:val="00DB3396"/>
    <w:rsid w:val="00DB4A6C"/>
    <w:rsid w:val="00DB52FA"/>
    <w:rsid w:val="00DB598C"/>
    <w:rsid w:val="00DB5A9C"/>
    <w:rsid w:val="00DB5DCF"/>
    <w:rsid w:val="00DB687F"/>
    <w:rsid w:val="00DB6FCE"/>
    <w:rsid w:val="00DB7540"/>
    <w:rsid w:val="00DB7A2B"/>
    <w:rsid w:val="00DB7B6F"/>
    <w:rsid w:val="00DC06EF"/>
    <w:rsid w:val="00DC0934"/>
    <w:rsid w:val="00DC0BFC"/>
    <w:rsid w:val="00DC13CF"/>
    <w:rsid w:val="00DC1A15"/>
    <w:rsid w:val="00DC1CDD"/>
    <w:rsid w:val="00DC2F96"/>
    <w:rsid w:val="00DC324C"/>
    <w:rsid w:val="00DC33F0"/>
    <w:rsid w:val="00DC3406"/>
    <w:rsid w:val="00DC35E9"/>
    <w:rsid w:val="00DC3918"/>
    <w:rsid w:val="00DC3A74"/>
    <w:rsid w:val="00DC412E"/>
    <w:rsid w:val="00DC4299"/>
    <w:rsid w:val="00DC4DC5"/>
    <w:rsid w:val="00DC51D2"/>
    <w:rsid w:val="00DC5467"/>
    <w:rsid w:val="00DC59FA"/>
    <w:rsid w:val="00DC5BE9"/>
    <w:rsid w:val="00DC6453"/>
    <w:rsid w:val="00DC68E4"/>
    <w:rsid w:val="00DC7452"/>
    <w:rsid w:val="00DC76CC"/>
    <w:rsid w:val="00DC7E8D"/>
    <w:rsid w:val="00DD0104"/>
    <w:rsid w:val="00DD03D8"/>
    <w:rsid w:val="00DD0FDF"/>
    <w:rsid w:val="00DD11A4"/>
    <w:rsid w:val="00DD13D4"/>
    <w:rsid w:val="00DD15A9"/>
    <w:rsid w:val="00DD27BA"/>
    <w:rsid w:val="00DD3AF8"/>
    <w:rsid w:val="00DD4FD2"/>
    <w:rsid w:val="00DD50B2"/>
    <w:rsid w:val="00DD568F"/>
    <w:rsid w:val="00DD5830"/>
    <w:rsid w:val="00DD589D"/>
    <w:rsid w:val="00DD59AA"/>
    <w:rsid w:val="00DD7FF2"/>
    <w:rsid w:val="00DE02CB"/>
    <w:rsid w:val="00DE0A52"/>
    <w:rsid w:val="00DE0E3D"/>
    <w:rsid w:val="00DE10DF"/>
    <w:rsid w:val="00DE1140"/>
    <w:rsid w:val="00DE1528"/>
    <w:rsid w:val="00DE16E5"/>
    <w:rsid w:val="00DE18CC"/>
    <w:rsid w:val="00DE1AAA"/>
    <w:rsid w:val="00DE1B7B"/>
    <w:rsid w:val="00DE1DCF"/>
    <w:rsid w:val="00DE23BB"/>
    <w:rsid w:val="00DE2983"/>
    <w:rsid w:val="00DE2DA7"/>
    <w:rsid w:val="00DE31DB"/>
    <w:rsid w:val="00DE37D3"/>
    <w:rsid w:val="00DE3AE0"/>
    <w:rsid w:val="00DE4144"/>
    <w:rsid w:val="00DE4AA2"/>
    <w:rsid w:val="00DE4EB1"/>
    <w:rsid w:val="00DE4EC4"/>
    <w:rsid w:val="00DE574A"/>
    <w:rsid w:val="00DE584B"/>
    <w:rsid w:val="00DE5D5A"/>
    <w:rsid w:val="00DE60B8"/>
    <w:rsid w:val="00DE6364"/>
    <w:rsid w:val="00DE6E72"/>
    <w:rsid w:val="00DE6E7F"/>
    <w:rsid w:val="00DE6EE1"/>
    <w:rsid w:val="00DE7D36"/>
    <w:rsid w:val="00DF0A2A"/>
    <w:rsid w:val="00DF0AA4"/>
    <w:rsid w:val="00DF0C4F"/>
    <w:rsid w:val="00DF0CAA"/>
    <w:rsid w:val="00DF0E58"/>
    <w:rsid w:val="00DF1507"/>
    <w:rsid w:val="00DF19C1"/>
    <w:rsid w:val="00DF1EC4"/>
    <w:rsid w:val="00DF1F0A"/>
    <w:rsid w:val="00DF2446"/>
    <w:rsid w:val="00DF2498"/>
    <w:rsid w:val="00DF2B73"/>
    <w:rsid w:val="00DF2B7B"/>
    <w:rsid w:val="00DF2ED3"/>
    <w:rsid w:val="00DF2F25"/>
    <w:rsid w:val="00DF390C"/>
    <w:rsid w:val="00DF3CC8"/>
    <w:rsid w:val="00DF3EE9"/>
    <w:rsid w:val="00DF439D"/>
    <w:rsid w:val="00DF443F"/>
    <w:rsid w:val="00DF452D"/>
    <w:rsid w:val="00DF4CFB"/>
    <w:rsid w:val="00DF4D6D"/>
    <w:rsid w:val="00DF4E47"/>
    <w:rsid w:val="00DF4FD3"/>
    <w:rsid w:val="00DF5058"/>
    <w:rsid w:val="00DF5A71"/>
    <w:rsid w:val="00DF5A95"/>
    <w:rsid w:val="00DF613A"/>
    <w:rsid w:val="00DF6D48"/>
    <w:rsid w:val="00DF757F"/>
    <w:rsid w:val="00DF7813"/>
    <w:rsid w:val="00E00070"/>
    <w:rsid w:val="00E009B1"/>
    <w:rsid w:val="00E011FA"/>
    <w:rsid w:val="00E012FF"/>
    <w:rsid w:val="00E01301"/>
    <w:rsid w:val="00E01D2D"/>
    <w:rsid w:val="00E0219F"/>
    <w:rsid w:val="00E02878"/>
    <w:rsid w:val="00E029B2"/>
    <w:rsid w:val="00E02AA6"/>
    <w:rsid w:val="00E02CD6"/>
    <w:rsid w:val="00E03472"/>
    <w:rsid w:val="00E03EA2"/>
    <w:rsid w:val="00E041BD"/>
    <w:rsid w:val="00E0443F"/>
    <w:rsid w:val="00E04A55"/>
    <w:rsid w:val="00E04F71"/>
    <w:rsid w:val="00E051D4"/>
    <w:rsid w:val="00E05215"/>
    <w:rsid w:val="00E05241"/>
    <w:rsid w:val="00E0551E"/>
    <w:rsid w:val="00E055D8"/>
    <w:rsid w:val="00E06831"/>
    <w:rsid w:val="00E07576"/>
    <w:rsid w:val="00E0776D"/>
    <w:rsid w:val="00E07CF2"/>
    <w:rsid w:val="00E07EA6"/>
    <w:rsid w:val="00E10C9D"/>
    <w:rsid w:val="00E10E24"/>
    <w:rsid w:val="00E11ACF"/>
    <w:rsid w:val="00E121B3"/>
    <w:rsid w:val="00E123FC"/>
    <w:rsid w:val="00E12605"/>
    <w:rsid w:val="00E135C8"/>
    <w:rsid w:val="00E138F8"/>
    <w:rsid w:val="00E14090"/>
    <w:rsid w:val="00E149A0"/>
    <w:rsid w:val="00E14CD2"/>
    <w:rsid w:val="00E14E15"/>
    <w:rsid w:val="00E150EC"/>
    <w:rsid w:val="00E15702"/>
    <w:rsid w:val="00E15BD4"/>
    <w:rsid w:val="00E16B5A"/>
    <w:rsid w:val="00E17694"/>
    <w:rsid w:val="00E17846"/>
    <w:rsid w:val="00E2019A"/>
    <w:rsid w:val="00E202CC"/>
    <w:rsid w:val="00E213C3"/>
    <w:rsid w:val="00E215C0"/>
    <w:rsid w:val="00E21BAD"/>
    <w:rsid w:val="00E22302"/>
    <w:rsid w:val="00E22481"/>
    <w:rsid w:val="00E227D5"/>
    <w:rsid w:val="00E23B7A"/>
    <w:rsid w:val="00E23F10"/>
    <w:rsid w:val="00E240C0"/>
    <w:rsid w:val="00E24E71"/>
    <w:rsid w:val="00E255DF"/>
    <w:rsid w:val="00E25AEB"/>
    <w:rsid w:val="00E26D40"/>
    <w:rsid w:val="00E26ED0"/>
    <w:rsid w:val="00E2777E"/>
    <w:rsid w:val="00E27ABC"/>
    <w:rsid w:val="00E30379"/>
    <w:rsid w:val="00E30B60"/>
    <w:rsid w:val="00E30BAE"/>
    <w:rsid w:val="00E31031"/>
    <w:rsid w:val="00E3121D"/>
    <w:rsid w:val="00E31F4F"/>
    <w:rsid w:val="00E32242"/>
    <w:rsid w:val="00E32B80"/>
    <w:rsid w:val="00E330F4"/>
    <w:rsid w:val="00E33168"/>
    <w:rsid w:val="00E3366D"/>
    <w:rsid w:val="00E3444B"/>
    <w:rsid w:val="00E3480D"/>
    <w:rsid w:val="00E34A70"/>
    <w:rsid w:val="00E34F48"/>
    <w:rsid w:val="00E351E5"/>
    <w:rsid w:val="00E353A1"/>
    <w:rsid w:val="00E35889"/>
    <w:rsid w:val="00E35C00"/>
    <w:rsid w:val="00E3627E"/>
    <w:rsid w:val="00E36602"/>
    <w:rsid w:val="00E36848"/>
    <w:rsid w:val="00E36B12"/>
    <w:rsid w:val="00E36EA1"/>
    <w:rsid w:val="00E379B8"/>
    <w:rsid w:val="00E40ACF"/>
    <w:rsid w:val="00E417DF"/>
    <w:rsid w:val="00E41B72"/>
    <w:rsid w:val="00E41C5E"/>
    <w:rsid w:val="00E4231D"/>
    <w:rsid w:val="00E42487"/>
    <w:rsid w:val="00E42730"/>
    <w:rsid w:val="00E43934"/>
    <w:rsid w:val="00E444F9"/>
    <w:rsid w:val="00E44732"/>
    <w:rsid w:val="00E44B72"/>
    <w:rsid w:val="00E456D9"/>
    <w:rsid w:val="00E45762"/>
    <w:rsid w:val="00E45CA4"/>
    <w:rsid w:val="00E45D0F"/>
    <w:rsid w:val="00E46685"/>
    <w:rsid w:val="00E46783"/>
    <w:rsid w:val="00E4686E"/>
    <w:rsid w:val="00E46C17"/>
    <w:rsid w:val="00E46CD0"/>
    <w:rsid w:val="00E475E8"/>
    <w:rsid w:val="00E47B02"/>
    <w:rsid w:val="00E503B0"/>
    <w:rsid w:val="00E50C38"/>
    <w:rsid w:val="00E5127D"/>
    <w:rsid w:val="00E5134A"/>
    <w:rsid w:val="00E51509"/>
    <w:rsid w:val="00E5215D"/>
    <w:rsid w:val="00E5236C"/>
    <w:rsid w:val="00E523DB"/>
    <w:rsid w:val="00E5267E"/>
    <w:rsid w:val="00E52E08"/>
    <w:rsid w:val="00E52E4B"/>
    <w:rsid w:val="00E53231"/>
    <w:rsid w:val="00E53377"/>
    <w:rsid w:val="00E5358B"/>
    <w:rsid w:val="00E53684"/>
    <w:rsid w:val="00E537C9"/>
    <w:rsid w:val="00E5384E"/>
    <w:rsid w:val="00E54840"/>
    <w:rsid w:val="00E54C1D"/>
    <w:rsid w:val="00E54C2F"/>
    <w:rsid w:val="00E558B2"/>
    <w:rsid w:val="00E559DA"/>
    <w:rsid w:val="00E55E25"/>
    <w:rsid w:val="00E561E1"/>
    <w:rsid w:val="00E5628E"/>
    <w:rsid w:val="00E563A4"/>
    <w:rsid w:val="00E566C1"/>
    <w:rsid w:val="00E5723B"/>
    <w:rsid w:val="00E5742B"/>
    <w:rsid w:val="00E57BAC"/>
    <w:rsid w:val="00E57EA0"/>
    <w:rsid w:val="00E60055"/>
    <w:rsid w:val="00E60454"/>
    <w:rsid w:val="00E615F9"/>
    <w:rsid w:val="00E6160F"/>
    <w:rsid w:val="00E61704"/>
    <w:rsid w:val="00E61F19"/>
    <w:rsid w:val="00E61F33"/>
    <w:rsid w:val="00E61FBD"/>
    <w:rsid w:val="00E6444D"/>
    <w:rsid w:val="00E646BE"/>
    <w:rsid w:val="00E64781"/>
    <w:rsid w:val="00E64D82"/>
    <w:rsid w:val="00E64EE8"/>
    <w:rsid w:val="00E65A18"/>
    <w:rsid w:val="00E65D42"/>
    <w:rsid w:val="00E66611"/>
    <w:rsid w:val="00E667A8"/>
    <w:rsid w:val="00E66DF7"/>
    <w:rsid w:val="00E66F97"/>
    <w:rsid w:val="00E67810"/>
    <w:rsid w:val="00E67DBA"/>
    <w:rsid w:val="00E7042D"/>
    <w:rsid w:val="00E70778"/>
    <w:rsid w:val="00E7191D"/>
    <w:rsid w:val="00E71964"/>
    <w:rsid w:val="00E72AA4"/>
    <w:rsid w:val="00E72F7B"/>
    <w:rsid w:val="00E7328A"/>
    <w:rsid w:val="00E73933"/>
    <w:rsid w:val="00E74539"/>
    <w:rsid w:val="00E74568"/>
    <w:rsid w:val="00E74595"/>
    <w:rsid w:val="00E74AD9"/>
    <w:rsid w:val="00E75D75"/>
    <w:rsid w:val="00E7608D"/>
    <w:rsid w:val="00E762D2"/>
    <w:rsid w:val="00E77449"/>
    <w:rsid w:val="00E8053B"/>
    <w:rsid w:val="00E80AAF"/>
    <w:rsid w:val="00E80FCF"/>
    <w:rsid w:val="00E81443"/>
    <w:rsid w:val="00E81CB0"/>
    <w:rsid w:val="00E81DDC"/>
    <w:rsid w:val="00E82C01"/>
    <w:rsid w:val="00E8379E"/>
    <w:rsid w:val="00E83BCE"/>
    <w:rsid w:val="00E842C8"/>
    <w:rsid w:val="00E84747"/>
    <w:rsid w:val="00E849ED"/>
    <w:rsid w:val="00E8523E"/>
    <w:rsid w:val="00E858E2"/>
    <w:rsid w:val="00E859AD"/>
    <w:rsid w:val="00E85C1E"/>
    <w:rsid w:val="00E85C9A"/>
    <w:rsid w:val="00E861F4"/>
    <w:rsid w:val="00E86295"/>
    <w:rsid w:val="00E864F3"/>
    <w:rsid w:val="00E86A5A"/>
    <w:rsid w:val="00E87130"/>
    <w:rsid w:val="00E87381"/>
    <w:rsid w:val="00E87458"/>
    <w:rsid w:val="00E874BD"/>
    <w:rsid w:val="00E8786F"/>
    <w:rsid w:val="00E87AB0"/>
    <w:rsid w:val="00E90CB3"/>
    <w:rsid w:val="00E90D1F"/>
    <w:rsid w:val="00E90D36"/>
    <w:rsid w:val="00E90FCE"/>
    <w:rsid w:val="00E92462"/>
    <w:rsid w:val="00E92876"/>
    <w:rsid w:val="00E92B04"/>
    <w:rsid w:val="00E9312C"/>
    <w:rsid w:val="00E93625"/>
    <w:rsid w:val="00E93E6F"/>
    <w:rsid w:val="00E93FAE"/>
    <w:rsid w:val="00E9421C"/>
    <w:rsid w:val="00E94509"/>
    <w:rsid w:val="00E94CC1"/>
    <w:rsid w:val="00E9616A"/>
    <w:rsid w:val="00E962B3"/>
    <w:rsid w:val="00E962BE"/>
    <w:rsid w:val="00E96D9D"/>
    <w:rsid w:val="00E97104"/>
    <w:rsid w:val="00E9779C"/>
    <w:rsid w:val="00E97F2C"/>
    <w:rsid w:val="00EA0B9E"/>
    <w:rsid w:val="00EA21B0"/>
    <w:rsid w:val="00EA2701"/>
    <w:rsid w:val="00EA270E"/>
    <w:rsid w:val="00EA3044"/>
    <w:rsid w:val="00EA3198"/>
    <w:rsid w:val="00EA3684"/>
    <w:rsid w:val="00EA371A"/>
    <w:rsid w:val="00EA42FB"/>
    <w:rsid w:val="00EA45BE"/>
    <w:rsid w:val="00EA4CF0"/>
    <w:rsid w:val="00EA502E"/>
    <w:rsid w:val="00EA5122"/>
    <w:rsid w:val="00EA5471"/>
    <w:rsid w:val="00EA5753"/>
    <w:rsid w:val="00EA5CAC"/>
    <w:rsid w:val="00EA63DF"/>
    <w:rsid w:val="00EA67CE"/>
    <w:rsid w:val="00EA6D03"/>
    <w:rsid w:val="00EA6D69"/>
    <w:rsid w:val="00EA7364"/>
    <w:rsid w:val="00EA76C7"/>
    <w:rsid w:val="00EA7DA1"/>
    <w:rsid w:val="00EA7F7A"/>
    <w:rsid w:val="00EB03EF"/>
    <w:rsid w:val="00EB040B"/>
    <w:rsid w:val="00EB0B91"/>
    <w:rsid w:val="00EB1322"/>
    <w:rsid w:val="00EB1464"/>
    <w:rsid w:val="00EB14F0"/>
    <w:rsid w:val="00EB179D"/>
    <w:rsid w:val="00EB17C7"/>
    <w:rsid w:val="00EB1F91"/>
    <w:rsid w:val="00EB336C"/>
    <w:rsid w:val="00EB3633"/>
    <w:rsid w:val="00EB39F2"/>
    <w:rsid w:val="00EB3A55"/>
    <w:rsid w:val="00EB3ECA"/>
    <w:rsid w:val="00EB4FB2"/>
    <w:rsid w:val="00EB51A6"/>
    <w:rsid w:val="00EB52F0"/>
    <w:rsid w:val="00EB5426"/>
    <w:rsid w:val="00EB57FC"/>
    <w:rsid w:val="00EB5989"/>
    <w:rsid w:val="00EB720D"/>
    <w:rsid w:val="00EB79AD"/>
    <w:rsid w:val="00EB7EB4"/>
    <w:rsid w:val="00EC0A0B"/>
    <w:rsid w:val="00EC0D8C"/>
    <w:rsid w:val="00EC1782"/>
    <w:rsid w:val="00EC1A0F"/>
    <w:rsid w:val="00EC1DA3"/>
    <w:rsid w:val="00EC1F6A"/>
    <w:rsid w:val="00EC20DE"/>
    <w:rsid w:val="00EC25F2"/>
    <w:rsid w:val="00EC2A1A"/>
    <w:rsid w:val="00EC2F12"/>
    <w:rsid w:val="00EC3430"/>
    <w:rsid w:val="00EC3BC9"/>
    <w:rsid w:val="00EC4FE3"/>
    <w:rsid w:val="00EC50E9"/>
    <w:rsid w:val="00EC529A"/>
    <w:rsid w:val="00EC6428"/>
    <w:rsid w:val="00EC65DD"/>
    <w:rsid w:val="00EC65FC"/>
    <w:rsid w:val="00EC6EF7"/>
    <w:rsid w:val="00EC7861"/>
    <w:rsid w:val="00EC78BA"/>
    <w:rsid w:val="00EC7EAF"/>
    <w:rsid w:val="00ED0281"/>
    <w:rsid w:val="00ED09F1"/>
    <w:rsid w:val="00ED0BC6"/>
    <w:rsid w:val="00ED1451"/>
    <w:rsid w:val="00ED16A5"/>
    <w:rsid w:val="00ED1917"/>
    <w:rsid w:val="00ED1E85"/>
    <w:rsid w:val="00ED2B26"/>
    <w:rsid w:val="00ED2BB8"/>
    <w:rsid w:val="00ED2CC6"/>
    <w:rsid w:val="00ED352B"/>
    <w:rsid w:val="00ED4088"/>
    <w:rsid w:val="00ED437F"/>
    <w:rsid w:val="00ED47B6"/>
    <w:rsid w:val="00ED4D4C"/>
    <w:rsid w:val="00ED4FDA"/>
    <w:rsid w:val="00ED51DE"/>
    <w:rsid w:val="00ED54E9"/>
    <w:rsid w:val="00ED60D5"/>
    <w:rsid w:val="00ED65FE"/>
    <w:rsid w:val="00ED7350"/>
    <w:rsid w:val="00ED7873"/>
    <w:rsid w:val="00EE05E6"/>
    <w:rsid w:val="00EE0A7E"/>
    <w:rsid w:val="00EE1A72"/>
    <w:rsid w:val="00EE2216"/>
    <w:rsid w:val="00EE2457"/>
    <w:rsid w:val="00EE2490"/>
    <w:rsid w:val="00EE265D"/>
    <w:rsid w:val="00EE2E91"/>
    <w:rsid w:val="00EE35DC"/>
    <w:rsid w:val="00EE4207"/>
    <w:rsid w:val="00EE501C"/>
    <w:rsid w:val="00EE5ECC"/>
    <w:rsid w:val="00EE61B2"/>
    <w:rsid w:val="00EE6FE5"/>
    <w:rsid w:val="00EE75E6"/>
    <w:rsid w:val="00EE77AC"/>
    <w:rsid w:val="00EE7977"/>
    <w:rsid w:val="00EE7EC7"/>
    <w:rsid w:val="00EF047E"/>
    <w:rsid w:val="00EF04A1"/>
    <w:rsid w:val="00EF151B"/>
    <w:rsid w:val="00EF1EBE"/>
    <w:rsid w:val="00EF29D5"/>
    <w:rsid w:val="00EF2FF9"/>
    <w:rsid w:val="00EF3F7A"/>
    <w:rsid w:val="00EF4202"/>
    <w:rsid w:val="00EF434B"/>
    <w:rsid w:val="00EF4498"/>
    <w:rsid w:val="00EF4995"/>
    <w:rsid w:val="00EF4E45"/>
    <w:rsid w:val="00EF5276"/>
    <w:rsid w:val="00EF5EA5"/>
    <w:rsid w:val="00EF5F0E"/>
    <w:rsid w:val="00EF688B"/>
    <w:rsid w:val="00EF68E3"/>
    <w:rsid w:val="00EF69D6"/>
    <w:rsid w:val="00EF79A1"/>
    <w:rsid w:val="00F00657"/>
    <w:rsid w:val="00F00B96"/>
    <w:rsid w:val="00F00D55"/>
    <w:rsid w:val="00F010D0"/>
    <w:rsid w:val="00F013E5"/>
    <w:rsid w:val="00F014D7"/>
    <w:rsid w:val="00F01DE4"/>
    <w:rsid w:val="00F01EF3"/>
    <w:rsid w:val="00F0212D"/>
    <w:rsid w:val="00F02324"/>
    <w:rsid w:val="00F026CE"/>
    <w:rsid w:val="00F02FCA"/>
    <w:rsid w:val="00F0315B"/>
    <w:rsid w:val="00F0341E"/>
    <w:rsid w:val="00F03592"/>
    <w:rsid w:val="00F03F34"/>
    <w:rsid w:val="00F0441F"/>
    <w:rsid w:val="00F0497A"/>
    <w:rsid w:val="00F04FAE"/>
    <w:rsid w:val="00F060A7"/>
    <w:rsid w:val="00F061E7"/>
    <w:rsid w:val="00F0657B"/>
    <w:rsid w:val="00F0684B"/>
    <w:rsid w:val="00F07561"/>
    <w:rsid w:val="00F07890"/>
    <w:rsid w:val="00F07E51"/>
    <w:rsid w:val="00F10710"/>
    <w:rsid w:val="00F10889"/>
    <w:rsid w:val="00F110F3"/>
    <w:rsid w:val="00F125D4"/>
    <w:rsid w:val="00F12B9E"/>
    <w:rsid w:val="00F1353E"/>
    <w:rsid w:val="00F137F0"/>
    <w:rsid w:val="00F13BA2"/>
    <w:rsid w:val="00F13C18"/>
    <w:rsid w:val="00F141A3"/>
    <w:rsid w:val="00F14BFC"/>
    <w:rsid w:val="00F156DB"/>
    <w:rsid w:val="00F158BF"/>
    <w:rsid w:val="00F15BAE"/>
    <w:rsid w:val="00F16911"/>
    <w:rsid w:val="00F16FC5"/>
    <w:rsid w:val="00F17A7F"/>
    <w:rsid w:val="00F17D5C"/>
    <w:rsid w:val="00F215E4"/>
    <w:rsid w:val="00F2169A"/>
    <w:rsid w:val="00F21CF0"/>
    <w:rsid w:val="00F2290A"/>
    <w:rsid w:val="00F22D76"/>
    <w:rsid w:val="00F23E7C"/>
    <w:rsid w:val="00F240C9"/>
    <w:rsid w:val="00F240FE"/>
    <w:rsid w:val="00F24564"/>
    <w:rsid w:val="00F26F2E"/>
    <w:rsid w:val="00F27A8B"/>
    <w:rsid w:val="00F27C7B"/>
    <w:rsid w:val="00F3020D"/>
    <w:rsid w:val="00F30AAD"/>
    <w:rsid w:val="00F318D6"/>
    <w:rsid w:val="00F31A84"/>
    <w:rsid w:val="00F32118"/>
    <w:rsid w:val="00F32AB8"/>
    <w:rsid w:val="00F32CA9"/>
    <w:rsid w:val="00F32E12"/>
    <w:rsid w:val="00F3397A"/>
    <w:rsid w:val="00F33F25"/>
    <w:rsid w:val="00F34721"/>
    <w:rsid w:val="00F34E14"/>
    <w:rsid w:val="00F34F0F"/>
    <w:rsid w:val="00F35068"/>
    <w:rsid w:val="00F35136"/>
    <w:rsid w:val="00F35202"/>
    <w:rsid w:val="00F3520C"/>
    <w:rsid w:val="00F356FE"/>
    <w:rsid w:val="00F359EB"/>
    <w:rsid w:val="00F36152"/>
    <w:rsid w:val="00F369FF"/>
    <w:rsid w:val="00F36CAE"/>
    <w:rsid w:val="00F36F7F"/>
    <w:rsid w:val="00F37122"/>
    <w:rsid w:val="00F3793D"/>
    <w:rsid w:val="00F37AF1"/>
    <w:rsid w:val="00F40537"/>
    <w:rsid w:val="00F41657"/>
    <w:rsid w:val="00F41C92"/>
    <w:rsid w:val="00F41DAB"/>
    <w:rsid w:val="00F42015"/>
    <w:rsid w:val="00F421EF"/>
    <w:rsid w:val="00F426A3"/>
    <w:rsid w:val="00F430CD"/>
    <w:rsid w:val="00F43459"/>
    <w:rsid w:val="00F4350C"/>
    <w:rsid w:val="00F44499"/>
    <w:rsid w:val="00F4462A"/>
    <w:rsid w:val="00F452A3"/>
    <w:rsid w:val="00F4566A"/>
    <w:rsid w:val="00F458AE"/>
    <w:rsid w:val="00F45CFE"/>
    <w:rsid w:val="00F46544"/>
    <w:rsid w:val="00F46A98"/>
    <w:rsid w:val="00F47F1A"/>
    <w:rsid w:val="00F5039C"/>
    <w:rsid w:val="00F503CE"/>
    <w:rsid w:val="00F503EF"/>
    <w:rsid w:val="00F5086E"/>
    <w:rsid w:val="00F50DD5"/>
    <w:rsid w:val="00F50EDE"/>
    <w:rsid w:val="00F51393"/>
    <w:rsid w:val="00F51E64"/>
    <w:rsid w:val="00F51E93"/>
    <w:rsid w:val="00F52028"/>
    <w:rsid w:val="00F52098"/>
    <w:rsid w:val="00F52A5D"/>
    <w:rsid w:val="00F52AC8"/>
    <w:rsid w:val="00F52FB4"/>
    <w:rsid w:val="00F53FE2"/>
    <w:rsid w:val="00F54EAC"/>
    <w:rsid w:val="00F558EC"/>
    <w:rsid w:val="00F55CF3"/>
    <w:rsid w:val="00F5612F"/>
    <w:rsid w:val="00F563B3"/>
    <w:rsid w:val="00F56AAA"/>
    <w:rsid w:val="00F56CE0"/>
    <w:rsid w:val="00F57945"/>
    <w:rsid w:val="00F579C7"/>
    <w:rsid w:val="00F579C8"/>
    <w:rsid w:val="00F57A54"/>
    <w:rsid w:val="00F57ED4"/>
    <w:rsid w:val="00F60690"/>
    <w:rsid w:val="00F60F38"/>
    <w:rsid w:val="00F61705"/>
    <w:rsid w:val="00F620DF"/>
    <w:rsid w:val="00F6215C"/>
    <w:rsid w:val="00F62312"/>
    <w:rsid w:val="00F628FE"/>
    <w:rsid w:val="00F63BA6"/>
    <w:rsid w:val="00F63FF4"/>
    <w:rsid w:val="00F64860"/>
    <w:rsid w:val="00F64E51"/>
    <w:rsid w:val="00F6515A"/>
    <w:rsid w:val="00F65F56"/>
    <w:rsid w:val="00F65F8E"/>
    <w:rsid w:val="00F66231"/>
    <w:rsid w:val="00F6624D"/>
    <w:rsid w:val="00F663E1"/>
    <w:rsid w:val="00F66F4D"/>
    <w:rsid w:val="00F670D4"/>
    <w:rsid w:val="00F67E79"/>
    <w:rsid w:val="00F703A7"/>
    <w:rsid w:val="00F7046A"/>
    <w:rsid w:val="00F7060B"/>
    <w:rsid w:val="00F7079E"/>
    <w:rsid w:val="00F71405"/>
    <w:rsid w:val="00F7147A"/>
    <w:rsid w:val="00F71760"/>
    <w:rsid w:val="00F72088"/>
    <w:rsid w:val="00F7230E"/>
    <w:rsid w:val="00F723AA"/>
    <w:rsid w:val="00F73122"/>
    <w:rsid w:val="00F73194"/>
    <w:rsid w:val="00F742D9"/>
    <w:rsid w:val="00F74498"/>
    <w:rsid w:val="00F745DC"/>
    <w:rsid w:val="00F74DAA"/>
    <w:rsid w:val="00F74F51"/>
    <w:rsid w:val="00F751E8"/>
    <w:rsid w:val="00F751F5"/>
    <w:rsid w:val="00F75480"/>
    <w:rsid w:val="00F7598C"/>
    <w:rsid w:val="00F759FE"/>
    <w:rsid w:val="00F75BF2"/>
    <w:rsid w:val="00F75D31"/>
    <w:rsid w:val="00F75F41"/>
    <w:rsid w:val="00F76022"/>
    <w:rsid w:val="00F76198"/>
    <w:rsid w:val="00F770E5"/>
    <w:rsid w:val="00F7752B"/>
    <w:rsid w:val="00F778DF"/>
    <w:rsid w:val="00F77965"/>
    <w:rsid w:val="00F77BC4"/>
    <w:rsid w:val="00F80035"/>
    <w:rsid w:val="00F80760"/>
    <w:rsid w:val="00F80FCE"/>
    <w:rsid w:val="00F8129A"/>
    <w:rsid w:val="00F81685"/>
    <w:rsid w:val="00F82852"/>
    <w:rsid w:val="00F82B1A"/>
    <w:rsid w:val="00F82EE1"/>
    <w:rsid w:val="00F831B1"/>
    <w:rsid w:val="00F839F7"/>
    <w:rsid w:val="00F83E2A"/>
    <w:rsid w:val="00F83EE3"/>
    <w:rsid w:val="00F842C3"/>
    <w:rsid w:val="00F851F7"/>
    <w:rsid w:val="00F8526D"/>
    <w:rsid w:val="00F856CC"/>
    <w:rsid w:val="00F85C57"/>
    <w:rsid w:val="00F85F37"/>
    <w:rsid w:val="00F85F6A"/>
    <w:rsid w:val="00F861BA"/>
    <w:rsid w:val="00F86A61"/>
    <w:rsid w:val="00F86E53"/>
    <w:rsid w:val="00F86F55"/>
    <w:rsid w:val="00F87162"/>
    <w:rsid w:val="00F87B28"/>
    <w:rsid w:val="00F87C2E"/>
    <w:rsid w:val="00F87EB3"/>
    <w:rsid w:val="00F90505"/>
    <w:rsid w:val="00F90AD2"/>
    <w:rsid w:val="00F90BE5"/>
    <w:rsid w:val="00F91416"/>
    <w:rsid w:val="00F91535"/>
    <w:rsid w:val="00F9175C"/>
    <w:rsid w:val="00F92256"/>
    <w:rsid w:val="00F9294A"/>
    <w:rsid w:val="00F92F5A"/>
    <w:rsid w:val="00F938AD"/>
    <w:rsid w:val="00F93F73"/>
    <w:rsid w:val="00F93FDD"/>
    <w:rsid w:val="00F94492"/>
    <w:rsid w:val="00F9453D"/>
    <w:rsid w:val="00F946C5"/>
    <w:rsid w:val="00F94A0D"/>
    <w:rsid w:val="00F94CB1"/>
    <w:rsid w:val="00F95A43"/>
    <w:rsid w:val="00F967C8"/>
    <w:rsid w:val="00F96980"/>
    <w:rsid w:val="00F96AFD"/>
    <w:rsid w:val="00F96BEC"/>
    <w:rsid w:val="00F974BA"/>
    <w:rsid w:val="00F9787F"/>
    <w:rsid w:val="00FA0042"/>
    <w:rsid w:val="00FA0931"/>
    <w:rsid w:val="00FA0ADB"/>
    <w:rsid w:val="00FA0E9C"/>
    <w:rsid w:val="00FA1054"/>
    <w:rsid w:val="00FA1151"/>
    <w:rsid w:val="00FA1173"/>
    <w:rsid w:val="00FA1340"/>
    <w:rsid w:val="00FA1C37"/>
    <w:rsid w:val="00FA1C65"/>
    <w:rsid w:val="00FA222E"/>
    <w:rsid w:val="00FA2415"/>
    <w:rsid w:val="00FA30C3"/>
    <w:rsid w:val="00FA3436"/>
    <w:rsid w:val="00FA35E3"/>
    <w:rsid w:val="00FA3A03"/>
    <w:rsid w:val="00FA3AD3"/>
    <w:rsid w:val="00FA3D21"/>
    <w:rsid w:val="00FA43BA"/>
    <w:rsid w:val="00FA4628"/>
    <w:rsid w:val="00FA4C9F"/>
    <w:rsid w:val="00FA4CF7"/>
    <w:rsid w:val="00FA51B0"/>
    <w:rsid w:val="00FA5804"/>
    <w:rsid w:val="00FA583C"/>
    <w:rsid w:val="00FA6D05"/>
    <w:rsid w:val="00FA6FE8"/>
    <w:rsid w:val="00FA72D6"/>
    <w:rsid w:val="00FA7AE2"/>
    <w:rsid w:val="00FA7BED"/>
    <w:rsid w:val="00FB06C5"/>
    <w:rsid w:val="00FB0CEC"/>
    <w:rsid w:val="00FB0D1C"/>
    <w:rsid w:val="00FB1992"/>
    <w:rsid w:val="00FB1E01"/>
    <w:rsid w:val="00FB1F30"/>
    <w:rsid w:val="00FB20A1"/>
    <w:rsid w:val="00FB2284"/>
    <w:rsid w:val="00FB2345"/>
    <w:rsid w:val="00FB268A"/>
    <w:rsid w:val="00FB2A43"/>
    <w:rsid w:val="00FB2C55"/>
    <w:rsid w:val="00FB3158"/>
    <w:rsid w:val="00FB3355"/>
    <w:rsid w:val="00FB33A5"/>
    <w:rsid w:val="00FB3632"/>
    <w:rsid w:val="00FB3A47"/>
    <w:rsid w:val="00FB3DE2"/>
    <w:rsid w:val="00FB3EC3"/>
    <w:rsid w:val="00FB418E"/>
    <w:rsid w:val="00FB43F9"/>
    <w:rsid w:val="00FB5BE7"/>
    <w:rsid w:val="00FB5C7C"/>
    <w:rsid w:val="00FB5FF0"/>
    <w:rsid w:val="00FB637A"/>
    <w:rsid w:val="00FB6762"/>
    <w:rsid w:val="00FB6CBB"/>
    <w:rsid w:val="00FB6EC4"/>
    <w:rsid w:val="00FB7994"/>
    <w:rsid w:val="00FB7FA4"/>
    <w:rsid w:val="00FC0170"/>
    <w:rsid w:val="00FC04B0"/>
    <w:rsid w:val="00FC0891"/>
    <w:rsid w:val="00FC0995"/>
    <w:rsid w:val="00FC0A61"/>
    <w:rsid w:val="00FC1823"/>
    <w:rsid w:val="00FC1B15"/>
    <w:rsid w:val="00FC1B98"/>
    <w:rsid w:val="00FC31F9"/>
    <w:rsid w:val="00FC3480"/>
    <w:rsid w:val="00FC40EB"/>
    <w:rsid w:val="00FC4D31"/>
    <w:rsid w:val="00FC513E"/>
    <w:rsid w:val="00FC5536"/>
    <w:rsid w:val="00FC623A"/>
    <w:rsid w:val="00FC63C6"/>
    <w:rsid w:val="00FC6E2A"/>
    <w:rsid w:val="00FC7675"/>
    <w:rsid w:val="00FC7C88"/>
    <w:rsid w:val="00FD014D"/>
    <w:rsid w:val="00FD0A00"/>
    <w:rsid w:val="00FD0C0F"/>
    <w:rsid w:val="00FD1003"/>
    <w:rsid w:val="00FD142B"/>
    <w:rsid w:val="00FD1F42"/>
    <w:rsid w:val="00FD2026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2BB"/>
    <w:rsid w:val="00FD6722"/>
    <w:rsid w:val="00FD6BCD"/>
    <w:rsid w:val="00FD6BF2"/>
    <w:rsid w:val="00FD7BBE"/>
    <w:rsid w:val="00FD7FD9"/>
    <w:rsid w:val="00FE07CD"/>
    <w:rsid w:val="00FE0C93"/>
    <w:rsid w:val="00FE18AA"/>
    <w:rsid w:val="00FE21C0"/>
    <w:rsid w:val="00FE24F2"/>
    <w:rsid w:val="00FE2C77"/>
    <w:rsid w:val="00FE3318"/>
    <w:rsid w:val="00FE521D"/>
    <w:rsid w:val="00FE5AD2"/>
    <w:rsid w:val="00FE5D74"/>
    <w:rsid w:val="00FE5E74"/>
    <w:rsid w:val="00FE6BF0"/>
    <w:rsid w:val="00FE70F5"/>
    <w:rsid w:val="00FE7878"/>
    <w:rsid w:val="00FF09C8"/>
    <w:rsid w:val="00FF09E2"/>
    <w:rsid w:val="00FF0F8F"/>
    <w:rsid w:val="00FF19D7"/>
    <w:rsid w:val="00FF29EE"/>
    <w:rsid w:val="00FF2C23"/>
    <w:rsid w:val="00FF32D6"/>
    <w:rsid w:val="00FF3A36"/>
    <w:rsid w:val="00FF4342"/>
    <w:rsid w:val="00FF4877"/>
    <w:rsid w:val="00FF4F40"/>
    <w:rsid w:val="00FF55BF"/>
    <w:rsid w:val="00FF57A2"/>
    <w:rsid w:val="00FF582E"/>
    <w:rsid w:val="00FF5C02"/>
    <w:rsid w:val="00FF5C60"/>
    <w:rsid w:val="00FF625B"/>
    <w:rsid w:val="00FF691B"/>
    <w:rsid w:val="00FF70DC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index heading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Message Header" w:uiPriority="0"/>
    <w:lsdException w:name="Subtitle" w:semiHidden="0" w:uiPriority="11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uiPriority w:val="9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8804A3"/>
    <w:rPr>
      <w:rFonts w:ascii="Tahoma" w:hAnsi="Tahoma" w:cs="Tahoma"/>
      <w:sz w:val="16"/>
      <w:szCs w:val="16"/>
    </w:rPr>
  </w:style>
  <w:style w:type="table" w:styleId="a9">
    <w:name w:val="Table Grid"/>
    <w:basedOn w:val="a5"/>
    <w:uiPriority w:val="5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a"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3707FF"/>
    <w:pPr>
      <w:spacing w:after="120"/>
    </w:pPr>
  </w:style>
  <w:style w:type="character" w:customStyle="1" w:styleId="ad">
    <w:name w:val="Основной текст Знак"/>
    <w:basedOn w:val="a4"/>
    <w:link w:val="ac"/>
    <w:rsid w:val="003707FF"/>
  </w:style>
  <w:style w:type="table" w:customStyle="1" w:styleId="25">
    <w:name w:val="Сетка таблицы2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uiPriority w:val="9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4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4"/>
    <w:link w:val="3"/>
    <w:uiPriority w:val="9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e">
    <w:name w:val="No Spacing"/>
    <w:link w:val="af"/>
    <w:uiPriority w:val="1"/>
    <w:qFormat/>
    <w:rsid w:val="001D1638"/>
    <w:rPr>
      <w:sz w:val="22"/>
      <w:szCs w:val="22"/>
      <w:lang w:eastAsia="en-US"/>
    </w:rPr>
  </w:style>
  <w:style w:type="paragraph" w:styleId="af0">
    <w:name w:val="header"/>
    <w:aliases w:val="ВерхКолонтитул"/>
    <w:basedOn w:val="a3"/>
    <w:link w:val="af1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rsid w:val="00093719"/>
    <w:rPr>
      <w:sz w:val="22"/>
      <w:szCs w:val="22"/>
      <w:lang w:eastAsia="en-US"/>
    </w:rPr>
  </w:style>
  <w:style w:type="paragraph" w:styleId="af2">
    <w:name w:val="footer"/>
    <w:basedOn w:val="a3"/>
    <w:link w:val="af3"/>
    <w:uiPriority w:val="99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uiPriority w:val="99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3"/>
    <w:link w:val="27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rsid w:val="00E138F8"/>
    <w:rPr>
      <w:sz w:val="22"/>
      <w:szCs w:val="22"/>
      <w:lang w:eastAsia="en-US"/>
    </w:rPr>
  </w:style>
  <w:style w:type="paragraph" w:styleId="af4">
    <w:name w:val="Normal (Web)"/>
    <w:basedOn w:val="a3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3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link w:val="ConsNormal0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5">
    <w:name w:val="Схема документа Знак"/>
    <w:basedOn w:val="a4"/>
    <w:link w:val="af6"/>
    <w:locked/>
    <w:rsid w:val="00C53A7C"/>
    <w:rPr>
      <w:rFonts w:ascii="Tahoma" w:hAnsi="Tahoma" w:cs="Tahoma"/>
      <w:sz w:val="16"/>
      <w:szCs w:val="16"/>
    </w:rPr>
  </w:style>
  <w:style w:type="paragraph" w:styleId="af6">
    <w:name w:val="Document Map"/>
    <w:basedOn w:val="a3"/>
    <w:link w:val="af5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4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7">
    <w:name w:val="Hyperlink"/>
    <w:basedOn w:val="a4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4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8">
    <w:name w:val="Title"/>
    <w:basedOn w:val="a3"/>
    <w:link w:val="af9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4"/>
    <w:link w:val="af8"/>
    <w:rsid w:val="00C53A7C"/>
    <w:rPr>
      <w:rFonts w:ascii="Times New Roman" w:eastAsia="Times New Roman" w:hAnsi="Times New Roman"/>
      <w:b/>
      <w:sz w:val="28"/>
    </w:rPr>
  </w:style>
  <w:style w:type="character" w:styleId="afa">
    <w:name w:val="page number"/>
    <w:basedOn w:val="a4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b">
    <w:name w:val="Body Text Indent"/>
    <w:aliases w:val="Основной текст 1,Îñíîâíîé òåêñò 1"/>
    <w:basedOn w:val="a3"/>
    <w:link w:val="afc"/>
    <w:uiPriority w:val="99"/>
    <w:unhideWhenUsed/>
    <w:rsid w:val="00BC1105"/>
    <w:pPr>
      <w:spacing w:after="120"/>
      <w:ind w:left="283"/>
    </w:pPr>
  </w:style>
  <w:style w:type="character" w:customStyle="1" w:styleId="afc">
    <w:name w:val="Основной текст с отступом Знак"/>
    <w:aliases w:val="Основной текст 1 Знак,Îñíîâíîé òåêñò 1 Знак"/>
    <w:basedOn w:val="a4"/>
    <w:link w:val="afb"/>
    <w:uiPriority w:val="99"/>
    <w:rsid w:val="00BC1105"/>
    <w:rPr>
      <w:sz w:val="22"/>
      <w:szCs w:val="22"/>
      <w:lang w:eastAsia="en-US"/>
    </w:rPr>
  </w:style>
  <w:style w:type="paragraph" w:customStyle="1" w:styleId="afd">
    <w:name w:val="после :"/>
    <w:basedOn w:val="a3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4"/>
    <w:link w:val="40"/>
    <w:uiPriority w:val="9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4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4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4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4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4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3"/>
    <w:next w:val="a3"/>
    <w:autoRedefine/>
    <w:uiPriority w:val="39"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uiPriority w:val="39"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e">
    <w:name w:val="annotation text"/>
    <w:basedOn w:val="a3"/>
    <w:link w:val="aff"/>
    <w:uiPriority w:val="99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4"/>
    <w:link w:val="afe"/>
    <w:uiPriority w:val="99"/>
    <w:rsid w:val="0014577E"/>
    <w:rPr>
      <w:rFonts w:ascii="Times New Roman" w:eastAsia="Times New Roman" w:hAnsi="Times New Roman"/>
    </w:rPr>
  </w:style>
  <w:style w:type="paragraph" w:customStyle="1" w:styleId="aff0">
    <w:name w:val="Тело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Plain Text"/>
    <w:basedOn w:val="a3"/>
    <w:link w:val="aff2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4"/>
    <w:link w:val="aff1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3"/>
    <w:next w:val="a3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3">
    <w:name w:val="Мой стиль"/>
    <w:basedOn w:val="a3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4">
    <w:name w:val="Обычный хитрый"/>
    <w:basedOn w:val="a3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5">
    <w:name w:val="caption"/>
    <w:basedOn w:val="a3"/>
    <w:next w:val="a3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3"/>
    <w:next w:val="a3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3"/>
    <w:next w:val="a3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index heading"/>
    <w:basedOn w:val="a3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7">
    <w:name w:val="FollowedHyperlink"/>
    <w:basedOn w:val="a4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8">
    <w:name w:val="Таблица"/>
    <w:basedOn w:val="aff9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9">
    <w:name w:val="Message Header"/>
    <w:basedOn w:val="a3"/>
    <w:link w:val="affa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a">
    <w:name w:val="Шапка Знак"/>
    <w:basedOn w:val="a4"/>
    <w:link w:val="aff9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3"/>
    <w:next w:val="a3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b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c">
    <w:name w:val="Основной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d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e">
    <w:name w:val="текст примеча"/>
    <w:basedOn w:val="a3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">
    <w:name w:val="Осн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0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0"/>
    <w:rsid w:val="0014577E"/>
    <w:pPr>
      <w:ind w:firstLine="720"/>
      <w:jc w:val="both"/>
    </w:pPr>
    <w:rPr>
      <w:sz w:val="28"/>
    </w:rPr>
  </w:style>
  <w:style w:type="paragraph" w:customStyle="1" w:styleId="afff1">
    <w:name w:val="Абзац"/>
    <w:basedOn w:val="a3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2">
    <w:name w:val="Таблотст"/>
    <w:basedOn w:val="aff8"/>
    <w:rsid w:val="0014577E"/>
    <w:pPr>
      <w:ind w:left="85"/>
    </w:pPr>
  </w:style>
  <w:style w:type="paragraph" w:customStyle="1" w:styleId="afff3">
    <w:name w:val="Единицы"/>
    <w:basedOn w:val="a3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8"/>
    <w:rsid w:val="0014577E"/>
    <w:pPr>
      <w:ind w:left="170"/>
    </w:pPr>
  </w:style>
  <w:style w:type="paragraph" w:customStyle="1" w:styleId="afff4">
    <w:name w:val="текст сноски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5">
    <w:name w:val="Сноска"/>
    <w:basedOn w:val="a3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0"/>
    <w:next w:val="afff0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6">
    <w:name w:val="Приложение"/>
    <w:basedOn w:val="a3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7">
    <w:name w:val="Верхний колонтитул.ВерхКолонтитул"/>
    <w:basedOn w:val="a3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8">
    <w:name w:val="Ñíîñêà"/>
    <w:basedOn w:val="a3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9">
    <w:name w:val="Salutation"/>
    <w:basedOn w:val="a3"/>
    <w:link w:val="afffa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a">
    <w:name w:val="Приветствие Знак"/>
    <w:basedOn w:val="a4"/>
    <w:link w:val="afff9"/>
    <w:rsid w:val="0014577E"/>
    <w:rPr>
      <w:rFonts w:ascii="Times New Roman" w:eastAsia="Times New Roman" w:hAnsi="Times New Roman"/>
      <w:sz w:val="28"/>
    </w:rPr>
  </w:style>
  <w:style w:type="paragraph" w:styleId="afffb">
    <w:name w:val="List"/>
    <w:basedOn w:val="a3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c">
    <w:name w:val="List Bullet"/>
    <w:basedOn w:val="a3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d">
    <w:name w:val="Block Text"/>
    <w:basedOn w:val="a3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0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e">
    <w:name w:val="footnote reference"/>
    <w:basedOn w:val="a4"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f">
    <w:name w:val="Îñíîâíîé òåêñò ñ îòñòóïîì"/>
    <w:basedOn w:val="a3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0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0">
    <w:name w:val="endnote text"/>
    <w:basedOn w:val="a3"/>
    <w:link w:val="affff1"/>
    <w:uiPriority w:val="99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4"/>
    <w:link w:val="affff0"/>
    <w:uiPriority w:val="99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4"/>
    <w:rsid w:val="0014577E"/>
  </w:style>
  <w:style w:type="character" w:customStyle="1" w:styleId="affff2">
    <w:name w:val="знак сноски"/>
    <w:basedOn w:val="a4"/>
    <w:rsid w:val="0014577E"/>
    <w:rPr>
      <w:vertAlign w:val="superscript"/>
    </w:rPr>
  </w:style>
  <w:style w:type="character" w:customStyle="1" w:styleId="affff3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1">
    <w:name w:val="маркированный"/>
    <w:basedOn w:val="a3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4">
    <w:name w:val="НазвТаблКниж"/>
    <w:basedOn w:val="a3"/>
    <w:next w:val="a3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5">
    <w:name w:val="ДанТабл"/>
    <w:basedOn w:val="a3"/>
    <w:next w:val="a3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6">
    <w:name w:val="БокТабл"/>
    <w:basedOn w:val="affff5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3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7">
    <w:name w:val="Знак Знак Знак Знак Знак Знак Знак Знак Знак Знак Знак Знак Знак"/>
    <w:basedOn w:val="a3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8">
    <w:name w:val="List Paragraph"/>
    <w:basedOn w:val="a3"/>
    <w:link w:val="affff9"/>
    <w:uiPriority w:val="34"/>
    <w:qFormat/>
    <w:rsid w:val="0014577E"/>
    <w:pPr>
      <w:ind w:left="720"/>
      <w:contextualSpacing/>
    </w:pPr>
  </w:style>
  <w:style w:type="paragraph" w:customStyle="1" w:styleId="38">
    <w:name w:val="Обычный3"/>
    <w:basedOn w:val="a3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a">
    <w:name w:val="Основа"/>
    <w:basedOn w:val="a3"/>
    <w:link w:val="affffb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b">
    <w:name w:val="Основа Знак"/>
    <w:basedOn w:val="a4"/>
    <w:link w:val="affffa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3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c">
    <w:name w:val="Subtitle"/>
    <w:basedOn w:val="a3"/>
    <w:link w:val="affffd"/>
    <w:uiPriority w:val="11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d">
    <w:name w:val="Подзаголовок Знак"/>
    <w:basedOn w:val="a4"/>
    <w:link w:val="affffc"/>
    <w:uiPriority w:val="11"/>
    <w:rsid w:val="0014577E"/>
    <w:rPr>
      <w:rFonts w:ascii="Times New Roman" w:eastAsia="Times New Roman" w:hAnsi="Times New Roman"/>
      <w:sz w:val="28"/>
    </w:rPr>
  </w:style>
  <w:style w:type="character" w:styleId="affffe">
    <w:name w:val="annotation reference"/>
    <w:basedOn w:val="a4"/>
    <w:uiPriority w:val="99"/>
    <w:rsid w:val="0014577E"/>
    <w:rPr>
      <w:sz w:val="16"/>
      <w:szCs w:val="16"/>
    </w:rPr>
  </w:style>
  <w:style w:type="paragraph" w:styleId="afffff">
    <w:name w:val="annotation subject"/>
    <w:basedOn w:val="afe"/>
    <w:next w:val="afe"/>
    <w:link w:val="afffff0"/>
    <w:uiPriority w:val="99"/>
    <w:rsid w:val="0014577E"/>
    <w:rPr>
      <w:b/>
      <w:bCs/>
    </w:rPr>
  </w:style>
  <w:style w:type="character" w:customStyle="1" w:styleId="afffff0">
    <w:name w:val="Тема примечания Знак"/>
    <w:basedOn w:val="aff"/>
    <w:link w:val="afffff"/>
    <w:uiPriority w:val="99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1">
    <w:name w:val="Цветовое выделение"/>
    <w:rsid w:val="00367E33"/>
    <w:rPr>
      <w:b/>
      <w:color w:val="000080"/>
    </w:rPr>
  </w:style>
  <w:style w:type="character" w:customStyle="1" w:styleId="afffff2">
    <w:name w:val="Гипертекстовая ссылка"/>
    <w:basedOn w:val="afffff1"/>
    <w:rsid w:val="00367E33"/>
    <w:rPr>
      <w:rFonts w:cs="Times New Roman"/>
      <w:b/>
      <w:color w:val="008000"/>
    </w:rPr>
  </w:style>
  <w:style w:type="paragraph" w:customStyle="1" w:styleId="afffff3">
    <w:name w:val="Знак Знак Знак Знак Знак Знак Знак Знак Знак Знак"/>
    <w:basedOn w:val="a3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4">
    <w:name w:val="Нормальный (таблица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Таблицы (моноширинный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6">
    <w:name w:val="Прижатый влево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7">
    <w:name w:val="Комментарий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8">
    <w:name w:val="Знак"/>
    <w:basedOn w:val="a3"/>
    <w:uiPriority w:val="99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9">
    <w:name w:val="Знак Знак Знак Знак Знак Знак Знак Знак Знак"/>
    <w:basedOn w:val="a3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3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A366AB"/>
  </w:style>
  <w:style w:type="paragraph" w:customStyle="1" w:styleId="1">
    <w:name w:val="марк список 1"/>
    <w:basedOn w:val="a3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E60454"/>
  </w:style>
  <w:style w:type="paragraph" w:customStyle="1" w:styleId="font0">
    <w:name w:val="font0"/>
    <w:basedOn w:val="a3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a">
    <w:name w:val="Strong"/>
    <w:uiPriority w:val="22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b">
    <w:name w:val="Символ нумерации"/>
    <w:rsid w:val="00E17694"/>
  </w:style>
  <w:style w:type="paragraph" w:customStyle="1" w:styleId="2f5">
    <w:name w:val="Заголовок2"/>
    <w:basedOn w:val="a3"/>
    <w:next w:val="ac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6">
    <w:name w:val="Название2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7">
    <w:name w:val="Указатель2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Содержимое таблицы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Заголовок таблицы"/>
    <w:basedOn w:val="afffffc"/>
    <w:rsid w:val="00E17694"/>
    <w:pPr>
      <w:jc w:val="center"/>
    </w:pPr>
    <w:rPr>
      <w:b/>
      <w:bCs/>
    </w:rPr>
  </w:style>
  <w:style w:type="paragraph" w:customStyle="1" w:styleId="afffffe">
    <w:name w:val="Содержимое врезки"/>
    <w:basedOn w:val="ac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">
    <w:name w:val="a"/>
    <w:basedOn w:val="a3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0">
    <w:name w:val="Мой стиль Знак Знак"/>
    <w:basedOn w:val="a3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1">
    <w:name w:val="Emphasis"/>
    <w:basedOn w:val="a4"/>
    <w:uiPriority w:val="20"/>
    <w:qFormat/>
    <w:rsid w:val="007928DA"/>
    <w:rPr>
      <w:i/>
      <w:iCs w:val="0"/>
    </w:rPr>
  </w:style>
  <w:style w:type="character" w:customStyle="1" w:styleId="text">
    <w:name w:val="text"/>
    <w:basedOn w:val="a4"/>
    <w:rsid w:val="007928DA"/>
  </w:style>
  <w:style w:type="paragraph" w:customStyle="1" w:styleId="affffff2">
    <w:name w:val="Основной текст ГД Знак Знак Знак"/>
    <w:basedOn w:val="afb"/>
    <w:link w:val="affffff3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3">
    <w:name w:val="Основной текст ГД Знак Знак Знак Знак"/>
    <w:basedOn w:val="a4"/>
    <w:link w:val="affffff2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4">
    <w:name w:val="Основной текст ГД Знак Знак"/>
    <w:basedOn w:val="afb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8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5">
    <w:name w:val="line number"/>
    <w:basedOn w:val="a4"/>
    <w:rsid w:val="007928DA"/>
  </w:style>
  <w:style w:type="paragraph" w:customStyle="1" w:styleId="oaenoniinee">
    <w:name w:val="oaeno niinee"/>
    <w:basedOn w:val="a3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9">
    <w:name w:val="Абзац списка2"/>
    <w:basedOn w:val="a3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a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3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6">
    <w:name w:val="Body Text First Indent"/>
    <w:basedOn w:val="ac"/>
    <w:link w:val="affffff7"/>
    <w:uiPriority w:val="99"/>
    <w:unhideWhenUsed/>
    <w:rsid w:val="008B1760"/>
    <w:pPr>
      <w:spacing w:after="200"/>
      <w:ind w:firstLine="360"/>
    </w:pPr>
  </w:style>
  <w:style w:type="character" w:customStyle="1" w:styleId="affffff7">
    <w:name w:val="Красная строка Знак"/>
    <w:basedOn w:val="ad"/>
    <w:link w:val="affffff6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3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b">
    <w:name w:val="List Bullet 2"/>
    <w:basedOn w:val="a3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8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c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1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c">
    <w:name w:val="Марианна2"/>
    <w:basedOn w:val="3"/>
    <w:next w:val="ac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9">
    <w:name w:val="?????? ?????????"/>
    <w:rsid w:val="008318F4"/>
  </w:style>
  <w:style w:type="character" w:customStyle="1" w:styleId="affffffa">
    <w:name w:val="??????? ??????"/>
    <w:rsid w:val="008318F4"/>
    <w:rPr>
      <w:rFonts w:ascii="OpenSymbol" w:hAnsi="OpenSymbol"/>
    </w:rPr>
  </w:style>
  <w:style w:type="character" w:customStyle="1" w:styleId="affffffb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c">
    <w:name w:val="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d">
    <w:name w:val="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3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3"/>
    <w:uiPriority w:val="99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99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0">
    <w:name w:val="Знак Знак Знак Знак"/>
    <w:basedOn w:val="a3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d">
    <w:name w:val="Основной текст_"/>
    <w:basedOn w:val="a4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1">
    <w:name w:val="Основной текст + Полужирный"/>
    <w:basedOn w:val="affd"/>
    <w:rsid w:val="005424DB"/>
    <w:rPr>
      <w:rFonts w:ascii="Times New Roman" w:eastAsia="Times New Roman" w:hAnsi="Times New Roman"/>
      <w:b/>
      <w:bCs/>
      <w:i w:val="0"/>
      <w:iCs w:val="0"/>
      <w:smallCaps w:val="0"/>
      <w:strike w:val="0"/>
      <w:snapToGrid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d"/>
    <w:rsid w:val="005424DB"/>
    <w:rPr>
      <w:rFonts w:ascii="Times New Roman" w:eastAsia="Times New Roman" w:hAnsi="Times New Roman"/>
      <w:b/>
      <w:bCs/>
      <w:i w:val="0"/>
      <w:iCs w:val="0"/>
      <w:smallCaps w:val="0"/>
      <w:strike w:val="0"/>
      <w:snapToGrid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2">
    <w:name w:val="Подпись к таблице_"/>
    <w:basedOn w:val="a4"/>
    <w:link w:val="afffffff3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3">
    <w:name w:val="Подпись к таблице"/>
    <w:basedOn w:val="a3"/>
    <w:link w:val="afffffff2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5D6B7A"/>
  </w:style>
  <w:style w:type="table" w:customStyle="1" w:styleId="3f2">
    <w:name w:val="Сетка таблицы3"/>
    <w:basedOn w:val="a5"/>
    <w:next w:val="a9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5"/>
    <w:next w:val="a9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0A179D"/>
  </w:style>
  <w:style w:type="paragraph" w:customStyle="1" w:styleId="3f4">
    <w:name w:val="Заголовок3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3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224D33"/>
  </w:style>
  <w:style w:type="table" w:customStyle="1" w:styleId="122">
    <w:name w:val="Сетка таблицы12"/>
    <w:basedOn w:val="a5"/>
    <w:next w:val="a9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494147"/>
  </w:style>
  <w:style w:type="character" w:customStyle="1" w:styleId="ei">
    <w:name w:val="ei"/>
    <w:basedOn w:val="a4"/>
    <w:rsid w:val="00494147"/>
  </w:style>
  <w:style w:type="character" w:customStyle="1" w:styleId="apple-converted-space">
    <w:name w:val="apple-converted-space"/>
    <w:basedOn w:val="a4"/>
    <w:rsid w:val="00494147"/>
  </w:style>
  <w:style w:type="paragraph" w:customStyle="1" w:styleId="2fd">
    <w:name w:val="Основной текст2"/>
    <w:basedOn w:val="a3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4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6"/>
    <w:semiHidden/>
    <w:rsid w:val="003F1D4C"/>
  </w:style>
  <w:style w:type="table" w:customStyle="1" w:styleId="151">
    <w:name w:val="Сетка таблицы15"/>
    <w:basedOn w:val="a5"/>
    <w:next w:val="a9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5D3260"/>
  </w:style>
  <w:style w:type="table" w:customStyle="1" w:styleId="161">
    <w:name w:val="Сетка таблицы16"/>
    <w:basedOn w:val="a5"/>
    <w:next w:val="a9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3">
    <w:name w:val="Заголовок 12"/>
    <w:basedOn w:val="a3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E64781"/>
  </w:style>
  <w:style w:type="table" w:customStyle="1" w:styleId="171">
    <w:name w:val="Сетка таблицы17"/>
    <w:basedOn w:val="a5"/>
    <w:next w:val="a9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F37122"/>
  </w:style>
  <w:style w:type="character" w:customStyle="1" w:styleId="blk">
    <w:name w:val="blk"/>
    <w:basedOn w:val="a4"/>
    <w:rsid w:val="00F37122"/>
  </w:style>
  <w:style w:type="character" w:styleId="afffffff4">
    <w:name w:val="endnote reference"/>
    <w:uiPriority w:val="99"/>
    <w:semiHidden/>
    <w:unhideWhenUsed/>
    <w:rsid w:val="00F37122"/>
    <w:rPr>
      <w:vertAlign w:val="superscript"/>
    </w:rPr>
  </w:style>
  <w:style w:type="character" w:customStyle="1" w:styleId="affff9">
    <w:name w:val="Абзац списка Знак"/>
    <w:link w:val="affff8"/>
    <w:uiPriority w:val="34"/>
    <w:locked/>
    <w:rsid w:val="00EF29D5"/>
    <w:rPr>
      <w:sz w:val="22"/>
      <w:szCs w:val="22"/>
      <w:lang w:eastAsia="en-US"/>
    </w:rPr>
  </w:style>
  <w:style w:type="numbering" w:customStyle="1" w:styleId="117">
    <w:name w:val="Нет списка11"/>
    <w:next w:val="a6"/>
    <w:uiPriority w:val="99"/>
    <w:semiHidden/>
    <w:unhideWhenUsed/>
    <w:rsid w:val="00D5084B"/>
  </w:style>
  <w:style w:type="character" w:customStyle="1" w:styleId="5Exact">
    <w:name w:val="Основной текст (5) Exact"/>
    <w:basedOn w:val="a4"/>
    <w:rsid w:val="00D5084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D508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4">
    <w:name w:val="Нет списка12"/>
    <w:next w:val="a6"/>
    <w:semiHidden/>
    <w:rsid w:val="000420BD"/>
  </w:style>
  <w:style w:type="table" w:customStyle="1" w:styleId="181">
    <w:name w:val="Сетка таблицы18"/>
    <w:basedOn w:val="a5"/>
    <w:next w:val="a9"/>
    <w:rsid w:val="000420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7A01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BE209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655C2D"/>
  </w:style>
  <w:style w:type="paragraph" w:customStyle="1" w:styleId="142">
    <w:name w:val="Знак14"/>
    <w:basedOn w:val="a3"/>
    <w:uiPriority w:val="99"/>
    <w:rsid w:val="00655C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655C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197A94"/>
  </w:style>
  <w:style w:type="paragraph" w:customStyle="1" w:styleId="1ff6">
    <w:name w:val="Текст1"/>
    <w:basedOn w:val="a3"/>
    <w:rsid w:val="00197A9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197A9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5523E0"/>
  </w:style>
  <w:style w:type="table" w:customStyle="1" w:styleId="222">
    <w:name w:val="Сетка таблицы22"/>
    <w:basedOn w:val="a5"/>
    <w:next w:val="a9"/>
    <w:rsid w:val="005523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DF452D"/>
  </w:style>
  <w:style w:type="table" w:customStyle="1" w:styleId="232">
    <w:name w:val="Сетка таблицы23"/>
    <w:basedOn w:val="a5"/>
    <w:next w:val="a9"/>
    <w:rsid w:val="00DF45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02530E"/>
  </w:style>
  <w:style w:type="paragraph" w:customStyle="1" w:styleId="3f5">
    <w:name w:val="Знак Знак3 Знак Знак"/>
    <w:basedOn w:val="a3"/>
    <w:uiPriority w:val="99"/>
    <w:rsid w:val="000253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0253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02530E"/>
    <w:rPr>
      <w:rFonts w:ascii="Times New Roman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463EEA"/>
  </w:style>
  <w:style w:type="character" w:customStyle="1" w:styleId="WW8Num1z0">
    <w:name w:val="WW8Num1z0"/>
    <w:rsid w:val="00463EEA"/>
    <w:rPr>
      <w:rFonts w:ascii="Symbol" w:hAnsi="Symbol" w:cs="OpenSymbol"/>
    </w:rPr>
  </w:style>
  <w:style w:type="character" w:customStyle="1" w:styleId="3f6">
    <w:name w:val="Основной шрифт абзаца3"/>
    <w:rsid w:val="00463EEA"/>
  </w:style>
  <w:style w:type="paragraph" w:customStyle="1" w:styleId="215">
    <w:name w:val="Обычный (веб)21"/>
    <w:rsid w:val="00463E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463E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463EE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2F2614"/>
  </w:style>
  <w:style w:type="table" w:customStyle="1" w:styleId="260">
    <w:name w:val="Сетка таблицы26"/>
    <w:basedOn w:val="a5"/>
    <w:next w:val="a9"/>
    <w:rsid w:val="002F26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d"/>
    <w:rsid w:val="003E531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napToGrid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7">
    <w:name w:val="Основной текст3"/>
    <w:basedOn w:val="a3"/>
    <w:rsid w:val="003E531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9552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E54C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332273"/>
  </w:style>
  <w:style w:type="paragraph" w:customStyle="1" w:styleId="88">
    <w:name w:val="Абзац списка8"/>
    <w:basedOn w:val="a3"/>
    <w:rsid w:val="00332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33227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332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03531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D91A27"/>
  </w:style>
  <w:style w:type="table" w:customStyle="1" w:styleId="312">
    <w:name w:val="Сетка таблицы31"/>
    <w:basedOn w:val="a5"/>
    <w:next w:val="a9"/>
    <w:rsid w:val="00D91A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5">
    <w:name w:val="Стиль По центру"/>
    <w:basedOn w:val="a3"/>
    <w:rsid w:val="00E47B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E65D42"/>
  </w:style>
  <w:style w:type="table" w:customStyle="1" w:styleId="321">
    <w:name w:val="Сетка таблицы32"/>
    <w:basedOn w:val="a5"/>
    <w:next w:val="a9"/>
    <w:uiPriority w:val="99"/>
    <w:rsid w:val="00D77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BC67C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975B77"/>
  </w:style>
  <w:style w:type="character" w:customStyle="1" w:styleId="1ff8">
    <w:name w:val="Подзаголовок Знак1"/>
    <w:uiPriority w:val="11"/>
    <w:rsid w:val="00975B7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975B7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430B4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A20D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D87B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F751E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B1004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9E500B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2402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B17E95"/>
  </w:style>
  <w:style w:type="numbering" w:customStyle="1" w:styleId="252">
    <w:name w:val="Нет списка25"/>
    <w:next w:val="a6"/>
    <w:semiHidden/>
    <w:rsid w:val="008A4698"/>
  </w:style>
  <w:style w:type="table" w:customStyle="1" w:styleId="380">
    <w:name w:val="Сетка таблицы38"/>
    <w:basedOn w:val="a5"/>
    <w:next w:val="a9"/>
    <w:rsid w:val="008A46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8A469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8A4698"/>
    <w:pPr>
      <w:ind w:left="720"/>
    </w:pPr>
    <w:rPr>
      <w:rFonts w:eastAsia="Times New Roman"/>
    </w:rPr>
  </w:style>
  <w:style w:type="paragraph" w:customStyle="1" w:styleId="afffffff6">
    <w:name w:val="Программы"/>
    <w:basedOn w:val="a3"/>
    <w:rsid w:val="008A469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8A46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8A00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C93AF7"/>
  </w:style>
  <w:style w:type="numbering" w:customStyle="1" w:styleId="271">
    <w:name w:val="Нет списка27"/>
    <w:next w:val="a6"/>
    <w:uiPriority w:val="99"/>
    <w:semiHidden/>
    <w:unhideWhenUsed/>
    <w:rsid w:val="00B22556"/>
  </w:style>
  <w:style w:type="numbering" w:customStyle="1" w:styleId="281">
    <w:name w:val="Нет списка28"/>
    <w:next w:val="a6"/>
    <w:uiPriority w:val="99"/>
    <w:semiHidden/>
    <w:unhideWhenUsed/>
    <w:rsid w:val="001C4E64"/>
  </w:style>
  <w:style w:type="paragraph" w:customStyle="1" w:styleId="Style3">
    <w:name w:val="Style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1C4E6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1C4E64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1C4E64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1C4E64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1C4E64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1C4E6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1C4E6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1C4E6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rsid w:val="001C4E64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8A07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d"/>
    <w:rsid w:val="006659C2"/>
    <w:rPr>
      <w:rFonts w:ascii="Times New Roman" w:eastAsia="Times New Roman" w:hAnsi="Times New Roman"/>
      <w:snapToGrid w:val="0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8471FD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440C2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532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4930E5"/>
  </w:style>
  <w:style w:type="numbering" w:customStyle="1" w:styleId="291">
    <w:name w:val="Нет списка29"/>
    <w:next w:val="a6"/>
    <w:uiPriority w:val="99"/>
    <w:semiHidden/>
    <w:unhideWhenUsed/>
    <w:rsid w:val="004930E5"/>
  </w:style>
  <w:style w:type="table" w:customStyle="1" w:styleId="420">
    <w:name w:val="Сетка таблицы42"/>
    <w:basedOn w:val="a5"/>
    <w:next w:val="a9"/>
    <w:uiPriority w:val="59"/>
    <w:rsid w:val="004930E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4930E5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4930E5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5320C6"/>
  </w:style>
  <w:style w:type="table" w:customStyle="1" w:styleId="430">
    <w:name w:val="Сетка таблицы43"/>
    <w:basedOn w:val="a5"/>
    <w:next w:val="a9"/>
    <w:rsid w:val="005320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625CF4"/>
  </w:style>
  <w:style w:type="numbering" w:customStyle="1" w:styleId="322">
    <w:name w:val="Нет списка32"/>
    <w:next w:val="a6"/>
    <w:uiPriority w:val="99"/>
    <w:semiHidden/>
    <w:unhideWhenUsed/>
    <w:rsid w:val="00AD20AB"/>
  </w:style>
  <w:style w:type="numbering" w:customStyle="1" w:styleId="331">
    <w:name w:val="Нет списка33"/>
    <w:next w:val="a6"/>
    <w:uiPriority w:val="99"/>
    <w:semiHidden/>
    <w:unhideWhenUsed/>
    <w:rsid w:val="00263CAC"/>
  </w:style>
  <w:style w:type="table" w:customStyle="1" w:styleId="440">
    <w:name w:val="Сетка таблицы44"/>
    <w:basedOn w:val="a5"/>
    <w:next w:val="a9"/>
    <w:uiPriority w:val="59"/>
    <w:rsid w:val="00580E3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334178"/>
  </w:style>
  <w:style w:type="numbering" w:customStyle="1" w:styleId="351">
    <w:name w:val="Нет списка35"/>
    <w:next w:val="a6"/>
    <w:semiHidden/>
    <w:rsid w:val="006B407B"/>
  </w:style>
  <w:style w:type="paragraph" w:customStyle="1" w:styleId="afffffff7">
    <w:name w:val="Знак Знак Знак"/>
    <w:basedOn w:val="a3"/>
    <w:rsid w:val="006B407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5910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d"/>
    <w:rsid w:val="00E535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napToGrid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212B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30076E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3C19A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2C35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536D3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480F4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8A02C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pt">
    <w:name w:val="Основной текст + 7 pt"/>
    <w:rsid w:val="00912E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fontstyle01">
    <w:name w:val="fontstyle01"/>
    <w:rsid w:val="00912E4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numbering" w:customStyle="1" w:styleId="361">
    <w:name w:val="Нет списка36"/>
    <w:next w:val="a6"/>
    <w:semiHidden/>
    <w:rsid w:val="00A52804"/>
  </w:style>
  <w:style w:type="paragraph" w:customStyle="1" w:styleId="262">
    <w:name w:val="Основной текст 26"/>
    <w:basedOn w:val="a3"/>
    <w:rsid w:val="00A52804"/>
    <w:pPr>
      <w:overflowPunct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530">
    <w:name w:val="Сетка таблицы53"/>
    <w:basedOn w:val="a5"/>
    <w:next w:val="a9"/>
    <w:rsid w:val="00A5280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highlightactive">
    <w:name w:val="highlight highlight_active"/>
    <w:basedOn w:val="a4"/>
    <w:rsid w:val="00A52804"/>
  </w:style>
  <w:style w:type="character" w:customStyle="1" w:styleId="apple-style-span">
    <w:name w:val="apple-style-span"/>
    <w:basedOn w:val="a4"/>
    <w:rsid w:val="00A52804"/>
  </w:style>
  <w:style w:type="numbering" w:customStyle="1" w:styleId="1100">
    <w:name w:val="Нет списка110"/>
    <w:next w:val="a6"/>
    <w:uiPriority w:val="99"/>
    <w:semiHidden/>
    <w:unhideWhenUsed/>
    <w:rsid w:val="00A52804"/>
  </w:style>
  <w:style w:type="paragraph" w:customStyle="1" w:styleId="msonormal0">
    <w:name w:val="msonormal"/>
    <w:basedOn w:val="a3"/>
    <w:rsid w:val="00A528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justify">
    <w:name w:val="rtejustify"/>
    <w:basedOn w:val="a3"/>
    <w:rsid w:val="00F47F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371">
    <w:name w:val="Нет списка37"/>
    <w:next w:val="a6"/>
    <w:uiPriority w:val="99"/>
    <w:semiHidden/>
    <w:unhideWhenUsed/>
    <w:rsid w:val="001E1B81"/>
  </w:style>
  <w:style w:type="paragraph" w:customStyle="1" w:styleId="5d">
    <w:name w:val="Основной текст5"/>
    <w:basedOn w:val="a3"/>
    <w:rsid w:val="001E1B81"/>
    <w:pPr>
      <w:widowControl w:val="0"/>
      <w:shd w:val="clear" w:color="auto" w:fill="FFFFFF"/>
      <w:spacing w:before="540" w:after="300" w:line="269" w:lineRule="exact"/>
      <w:jc w:val="center"/>
    </w:pPr>
    <w:rPr>
      <w:rFonts w:cs="Calibri"/>
      <w:sz w:val="21"/>
      <w:szCs w:val="21"/>
    </w:rPr>
  </w:style>
  <w:style w:type="character" w:customStyle="1" w:styleId="3f8">
    <w:name w:val="Заголовок №3_"/>
    <w:basedOn w:val="a4"/>
    <w:link w:val="3f9"/>
    <w:rsid w:val="001E1B81"/>
    <w:rPr>
      <w:rFonts w:cs="Calibri"/>
      <w:b/>
      <w:bCs/>
      <w:sz w:val="21"/>
      <w:szCs w:val="21"/>
      <w:shd w:val="clear" w:color="auto" w:fill="FFFFFF"/>
    </w:rPr>
  </w:style>
  <w:style w:type="paragraph" w:customStyle="1" w:styleId="3f9">
    <w:name w:val="Заголовок №3"/>
    <w:basedOn w:val="a3"/>
    <w:link w:val="3f8"/>
    <w:rsid w:val="001E1B81"/>
    <w:pPr>
      <w:widowControl w:val="0"/>
      <w:shd w:val="clear" w:color="auto" w:fill="FFFFFF"/>
      <w:spacing w:before="180" w:after="180" w:line="269" w:lineRule="exact"/>
      <w:ind w:hanging="1620"/>
      <w:outlineLvl w:val="2"/>
    </w:pPr>
    <w:rPr>
      <w:rFonts w:cs="Calibri"/>
      <w:b/>
      <w:bCs/>
      <w:sz w:val="21"/>
      <w:szCs w:val="21"/>
      <w:lang w:eastAsia="ru-RU"/>
    </w:rPr>
  </w:style>
  <w:style w:type="character" w:customStyle="1" w:styleId="2fe">
    <w:name w:val="Основной текст (2)_"/>
    <w:basedOn w:val="a4"/>
    <w:link w:val="2ff"/>
    <w:rsid w:val="001E1B81"/>
    <w:rPr>
      <w:rFonts w:cs="Calibri"/>
      <w:b/>
      <w:bCs/>
      <w:sz w:val="21"/>
      <w:szCs w:val="21"/>
      <w:shd w:val="clear" w:color="auto" w:fill="FFFFFF"/>
    </w:rPr>
  </w:style>
  <w:style w:type="paragraph" w:customStyle="1" w:styleId="2ff">
    <w:name w:val="Основной текст (2)"/>
    <w:basedOn w:val="a3"/>
    <w:link w:val="2fe"/>
    <w:rsid w:val="001E1B81"/>
    <w:pPr>
      <w:widowControl w:val="0"/>
      <w:shd w:val="clear" w:color="auto" w:fill="FFFFFF"/>
      <w:spacing w:before="540" w:after="540" w:line="0" w:lineRule="atLeast"/>
      <w:ind w:hanging="420"/>
      <w:jc w:val="center"/>
    </w:pPr>
    <w:rPr>
      <w:rFonts w:cs="Calibri"/>
      <w:b/>
      <w:bCs/>
      <w:sz w:val="21"/>
      <w:szCs w:val="21"/>
      <w:lang w:eastAsia="ru-RU"/>
    </w:rPr>
  </w:style>
  <w:style w:type="table" w:customStyle="1" w:styleId="540">
    <w:name w:val="Сетка таблицы54"/>
    <w:basedOn w:val="a5"/>
    <w:next w:val="a9"/>
    <w:uiPriority w:val="59"/>
    <w:rsid w:val="001E1B8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1">
    <w:name w:val="Нет списка38"/>
    <w:next w:val="a6"/>
    <w:uiPriority w:val="99"/>
    <w:semiHidden/>
    <w:rsid w:val="00DB0C59"/>
  </w:style>
  <w:style w:type="table" w:customStyle="1" w:styleId="550">
    <w:name w:val="Сетка таблицы55"/>
    <w:basedOn w:val="a5"/>
    <w:next w:val="a9"/>
    <w:rsid w:val="00DB0C5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8">
    <w:name w:val="Intense Emphasis"/>
    <w:uiPriority w:val="21"/>
    <w:qFormat/>
    <w:rsid w:val="00DB0C59"/>
    <w:rPr>
      <w:b/>
      <w:bCs/>
      <w:i/>
      <w:iCs/>
      <w:color w:val="4F81BD"/>
    </w:rPr>
  </w:style>
  <w:style w:type="numbering" w:customStyle="1" w:styleId="391">
    <w:name w:val="Нет списка39"/>
    <w:next w:val="a6"/>
    <w:uiPriority w:val="99"/>
    <w:semiHidden/>
    <w:unhideWhenUsed/>
    <w:rsid w:val="00BF5F35"/>
  </w:style>
  <w:style w:type="paragraph" w:customStyle="1" w:styleId="western">
    <w:name w:val="western"/>
    <w:basedOn w:val="a3"/>
    <w:rsid w:val="00BF5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Normal0">
    <w:name w:val="ConsNormal Знак"/>
    <w:link w:val="ConsNormal"/>
    <w:rsid w:val="00BF5F35"/>
    <w:rPr>
      <w:rFonts w:ascii="Arial" w:eastAsia="Times New Roman" w:hAnsi="Arial" w:cs="Arial"/>
    </w:rPr>
  </w:style>
  <w:style w:type="paragraph" w:customStyle="1" w:styleId="TextBoldCenter">
    <w:name w:val="TextBoldCenter"/>
    <w:basedOn w:val="a3"/>
    <w:rsid w:val="00BF5F35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afffffff9">
    <w:name w:val="яяяяяяяя"/>
    <w:basedOn w:val="a3"/>
    <w:uiPriority w:val="99"/>
    <w:rsid w:val="00BF5F35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b/>
      <w:bCs/>
      <w:sz w:val="24"/>
      <w:szCs w:val="24"/>
      <w:lang w:eastAsia="ru-RU"/>
    </w:rPr>
  </w:style>
  <w:style w:type="paragraph" w:customStyle="1" w:styleId="rezul">
    <w:name w:val="rezul"/>
    <w:basedOn w:val="a3"/>
    <w:rsid w:val="00BF5F3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/>
      <w:b/>
      <w:szCs w:val="20"/>
      <w:lang w:val="en-US"/>
    </w:rPr>
  </w:style>
  <w:style w:type="character" w:customStyle="1" w:styleId="spanbodytext21">
    <w:name w:val="span_body_text_21"/>
    <w:rsid w:val="00BF5F35"/>
    <w:rPr>
      <w:sz w:val="20"/>
      <w:szCs w:val="20"/>
    </w:rPr>
  </w:style>
  <w:style w:type="character" w:customStyle="1" w:styleId="spanbodyheader11">
    <w:name w:val="span_body_header_11"/>
    <w:rsid w:val="00BF5F3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NUL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47CEB-6800-47CB-9CA8-A163F47EE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4189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cp:lastPrinted>2023-08-31T18:11:00Z</cp:lastPrinted>
  <dcterms:created xsi:type="dcterms:W3CDTF">2023-09-12T05:31:00Z</dcterms:created>
  <dcterms:modified xsi:type="dcterms:W3CDTF">2023-09-12T05:35:00Z</dcterms:modified>
</cp:coreProperties>
</file>