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4A5CCB">
        <w:rPr>
          <w:rFonts w:ascii="Times New Roman" w:eastAsia="Times New Roman" w:hAnsi="Times New Roman"/>
          <w:b/>
          <w:sz w:val="56"/>
          <w:szCs w:val="56"/>
          <w:lang w:eastAsia="ru-RU"/>
        </w:rPr>
        <w:t>11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20316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5CC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25AEB" w:rsidRDefault="00E25AE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A5CCB" w:rsidRDefault="004A5CCB" w:rsidP="004A5CCB">
      <w:pPr>
        <w:pStyle w:val="affff7"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Pr="0020316B" w:rsidRDefault="0020316B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Проект решения Богучанского районного Совета депутатов «О внесении изменений и дополнений в Устав Богучанского района Красноярского края»</w:t>
      </w:r>
    </w:p>
    <w:p w:rsidR="00280346" w:rsidRPr="00C259B7" w:rsidRDefault="00280346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с кадастровым номером </w:t>
      </w:r>
      <w:r w:rsidR="00340299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24:07:0901002:4</w:t>
      </w:r>
    </w:p>
    <w:p w:rsidR="00280346" w:rsidRPr="00C259B7" w:rsidRDefault="00280346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с кадастровым номером </w:t>
      </w:r>
      <w:r w:rsidR="00340299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24:07:2201002:14</w:t>
      </w:r>
    </w:p>
    <w:p w:rsidR="00280346" w:rsidRPr="00C259B7" w:rsidRDefault="00280346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с кадастровым номером </w:t>
      </w:r>
      <w:r w:rsidR="00297A09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24:07:0901002:26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DA525E" w:rsidRPr="00C259B7">
        <w:rPr>
          <w:rFonts w:ascii="Times New Roman" w:eastAsia="Times New Roman" w:hAnsi="Times New Roman"/>
          <w:sz w:val="20"/>
          <w:szCs w:val="20"/>
          <w:lang w:eastAsia="ru-RU"/>
        </w:rPr>
        <w:t>24:07:1802001:101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707409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24:07:1201008:853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AB221F" w:rsidRPr="00C259B7">
        <w:rPr>
          <w:rFonts w:ascii="Times New Roman" w:eastAsia="Times New Roman" w:hAnsi="Times New Roman"/>
          <w:sz w:val="20"/>
          <w:szCs w:val="20"/>
          <w:lang w:eastAsia="ru-RU"/>
        </w:rPr>
        <w:t>24:07:2101003:954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AB221F" w:rsidRPr="00C259B7">
        <w:rPr>
          <w:rFonts w:ascii="Times New Roman" w:eastAsia="Times New Roman" w:hAnsi="Times New Roman"/>
          <w:sz w:val="20"/>
          <w:szCs w:val="20"/>
          <w:lang w:eastAsia="ru-RU"/>
        </w:rPr>
        <w:t>24:07:2101003:1064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4C52BC" w:rsidRPr="00C259B7">
        <w:rPr>
          <w:rFonts w:ascii="Times New Roman" w:eastAsia="Times New Roman" w:hAnsi="Times New Roman"/>
          <w:sz w:val="20"/>
          <w:szCs w:val="20"/>
          <w:lang w:eastAsia="ru-RU"/>
        </w:rPr>
        <w:t>24:07:2101002:1764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4C52BC" w:rsidRPr="00C259B7">
        <w:rPr>
          <w:rFonts w:ascii="Times New Roman" w:eastAsia="Times New Roman" w:hAnsi="Times New Roman"/>
          <w:sz w:val="20"/>
          <w:szCs w:val="20"/>
          <w:lang w:eastAsia="ru-RU"/>
        </w:rPr>
        <w:t>24:07:5101001:2079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4C52BC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24:07:1201006:2089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0D4694" w:rsidRPr="00C259B7">
        <w:rPr>
          <w:rFonts w:ascii="Times New Roman" w:eastAsia="Times New Roman" w:hAnsi="Times New Roman"/>
          <w:sz w:val="20"/>
          <w:szCs w:val="20"/>
          <w:lang w:eastAsia="ru-RU"/>
        </w:rPr>
        <w:t>24:07:1401001:2120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0D4694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24:07:2201002:2189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24:07:2201002:2190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24:07:2201002:2191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24:07:1201004:2415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24:07:1201004:2419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24:07:1201007:2534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C259B7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24:07:0901001:2679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C259B7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24:07:0901001:2772</w:t>
      </w:r>
    </w:p>
    <w:p w:rsidR="00340299" w:rsidRPr="00443685" w:rsidRDefault="00C259B7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</w:t>
      </w:r>
    </w:p>
    <w:p w:rsidR="00340299" w:rsidRPr="00443685" w:rsidRDefault="00340299" w:rsidP="00C259B7">
      <w:pPr>
        <w:pStyle w:val="affff7"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0346" w:rsidRPr="00280346" w:rsidRDefault="00280346" w:rsidP="00280346">
      <w:pPr>
        <w:pStyle w:val="affff7"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7A1A26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E71" w:rsidRDefault="008F0E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Default="0020316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520" cy="5594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bCs/>
          <w:szCs w:val="28"/>
          <w:lang w:eastAsia="ru-RU"/>
        </w:rPr>
      </w:pP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20316B" w:rsidRPr="0020316B" w:rsidRDefault="0020316B" w:rsidP="00203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20316B">
        <w:rPr>
          <w:rFonts w:ascii="Times New Roman" w:eastAsia="Times New Roman" w:hAnsi="Times New Roman"/>
          <w:sz w:val="18"/>
          <w:szCs w:val="20"/>
          <w:lang w:eastAsia="ru-RU"/>
        </w:rPr>
        <w:t>Р</w:t>
      </w:r>
      <w:proofErr w:type="gramEnd"/>
      <w:r w:rsidRPr="0020316B">
        <w:rPr>
          <w:rFonts w:ascii="Times New Roman" w:eastAsia="Times New Roman" w:hAnsi="Times New Roman"/>
          <w:sz w:val="18"/>
          <w:szCs w:val="20"/>
          <w:lang w:eastAsia="ru-RU"/>
        </w:rPr>
        <w:t xml:space="preserve"> Е Ш Е Н И Е (ПРОЕКТ)</w:t>
      </w:r>
    </w:p>
    <w:p w:rsidR="0020316B" w:rsidRPr="0020316B" w:rsidRDefault="0020316B" w:rsidP="0020316B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.2017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spell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№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приведения Устава Богучанского района Красноярского края в соответствие с требованиями Федерального закона от 06.10.2003года N 131-ФЗ "Об общих принципах организации местного самоуправления в Российской Федерации»", руководствуясь ст.ст. 32, 36 Устава Богучанского района Красноярского края, </w:t>
      </w:r>
      <w:proofErr w:type="spell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 Внести следующие изменения и дополнения в Устав Богучанского района Красноярского края (далее также Устав) следующего содержания: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1.1. в пункте 10 части 1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1.2. в пункте 7 статьи 38  слова «и другими федеральными законами» заменить словами «Федеральным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иностранных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банках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1.3. первое предложение части 1 статьи 42 изложить в новой редакции: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«В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района».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1.4. часть 4 статьи 76 изложить в новой редакции: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«Проект устава района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2" w:history="1">
        <w:r w:rsidRPr="0020316B">
          <w:rPr>
            <w:rFonts w:ascii="Times New Roman" w:eastAsia="Times New Roman" w:hAnsi="Times New Roman"/>
            <w:sz w:val="20"/>
            <w:szCs w:val="20"/>
            <w:lang w:eastAsia="ru-RU"/>
          </w:rPr>
          <w:t>Конституции</w:t>
        </w:r>
      </w:hyperlink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</w:t>
      </w:r>
      <w:proofErr w:type="gramEnd"/>
    </w:p>
    <w:p w:rsidR="0020316B" w:rsidRPr="0020316B" w:rsidRDefault="0020316B" w:rsidP="0020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1.5. второе предложение части 3 статьи 76 Устава изложить в новой  редакции: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устава в соответствие с этими нормативными правовыми актами»;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1.6. в пункте 8 статьи 29  слова «и другими федеральными законами» заменить словами «Федеральным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иностранных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банках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2. Поручить Главе Богучанского района Бахтину А.В.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0316B" w:rsidRPr="0020316B" w:rsidRDefault="0020316B" w:rsidP="00203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Главу Богучанского района Бахтина А.В..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случая, установленного пунктом 5 настоящего решения. 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 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Богучанского районного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 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района А.В. Бахтин               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Т.В. Брюханова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_                               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7A1A26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2017 года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20316B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2017 года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483-п.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13 час. 00 мин.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24:07:0901002:4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Ангарский, ул. </w:t>
      </w:r>
      <w:proofErr w:type="gram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Молодежная</w:t>
      </w:r>
      <w:proofErr w:type="gramEnd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, 11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Строительная промышленность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100000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В соответствии с ПЗЗ Ангарского сельсовета.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29.03.2017 № 01/38-1096, № 01/38-1095 и письма АО «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» от 02.05.2017 № 018/3337.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621 750,00 руб. (Шестьсот двадцать одна тысяча семьсот пятьдесят рублей, 00 коп.).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18 652,50  руб. (Восемнадцать тысяч шестьсот пятьдесят два рубля, 50 коп.)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40299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124 350,00 руб. (Сто двадцать четыре тысячи триста пятьдесят рублей, 00 коп.).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40302810300003000120 Отделение Красноярск г. Красноярск,  БИК 040407001, ИНН 2407008705, КПП 240701001, ОКТМО 04609000.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20.02.2017  № 168-п.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04.07.2017 в 11 час. 00 мин.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24:07:2201002:14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установлено относительно ориентира, расположенного в границах участка. Почтовый адрес ориентира: Красноярский край, р-н </w:t>
      </w:r>
      <w:proofErr w:type="spell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в 1,5 км севернее ст. </w:t>
      </w:r>
      <w:proofErr w:type="spell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Карабула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для использования в целях размещения прирельсового склада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6473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» от 26.12.2016 № 017/9490/2, а также техническим условиям ООО «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» № 59 от 09.06.2016г.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216 000,00 руб. (Двести шестнадцать тысяч, 00 коп.).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6 480,00  руб. (Шесть тысяч четыреста восемьдесят рублей, 00 коп.)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23.06.2017.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40299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30.06.2017.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43 200,00 руб. (Сорок три тысячи двести рублей, 00 коп.).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23.06.2017.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A09" w:rsidRPr="00297A09" w:rsidRDefault="00297A09" w:rsidP="00297A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297A09" w:rsidRPr="00297A09" w:rsidRDefault="00297A09" w:rsidP="00297A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297A09" w:rsidRPr="00297A09" w:rsidRDefault="00297A09" w:rsidP="00297A0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2. Адрес организатора: 663430, Красноярский край,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Богучанский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br w:type="textWrapping" w:clear="all"/>
        <w:t xml:space="preserve">с.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, ул.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Октябрьская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, 72. Телефон/факс: 2-11-66.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3.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Орган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4. Реквизиты решения о проведен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кциона: постановление администрации Богучанского района от 12.05.2017  № 481-п.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Богучанский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с.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,   ул. Октябрьская, 72, кабинет № 11.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6. Дата и время проведения аукциона:  14.07.2017 в 15 час. 00 мин.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7. Порядок проведения аукциона: 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- открытое предложение цены на каждый шаг аукциона.        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-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8. Предмет аукциона: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Право на заключение договора аренды земельного участка с кадастровым номером 24:07:0901002:26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(описание местоположения):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>примерно 500 м на запад от ориентира расположенного по адресу: п. Ангарский, ул. Западная, 5А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Категория земель: земли населенных пунктов;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Разрешенное использование: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>Для размещения складских помещений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Площадь: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5426 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кв. м.;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Наличие прав на земельный участок: не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зарегистрированы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Наличие ограничений этих прав: не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зарегистрированы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согласно писем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администрации Богучанского района от 05.04.2017 № 01/38-1257, № 01/38-1258 и письма АО «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КрасЭко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» от 02.05.2017 № 018/3335.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9. Начальная цена предмета аукциона – 177 104,64 руб. (Сто семьдесят семь тысяч сто четыре рубля, 64 коп.).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10. Шаг аукциона – 5 313,14  руб. (Пять тысяч триста тринадцать рублей, 14 коп.)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www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torgi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gov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) в разделе «Имущественные торги».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Богучанский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с.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, ул.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Октябрьская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, 72, кабинет № 14.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14. Дата </w:t>
      </w:r>
      <w:r w:rsidRPr="00297A09">
        <w:rPr>
          <w:rFonts w:ascii="Times New Roman" w:eastAsia="Times New Roman" w:hAnsi="Times New Roman"/>
          <w:iCs/>
          <w:sz w:val="18"/>
          <w:szCs w:val="18"/>
          <w:lang w:eastAsia="ru-RU"/>
        </w:rPr>
        <w:t>рассмотрения заявок на участие в аукционе: 11.07.2017.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15. Размер задатка для участия в аукционе – 35 420,93 руб. (Тридцать пять тысяч четыреста двадцать рублей, 93 коп.).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16. Дата начала и окончания внесения задатка: начало  05.06.2017, окончание   06.07.2017.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л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с даты подведения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итогов аукциона.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18. Срок аренды: 18 месяцев.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www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torgi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gov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) в разделе «Имущественные торги».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20. Критерии определения победителя: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Начальник УМС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Ерашева</w:t>
      </w:r>
      <w:proofErr w:type="spellEnd"/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A525E" w:rsidRPr="00DA525E" w:rsidRDefault="00DA525E" w:rsidP="00DA525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DA525E" w:rsidRPr="00DA525E" w:rsidRDefault="00DA525E" w:rsidP="00DA525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DA525E" w:rsidRPr="00DA525E" w:rsidRDefault="00DA525E" w:rsidP="00DA5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366-п.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11 час. 00 мин.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24:07:1802001:101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д. Каменка, ул. Джапаридзе, 15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1 382 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До 3-х этажей площадь застройки не более 40%.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07.02.2017 № 01/38-420, № 01/38-420, а так же письма АО «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» от 20.03.2017 № 017/1765.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3 120 руб. (Три тысячи сто двадцать рублей, 00 коп.).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93,60  руб. (Девяносто три рубля, 60 коп.)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DA525E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624,00 руб. (Шестьсот двадцать четыре рубля, 00 коп.).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20. Критерии определения победителя: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7A1A26" w:rsidRPr="00DA525E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409" w:rsidRPr="00707409" w:rsidRDefault="00707409" w:rsidP="007074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707409" w:rsidRPr="00707409" w:rsidRDefault="00707409" w:rsidP="007074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707409" w:rsidRPr="00707409" w:rsidRDefault="00707409" w:rsidP="007074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478-п.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09 час. 00 мин.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24:07:1201008:853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Магистральная</w:t>
      </w:r>
      <w:proofErr w:type="gramEnd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, 4 "Г"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125 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04.04.2017 № 01/38-1223, № 01/38-1224 и письма АО «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» от 24.04.2017 № 017/3071.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2 895,00 руб. (Две тысячи восемьсот девяносто пять рублей, 00 коп.).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86,85  руб. (Восемьдесят шесть рублей, 85 коп.)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707409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579,00 руб. (Пятьсот семьдесят девять рублей, 00 коп.).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20. Критерии определения победителя: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21F" w:rsidRPr="00AB221F" w:rsidRDefault="00AB221F" w:rsidP="00AB22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AB221F" w:rsidRPr="00AB221F" w:rsidRDefault="00AB221F" w:rsidP="00AB22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AB221F" w:rsidRPr="00AB221F" w:rsidRDefault="00AB221F" w:rsidP="00AB22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368-п.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15 час. 00 мин.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24:07:2101003:954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Пинчуга</w:t>
      </w:r>
      <w:proofErr w:type="spellEnd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spellStart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Тахавиева</w:t>
      </w:r>
      <w:proofErr w:type="spellEnd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, 8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1500 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заключению отдела по архитектуре и градостроительству Администрации Богучанского района от 14.06.2016 № 25.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писем Администрации Богучанского района от 07.02.2017 № 01/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38-421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а так же письма ООО «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» № 177 от 05.07.2016, ОА «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» от 20.03.2017 № 017/1765.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5 558,00 руб. (Пять тысяч пятьсот пятьдесят восемь рублей, 00 коп.).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166,74  руб. (Сто шестьдесят шесть рублей, 74 коп.)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AB221F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1 111,60 руб. (Одна тысяча сто одиннадцать рублей, 60 коп.).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18. Срок аренды: 240 месяцев.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3B7" w:rsidRPr="00BF63B7" w:rsidRDefault="00BF63B7" w:rsidP="00BF63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BF63B7" w:rsidRPr="00BF63B7" w:rsidRDefault="00BF63B7" w:rsidP="00BF63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BF63B7" w:rsidRPr="0048364A" w:rsidRDefault="00BF63B7" w:rsidP="00BF63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369-п.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13 час. 00 мин.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24:07:2101003:1064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Пинчуга</w:t>
      </w:r>
      <w:proofErr w:type="spellEnd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Совхозная</w:t>
      </w:r>
      <w:proofErr w:type="gramEnd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, 8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1600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заключению отдела по архитектуре и градостроительству Администрации Богучанского района от 14.06.2016 № 23.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07.02.2017 № 01/38-422, писем ООО «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» № 178 от 05.07.2016, АО «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» от 20.03.2017 от 017/-1765.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5 928,00 руб. (Пять тысяч девятьсот двадцать восемь рублей, 00 коп.).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177,84  руб. (Сто семьдесят семь рублей, 84 коп.)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F63B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1 185,60 руб. (Одна тысяча сто восемьдесят пять рублей, 60 коп.).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40302810300003000120 Отделение Красноярск г. Красноярск,  БИК 040407001, ИНН 2407008705, КПП 240701001, ОКТМО 04609000.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BF63B7" w:rsidRDefault="00BF63B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367-п.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  ул. Октябрьская, 72, кабинет № 11.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09 час. 00 мин.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24:07:2101002:1764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Пинчуга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, пер. Ангарский, 1</w:t>
      </w:r>
      <w:proofErr w:type="gram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300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заключению отдела по архитектуре и градостроительству Администрации Богучанского района от 04.07.2016 № 30.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Администрации Богучанского района от 07.02.2017 № 01/38-423, ООО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» № 205 от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25.07.2016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а так же письма ООО УК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Богучанжилкомхоз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» № 18-44 от 04.06.2016.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4 800,00 руб. (Четыре тысячи восемьсот рублей, 00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144,00  руб. (Сто сорок четыре рубля, 00 коп.)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C52B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960,00 руб. (Девятьсот шестьдесят рублей, 00 коп.).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480-п.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16 час. 30 мин.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24:07:5101001:2079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установлено относительно ориентира, расположенного за пределами участка. Ориентир п.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Манзя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Участок находится примерно в 4000 м от ориентира по направлению на северо-запад. Почтовый адрес ориентира: Красноярский край,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Манзя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Категория земель: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склады; 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11181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05.04.2017 № 01/38-1254, № 01/38-1253 и письма АО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» от 26.04.2017 № 017/3204.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30 976,96 руб. (Тридцать тысяч девятьсот семьдесят шесть рублей, 96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929,31  руб. (Девятьсот двадцать девять рублей, 31 коп.)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C52B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6 195,39 руб. (Шесть тысяч сто девяносто пять рублей, 39 коп.).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0D4694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C52BC" w:rsidRPr="000D4694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 w:rsid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4C52BC" w:rsidRPr="000D4694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07.04.2017  № 349-п.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07.07.2017 в 11 час. 00 мин.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24:07:1201006:2089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, ул. Геологов, 1 «Г», блок 1, бокс 1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60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правилам землепользования и застройки Богучанского сельсовета для зоны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Ж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2С;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15.03.2016 г. № 017/1796.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1 190,00 руб. (Одна тысяча сто девяносто рублей, 00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35,70  руб. (Тридцать пять рублей 70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03.07.2017.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C52B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04.07.2017.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238,00 руб. (Двести тридцать восемь рублей, 00 коп.).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30.06.2017.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694" w:rsidRPr="000D4694" w:rsidRDefault="000D4694" w:rsidP="000D46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0D4694" w:rsidRPr="000D4694" w:rsidRDefault="000D4694" w:rsidP="000D46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0D4694" w:rsidRPr="000D4694" w:rsidRDefault="000D4694" w:rsidP="000D46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479-п.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11 час. 00 мин.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24:07:1401001:2120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Красногорьевский</w:t>
      </w:r>
      <w:proofErr w:type="spellEnd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Гагарина, 2 </w:t>
      </w:r>
      <w:proofErr w:type="gramStart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2095 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планом, а также ст. 15 ПЗЗ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Красногорьевского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сельсовета.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03.04.2017 № 01/38-1776, № 01/38-1177 и письма АО «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» от 14.04.2017 № 017/2718.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43 492,20 руб. (Сорок три тысячи четыреста девяносто два рубля, 20 коп.).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1 304,77  руб. (Одна тысяча триста четыре рубля, 77 коп.)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D4694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8 698,44 руб. (Восемь тысяч шестьсот девяносто восемь рублей, 44 коп.).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22.02.2017  № 174-п.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06.07.2017 в 11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24:07:2201002:2189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</w:t>
      </w:r>
      <w:proofErr w:type="gram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Новая</w:t>
      </w:r>
      <w:proofErr w:type="gram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3 «Г»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склады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1199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» от 10.01.2017 г. № 017/23/2, а также техническим условиям ООО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№ 60 от 19.05.2016 г.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40 000,00 руб. (Сорок тысяч,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1 200,00  руб. (Одна тысяча двести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03.07.2017.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04.07.2017.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8 000,00 руб. (Восемь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тысячь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30.06.2017.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03.03.2017  № 220-п.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05.07.2017 в 11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24:07:2201002:2190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Чапаева, 3 «О»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склады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600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» от 10.01.2017 г. № 017/23/1, а также техническим условиям ООО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№ 6 от 25.01.2017 г.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20 000,00 руб. (Двадцать тысяч,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10. Шаг аукциона – 600,00  руб. (Шестьсот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30.06.2017.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03.07.2017.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4 000,00 руб. (Четыре тысячи,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28.06.2017.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0D4694" w:rsidRDefault="004C5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22.02.2017  № 175-п.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03.07.2017 в 13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24:07:2201002:2191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</w:t>
      </w:r>
      <w:proofErr w:type="gram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Зеленая</w:t>
      </w:r>
      <w:proofErr w:type="gram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1 "Г"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склады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14651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» от 10.01.2017 № 017/23/3, а также техническим условиям ООО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№ 4 от 25.01.2017г.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490 000,00 руб. (Четыреста девяносто тысяч,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10. Шаг аукциона – 14 700,00  руб. (Четырнадцать тысяч семьсот рублей, 00 коп.)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29.06.2017.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30.06.2017.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98 000,00 руб. (Девяносто восемь тысяч,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27.06.2017.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371-п.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13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24:07:1201004:2415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ул. Терешковой, 36 "Ж"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обслуживание автотранспорта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96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заключения отдела по архитектуре и градостроительству б/</w:t>
      </w:r>
      <w:proofErr w:type="spellStart"/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spellEnd"/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от 20.02.2017;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21.02.2017 № 01/38-636, № 01/38-637 и письма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1 900,00 руб. (Одна тысяча девятьсот рублей,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57,00  руб. (Пятьдесят семь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380,00 руб. (Триста восемьдесят рублей,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373-п.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11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24:07:1201004:2419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ул. Космонавтов, 19 "Г"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104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п.3  ст. 25, ПЗЗ Богучанского сельсовета для зоны Ж1С (жилые зоны);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03.03.2017 № 01/38-767, № 01/38-766 и письма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2000,00 руб. (Две тысячи,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60,00  руб. (Шестьдесят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400,00 руб. (Четыреста рублей,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Default="004C5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586" w:rsidRPr="007C1586" w:rsidRDefault="007C1586" w:rsidP="007C158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7C1586" w:rsidRPr="007C1586" w:rsidRDefault="007C1586" w:rsidP="007C158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7C1586" w:rsidRPr="007C1586" w:rsidRDefault="007C1586" w:rsidP="007C15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372-п.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09 час. 00 мин.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24:07:1201007:2534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Сосновая</w:t>
      </w:r>
      <w:proofErr w:type="gramEnd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, 6 "А"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173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согласно заключения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по архитектуре и градостроительству № 5 от 20.02.2017;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22.02.2017 № 01/38-663, № 01/38-664 и письма АО «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3440,00 руб. (Три тысячи четыреста сорок рублей, 00 коп.).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103,20  руб. (Сто три рубля 20 коп.).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7C158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688,00 руб. (Шестьсот восемьдесят восемь рублей, 00 коп.).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370-п.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15 час. 00 мин.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24:07:0901001:2679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Ангарский, ул. </w:t>
      </w:r>
      <w:proofErr w:type="gram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Автодорожная</w:t>
      </w:r>
      <w:proofErr w:type="gram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, 1 "А"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обслуживание автотранспорта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1500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согласно заключения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по архитектуре и градостроительству № 6 от 20.02.2017;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21.02.2017 № 01/38-666, № 01/38-665 и письма АО «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26 900,00 руб. (Двадцать шесть тысяч девятьсот рублей, 00 коп.).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807,00  руб. (Восемьсот семь рублей 00 коп.).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259B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5 380,00 руб. (Пять тысяч триста восемьдесят рублей, 00 коп.).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482-п.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17 час. 00 мин.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24:07:0901001:2772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Ангарский, ул. </w:t>
      </w:r>
      <w:proofErr w:type="gram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Российская</w:t>
      </w:r>
      <w:proofErr w:type="gram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, 13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1540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допустимый процент застройки участка до 40 %, этажность не более 3 этажей.          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05.04.2017 № 01/38-1255, № 01/38-1256, а так же письма АО «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» № 018/3336 от 02.05.2017.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3 560,50 руб. (Три тысячи пятьсот шестьдесят рублей, 50 коп.).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10. Шаг аукциона – 106,82  руб. (Сто шесть рублей, 82 коп.)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259B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712,10 руб. (Семьсот двенадцать рублей, 10 коп.).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4C52BC" w:rsidRDefault="004C5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A09" w:rsidRPr="004C52BC" w:rsidRDefault="00C259B7" w:rsidP="00C25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</w:t>
      </w:r>
    </w:p>
    <w:p w:rsidR="00297A09" w:rsidRDefault="00297A0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 для ведения личного подсобного хозяйства, с местоположением: </w:t>
      </w:r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 примерно в 370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2619 кв. м.;</w:t>
      </w:r>
      <w:proofErr w:type="gramEnd"/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примерно в 420 метрах на северо-восток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2227 кв. м.;</w:t>
      </w:r>
      <w:proofErr w:type="gramEnd"/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примерно в 364 метрах на северо-восток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2227 кв. м.;</w:t>
      </w:r>
      <w:proofErr w:type="gramEnd"/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примерно в 410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2091 кв. м.;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1"/>
      <w:bookmarkEnd w:id="0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- примерно в 386 метрах на юг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1762 кв. м.;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- примерно в 444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1705 кв. м.;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- примерно в 326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2707 кв. м.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Граждане, заинтересованные в предоставлении земельных участков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прием заявлений с 01.06.2017 по 01.07.2017. Дополнительно скан образ заявления может быть направлен на электронный адрес: 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13" w:history="1">
        <w:r w:rsidRPr="00C259B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</w:t>
        </w:r>
        <w:r w:rsidRPr="00C259B7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C259B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C259B7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C259B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C259B7" w:rsidRPr="00C259B7" w:rsidRDefault="00C259B7" w:rsidP="00C25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01.06.2017 по 01.07.2017 по адресу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297A09" w:rsidRDefault="00297A0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35" w:rsidRDefault="00B04235" w:rsidP="00F3397A">
      <w:pPr>
        <w:spacing w:after="0" w:line="240" w:lineRule="auto"/>
      </w:pPr>
      <w:r>
        <w:separator/>
      </w:r>
    </w:p>
  </w:endnote>
  <w:endnote w:type="continuationSeparator" w:id="0">
    <w:p w:rsidR="00B04235" w:rsidRDefault="00B0423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C52BC" w:rsidRDefault="004C52BC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C52BC" w:rsidRDefault="004C52BC">
                      <w:pPr>
                        <w:jc w:val="center"/>
                      </w:pPr>
                      <w:r w:rsidRPr="00B649DE">
                        <w:fldChar w:fldCharType="begin"/>
                      </w:r>
                      <w:r>
                        <w:instrText>PAGE    \* MERGEFORMAT</w:instrText>
                      </w:r>
                      <w:r w:rsidRPr="00B649DE">
                        <w:fldChar w:fldCharType="separate"/>
                      </w:r>
                      <w:r w:rsidR="00C46237" w:rsidRPr="00C46237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C52BC" w:rsidRDefault="004C52B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35" w:rsidRDefault="00B04235" w:rsidP="00F3397A">
      <w:pPr>
        <w:spacing w:after="0" w:line="240" w:lineRule="auto"/>
      </w:pPr>
      <w:r>
        <w:separator/>
      </w:r>
    </w:p>
  </w:footnote>
  <w:footnote w:type="continuationSeparator" w:id="0">
    <w:p w:rsidR="00B04235" w:rsidRDefault="00B0423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2493FD5"/>
    <w:multiLevelType w:val="multilevel"/>
    <w:tmpl w:val="479C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6">
    <w:nsid w:val="168C28FE"/>
    <w:multiLevelType w:val="hybridMultilevel"/>
    <w:tmpl w:val="CB4EFDC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0121049"/>
    <w:multiLevelType w:val="hybridMultilevel"/>
    <w:tmpl w:val="C59A3AB8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4433A4"/>
    <w:multiLevelType w:val="hybridMultilevel"/>
    <w:tmpl w:val="956E0C14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846EE0"/>
    <w:multiLevelType w:val="hybridMultilevel"/>
    <w:tmpl w:val="D56AC520"/>
    <w:lvl w:ilvl="0" w:tplc="52109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BFB"/>
    <w:multiLevelType w:val="multilevel"/>
    <w:tmpl w:val="BBB6E4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801A2D"/>
    <w:multiLevelType w:val="hybridMultilevel"/>
    <w:tmpl w:val="F23E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8"/>
  </w:num>
  <w:num w:numId="4">
    <w:abstractNumId w:val="9"/>
  </w:num>
  <w:num w:numId="5">
    <w:abstractNumId w:val="33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7"/>
  </w:num>
  <w:num w:numId="11">
    <w:abstractNumId w:val="26"/>
  </w:num>
  <w:num w:numId="12">
    <w:abstractNumId w:val="15"/>
  </w:num>
  <w:num w:numId="13">
    <w:abstractNumId w:val="36"/>
  </w:num>
  <w:num w:numId="14">
    <w:abstractNumId w:val="14"/>
  </w:num>
  <w:num w:numId="15">
    <w:abstractNumId w:val="21"/>
  </w:num>
  <w:num w:numId="16">
    <w:abstractNumId w:val="23"/>
  </w:num>
  <w:num w:numId="17">
    <w:abstractNumId w:val="37"/>
  </w:num>
  <w:num w:numId="18">
    <w:abstractNumId w:val="20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12"/>
  </w:num>
  <w:num w:numId="24">
    <w:abstractNumId w:val="8"/>
  </w:num>
  <w:num w:numId="25">
    <w:abstractNumId w:val="11"/>
  </w:num>
  <w:num w:numId="26">
    <w:abstractNumId w:val="34"/>
  </w:num>
  <w:num w:numId="27">
    <w:abstractNumId w:val="25"/>
  </w:num>
  <w:num w:numId="28">
    <w:abstractNumId w:val="16"/>
  </w:num>
  <w:num w:numId="29">
    <w:abstractNumId w:val="19"/>
  </w:num>
  <w:num w:numId="30">
    <w:abstractNumId w:val="18"/>
  </w:num>
  <w:num w:numId="31">
    <w:abstractNumId w:val="32"/>
  </w:num>
  <w:num w:numId="32">
    <w:abstractNumId w:val="35"/>
  </w:num>
  <w:num w:numId="33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2414"/>
    <w:rsid w:val="0000324C"/>
    <w:rsid w:val="000035A2"/>
    <w:rsid w:val="00003637"/>
    <w:rsid w:val="00003FE3"/>
    <w:rsid w:val="00006588"/>
    <w:rsid w:val="00006B00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926"/>
    <w:rsid w:val="0002117D"/>
    <w:rsid w:val="00021864"/>
    <w:rsid w:val="000224EF"/>
    <w:rsid w:val="000224F4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4694"/>
    <w:rsid w:val="000D63BF"/>
    <w:rsid w:val="000D65F9"/>
    <w:rsid w:val="000D6A61"/>
    <w:rsid w:val="000D6AA1"/>
    <w:rsid w:val="000D6C96"/>
    <w:rsid w:val="000D731A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B5F"/>
    <w:rsid w:val="00164C07"/>
    <w:rsid w:val="00164DA7"/>
    <w:rsid w:val="00165C95"/>
    <w:rsid w:val="001662CA"/>
    <w:rsid w:val="00166619"/>
    <w:rsid w:val="001668EC"/>
    <w:rsid w:val="001677AB"/>
    <w:rsid w:val="001713C0"/>
    <w:rsid w:val="001715E7"/>
    <w:rsid w:val="001725FE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4BEE"/>
    <w:rsid w:val="001B5CC6"/>
    <w:rsid w:val="001B6E4B"/>
    <w:rsid w:val="001B6F4E"/>
    <w:rsid w:val="001B70A5"/>
    <w:rsid w:val="001B7B06"/>
    <w:rsid w:val="001B7BF6"/>
    <w:rsid w:val="001C1A5A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30E0"/>
    <w:rsid w:val="0020316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F26"/>
    <w:rsid w:val="002315B0"/>
    <w:rsid w:val="00231D9D"/>
    <w:rsid w:val="002320F8"/>
    <w:rsid w:val="00232E4E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BA0"/>
    <w:rsid w:val="00274D8D"/>
    <w:rsid w:val="00276062"/>
    <w:rsid w:val="002774EC"/>
    <w:rsid w:val="00280346"/>
    <w:rsid w:val="002808CA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1051"/>
    <w:rsid w:val="00291815"/>
    <w:rsid w:val="00292704"/>
    <w:rsid w:val="00293078"/>
    <w:rsid w:val="002937D6"/>
    <w:rsid w:val="002946CE"/>
    <w:rsid w:val="00294D63"/>
    <w:rsid w:val="0029593B"/>
    <w:rsid w:val="002960F7"/>
    <w:rsid w:val="002963BB"/>
    <w:rsid w:val="00297A09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D5909"/>
    <w:rsid w:val="002D5D26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3029"/>
    <w:rsid w:val="00313BB3"/>
    <w:rsid w:val="00313BDC"/>
    <w:rsid w:val="00313F38"/>
    <w:rsid w:val="00313FC5"/>
    <w:rsid w:val="003140D6"/>
    <w:rsid w:val="0031411A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299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5E8"/>
    <w:rsid w:val="00363611"/>
    <w:rsid w:val="00363C9B"/>
    <w:rsid w:val="0036428D"/>
    <w:rsid w:val="0036458F"/>
    <w:rsid w:val="00365679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5260"/>
    <w:rsid w:val="003A55DE"/>
    <w:rsid w:val="003A58FD"/>
    <w:rsid w:val="003A59E9"/>
    <w:rsid w:val="003A5BAF"/>
    <w:rsid w:val="003A62C0"/>
    <w:rsid w:val="003A646D"/>
    <w:rsid w:val="003A6693"/>
    <w:rsid w:val="003A6E70"/>
    <w:rsid w:val="003A7476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A9B"/>
    <w:rsid w:val="003B4E63"/>
    <w:rsid w:val="003B4E8E"/>
    <w:rsid w:val="003B5119"/>
    <w:rsid w:val="003B68B6"/>
    <w:rsid w:val="003C148F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D05"/>
    <w:rsid w:val="003C4A61"/>
    <w:rsid w:val="003C555B"/>
    <w:rsid w:val="003C574B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FD8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2606"/>
    <w:rsid w:val="00442FFB"/>
    <w:rsid w:val="00443685"/>
    <w:rsid w:val="00443D20"/>
    <w:rsid w:val="00443FE6"/>
    <w:rsid w:val="00444510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600E5"/>
    <w:rsid w:val="004614ED"/>
    <w:rsid w:val="00461A37"/>
    <w:rsid w:val="00462A79"/>
    <w:rsid w:val="004633B3"/>
    <w:rsid w:val="00463A45"/>
    <w:rsid w:val="00465651"/>
    <w:rsid w:val="00465DED"/>
    <w:rsid w:val="0046763B"/>
    <w:rsid w:val="004678F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4A"/>
    <w:rsid w:val="00483691"/>
    <w:rsid w:val="00483812"/>
    <w:rsid w:val="00483F2B"/>
    <w:rsid w:val="004843A1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85D"/>
    <w:rsid w:val="004A5CCB"/>
    <w:rsid w:val="004A6214"/>
    <w:rsid w:val="004A62F3"/>
    <w:rsid w:val="004A6520"/>
    <w:rsid w:val="004A6655"/>
    <w:rsid w:val="004A68DE"/>
    <w:rsid w:val="004B0FB0"/>
    <w:rsid w:val="004B1D50"/>
    <w:rsid w:val="004B20DC"/>
    <w:rsid w:val="004B2A4C"/>
    <w:rsid w:val="004B2CA2"/>
    <w:rsid w:val="004B384E"/>
    <w:rsid w:val="004B4B86"/>
    <w:rsid w:val="004B6F7E"/>
    <w:rsid w:val="004B710A"/>
    <w:rsid w:val="004B7D97"/>
    <w:rsid w:val="004B7F4C"/>
    <w:rsid w:val="004C079D"/>
    <w:rsid w:val="004C0D12"/>
    <w:rsid w:val="004C1AE6"/>
    <w:rsid w:val="004C1BDC"/>
    <w:rsid w:val="004C52BC"/>
    <w:rsid w:val="004C5FC2"/>
    <w:rsid w:val="004C6510"/>
    <w:rsid w:val="004C6590"/>
    <w:rsid w:val="004C6FEC"/>
    <w:rsid w:val="004C7003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4DDE"/>
    <w:rsid w:val="004D4F77"/>
    <w:rsid w:val="004D5A23"/>
    <w:rsid w:val="004D5E38"/>
    <w:rsid w:val="004D73D3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5883"/>
    <w:rsid w:val="005A5C4D"/>
    <w:rsid w:val="005A7ACF"/>
    <w:rsid w:val="005A7C7F"/>
    <w:rsid w:val="005A7E86"/>
    <w:rsid w:val="005B105B"/>
    <w:rsid w:val="005B13AB"/>
    <w:rsid w:val="005B14BF"/>
    <w:rsid w:val="005B1B7E"/>
    <w:rsid w:val="005B2530"/>
    <w:rsid w:val="005B2DEB"/>
    <w:rsid w:val="005B31F4"/>
    <w:rsid w:val="005B597C"/>
    <w:rsid w:val="005B5DB1"/>
    <w:rsid w:val="005B653D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3614"/>
    <w:rsid w:val="005D3E8F"/>
    <w:rsid w:val="005D4190"/>
    <w:rsid w:val="005D45F0"/>
    <w:rsid w:val="005D46A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8E3"/>
    <w:rsid w:val="005E4AB2"/>
    <w:rsid w:val="005E4CDA"/>
    <w:rsid w:val="005E52CC"/>
    <w:rsid w:val="005E57E4"/>
    <w:rsid w:val="005E62A6"/>
    <w:rsid w:val="005E670B"/>
    <w:rsid w:val="005E6F95"/>
    <w:rsid w:val="005F1CE6"/>
    <w:rsid w:val="005F3484"/>
    <w:rsid w:val="005F3AA4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577"/>
    <w:rsid w:val="006D113C"/>
    <w:rsid w:val="006D1258"/>
    <w:rsid w:val="006D1350"/>
    <w:rsid w:val="006D1795"/>
    <w:rsid w:val="006D1CA0"/>
    <w:rsid w:val="006D2C14"/>
    <w:rsid w:val="006D3B6E"/>
    <w:rsid w:val="006D4C53"/>
    <w:rsid w:val="006D4D23"/>
    <w:rsid w:val="006D53BA"/>
    <w:rsid w:val="006D5433"/>
    <w:rsid w:val="006D56A8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E7B"/>
    <w:rsid w:val="006F414D"/>
    <w:rsid w:val="006F46D7"/>
    <w:rsid w:val="006F6447"/>
    <w:rsid w:val="006F6B51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962"/>
    <w:rsid w:val="00706EFA"/>
    <w:rsid w:val="00707160"/>
    <w:rsid w:val="00707409"/>
    <w:rsid w:val="00707A87"/>
    <w:rsid w:val="00707E94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118E"/>
    <w:rsid w:val="00721BF8"/>
    <w:rsid w:val="00722137"/>
    <w:rsid w:val="00722769"/>
    <w:rsid w:val="0072464F"/>
    <w:rsid w:val="0072488F"/>
    <w:rsid w:val="00726ADE"/>
    <w:rsid w:val="00727327"/>
    <w:rsid w:val="0073067E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C1B"/>
    <w:rsid w:val="00746D85"/>
    <w:rsid w:val="007473B0"/>
    <w:rsid w:val="007507B7"/>
    <w:rsid w:val="00750B24"/>
    <w:rsid w:val="00750ED3"/>
    <w:rsid w:val="007513B3"/>
    <w:rsid w:val="00751B90"/>
    <w:rsid w:val="00752197"/>
    <w:rsid w:val="00752237"/>
    <w:rsid w:val="00752A10"/>
    <w:rsid w:val="00752B9F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CEC"/>
    <w:rsid w:val="00766456"/>
    <w:rsid w:val="0076659E"/>
    <w:rsid w:val="00766746"/>
    <w:rsid w:val="00767B53"/>
    <w:rsid w:val="007706BC"/>
    <w:rsid w:val="00770F28"/>
    <w:rsid w:val="00771469"/>
    <w:rsid w:val="007721C6"/>
    <w:rsid w:val="007730DC"/>
    <w:rsid w:val="00773238"/>
    <w:rsid w:val="007740C0"/>
    <w:rsid w:val="00774476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2215"/>
    <w:rsid w:val="0079245B"/>
    <w:rsid w:val="007928DA"/>
    <w:rsid w:val="00792E8B"/>
    <w:rsid w:val="00793092"/>
    <w:rsid w:val="00793522"/>
    <w:rsid w:val="007938B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F58"/>
    <w:rsid w:val="007B5756"/>
    <w:rsid w:val="007B5E07"/>
    <w:rsid w:val="007B7CAA"/>
    <w:rsid w:val="007C01C6"/>
    <w:rsid w:val="007C024E"/>
    <w:rsid w:val="007C036B"/>
    <w:rsid w:val="007C1586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D83"/>
    <w:rsid w:val="00801264"/>
    <w:rsid w:val="00801418"/>
    <w:rsid w:val="0080236A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C6E"/>
    <w:rsid w:val="00836CE1"/>
    <w:rsid w:val="00837F74"/>
    <w:rsid w:val="008403C1"/>
    <w:rsid w:val="008409D4"/>
    <w:rsid w:val="00840D5E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5C1F"/>
    <w:rsid w:val="00866281"/>
    <w:rsid w:val="0086702D"/>
    <w:rsid w:val="008670F3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3504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13E0"/>
    <w:rsid w:val="008C145E"/>
    <w:rsid w:val="008C1F78"/>
    <w:rsid w:val="008C2083"/>
    <w:rsid w:val="008C233A"/>
    <w:rsid w:val="008C2553"/>
    <w:rsid w:val="008C2957"/>
    <w:rsid w:val="008C2AEA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378F"/>
    <w:rsid w:val="008E4870"/>
    <w:rsid w:val="008E5057"/>
    <w:rsid w:val="008E52DC"/>
    <w:rsid w:val="008E65D7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6273"/>
    <w:rsid w:val="008F6503"/>
    <w:rsid w:val="008F75F0"/>
    <w:rsid w:val="008F76BE"/>
    <w:rsid w:val="008F7C2E"/>
    <w:rsid w:val="00900255"/>
    <w:rsid w:val="009003B9"/>
    <w:rsid w:val="00900635"/>
    <w:rsid w:val="00901A30"/>
    <w:rsid w:val="00902D93"/>
    <w:rsid w:val="00903491"/>
    <w:rsid w:val="00903A1B"/>
    <w:rsid w:val="009045F6"/>
    <w:rsid w:val="00905EBF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1ED7"/>
    <w:rsid w:val="009B2117"/>
    <w:rsid w:val="009B2DDA"/>
    <w:rsid w:val="009B46BA"/>
    <w:rsid w:val="009B4961"/>
    <w:rsid w:val="009B4E07"/>
    <w:rsid w:val="009B522A"/>
    <w:rsid w:val="009B545F"/>
    <w:rsid w:val="009B5720"/>
    <w:rsid w:val="009B62E2"/>
    <w:rsid w:val="009B7290"/>
    <w:rsid w:val="009B7B2A"/>
    <w:rsid w:val="009C105F"/>
    <w:rsid w:val="009C16B2"/>
    <w:rsid w:val="009C1870"/>
    <w:rsid w:val="009C41E4"/>
    <w:rsid w:val="009C4D87"/>
    <w:rsid w:val="009C5791"/>
    <w:rsid w:val="009C582C"/>
    <w:rsid w:val="009C6418"/>
    <w:rsid w:val="009C65AF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855"/>
    <w:rsid w:val="009F08A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24BF"/>
    <w:rsid w:val="00A33317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416B"/>
    <w:rsid w:val="00A9473F"/>
    <w:rsid w:val="00A94F07"/>
    <w:rsid w:val="00A95479"/>
    <w:rsid w:val="00A95EE3"/>
    <w:rsid w:val="00A96049"/>
    <w:rsid w:val="00A960A6"/>
    <w:rsid w:val="00A9695A"/>
    <w:rsid w:val="00AA01A9"/>
    <w:rsid w:val="00AA1940"/>
    <w:rsid w:val="00AA1EB8"/>
    <w:rsid w:val="00AA21FD"/>
    <w:rsid w:val="00AA2F24"/>
    <w:rsid w:val="00AA378F"/>
    <w:rsid w:val="00AA4024"/>
    <w:rsid w:val="00AA4142"/>
    <w:rsid w:val="00AA44F6"/>
    <w:rsid w:val="00AA57F2"/>
    <w:rsid w:val="00AA64FF"/>
    <w:rsid w:val="00AA77CB"/>
    <w:rsid w:val="00AB1870"/>
    <w:rsid w:val="00AB1BA0"/>
    <w:rsid w:val="00AB221F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388"/>
    <w:rsid w:val="00AC0C36"/>
    <w:rsid w:val="00AC26D0"/>
    <w:rsid w:val="00AC2DCB"/>
    <w:rsid w:val="00AC345C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560"/>
    <w:rsid w:val="00AF4AFA"/>
    <w:rsid w:val="00AF4DFC"/>
    <w:rsid w:val="00AF5483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054"/>
    <w:rsid w:val="00B032BC"/>
    <w:rsid w:val="00B04235"/>
    <w:rsid w:val="00B05182"/>
    <w:rsid w:val="00B05192"/>
    <w:rsid w:val="00B061E6"/>
    <w:rsid w:val="00B077C9"/>
    <w:rsid w:val="00B1152A"/>
    <w:rsid w:val="00B11EB4"/>
    <w:rsid w:val="00B126E4"/>
    <w:rsid w:val="00B12D06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49DE"/>
    <w:rsid w:val="00B65635"/>
    <w:rsid w:val="00B6571A"/>
    <w:rsid w:val="00B66784"/>
    <w:rsid w:val="00B70F8C"/>
    <w:rsid w:val="00B71092"/>
    <w:rsid w:val="00B71494"/>
    <w:rsid w:val="00B71771"/>
    <w:rsid w:val="00B71A45"/>
    <w:rsid w:val="00B72520"/>
    <w:rsid w:val="00B72B7D"/>
    <w:rsid w:val="00B73267"/>
    <w:rsid w:val="00B746F8"/>
    <w:rsid w:val="00B74ED1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C6"/>
    <w:rsid w:val="00BB3BB5"/>
    <w:rsid w:val="00BB3CDD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DFB"/>
    <w:rsid w:val="00BE042A"/>
    <w:rsid w:val="00BE1F07"/>
    <w:rsid w:val="00BE232B"/>
    <w:rsid w:val="00BE297A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3B7"/>
    <w:rsid w:val="00BF6890"/>
    <w:rsid w:val="00BF6F78"/>
    <w:rsid w:val="00BF7800"/>
    <w:rsid w:val="00BF78DD"/>
    <w:rsid w:val="00C00147"/>
    <w:rsid w:val="00C0014F"/>
    <w:rsid w:val="00C00156"/>
    <w:rsid w:val="00C004CA"/>
    <w:rsid w:val="00C0170B"/>
    <w:rsid w:val="00C017D6"/>
    <w:rsid w:val="00C01A48"/>
    <w:rsid w:val="00C02291"/>
    <w:rsid w:val="00C034DA"/>
    <w:rsid w:val="00C037EF"/>
    <w:rsid w:val="00C03C5F"/>
    <w:rsid w:val="00C04079"/>
    <w:rsid w:val="00C0638B"/>
    <w:rsid w:val="00C067E2"/>
    <w:rsid w:val="00C07607"/>
    <w:rsid w:val="00C07C15"/>
    <w:rsid w:val="00C07D1E"/>
    <w:rsid w:val="00C1019D"/>
    <w:rsid w:val="00C11148"/>
    <w:rsid w:val="00C1141F"/>
    <w:rsid w:val="00C120F1"/>
    <w:rsid w:val="00C12927"/>
    <w:rsid w:val="00C12B83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9B7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B1E"/>
    <w:rsid w:val="00C33D16"/>
    <w:rsid w:val="00C343A1"/>
    <w:rsid w:val="00C34D1A"/>
    <w:rsid w:val="00C3537C"/>
    <w:rsid w:val="00C35C40"/>
    <w:rsid w:val="00C36183"/>
    <w:rsid w:val="00C361E3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237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A3D"/>
    <w:rsid w:val="00C672CC"/>
    <w:rsid w:val="00C67BFE"/>
    <w:rsid w:val="00C700B3"/>
    <w:rsid w:val="00C70366"/>
    <w:rsid w:val="00C7057B"/>
    <w:rsid w:val="00C71076"/>
    <w:rsid w:val="00C71F9A"/>
    <w:rsid w:val="00C72B12"/>
    <w:rsid w:val="00C7481F"/>
    <w:rsid w:val="00C74878"/>
    <w:rsid w:val="00C74E8F"/>
    <w:rsid w:val="00C750D6"/>
    <w:rsid w:val="00C75805"/>
    <w:rsid w:val="00C75A21"/>
    <w:rsid w:val="00C75E74"/>
    <w:rsid w:val="00C771FA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795F"/>
    <w:rsid w:val="00C90487"/>
    <w:rsid w:val="00C90748"/>
    <w:rsid w:val="00C90CB7"/>
    <w:rsid w:val="00C91250"/>
    <w:rsid w:val="00C915DB"/>
    <w:rsid w:val="00C92F66"/>
    <w:rsid w:val="00C93CA9"/>
    <w:rsid w:val="00C94DE2"/>
    <w:rsid w:val="00C956F3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681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D07"/>
    <w:rsid w:val="00CF1F1E"/>
    <w:rsid w:val="00CF374E"/>
    <w:rsid w:val="00CF4553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93E"/>
    <w:rsid w:val="00D0620B"/>
    <w:rsid w:val="00D0692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47A57"/>
    <w:rsid w:val="00D47E44"/>
    <w:rsid w:val="00D502C5"/>
    <w:rsid w:val="00D5074F"/>
    <w:rsid w:val="00D508DB"/>
    <w:rsid w:val="00D50F25"/>
    <w:rsid w:val="00D510E7"/>
    <w:rsid w:val="00D51207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C73"/>
    <w:rsid w:val="00DA1EFA"/>
    <w:rsid w:val="00DA304A"/>
    <w:rsid w:val="00DA310F"/>
    <w:rsid w:val="00DA384B"/>
    <w:rsid w:val="00DA3C20"/>
    <w:rsid w:val="00DA525E"/>
    <w:rsid w:val="00DA5ADB"/>
    <w:rsid w:val="00DA7BD7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AAA"/>
    <w:rsid w:val="00DE1DCF"/>
    <w:rsid w:val="00DE23BB"/>
    <w:rsid w:val="00DE2983"/>
    <w:rsid w:val="00DE31DB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1031"/>
    <w:rsid w:val="00E31F4F"/>
    <w:rsid w:val="00E32242"/>
    <w:rsid w:val="00E32B80"/>
    <w:rsid w:val="00E33168"/>
    <w:rsid w:val="00E3444B"/>
    <w:rsid w:val="00E3480D"/>
    <w:rsid w:val="00E34A70"/>
    <w:rsid w:val="00E351E5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84E"/>
    <w:rsid w:val="00E54840"/>
    <w:rsid w:val="00E54B26"/>
    <w:rsid w:val="00E54C2F"/>
    <w:rsid w:val="00E558B2"/>
    <w:rsid w:val="00E55E25"/>
    <w:rsid w:val="00E561E1"/>
    <w:rsid w:val="00E563A4"/>
    <w:rsid w:val="00E57BAC"/>
    <w:rsid w:val="00E57EA0"/>
    <w:rsid w:val="00E60055"/>
    <w:rsid w:val="00E60454"/>
    <w:rsid w:val="00E615F9"/>
    <w:rsid w:val="00E6160F"/>
    <w:rsid w:val="00E61F19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FCE"/>
    <w:rsid w:val="00E92462"/>
    <w:rsid w:val="00E92876"/>
    <w:rsid w:val="00E9312C"/>
    <w:rsid w:val="00E93625"/>
    <w:rsid w:val="00E93E6F"/>
    <w:rsid w:val="00E93FAE"/>
    <w:rsid w:val="00E9421C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3633"/>
    <w:rsid w:val="00EB39F2"/>
    <w:rsid w:val="00EB3A55"/>
    <w:rsid w:val="00EB3ECA"/>
    <w:rsid w:val="00EB52F0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6428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2B26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FE5"/>
    <w:rsid w:val="00EE75E6"/>
    <w:rsid w:val="00EE77AC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AF1"/>
    <w:rsid w:val="00F41657"/>
    <w:rsid w:val="00F41C92"/>
    <w:rsid w:val="00F41DAB"/>
    <w:rsid w:val="00F421EF"/>
    <w:rsid w:val="00F430CD"/>
    <w:rsid w:val="00F4350C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2088"/>
    <w:rsid w:val="00F7230E"/>
    <w:rsid w:val="00F723AA"/>
    <w:rsid w:val="00F73122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D31"/>
    <w:rsid w:val="00FC5536"/>
    <w:rsid w:val="00FC623A"/>
    <w:rsid w:val="00FC63C6"/>
    <w:rsid w:val="00FC7C88"/>
    <w:rsid w:val="00FD1003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B68B4B0212569434F8D662004A262F93C0190FEE041717D64E71M9N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B41F-64BC-47B1-8DC9-1CE91535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12870</Words>
  <Characters>73364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86062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2017-05-26T09:31:00Z</cp:lastPrinted>
  <dcterms:created xsi:type="dcterms:W3CDTF">2017-05-26T09:32:00Z</dcterms:created>
  <dcterms:modified xsi:type="dcterms:W3CDTF">2017-05-26T09:32:00Z</dcterms:modified>
</cp:coreProperties>
</file>