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8C405E">
        <w:rPr>
          <w:rFonts w:ascii="Times New Roman" w:eastAsia="Times New Roman" w:hAnsi="Times New Roman"/>
          <w:b/>
          <w:sz w:val="56"/>
          <w:szCs w:val="56"/>
          <w:lang w:eastAsia="ru-RU"/>
        </w:rPr>
        <w:t xml:space="preserve"> 48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8C405E"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октября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val="en-US" w:eastAsia="ru-RU"/>
        </w:rPr>
      </w:pPr>
      <w:r w:rsidRPr="007E4982">
        <w:rPr>
          <w:rFonts w:ascii="Times New Roman" w:eastAsia="Times New Roman" w:hAnsi="Times New Roman"/>
          <w:sz w:val="20"/>
          <w:szCs w:val="20"/>
          <w:lang w:eastAsia="ru-RU"/>
        </w:rPr>
        <w:t>Перечень</w:t>
      </w:r>
    </w:p>
    <w:p w:rsidR="008572A8" w:rsidRPr="008572A8" w:rsidRDefault="008572A8" w:rsidP="00002B66">
      <w:pPr>
        <w:spacing w:after="0" w:line="240" w:lineRule="auto"/>
        <w:jc w:val="center"/>
        <w:rPr>
          <w:rFonts w:ascii="Times New Roman" w:eastAsia="Times New Roman" w:hAnsi="Times New Roman"/>
          <w:sz w:val="20"/>
          <w:szCs w:val="20"/>
          <w:lang w:val="en-US" w:eastAsia="ru-RU"/>
        </w:rPr>
      </w:pPr>
    </w:p>
    <w:p w:rsidR="00F53292" w:rsidRDefault="0049527B" w:rsidP="00F53292">
      <w:pPr>
        <w:pStyle w:val="affff9"/>
        <w:widowControl w:val="0"/>
        <w:numPr>
          <w:ilvl w:val="0"/>
          <w:numId w:val="9"/>
        </w:numPr>
        <w:spacing w:after="0" w:line="240" w:lineRule="auto"/>
        <w:ind w:left="851" w:firstLine="850"/>
        <w:jc w:val="both"/>
        <w:rPr>
          <w:rFonts w:ascii="Times New Roman" w:hAnsi="Times New Roman"/>
          <w:bCs/>
          <w:sz w:val="20"/>
          <w:szCs w:val="20"/>
        </w:rPr>
      </w:pPr>
      <w:r w:rsidRPr="00EB7218">
        <w:rPr>
          <w:rFonts w:ascii="Times New Roman" w:hAnsi="Times New Roman"/>
          <w:sz w:val="20"/>
          <w:szCs w:val="20"/>
        </w:rPr>
        <w:t xml:space="preserve">Постановление администрации Богучанского района № </w:t>
      </w:r>
      <w:r w:rsidR="00FA10A6" w:rsidRPr="00EB7218">
        <w:rPr>
          <w:rFonts w:ascii="Times New Roman" w:hAnsi="Times New Roman"/>
          <w:sz w:val="20"/>
          <w:szCs w:val="20"/>
        </w:rPr>
        <w:t>932</w:t>
      </w:r>
      <w:r w:rsidRPr="00EB7218">
        <w:rPr>
          <w:rFonts w:ascii="Times New Roman" w:hAnsi="Times New Roman"/>
          <w:sz w:val="20"/>
          <w:szCs w:val="20"/>
        </w:rPr>
        <w:t xml:space="preserve">-П от </w:t>
      </w:r>
      <w:r w:rsidR="00EB7218" w:rsidRPr="00EB7218">
        <w:rPr>
          <w:rFonts w:ascii="Times New Roman" w:hAnsi="Times New Roman"/>
          <w:sz w:val="20"/>
          <w:szCs w:val="20"/>
        </w:rPr>
        <w:t>18</w:t>
      </w:r>
      <w:r w:rsidRPr="00EB7218">
        <w:rPr>
          <w:rFonts w:ascii="Times New Roman" w:hAnsi="Times New Roman"/>
          <w:bCs/>
          <w:sz w:val="20"/>
          <w:szCs w:val="20"/>
        </w:rPr>
        <w:t>.09.2023</w:t>
      </w:r>
      <w:r w:rsidRPr="00EB7218">
        <w:rPr>
          <w:rFonts w:ascii="Times New Roman" w:hAnsi="Times New Roman"/>
          <w:sz w:val="20"/>
          <w:szCs w:val="20"/>
        </w:rPr>
        <w:t xml:space="preserve"> г.                 «</w:t>
      </w:r>
      <w:r w:rsidR="00EB7218" w:rsidRPr="00EB7218">
        <w:rPr>
          <w:rFonts w:ascii="Times New Roman" w:hAnsi="Times New Roman"/>
          <w:bCs/>
          <w:sz w:val="20"/>
          <w:szCs w:val="20"/>
        </w:rPr>
        <w:t xml:space="preserve">О проведении публичных слушаний по внесению изменений в Правила землепользования и застройки Артюгинского сельсовета. </w:t>
      </w:r>
    </w:p>
    <w:p w:rsidR="00F53292" w:rsidRPr="00F53292" w:rsidRDefault="00F53292" w:rsidP="00F53292">
      <w:pPr>
        <w:pStyle w:val="affff9"/>
        <w:widowControl w:val="0"/>
        <w:numPr>
          <w:ilvl w:val="0"/>
          <w:numId w:val="9"/>
        </w:numPr>
        <w:spacing w:after="0" w:line="240" w:lineRule="auto"/>
        <w:ind w:left="851" w:firstLine="850"/>
        <w:jc w:val="both"/>
        <w:rPr>
          <w:rFonts w:ascii="Times New Roman" w:hAnsi="Times New Roman"/>
          <w:sz w:val="20"/>
          <w:szCs w:val="20"/>
        </w:rPr>
      </w:pPr>
      <w:r w:rsidRPr="00EB721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933</w:t>
      </w:r>
      <w:r w:rsidRPr="00EB7218">
        <w:rPr>
          <w:rFonts w:ascii="Times New Roman" w:hAnsi="Times New Roman"/>
          <w:sz w:val="20"/>
          <w:szCs w:val="20"/>
        </w:rPr>
        <w:t xml:space="preserve">-П от </w:t>
      </w:r>
      <w:r>
        <w:rPr>
          <w:rFonts w:ascii="Times New Roman" w:hAnsi="Times New Roman"/>
          <w:sz w:val="20"/>
          <w:szCs w:val="20"/>
        </w:rPr>
        <w:t>20</w:t>
      </w:r>
      <w:r w:rsidRPr="00EB7218">
        <w:rPr>
          <w:rFonts w:ascii="Times New Roman" w:hAnsi="Times New Roman"/>
          <w:bCs/>
          <w:sz w:val="20"/>
          <w:szCs w:val="20"/>
        </w:rPr>
        <w:t>.09.2023</w:t>
      </w:r>
      <w:r w:rsidRPr="00EB7218">
        <w:rPr>
          <w:rFonts w:ascii="Times New Roman" w:hAnsi="Times New Roman"/>
          <w:sz w:val="20"/>
          <w:szCs w:val="20"/>
        </w:rPr>
        <w:t xml:space="preserve"> г.                 «</w:t>
      </w:r>
      <w:r w:rsidRPr="00F53292">
        <w:rPr>
          <w:rFonts w:ascii="Times New Roman" w:hAnsi="Times New Roman"/>
          <w:sz w:val="20"/>
          <w:szCs w:val="20"/>
        </w:rPr>
        <w:t>О внесении изменения  в Порядок организации питания 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Богучанского района  от 30.10.2019 №1060-п</w:t>
      </w:r>
      <w:r>
        <w:rPr>
          <w:rFonts w:ascii="Times New Roman" w:hAnsi="Times New Roman"/>
          <w:sz w:val="20"/>
          <w:szCs w:val="20"/>
        </w:rPr>
        <w:t>»</w:t>
      </w:r>
      <w:r w:rsidRPr="00F53292">
        <w:rPr>
          <w:rFonts w:ascii="Times New Roman" w:hAnsi="Times New Roman"/>
          <w:sz w:val="20"/>
          <w:szCs w:val="20"/>
        </w:rPr>
        <w:t xml:space="preserve"> </w:t>
      </w:r>
    </w:p>
    <w:p w:rsidR="00A213BA" w:rsidRPr="00A213BA" w:rsidRDefault="00A213BA" w:rsidP="00A213BA">
      <w:pPr>
        <w:pStyle w:val="affff9"/>
        <w:widowControl w:val="0"/>
        <w:numPr>
          <w:ilvl w:val="0"/>
          <w:numId w:val="9"/>
        </w:numPr>
        <w:spacing w:after="0" w:line="240" w:lineRule="auto"/>
        <w:ind w:left="851" w:firstLine="850"/>
        <w:jc w:val="both"/>
        <w:rPr>
          <w:rFonts w:ascii="Times New Roman" w:hAnsi="Times New Roman"/>
          <w:sz w:val="20"/>
          <w:szCs w:val="20"/>
        </w:rPr>
      </w:pPr>
      <w:r w:rsidRPr="00EB721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934</w:t>
      </w:r>
      <w:r w:rsidRPr="00EB7218">
        <w:rPr>
          <w:rFonts w:ascii="Times New Roman" w:hAnsi="Times New Roman"/>
          <w:sz w:val="20"/>
          <w:szCs w:val="20"/>
        </w:rPr>
        <w:t xml:space="preserve">-П от </w:t>
      </w:r>
      <w:r>
        <w:rPr>
          <w:rFonts w:ascii="Times New Roman" w:hAnsi="Times New Roman"/>
          <w:sz w:val="20"/>
          <w:szCs w:val="20"/>
        </w:rPr>
        <w:t>20</w:t>
      </w:r>
      <w:r w:rsidRPr="00EB7218">
        <w:rPr>
          <w:rFonts w:ascii="Times New Roman" w:hAnsi="Times New Roman"/>
          <w:bCs/>
          <w:sz w:val="20"/>
          <w:szCs w:val="20"/>
        </w:rPr>
        <w:t>.09.2023</w:t>
      </w:r>
      <w:r w:rsidRPr="00EB7218">
        <w:rPr>
          <w:rFonts w:ascii="Times New Roman" w:hAnsi="Times New Roman"/>
          <w:sz w:val="20"/>
          <w:szCs w:val="20"/>
        </w:rPr>
        <w:t xml:space="preserve"> г.                 «</w:t>
      </w:r>
      <w:bookmarkStart w:id="0" w:name="_Hlk125107642"/>
      <w:r w:rsidRPr="00A213BA">
        <w:rPr>
          <w:rFonts w:ascii="Times New Roman" w:hAnsi="Times New Roman"/>
          <w:sz w:val="20"/>
          <w:szCs w:val="20"/>
        </w:rPr>
        <w:t xml:space="preserve">О проведении публичных слушаний </w:t>
      </w:r>
      <w:bookmarkStart w:id="1" w:name="_Hlk125104445"/>
      <w:bookmarkStart w:id="2" w:name="_Hlk125105822"/>
      <w:bookmarkStart w:id="3" w:name="_Hlk125110861"/>
      <w:r w:rsidRPr="00A213BA">
        <w:rPr>
          <w:rFonts w:ascii="Times New Roman" w:hAnsi="Times New Roman"/>
          <w:sz w:val="20"/>
          <w:szCs w:val="20"/>
        </w:rPr>
        <w:t xml:space="preserve">в целях утверждения актуализированной редакции </w:t>
      </w:r>
      <w:bookmarkEnd w:id="3"/>
      <w:r w:rsidRPr="00A213BA">
        <w:rPr>
          <w:rFonts w:ascii="Times New Roman" w:hAnsi="Times New Roman"/>
          <w:sz w:val="20"/>
          <w:szCs w:val="20"/>
        </w:rPr>
        <w:t>Правил землепользования и застройки территории муниципального образования Говорковского сельсовета</w:t>
      </w:r>
      <w:r>
        <w:rPr>
          <w:rFonts w:ascii="Times New Roman" w:hAnsi="Times New Roman"/>
          <w:sz w:val="20"/>
          <w:szCs w:val="20"/>
        </w:rPr>
        <w:t>»</w:t>
      </w:r>
      <w:r w:rsidRPr="00A213BA">
        <w:rPr>
          <w:rFonts w:ascii="Times New Roman" w:hAnsi="Times New Roman"/>
          <w:sz w:val="20"/>
          <w:szCs w:val="20"/>
        </w:rPr>
        <w:t xml:space="preserve"> </w:t>
      </w:r>
      <w:bookmarkEnd w:id="2"/>
    </w:p>
    <w:bookmarkEnd w:id="0"/>
    <w:bookmarkEnd w:id="1"/>
    <w:p w:rsidR="00EB7218" w:rsidRDefault="00FC272D" w:rsidP="00BE5B55">
      <w:pPr>
        <w:pStyle w:val="affff9"/>
        <w:widowControl w:val="0"/>
        <w:numPr>
          <w:ilvl w:val="0"/>
          <w:numId w:val="9"/>
        </w:numPr>
        <w:spacing w:after="0" w:line="240" w:lineRule="auto"/>
        <w:ind w:left="851" w:firstLine="850"/>
        <w:jc w:val="both"/>
        <w:rPr>
          <w:rFonts w:ascii="Times New Roman" w:hAnsi="Times New Roman"/>
          <w:sz w:val="20"/>
          <w:szCs w:val="20"/>
        </w:rPr>
      </w:pPr>
      <w:r w:rsidRPr="00EB721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93</w:t>
      </w:r>
      <w:r w:rsidR="00BE5B55" w:rsidRPr="00BE5B55">
        <w:rPr>
          <w:rFonts w:ascii="Times New Roman" w:hAnsi="Times New Roman"/>
          <w:sz w:val="20"/>
          <w:szCs w:val="20"/>
        </w:rPr>
        <w:t>6</w:t>
      </w:r>
      <w:r w:rsidRPr="00EB7218">
        <w:rPr>
          <w:rFonts w:ascii="Times New Roman" w:hAnsi="Times New Roman"/>
          <w:sz w:val="20"/>
          <w:szCs w:val="20"/>
        </w:rPr>
        <w:t xml:space="preserve">-П от </w:t>
      </w:r>
      <w:r w:rsidR="00BE5B55">
        <w:rPr>
          <w:rFonts w:ascii="Times New Roman" w:hAnsi="Times New Roman"/>
          <w:sz w:val="20"/>
          <w:szCs w:val="20"/>
        </w:rPr>
        <w:t>2</w:t>
      </w:r>
      <w:r w:rsidR="00BE5B55" w:rsidRPr="00BE5B55">
        <w:rPr>
          <w:rFonts w:ascii="Times New Roman" w:hAnsi="Times New Roman"/>
          <w:sz w:val="20"/>
          <w:szCs w:val="20"/>
        </w:rPr>
        <w:t>1</w:t>
      </w:r>
      <w:r w:rsidRPr="00EB7218">
        <w:rPr>
          <w:rFonts w:ascii="Times New Roman" w:hAnsi="Times New Roman"/>
          <w:bCs/>
          <w:sz w:val="20"/>
          <w:szCs w:val="20"/>
        </w:rPr>
        <w:t>.09.2023</w:t>
      </w:r>
      <w:r w:rsidRPr="00EB7218">
        <w:rPr>
          <w:rFonts w:ascii="Times New Roman" w:hAnsi="Times New Roman"/>
          <w:sz w:val="20"/>
          <w:szCs w:val="20"/>
        </w:rPr>
        <w:t xml:space="preserve"> г.                 «</w:t>
      </w:r>
      <w:r w:rsidR="00BE5B55" w:rsidRPr="00BE5B55">
        <w:rPr>
          <w:rFonts w:ascii="Times New Roman" w:hAnsi="Times New Roman"/>
          <w:sz w:val="20"/>
          <w:szCs w:val="20"/>
        </w:rPr>
        <w:t>О создании межведомственной комиссии по вопросам демографии, семьи и детства при администрации Богучанского района</w:t>
      </w:r>
      <w:r w:rsidR="00BE5B55">
        <w:rPr>
          <w:rFonts w:ascii="Times New Roman" w:hAnsi="Times New Roman"/>
          <w:sz w:val="20"/>
          <w:szCs w:val="20"/>
        </w:rPr>
        <w:t>»</w:t>
      </w:r>
      <w:r w:rsidR="00BE5B55" w:rsidRPr="00BE5B55">
        <w:rPr>
          <w:rFonts w:ascii="Times New Roman" w:hAnsi="Times New Roman"/>
          <w:sz w:val="20"/>
          <w:szCs w:val="20"/>
        </w:rPr>
        <w:t xml:space="preserve"> </w:t>
      </w:r>
    </w:p>
    <w:p w:rsidR="001A541D" w:rsidRPr="001A541D" w:rsidRDefault="001A541D" w:rsidP="001A541D">
      <w:pPr>
        <w:pStyle w:val="affff9"/>
        <w:numPr>
          <w:ilvl w:val="0"/>
          <w:numId w:val="9"/>
        </w:numPr>
        <w:spacing w:after="0" w:line="240" w:lineRule="auto"/>
        <w:ind w:left="851" w:firstLine="850"/>
        <w:jc w:val="both"/>
        <w:rPr>
          <w:rFonts w:ascii="Times New Roman" w:hAnsi="Times New Roman"/>
          <w:sz w:val="20"/>
          <w:szCs w:val="20"/>
        </w:rPr>
      </w:pPr>
      <w:r w:rsidRPr="00EB721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93</w:t>
      </w:r>
      <w:r w:rsidRPr="001A541D">
        <w:rPr>
          <w:rFonts w:ascii="Times New Roman" w:hAnsi="Times New Roman"/>
          <w:sz w:val="20"/>
          <w:szCs w:val="20"/>
        </w:rPr>
        <w:t>7</w:t>
      </w:r>
      <w:r w:rsidRPr="00EB7218">
        <w:rPr>
          <w:rFonts w:ascii="Times New Roman" w:hAnsi="Times New Roman"/>
          <w:sz w:val="20"/>
          <w:szCs w:val="20"/>
        </w:rPr>
        <w:t xml:space="preserve">-П от </w:t>
      </w:r>
      <w:r>
        <w:rPr>
          <w:rFonts w:ascii="Times New Roman" w:hAnsi="Times New Roman"/>
          <w:sz w:val="20"/>
          <w:szCs w:val="20"/>
        </w:rPr>
        <w:t>2</w:t>
      </w:r>
      <w:r w:rsidRPr="00BE5B55">
        <w:rPr>
          <w:rFonts w:ascii="Times New Roman" w:hAnsi="Times New Roman"/>
          <w:sz w:val="20"/>
          <w:szCs w:val="20"/>
        </w:rPr>
        <w:t>1</w:t>
      </w:r>
      <w:r w:rsidRPr="00EB7218">
        <w:rPr>
          <w:rFonts w:ascii="Times New Roman" w:hAnsi="Times New Roman"/>
          <w:bCs/>
          <w:sz w:val="20"/>
          <w:szCs w:val="20"/>
        </w:rPr>
        <w:t>.09.2023</w:t>
      </w:r>
      <w:r w:rsidRPr="00EB7218">
        <w:rPr>
          <w:rFonts w:ascii="Times New Roman" w:hAnsi="Times New Roman"/>
          <w:sz w:val="20"/>
          <w:szCs w:val="20"/>
        </w:rPr>
        <w:t xml:space="preserve"> г.                 «</w:t>
      </w:r>
      <w:bookmarkStart w:id="4" w:name="_Hlk139360986"/>
      <w:r w:rsidRPr="001A541D">
        <w:rPr>
          <w:rFonts w:ascii="Times New Roman" w:hAnsi="Times New Roman"/>
          <w:sz w:val="20"/>
          <w:szCs w:val="20"/>
        </w:rPr>
        <w:t xml:space="preserve">Об утверждении </w:t>
      </w:r>
      <w:bookmarkStart w:id="5" w:name="_Hlk132725936"/>
      <w:bookmarkStart w:id="6" w:name="_Hlk132184175"/>
      <w:r w:rsidRPr="001A541D">
        <w:rPr>
          <w:rFonts w:ascii="Times New Roman" w:hAnsi="Times New Roman"/>
          <w:sz w:val="20"/>
          <w:szCs w:val="20"/>
        </w:rPr>
        <w:t>административного регламента по предоставлению муниципальной услуги «</w:t>
      </w:r>
      <w:bookmarkStart w:id="7" w:name="_Hlk138406527"/>
      <w:bookmarkStart w:id="8" w:name="_Hlk138682195"/>
      <w:bookmarkEnd w:id="5"/>
      <w:r w:rsidRPr="001A541D">
        <w:rPr>
          <w:rFonts w:ascii="Times New Roman" w:hAnsi="Times New Roman"/>
          <w:sz w:val="20"/>
          <w:szCs w:val="20"/>
        </w:rPr>
        <w:t>Признание садового дома жилым домом и жилого дома садовым домом</w:t>
      </w:r>
      <w:bookmarkEnd w:id="7"/>
      <w:r w:rsidRPr="001A541D">
        <w:rPr>
          <w:rFonts w:ascii="Times New Roman" w:hAnsi="Times New Roman"/>
          <w:sz w:val="20"/>
          <w:szCs w:val="20"/>
        </w:rPr>
        <w:t xml:space="preserve">» </w:t>
      </w:r>
      <w:bookmarkStart w:id="9" w:name="_Hlk138424433"/>
      <w:r w:rsidRPr="001A541D">
        <w:rPr>
          <w:rFonts w:ascii="Times New Roman" w:hAnsi="Times New Roman"/>
          <w:sz w:val="20"/>
          <w:szCs w:val="20"/>
        </w:rPr>
        <w:t>на межселенной территории Богучанского района Красноярского края</w:t>
      </w:r>
      <w:r>
        <w:rPr>
          <w:rFonts w:ascii="Times New Roman" w:hAnsi="Times New Roman"/>
          <w:sz w:val="20"/>
          <w:szCs w:val="20"/>
        </w:rPr>
        <w:t>»</w:t>
      </w:r>
    </w:p>
    <w:bookmarkEnd w:id="4"/>
    <w:bookmarkEnd w:id="6"/>
    <w:bookmarkEnd w:id="8"/>
    <w:bookmarkEnd w:id="9"/>
    <w:p w:rsidR="006E4910" w:rsidRPr="006E4910" w:rsidRDefault="006E4910" w:rsidP="004337B6">
      <w:pPr>
        <w:pStyle w:val="affff9"/>
        <w:widowControl w:val="0"/>
        <w:numPr>
          <w:ilvl w:val="0"/>
          <w:numId w:val="9"/>
        </w:numPr>
        <w:spacing w:after="0" w:line="240" w:lineRule="auto"/>
        <w:ind w:left="851" w:firstLine="850"/>
        <w:jc w:val="both"/>
        <w:rPr>
          <w:rFonts w:ascii="Times New Roman" w:hAnsi="Times New Roman"/>
          <w:bCs/>
          <w:sz w:val="20"/>
          <w:szCs w:val="20"/>
        </w:rPr>
      </w:pPr>
      <w:r w:rsidRPr="006E4910">
        <w:rPr>
          <w:rFonts w:ascii="Times New Roman" w:hAnsi="Times New Roman"/>
          <w:sz w:val="20"/>
          <w:szCs w:val="20"/>
        </w:rPr>
        <w:t>Постановление администрации Богучанского района № 948-П от 25</w:t>
      </w:r>
      <w:r w:rsidRPr="006E4910">
        <w:rPr>
          <w:rFonts w:ascii="Times New Roman" w:hAnsi="Times New Roman"/>
          <w:bCs/>
          <w:sz w:val="20"/>
          <w:szCs w:val="20"/>
        </w:rPr>
        <w:t>.09.2023</w:t>
      </w:r>
      <w:r w:rsidRPr="006E4910">
        <w:rPr>
          <w:rFonts w:ascii="Times New Roman" w:hAnsi="Times New Roman"/>
          <w:sz w:val="20"/>
          <w:szCs w:val="20"/>
        </w:rPr>
        <w:t xml:space="preserve"> г.                 «</w:t>
      </w:r>
      <w:bookmarkStart w:id="10" w:name="_Hlk146099398"/>
      <w:r w:rsidRPr="006E4910">
        <w:rPr>
          <w:rFonts w:ascii="Times New Roman" w:hAnsi="Times New Roman"/>
          <w:bCs/>
          <w:sz w:val="20"/>
          <w:szCs w:val="20"/>
        </w:rPr>
        <w:t xml:space="preserve">О проведении публичных слушаний по внесению изменений в Правила землепользования и застройки Пинчугского сельсовета» </w:t>
      </w:r>
    </w:p>
    <w:bookmarkEnd w:id="10"/>
    <w:p w:rsidR="00083183" w:rsidRPr="00083183" w:rsidRDefault="00EA6C9F" w:rsidP="004337B6">
      <w:pPr>
        <w:pStyle w:val="affff9"/>
        <w:widowControl w:val="0"/>
        <w:numPr>
          <w:ilvl w:val="0"/>
          <w:numId w:val="9"/>
        </w:numPr>
        <w:spacing w:after="0" w:line="240" w:lineRule="auto"/>
        <w:ind w:left="851" w:firstLine="850"/>
        <w:jc w:val="both"/>
        <w:rPr>
          <w:rFonts w:ascii="Times New Roman" w:hAnsi="Times New Roman"/>
          <w:bCs/>
          <w:sz w:val="20"/>
          <w:szCs w:val="20"/>
        </w:rPr>
      </w:pPr>
      <w:r w:rsidRPr="00083183">
        <w:rPr>
          <w:rFonts w:ascii="Times New Roman" w:hAnsi="Times New Roman"/>
          <w:sz w:val="20"/>
          <w:szCs w:val="20"/>
        </w:rPr>
        <w:t>Постановление администрации Богучанского района № 973-П от 26</w:t>
      </w:r>
      <w:r w:rsidRPr="00083183">
        <w:rPr>
          <w:rFonts w:ascii="Times New Roman" w:hAnsi="Times New Roman"/>
          <w:bCs/>
          <w:sz w:val="20"/>
          <w:szCs w:val="20"/>
        </w:rPr>
        <w:t>.09.2023</w:t>
      </w:r>
      <w:r w:rsidRPr="00083183">
        <w:rPr>
          <w:rFonts w:ascii="Times New Roman" w:hAnsi="Times New Roman"/>
          <w:sz w:val="20"/>
          <w:szCs w:val="20"/>
        </w:rPr>
        <w:t xml:space="preserve"> г.                 «Об утверждении перечня муниципальных программ Богучанского района»</w:t>
      </w:r>
    </w:p>
    <w:p w:rsidR="00083183" w:rsidRPr="00741503" w:rsidRDefault="00083183" w:rsidP="00741503">
      <w:pPr>
        <w:pStyle w:val="affff9"/>
        <w:widowControl w:val="0"/>
        <w:numPr>
          <w:ilvl w:val="0"/>
          <w:numId w:val="9"/>
        </w:numPr>
        <w:spacing w:after="0" w:line="240" w:lineRule="auto"/>
        <w:ind w:left="851" w:firstLine="850"/>
        <w:jc w:val="both"/>
        <w:rPr>
          <w:rFonts w:ascii="Times New Roman" w:hAnsi="Times New Roman"/>
          <w:sz w:val="20"/>
          <w:szCs w:val="20"/>
        </w:rPr>
      </w:pPr>
      <w:r w:rsidRPr="006E4910">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w:t>
      </w:r>
      <w:r w:rsidRPr="00083183">
        <w:rPr>
          <w:rFonts w:ascii="Times New Roman" w:hAnsi="Times New Roman"/>
          <w:sz w:val="20"/>
          <w:szCs w:val="20"/>
        </w:rPr>
        <w:t>4</w:t>
      </w:r>
      <w:r w:rsidRPr="006E4910">
        <w:rPr>
          <w:rFonts w:ascii="Times New Roman" w:hAnsi="Times New Roman"/>
          <w:sz w:val="20"/>
          <w:szCs w:val="20"/>
        </w:rPr>
        <w:t>-П от 2</w:t>
      </w:r>
      <w:r w:rsidRPr="00EA6C9F">
        <w:rPr>
          <w:rFonts w:ascii="Times New Roman" w:hAnsi="Times New Roman"/>
          <w:sz w:val="20"/>
          <w:szCs w:val="20"/>
        </w:rPr>
        <w:t>6</w:t>
      </w:r>
      <w:r w:rsidRPr="006E4910">
        <w:rPr>
          <w:rFonts w:ascii="Times New Roman" w:hAnsi="Times New Roman"/>
          <w:bCs/>
          <w:sz w:val="20"/>
          <w:szCs w:val="20"/>
        </w:rPr>
        <w:t>.09.2023</w:t>
      </w:r>
      <w:r w:rsidRPr="006E4910">
        <w:rPr>
          <w:rFonts w:ascii="Times New Roman" w:hAnsi="Times New Roman"/>
          <w:sz w:val="20"/>
          <w:szCs w:val="20"/>
        </w:rPr>
        <w:t xml:space="preserve"> г.                 «</w:t>
      </w:r>
      <w:r w:rsidR="004337B6" w:rsidRPr="004337B6">
        <w:rPr>
          <w:rFonts w:ascii="Times New Roman" w:hAnsi="Times New Roman"/>
          <w:sz w:val="20"/>
          <w:szCs w:val="20"/>
        </w:rPr>
        <w:t>О внесении изменений в постановление Администрации Богучанского района от 21.06.2022 N 543-п «Об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w:t>
      </w:r>
      <w:r w:rsidR="004337B6">
        <w:rPr>
          <w:rFonts w:ascii="Times New Roman" w:hAnsi="Times New Roman"/>
          <w:sz w:val="20"/>
          <w:szCs w:val="20"/>
        </w:rPr>
        <w:t>»</w:t>
      </w:r>
      <w:r w:rsidR="004337B6" w:rsidRPr="004337B6">
        <w:rPr>
          <w:rFonts w:ascii="Times New Roman" w:hAnsi="Times New Roman"/>
          <w:sz w:val="20"/>
          <w:szCs w:val="20"/>
        </w:rPr>
        <w:t> </w:t>
      </w:r>
    </w:p>
    <w:p w:rsidR="001A6A7E" w:rsidRPr="00083183" w:rsidRDefault="001A6A7E" w:rsidP="001A6A7E">
      <w:pPr>
        <w:pStyle w:val="affff9"/>
        <w:widowControl w:val="0"/>
        <w:numPr>
          <w:ilvl w:val="0"/>
          <w:numId w:val="9"/>
        </w:numPr>
        <w:spacing w:after="0" w:line="240" w:lineRule="auto"/>
        <w:ind w:left="851" w:firstLine="850"/>
        <w:jc w:val="both"/>
        <w:rPr>
          <w:rFonts w:ascii="Times New Roman" w:hAnsi="Times New Roman"/>
          <w:bCs/>
          <w:sz w:val="20"/>
          <w:szCs w:val="20"/>
        </w:rPr>
      </w:pPr>
      <w:r w:rsidRPr="00083183">
        <w:rPr>
          <w:rFonts w:ascii="Times New Roman" w:hAnsi="Times New Roman"/>
          <w:bCs/>
          <w:sz w:val="20"/>
          <w:szCs w:val="20"/>
        </w:rPr>
        <w:t>Извещение о проведении публичных слушаний.</w:t>
      </w:r>
    </w:p>
    <w:p w:rsidR="001A6A7E" w:rsidRPr="001A6A7E" w:rsidRDefault="001A6A7E" w:rsidP="001A6A7E">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bCs/>
          <w:sz w:val="20"/>
          <w:szCs w:val="20"/>
        </w:rPr>
        <w:t xml:space="preserve">Извещение </w:t>
      </w:r>
      <w:r w:rsidRPr="001A6A7E">
        <w:rPr>
          <w:rFonts w:ascii="Times New Roman" w:hAnsi="Times New Roman"/>
          <w:bCs/>
          <w:sz w:val="20"/>
          <w:szCs w:val="20"/>
        </w:rPr>
        <w:t>о проведении публичных слушаний</w:t>
      </w:r>
      <w:r>
        <w:rPr>
          <w:rFonts w:ascii="Times New Roman" w:hAnsi="Times New Roman"/>
          <w:bCs/>
          <w:sz w:val="20"/>
          <w:szCs w:val="20"/>
        </w:rPr>
        <w:t>.</w:t>
      </w:r>
    </w:p>
    <w:p w:rsidR="001A6A7E" w:rsidRPr="001A6A7E" w:rsidRDefault="001A6A7E" w:rsidP="001A6A7E">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bCs/>
          <w:sz w:val="20"/>
          <w:szCs w:val="20"/>
        </w:rPr>
        <w:t xml:space="preserve">Извещение </w:t>
      </w:r>
      <w:r w:rsidRPr="001A6A7E">
        <w:rPr>
          <w:rFonts w:ascii="Times New Roman" w:hAnsi="Times New Roman"/>
          <w:bCs/>
          <w:sz w:val="20"/>
          <w:szCs w:val="20"/>
        </w:rPr>
        <w:t>о проведении публичных слушаний</w:t>
      </w:r>
      <w:r>
        <w:rPr>
          <w:rFonts w:ascii="Times New Roman" w:hAnsi="Times New Roman"/>
          <w:bCs/>
          <w:sz w:val="20"/>
          <w:szCs w:val="20"/>
        </w:rPr>
        <w:t>.</w:t>
      </w:r>
    </w:p>
    <w:p w:rsidR="001A6A7E" w:rsidRPr="00AD1D38" w:rsidRDefault="00AD1D38" w:rsidP="00AD1D38">
      <w:pPr>
        <w:pStyle w:val="affff9"/>
        <w:widowControl w:val="0"/>
        <w:numPr>
          <w:ilvl w:val="0"/>
          <w:numId w:val="9"/>
        </w:numPr>
        <w:spacing w:after="0"/>
        <w:ind w:left="851" w:firstLine="850"/>
        <w:jc w:val="both"/>
        <w:rPr>
          <w:rFonts w:ascii="Times New Roman" w:hAnsi="Times New Roman"/>
          <w:bCs/>
          <w:sz w:val="20"/>
          <w:szCs w:val="20"/>
        </w:rPr>
      </w:pPr>
      <w:r w:rsidRPr="00AD1D38">
        <w:rPr>
          <w:rFonts w:ascii="Times New Roman" w:hAnsi="Times New Roman"/>
          <w:bCs/>
          <w:sz w:val="20"/>
          <w:szCs w:val="20"/>
        </w:rPr>
        <w:t>Сообщение о возможном установлении публичного сервитута.</w:t>
      </w:r>
    </w:p>
    <w:p w:rsidR="00DF606A" w:rsidRPr="001A6A7E" w:rsidRDefault="00DF606A" w:rsidP="001A6A7E">
      <w:pPr>
        <w:widowControl w:val="0"/>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EB7218" w:rsidRDefault="00EB7218" w:rsidP="00AD1D38">
      <w:pPr>
        <w:spacing w:after="0" w:line="240" w:lineRule="auto"/>
        <w:jc w:val="both"/>
        <w:rPr>
          <w:rFonts w:ascii="Times New Roman" w:eastAsia="Times New Roman" w:hAnsi="Times New Roman"/>
          <w:sz w:val="14"/>
          <w:szCs w:val="18"/>
          <w:lang w:eastAsia="ru-RU"/>
        </w:rPr>
      </w:pPr>
    </w:p>
    <w:p w:rsidR="00AD1D38" w:rsidRDefault="00AD1D38" w:rsidP="00AD1D38">
      <w:pPr>
        <w:spacing w:after="0" w:line="240" w:lineRule="auto"/>
        <w:jc w:val="both"/>
        <w:rPr>
          <w:rFonts w:ascii="Times New Roman" w:eastAsia="Times New Roman" w:hAnsi="Times New Roman"/>
          <w:sz w:val="14"/>
          <w:szCs w:val="18"/>
          <w:lang w:eastAsia="ru-RU"/>
        </w:rPr>
      </w:pPr>
    </w:p>
    <w:p w:rsidR="00AD1D38" w:rsidRPr="001A6A7E" w:rsidRDefault="00AD1D38" w:rsidP="00AD1D38">
      <w:pPr>
        <w:spacing w:after="0" w:line="240" w:lineRule="auto"/>
        <w:jc w:val="both"/>
        <w:rPr>
          <w:rFonts w:ascii="Times New Roman" w:eastAsia="Times New Roman" w:hAnsi="Times New Roman"/>
          <w:sz w:val="14"/>
          <w:szCs w:val="18"/>
          <w:lang w:eastAsia="ru-RU"/>
        </w:rPr>
      </w:pPr>
    </w:p>
    <w:p w:rsidR="00EB7218" w:rsidRPr="001A6A7E" w:rsidRDefault="00EB7218" w:rsidP="00C94954">
      <w:pPr>
        <w:spacing w:after="0" w:line="240" w:lineRule="auto"/>
        <w:ind w:firstLine="360"/>
        <w:jc w:val="both"/>
        <w:rPr>
          <w:rFonts w:ascii="Times New Roman" w:eastAsia="Times New Roman" w:hAnsi="Times New Roman"/>
          <w:sz w:val="14"/>
          <w:szCs w:val="18"/>
          <w:lang w:eastAsia="ru-RU"/>
        </w:rPr>
      </w:pPr>
    </w:p>
    <w:p w:rsidR="00EB7218" w:rsidRPr="001A6A7E" w:rsidRDefault="00EB7218" w:rsidP="00C94954">
      <w:pPr>
        <w:spacing w:after="0" w:line="240" w:lineRule="auto"/>
        <w:ind w:firstLine="360"/>
        <w:jc w:val="both"/>
        <w:rPr>
          <w:rFonts w:ascii="Times New Roman" w:eastAsia="Times New Roman" w:hAnsi="Times New Roman"/>
          <w:sz w:val="14"/>
          <w:szCs w:val="18"/>
          <w:lang w:eastAsia="ru-RU"/>
        </w:rPr>
      </w:pPr>
    </w:p>
    <w:p w:rsidR="00EB7218" w:rsidRPr="00EB7218" w:rsidRDefault="00EB7218" w:rsidP="00EB7218">
      <w:pPr>
        <w:spacing w:after="0" w:line="240" w:lineRule="auto"/>
        <w:jc w:val="center"/>
        <w:rPr>
          <w:rFonts w:ascii="Times New Roman" w:eastAsia="Times New Roman" w:hAnsi="Times New Roman"/>
          <w:sz w:val="20"/>
          <w:szCs w:val="20"/>
          <w:lang w:eastAsia="ru-RU"/>
        </w:rPr>
      </w:pPr>
      <w:r w:rsidRPr="00EB7218">
        <w:rPr>
          <w:rFonts w:ascii="Times New Roman" w:eastAsia="Times New Roman" w:hAnsi="Times New Roman"/>
          <w:noProof/>
          <w:sz w:val="20"/>
          <w:szCs w:val="20"/>
          <w:lang w:eastAsia="ru-RU"/>
        </w:rPr>
        <w:lastRenderedPageBreak/>
        <w:drawing>
          <wp:inline distT="0" distB="0" distL="0" distR="0">
            <wp:extent cx="445135" cy="552450"/>
            <wp:effectExtent l="19050" t="0" r="0" b="0"/>
            <wp:docPr id="6"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EB7218" w:rsidRPr="00EB7218" w:rsidRDefault="00EB7218" w:rsidP="00EB7218">
      <w:pPr>
        <w:spacing w:after="0" w:line="240" w:lineRule="auto"/>
        <w:jc w:val="center"/>
        <w:rPr>
          <w:rFonts w:ascii="Times New Roman" w:eastAsia="Times New Roman" w:hAnsi="Times New Roman"/>
          <w:sz w:val="20"/>
          <w:szCs w:val="20"/>
          <w:lang w:eastAsia="ru-RU"/>
        </w:rPr>
      </w:pPr>
    </w:p>
    <w:p w:rsidR="00EB7218" w:rsidRPr="0064491D" w:rsidRDefault="00EB7218" w:rsidP="00EB7218">
      <w:pPr>
        <w:spacing w:after="0" w:line="240" w:lineRule="auto"/>
        <w:jc w:val="center"/>
        <w:rPr>
          <w:rFonts w:ascii="Times New Roman" w:eastAsia="Times New Roman" w:hAnsi="Times New Roman"/>
          <w:bCs/>
          <w:sz w:val="18"/>
          <w:szCs w:val="20"/>
          <w:lang w:eastAsia="ru-RU"/>
        </w:rPr>
      </w:pPr>
      <w:r w:rsidRPr="0064491D">
        <w:rPr>
          <w:rFonts w:ascii="Times New Roman" w:eastAsia="Times New Roman" w:hAnsi="Times New Roman"/>
          <w:bCs/>
          <w:sz w:val="18"/>
          <w:szCs w:val="20"/>
          <w:lang w:eastAsia="ru-RU"/>
        </w:rPr>
        <w:t>АДМИНИСТРАЦИЯ БОГУЧАНСКОГО РАЙОНА</w:t>
      </w:r>
    </w:p>
    <w:p w:rsidR="00EB7218" w:rsidRPr="0064491D" w:rsidRDefault="00EB7218" w:rsidP="00EB7218">
      <w:pPr>
        <w:keepNext/>
        <w:spacing w:after="0" w:line="240" w:lineRule="auto"/>
        <w:jc w:val="center"/>
        <w:outlineLvl w:val="0"/>
        <w:rPr>
          <w:rFonts w:ascii="Times New Roman" w:eastAsia="Times New Roman" w:hAnsi="Times New Roman"/>
          <w:bCs/>
          <w:sz w:val="18"/>
          <w:szCs w:val="20"/>
          <w:lang/>
        </w:rPr>
      </w:pPr>
      <w:r w:rsidRPr="0064491D">
        <w:rPr>
          <w:rFonts w:ascii="Times New Roman" w:eastAsia="Times New Roman" w:hAnsi="Times New Roman"/>
          <w:bCs/>
          <w:sz w:val="18"/>
          <w:szCs w:val="20"/>
          <w:lang/>
        </w:rPr>
        <w:t>П О С Т А Н О В Л Е Н И Е</w:t>
      </w:r>
    </w:p>
    <w:p w:rsidR="00EB7218" w:rsidRPr="00EB7218" w:rsidRDefault="00EB7218" w:rsidP="00EB7218">
      <w:pPr>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18.09.2023                                     </w:t>
      </w:r>
      <w:r>
        <w:rPr>
          <w:rFonts w:ascii="Times New Roman" w:eastAsia="Times New Roman" w:hAnsi="Times New Roman"/>
          <w:bCs/>
          <w:sz w:val="20"/>
          <w:szCs w:val="20"/>
          <w:lang w:val="en-US" w:eastAsia="ru-RU"/>
        </w:rPr>
        <w:t xml:space="preserve">             </w:t>
      </w:r>
      <w:r w:rsidRPr="00EB7218">
        <w:rPr>
          <w:rFonts w:ascii="Times New Roman" w:eastAsia="Times New Roman" w:hAnsi="Times New Roman"/>
          <w:bCs/>
          <w:sz w:val="20"/>
          <w:szCs w:val="20"/>
          <w:lang w:eastAsia="ru-RU"/>
        </w:rPr>
        <w:t xml:space="preserve">   с. Богучаны</w:t>
      </w:r>
      <w:r w:rsidRPr="00EB7218">
        <w:rPr>
          <w:rFonts w:ascii="Times New Roman" w:eastAsia="Times New Roman" w:hAnsi="Times New Roman"/>
          <w:bCs/>
          <w:sz w:val="20"/>
          <w:szCs w:val="20"/>
          <w:lang w:eastAsia="ru-RU"/>
        </w:rPr>
        <w:tab/>
      </w:r>
      <w:r w:rsidRPr="00EB7218">
        <w:rPr>
          <w:rFonts w:ascii="Times New Roman" w:eastAsia="Times New Roman" w:hAnsi="Times New Roman"/>
          <w:bCs/>
          <w:sz w:val="20"/>
          <w:szCs w:val="20"/>
          <w:lang w:eastAsia="ru-RU"/>
        </w:rPr>
        <w:tab/>
      </w:r>
      <w:r w:rsidRPr="00EB7218">
        <w:rPr>
          <w:rFonts w:ascii="Times New Roman" w:eastAsia="Times New Roman" w:hAnsi="Times New Roman"/>
          <w:bCs/>
          <w:sz w:val="20"/>
          <w:szCs w:val="20"/>
          <w:lang w:eastAsia="ru-RU"/>
        </w:rPr>
        <w:tab/>
        <w:t xml:space="preserve">                      № 932-п</w:t>
      </w:r>
    </w:p>
    <w:p w:rsidR="00EB7218" w:rsidRPr="00EB7218" w:rsidRDefault="00EB7218" w:rsidP="00EB7218">
      <w:pPr>
        <w:suppressAutoHyphens/>
        <w:spacing w:after="0" w:line="240" w:lineRule="auto"/>
        <w:jc w:val="center"/>
        <w:rPr>
          <w:rFonts w:ascii="Times New Roman" w:eastAsia="Times New Roman" w:hAnsi="Times New Roman"/>
          <w:bCs/>
          <w:sz w:val="20"/>
          <w:szCs w:val="20"/>
          <w:lang w:val="en-US" w:eastAsia="ru-RU"/>
        </w:rPr>
      </w:pPr>
    </w:p>
    <w:p w:rsidR="00EB7218" w:rsidRPr="00EB7218" w:rsidRDefault="00EB7218" w:rsidP="00EB7218">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О проведении публичных слушаний по внесению изменений в Правила</w:t>
      </w:r>
    </w:p>
    <w:p w:rsidR="00EB7218" w:rsidRPr="00EB7218" w:rsidRDefault="00EB7218" w:rsidP="00EB7218">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землепользования и застройки </w:t>
      </w:r>
      <w:r w:rsidRPr="00EB7218">
        <w:rPr>
          <w:rFonts w:ascii="Times New Roman" w:eastAsia="Times New Roman" w:hAnsi="Times New Roman"/>
          <w:bCs/>
          <w:sz w:val="20"/>
          <w:szCs w:val="20"/>
          <w:lang w:eastAsia="ar-SA"/>
        </w:rPr>
        <w:t>Артюгинского</w:t>
      </w:r>
      <w:r w:rsidRPr="00EB7218">
        <w:rPr>
          <w:rFonts w:ascii="Times New Roman" w:eastAsia="Times New Roman" w:hAnsi="Times New Roman"/>
          <w:bCs/>
          <w:sz w:val="20"/>
          <w:szCs w:val="20"/>
          <w:lang w:eastAsia="ru-RU"/>
        </w:rPr>
        <w:t xml:space="preserve"> сельсовета</w:t>
      </w:r>
    </w:p>
    <w:p w:rsidR="00EB7218" w:rsidRPr="00EB7218" w:rsidRDefault="00EB7218" w:rsidP="00EB7218">
      <w:pPr>
        <w:spacing w:after="0" w:line="240" w:lineRule="auto"/>
        <w:jc w:val="center"/>
        <w:rPr>
          <w:rFonts w:ascii="Times New Roman" w:eastAsia="Times New Roman" w:hAnsi="Times New Roman"/>
          <w:sz w:val="20"/>
          <w:szCs w:val="20"/>
          <w:lang w:eastAsia="ru-RU"/>
        </w:rPr>
      </w:pPr>
    </w:p>
    <w:p w:rsidR="00EB7218" w:rsidRPr="00EB7218" w:rsidRDefault="00EB7218" w:rsidP="00EB7218">
      <w:pPr>
        <w:spacing w:after="0" w:line="240" w:lineRule="auto"/>
        <w:ind w:firstLine="708"/>
        <w:jc w:val="both"/>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В целях актуализации сведений градостроительного характера, обеспечения поступательного развития территории муниципального образования «Артюгинского сельсовет», исходя из социальных, экономических и иных факторов, в соответствии со статьей 28 Федерального закона от 06.10.2003 г. № 131-ФЗ «Об общих принципах организации местного самоуправления в Российской Федерации», главой 4 Градостроительного кодекса Российской Федерации от 29.12.2004 г. № 190-ФЗ, статьями 7, 43, 47 Устава Богучанского района Красноярского края и Положением об организации и проведении публичных слушаний в муниципальном образовании Богучанский район (утв. решением Богучанского районного Совета депутатов   №22/1-166 от 15.03.2018 г.), </w:t>
      </w:r>
    </w:p>
    <w:p w:rsidR="00EB7218" w:rsidRPr="00EB7218" w:rsidRDefault="00EB7218" w:rsidP="00EB7218">
      <w:pPr>
        <w:spacing w:after="0" w:line="240" w:lineRule="auto"/>
        <w:ind w:firstLine="708"/>
        <w:jc w:val="both"/>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ПОСТАНОВЛЯЮ:</w:t>
      </w:r>
    </w:p>
    <w:p w:rsidR="00EB7218" w:rsidRPr="00EB7218" w:rsidRDefault="00EB7218" w:rsidP="00EB7218">
      <w:pPr>
        <w:suppressAutoHyphens/>
        <w:spacing w:after="0" w:line="240" w:lineRule="auto"/>
        <w:ind w:firstLine="709"/>
        <w:jc w:val="both"/>
        <w:rPr>
          <w:rFonts w:ascii="Times New Roman" w:eastAsia="Times New Roman" w:hAnsi="Times New Roman"/>
          <w:bCs/>
          <w:sz w:val="20"/>
          <w:szCs w:val="20"/>
          <w:lang w:eastAsia="ar-SA"/>
        </w:rPr>
      </w:pPr>
      <w:r w:rsidRPr="00EB7218">
        <w:rPr>
          <w:rFonts w:ascii="Times New Roman" w:eastAsia="Times New Roman" w:hAnsi="Times New Roman"/>
          <w:bCs/>
          <w:sz w:val="20"/>
          <w:szCs w:val="20"/>
          <w:lang w:eastAsia="ar-SA"/>
        </w:rPr>
        <w:t xml:space="preserve">1. Провести публичные слушания по вопросу </w:t>
      </w:r>
      <w:r w:rsidRPr="00EB7218">
        <w:rPr>
          <w:rFonts w:ascii="Times New Roman" w:eastAsia="Times New Roman" w:hAnsi="Times New Roman"/>
          <w:bCs/>
          <w:sz w:val="20"/>
          <w:szCs w:val="20"/>
          <w:lang w:eastAsia="ru-RU"/>
        </w:rPr>
        <w:t xml:space="preserve">внесения изменений в Правила землепользования и застройки </w:t>
      </w:r>
      <w:r w:rsidRPr="00EB7218">
        <w:rPr>
          <w:rFonts w:ascii="Times New Roman" w:eastAsia="Times New Roman" w:hAnsi="Times New Roman"/>
          <w:bCs/>
          <w:sz w:val="20"/>
          <w:szCs w:val="20"/>
          <w:lang w:eastAsia="ar-SA"/>
        </w:rPr>
        <w:t>Артюгинского</w:t>
      </w:r>
      <w:r w:rsidRPr="00EB7218">
        <w:rPr>
          <w:rFonts w:ascii="Times New Roman" w:eastAsia="Times New Roman" w:hAnsi="Times New Roman"/>
          <w:bCs/>
          <w:sz w:val="20"/>
          <w:szCs w:val="20"/>
          <w:lang w:eastAsia="ru-RU"/>
        </w:rPr>
        <w:t xml:space="preserve">  сельсовета</w:t>
      </w:r>
      <w:r w:rsidRPr="00EB7218">
        <w:rPr>
          <w:rFonts w:ascii="Times New Roman" w:eastAsia="Times New Roman" w:hAnsi="Times New Roman"/>
          <w:bCs/>
          <w:sz w:val="20"/>
          <w:szCs w:val="20"/>
          <w:lang w:eastAsia="ar-SA"/>
        </w:rPr>
        <w:t xml:space="preserve"> с целью соблюдения прав населения </w:t>
      </w:r>
      <w:bookmarkStart w:id="11" w:name="_Hlk145082491"/>
      <w:r w:rsidRPr="00EB7218">
        <w:rPr>
          <w:rFonts w:ascii="Times New Roman" w:eastAsia="Times New Roman" w:hAnsi="Times New Roman"/>
          <w:bCs/>
          <w:sz w:val="20"/>
          <w:szCs w:val="20"/>
          <w:lang w:eastAsia="ar-SA"/>
        </w:rPr>
        <w:t>Артюгинского</w:t>
      </w:r>
      <w:bookmarkEnd w:id="11"/>
      <w:r w:rsidRPr="00EB7218">
        <w:rPr>
          <w:rFonts w:ascii="Times New Roman" w:eastAsia="Times New Roman" w:hAnsi="Times New Roman"/>
          <w:bCs/>
          <w:sz w:val="20"/>
          <w:szCs w:val="20"/>
          <w:lang w:eastAsia="ar-SA"/>
        </w:rPr>
        <w:t xml:space="preserve"> сельсовета на благоприятные условия жизнедеятельности, прав и законных интересов правообладателей земельных участков муниципального образования Артюгинский сельсовет.</w:t>
      </w:r>
    </w:p>
    <w:p w:rsidR="00EB7218" w:rsidRPr="00EB7218" w:rsidRDefault="00EB7218" w:rsidP="00EB7218">
      <w:pPr>
        <w:suppressAutoHyphens/>
        <w:spacing w:after="0" w:line="240" w:lineRule="auto"/>
        <w:ind w:firstLine="709"/>
        <w:jc w:val="both"/>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ar-SA"/>
        </w:rPr>
        <w:t xml:space="preserve">Публичные слушания провести </w:t>
      </w:r>
      <w:r w:rsidRPr="00EB7218">
        <w:rPr>
          <w:rFonts w:ascii="Times New Roman" w:eastAsia="Times New Roman" w:hAnsi="Times New Roman"/>
          <w:bCs/>
          <w:sz w:val="20"/>
          <w:szCs w:val="20"/>
          <w:u w:val="single"/>
          <w:lang w:eastAsia="ar-SA"/>
        </w:rPr>
        <w:t xml:space="preserve">23 октября 2023 года </w:t>
      </w:r>
      <w:r w:rsidRPr="00EB7218">
        <w:rPr>
          <w:rFonts w:ascii="Times New Roman" w:eastAsia="Times New Roman" w:hAnsi="Times New Roman"/>
          <w:bCs/>
          <w:sz w:val="20"/>
          <w:szCs w:val="20"/>
          <w:lang w:eastAsia="ar-SA"/>
        </w:rPr>
        <w:t xml:space="preserve">в </w:t>
      </w:r>
      <w:r w:rsidRPr="00EB7218">
        <w:rPr>
          <w:rFonts w:ascii="Times New Roman" w:eastAsia="Times New Roman" w:hAnsi="Times New Roman"/>
          <w:bCs/>
          <w:sz w:val="20"/>
          <w:szCs w:val="20"/>
          <w:u w:val="single"/>
          <w:lang w:eastAsia="ar-SA"/>
        </w:rPr>
        <w:t>15-00 ч</w:t>
      </w:r>
      <w:r w:rsidRPr="00EB7218">
        <w:rPr>
          <w:rFonts w:ascii="Times New Roman" w:eastAsia="Times New Roman" w:hAnsi="Times New Roman"/>
          <w:bCs/>
          <w:sz w:val="20"/>
          <w:szCs w:val="20"/>
          <w:lang w:eastAsia="ar-SA"/>
        </w:rPr>
        <w:t xml:space="preserve">., начало регистрации 14-30 ч. по адресу: </w:t>
      </w:r>
      <w:r w:rsidRPr="00EB7218">
        <w:rPr>
          <w:rFonts w:ascii="Times New Roman" w:eastAsia="Times New Roman" w:hAnsi="Times New Roman"/>
          <w:sz w:val="20"/>
          <w:szCs w:val="20"/>
          <w:lang w:eastAsia="ar-SA"/>
        </w:rPr>
        <w:t xml:space="preserve">Красноярский край, Богучанский район, </w:t>
      </w:r>
      <w:bookmarkStart w:id="12" w:name="_Hlk145930708"/>
      <w:r w:rsidRPr="00EB7218">
        <w:rPr>
          <w:rFonts w:ascii="Times New Roman" w:eastAsia="Times New Roman" w:hAnsi="Times New Roman"/>
          <w:sz w:val="20"/>
          <w:szCs w:val="20"/>
          <w:lang w:eastAsia="ar-SA"/>
        </w:rPr>
        <w:t>п. Артюгино, ул. Ленина, д. 41  (здание администрации Артюгинского сельсовета)</w:t>
      </w:r>
      <w:bookmarkEnd w:id="12"/>
      <w:r w:rsidRPr="00EB7218">
        <w:rPr>
          <w:rFonts w:ascii="Times New Roman" w:eastAsia="Times New Roman" w:hAnsi="Times New Roman"/>
          <w:bCs/>
          <w:sz w:val="20"/>
          <w:szCs w:val="20"/>
          <w:lang w:eastAsia="ar-SA"/>
        </w:rPr>
        <w:t>.</w:t>
      </w:r>
    </w:p>
    <w:p w:rsidR="00EB7218" w:rsidRPr="00EB7218" w:rsidRDefault="00EB7218" w:rsidP="00EB7218">
      <w:pPr>
        <w:spacing w:after="0" w:line="240" w:lineRule="auto"/>
        <w:ind w:firstLine="708"/>
        <w:jc w:val="both"/>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2. </w:t>
      </w:r>
      <w:r w:rsidRPr="00EB7218">
        <w:rPr>
          <w:rFonts w:ascii="Times New Roman" w:eastAsia="Times New Roman" w:hAnsi="Times New Roman"/>
          <w:color w:val="000000"/>
          <w:sz w:val="20"/>
          <w:szCs w:val="20"/>
          <w:lang w:eastAsia="ru-RU"/>
        </w:rPr>
        <w:t xml:space="preserve">Для организации подготовки и проведения публичных слушаний создать и утвердить состав Комиссии </w:t>
      </w:r>
      <w:r w:rsidRPr="00EB7218">
        <w:rPr>
          <w:rFonts w:ascii="Times New Roman" w:eastAsia="Times New Roman" w:hAnsi="Times New Roman"/>
          <w:bCs/>
          <w:sz w:val="20"/>
          <w:szCs w:val="20"/>
          <w:lang w:eastAsia="ru-RU"/>
        </w:rPr>
        <w:t>по проведению слушаний, согласно приложению к настоящему постановлению.</w:t>
      </w:r>
    </w:p>
    <w:p w:rsidR="00EB7218" w:rsidRPr="00EB7218" w:rsidRDefault="00EB7218" w:rsidP="00EB7218">
      <w:pPr>
        <w:suppressAutoHyphens/>
        <w:spacing w:after="0" w:line="240" w:lineRule="auto"/>
        <w:ind w:firstLine="708"/>
        <w:jc w:val="both"/>
        <w:rPr>
          <w:rFonts w:ascii="Times New Roman" w:eastAsia="Times New Roman" w:hAnsi="Times New Roman"/>
          <w:bCs/>
          <w:sz w:val="20"/>
          <w:szCs w:val="20"/>
          <w:lang w:eastAsia="ar-SA"/>
        </w:rPr>
      </w:pPr>
      <w:r w:rsidRPr="00EB7218">
        <w:rPr>
          <w:rFonts w:ascii="Times New Roman" w:eastAsia="Times New Roman" w:hAnsi="Times New Roman"/>
          <w:bCs/>
          <w:sz w:val="20"/>
          <w:szCs w:val="20"/>
          <w:lang w:eastAsia="ru-RU"/>
        </w:rPr>
        <w:t xml:space="preserve">3. </w:t>
      </w:r>
      <w:r w:rsidRPr="00EB7218">
        <w:rPr>
          <w:rFonts w:ascii="Times New Roman" w:eastAsia="Times New Roman" w:hAnsi="Times New Roman"/>
          <w:bCs/>
          <w:sz w:val="20"/>
          <w:szCs w:val="20"/>
          <w:lang w:eastAsia="ar-SA"/>
        </w:rPr>
        <w:t xml:space="preserve">Комиссии по организации и проведению </w:t>
      </w:r>
      <w:r w:rsidRPr="00EB7218">
        <w:rPr>
          <w:rFonts w:ascii="Times New Roman" w:eastAsia="Times New Roman" w:hAnsi="Times New Roman"/>
          <w:bCs/>
          <w:sz w:val="20"/>
          <w:szCs w:val="20"/>
          <w:lang w:eastAsia="ru-RU"/>
        </w:rPr>
        <w:t>публичных слушаний</w:t>
      </w:r>
      <w:r w:rsidRPr="00EB7218">
        <w:rPr>
          <w:rFonts w:ascii="Times New Roman" w:eastAsia="Times New Roman" w:hAnsi="Times New Roman"/>
          <w:sz w:val="20"/>
          <w:szCs w:val="20"/>
          <w:lang w:eastAsia="ar-SA"/>
        </w:rPr>
        <w:t xml:space="preserve"> со дня опубликования настоящего постановления по 23 октября 2023 года включительно организовать работу общественной приемной для информирования общественности</w:t>
      </w:r>
      <w:r w:rsidRPr="00EB7218">
        <w:rPr>
          <w:rFonts w:ascii="Times New Roman" w:eastAsia="Times New Roman" w:hAnsi="Times New Roman"/>
          <w:bCs/>
          <w:sz w:val="20"/>
          <w:szCs w:val="20"/>
          <w:lang w:eastAsia="ru-RU"/>
        </w:rPr>
        <w:t xml:space="preserve"> </w:t>
      </w:r>
      <w:r w:rsidRPr="00EB7218">
        <w:rPr>
          <w:rFonts w:ascii="Times New Roman" w:eastAsia="Times New Roman" w:hAnsi="Times New Roman"/>
          <w:sz w:val="20"/>
          <w:szCs w:val="20"/>
          <w:lang w:eastAsia="ar-SA"/>
        </w:rPr>
        <w:t xml:space="preserve">и регистрации заявлений и предложений, поступающих по вопросу проведения публичных слушаний, по адресу: </w:t>
      </w:r>
      <w:r w:rsidRPr="00EB7218">
        <w:rPr>
          <w:rFonts w:ascii="Times New Roman" w:eastAsia="Times New Roman" w:hAnsi="Times New Roman"/>
          <w:sz w:val="20"/>
          <w:szCs w:val="20"/>
          <w:lang w:eastAsia="ru-RU"/>
        </w:rPr>
        <w:t>Красноярский край, Богучанский район, с. Богучаны, ул. Октябрьская, 72, кабинет №9, тел. 8(39162)</w:t>
      </w:r>
      <w:r w:rsidRPr="00EB7218">
        <w:rPr>
          <w:rFonts w:ascii="Times New Roman" w:eastAsia="Times New Roman" w:hAnsi="Times New Roman"/>
          <w:sz w:val="20"/>
          <w:szCs w:val="20"/>
          <w:lang w:eastAsia="ar-SA"/>
        </w:rPr>
        <w:t xml:space="preserve"> 2-22-45, E-</w:t>
      </w:r>
      <w:r w:rsidRPr="00EB7218">
        <w:rPr>
          <w:rFonts w:ascii="Times New Roman" w:eastAsia="Times New Roman" w:hAnsi="Times New Roman"/>
          <w:bCs/>
          <w:sz w:val="20"/>
          <w:szCs w:val="20"/>
          <w:lang w:eastAsia="ar-SA"/>
        </w:rPr>
        <w:t xml:space="preserve">mail:  </w:t>
      </w:r>
      <w:hyperlink r:id="rId12" w:history="1">
        <w:r w:rsidRPr="00EB7218">
          <w:rPr>
            <w:rFonts w:ascii="Times New Roman" w:eastAsia="Times New Roman" w:hAnsi="Times New Roman"/>
            <w:bCs/>
            <w:sz w:val="20"/>
            <w:szCs w:val="20"/>
            <w:u w:val="single"/>
            <w:lang w:val="en-US" w:eastAsia="ar-SA"/>
          </w:rPr>
          <w:t>bogucharch</w:t>
        </w:r>
        <w:r w:rsidRPr="00EB7218">
          <w:rPr>
            <w:rFonts w:ascii="Times New Roman" w:eastAsia="Times New Roman" w:hAnsi="Times New Roman"/>
            <w:bCs/>
            <w:sz w:val="20"/>
            <w:szCs w:val="20"/>
            <w:u w:val="single"/>
            <w:lang w:eastAsia="ar-SA"/>
          </w:rPr>
          <w:t>@mail.ru</w:t>
        </w:r>
      </w:hyperlink>
      <w:r w:rsidRPr="00EB7218">
        <w:rPr>
          <w:rFonts w:ascii="Times New Roman" w:eastAsia="Times New Roman" w:hAnsi="Times New Roman"/>
          <w:bCs/>
          <w:sz w:val="20"/>
          <w:szCs w:val="20"/>
          <w:lang w:eastAsia="ar-SA"/>
        </w:rPr>
        <w:t>; Время</w:t>
      </w:r>
      <w:r w:rsidRPr="00EB7218">
        <w:rPr>
          <w:rFonts w:ascii="Times New Roman" w:eastAsia="Times New Roman" w:hAnsi="Times New Roman"/>
          <w:sz w:val="20"/>
          <w:szCs w:val="20"/>
          <w:lang w:eastAsia="ar-SA"/>
        </w:rPr>
        <w:t xml:space="preserve"> приёма граждан с понедельника по четверг – с 10.00 до 16.00 ч. </w:t>
      </w:r>
    </w:p>
    <w:p w:rsidR="00EB7218" w:rsidRPr="00EB7218" w:rsidRDefault="00EB7218" w:rsidP="00EB7218">
      <w:pPr>
        <w:spacing w:after="0" w:line="240" w:lineRule="auto"/>
        <w:ind w:firstLine="708"/>
        <w:jc w:val="both"/>
        <w:rPr>
          <w:rFonts w:ascii="Times New Roman" w:eastAsia="Times New Roman" w:hAnsi="Times New Roman"/>
          <w:bCs/>
          <w:sz w:val="20"/>
          <w:szCs w:val="20"/>
          <w:lang w:eastAsia="ru-RU"/>
        </w:rPr>
      </w:pPr>
      <w:r w:rsidRPr="00EB7218">
        <w:rPr>
          <w:rFonts w:ascii="Times New Roman" w:eastAsia="Times New Roman" w:hAnsi="Times New Roman"/>
          <w:sz w:val="20"/>
          <w:szCs w:val="20"/>
          <w:lang w:eastAsia="ar-SA"/>
        </w:rPr>
        <w:t xml:space="preserve">4. </w:t>
      </w:r>
      <w:r w:rsidRPr="00EB7218">
        <w:rPr>
          <w:rFonts w:ascii="Times New Roman" w:eastAsia="Times New Roman" w:hAnsi="Times New Roman"/>
          <w:bCs/>
          <w:sz w:val="20"/>
          <w:szCs w:val="20"/>
          <w:lang w:eastAsia="ru-RU"/>
        </w:rPr>
        <w:t xml:space="preserve">Информацию о проведении публичных слушаний и </w:t>
      </w:r>
      <w:r w:rsidRPr="00EB7218">
        <w:rPr>
          <w:rFonts w:ascii="Times New Roman" w:eastAsia="Times New Roman" w:hAnsi="Times New Roman"/>
          <w:color w:val="000000"/>
          <w:sz w:val="20"/>
          <w:szCs w:val="20"/>
          <w:lang w:eastAsia="ru-RU"/>
        </w:rPr>
        <w:t>материалы проекта «</w:t>
      </w:r>
      <w:r w:rsidRPr="00EB7218">
        <w:rPr>
          <w:rFonts w:ascii="Times New Roman" w:eastAsia="Times New Roman" w:hAnsi="Times New Roman"/>
          <w:bCs/>
          <w:sz w:val="20"/>
          <w:szCs w:val="20"/>
          <w:lang w:eastAsia="ru-RU"/>
        </w:rPr>
        <w:t>Внесение изменений в правила землепользования и застройки Артюгинского сельсовета»</w:t>
      </w:r>
      <w:r w:rsidRPr="00EB7218">
        <w:rPr>
          <w:rFonts w:ascii="Times New Roman" w:eastAsia="Times New Roman" w:hAnsi="Times New Roman"/>
          <w:sz w:val="20"/>
          <w:szCs w:val="20"/>
          <w:lang w:eastAsia="ru-RU"/>
        </w:rPr>
        <w:t xml:space="preserve"> </w:t>
      </w:r>
      <w:r w:rsidRPr="00EB7218">
        <w:rPr>
          <w:rFonts w:ascii="Times New Roman" w:eastAsia="Times New Roman" w:hAnsi="Times New Roman"/>
          <w:bCs/>
          <w:sz w:val="20"/>
          <w:szCs w:val="20"/>
          <w:lang w:eastAsia="ru-RU"/>
        </w:rPr>
        <w:t xml:space="preserve">разместить на официальных сайтах муниципального образования Богучанский район </w:t>
      </w:r>
      <w:hyperlink r:id="rId13" w:history="1">
        <w:r w:rsidRPr="00EB7218">
          <w:rPr>
            <w:rFonts w:ascii="Times New Roman" w:eastAsia="Times New Roman" w:hAnsi="Times New Roman"/>
            <w:bCs/>
            <w:sz w:val="20"/>
            <w:szCs w:val="20"/>
            <w:u w:val="single"/>
            <w:lang w:val="en-US" w:eastAsia="ru-RU"/>
          </w:rPr>
          <w:t>www</w:t>
        </w:r>
        <w:r w:rsidRPr="00EB7218">
          <w:rPr>
            <w:rFonts w:ascii="Times New Roman" w:eastAsia="Times New Roman" w:hAnsi="Times New Roman"/>
            <w:bCs/>
            <w:sz w:val="20"/>
            <w:szCs w:val="20"/>
            <w:u w:val="single"/>
            <w:lang w:eastAsia="ru-RU"/>
          </w:rPr>
          <w:t>.</w:t>
        </w:r>
        <w:r w:rsidRPr="00EB7218">
          <w:rPr>
            <w:rFonts w:ascii="Times New Roman" w:eastAsia="Times New Roman" w:hAnsi="Times New Roman"/>
            <w:bCs/>
            <w:sz w:val="20"/>
            <w:szCs w:val="20"/>
            <w:u w:val="single"/>
            <w:lang w:val="en-US" w:eastAsia="ru-RU"/>
          </w:rPr>
          <w:t>boguchansky</w:t>
        </w:r>
        <w:r w:rsidRPr="00EB7218">
          <w:rPr>
            <w:rFonts w:ascii="Times New Roman" w:eastAsia="Times New Roman" w:hAnsi="Times New Roman"/>
            <w:bCs/>
            <w:sz w:val="20"/>
            <w:szCs w:val="20"/>
            <w:u w:val="single"/>
            <w:lang w:eastAsia="ru-RU"/>
          </w:rPr>
          <w:t>-</w:t>
        </w:r>
        <w:r w:rsidRPr="00EB7218">
          <w:rPr>
            <w:rFonts w:ascii="Times New Roman" w:eastAsia="Times New Roman" w:hAnsi="Times New Roman"/>
            <w:bCs/>
            <w:sz w:val="20"/>
            <w:szCs w:val="20"/>
            <w:u w:val="single"/>
            <w:lang w:val="en-US" w:eastAsia="ru-RU"/>
          </w:rPr>
          <w:t>raion</w:t>
        </w:r>
        <w:r w:rsidRPr="00EB7218">
          <w:rPr>
            <w:rFonts w:ascii="Times New Roman" w:eastAsia="Times New Roman" w:hAnsi="Times New Roman"/>
            <w:bCs/>
            <w:sz w:val="20"/>
            <w:szCs w:val="20"/>
            <w:u w:val="single"/>
            <w:lang w:eastAsia="ru-RU"/>
          </w:rPr>
          <w:t>.</w:t>
        </w:r>
        <w:r w:rsidRPr="00EB7218">
          <w:rPr>
            <w:rFonts w:ascii="Times New Roman" w:eastAsia="Times New Roman" w:hAnsi="Times New Roman"/>
            <w:bCs/>
            <w:sz w:val="20"/>
            <w:szCs w:val="20"/>
            <w:u w:val="single"/>
            <w:lang w:val="en-US" w:eastAsia="ru-RU"/>
          </w:rPr>
          <w:t>ru</w:t>
        </w:r>
      </w:hyperlink>
      <w:r w:rsidRPr="00EB7218">
        <w:rPr>
          <w:rFonts w:ascii="Times New Roman" w:eastAsia="Times New Roman" w:hAnsi="Times New Roman"/>
          <w:bCs/>
          <w:sz w:val="20"/>
          <w:szCs w:val="20"/>
          <w:u w:val="single"/>
          <w:lang w:eastAsia="ru-RU"/>
        </w:rPr>
        <w:t xml:space="preserve">, </w:t>
      </w:r>
      <w:bookmarkStart w:id="13" w:name="_Hlk145930779"/>
      <w:r w:rsidRPr="00EB7218">
        <w:rPr>
          <w:rFonts w:ascii="Times New Roman" w:eastAsia="Times New Roman" w:hAnsi="Times New Roman"/>
          <w:sz w:val="20"/>
          <w:szCs w:val="20"/>
          <w:bdr w:val="none" w:sz="0" w:space="0" w:color="auto" w:frame="1"/>
          <w:shd w:val="clear" w:color="auto" w:fill="FFFFFF"/>
          <w:lang w:eastAsia="ru-RU"/>
        </w:rPr>
        <w:fldChar w:fldCharType="begin"/>
      </w:r>
      <w:r w:rsidRPr="00EB7218">
        <w:rPr>
          <w:rFonts w:ascii="Times New Roman" w:eastAsia="Times New Roman" w:hAnsi="Times New Roman"/>
          <w:sz w:val="20"/>
          <w:szCs w:val="20"/>
          <w:bdr w:val="none" w:sz="0" w:space="0" w:color="auto" w:frame="1"/>
          <w:shd w:val="clear" w:color="auto" w:fill="FFFFFF"/>
          <w:lang w:eastAsia="ru-RU"/>
        </w:rPr>
        <w:instrText xml:space="preserve"> HYPERLINK "https://boguchansky-raion.gosuslugi.ru/" </w:instrText>
      </w:r>
      <w:r w:rsidRPr="00EB7218">
        <w:rPr>
          <w:rFonts w:ascii="Times New Roman" w:eastAsia="Times New Roman" w:hAnsi="Times New Roman"/>
          <w:sz w:val="20"/>
          <w:szCs w:val="20"/>
          <w:bdr w:val="none" w:sz="0" w:space="0" w:color="auto" w:frame="1"/>
          <w:shd w:val="clear" w:color="auto" w:fill="FFFFFF"/>
          <w:lang w:eastAsia="ru-RU"/>
        </w:rPr>
        <w:fldChar w:fldCharType="separate"/>
      </w:r>
      <w:r w:rsidRPr="00EB7218">
        <w:rPr>
          <w:rFonts w:ascii="Times New Roman" w:eastAsia="Times New Roman" w:hAnsi="Times New Roman"/>
          <w:sz w:val="20"/>
          <w:szCs w:val="20"/>
          <w:u w:val="single"/>
          <w:bdr w:val="none" w:sz="0" w:space="0" w:color="auto" w:frame="1"/>
          <w:shd w:val="clear" w:color="auto" w:fill="FFFFFF"/>
          <w:lang w:eastAsia="ru-RU"/>
        </w:rPr>
        <w:t>https://boguchansky-raion.gosuslugi.ru/</w:t>
      </w:r>
      <w:r w:rsidRPr="00EB7218">
        <w:rPr>
          <w:rFonts w:ascii="Times New Roman" w:eastAsia="Times New Roman" w:hAnsi="Times New Roman"/>
          <w:sz w:val="20"/>
          <w:szCs w:val="20"/>
          <w:bdr w:val="none" w:sz="0" w:space="0" w:color="auto" w:frame="1"/>
          <w:shd w:val="clear" w:color="auto" w:fill="FFFFFF"/>
          <w:lang w:eastAsia="ru-RU"/>
        </w:rPr>
        <w:fldChar w:fldCharType="end"/>
      </w:r>
      <w:bookmarkEnd w:id="13"/>
      <w:r w:rsidRPr="00EB7218">
        <w:rPr>
          <w:rFonts w:ascii="Times New Roman" w:eastAsia="Times New Roman" w:hAnsi="Times New Roman"/>
          <w:sz w:val="20"/>
          <w:szCs w:val="20"/>
          <w:bdr w:val="none" w:sz="0" w:space="0" w:color="auto" w:frame="1"/>
          <w:shd w:val="clear" w:color="auto" w:fill="FFFFFF"/>
          <w:lang w:eastAsia="ru-RU"/>
        </w:rPr>
        <w:t> </w:t>
      </w:r>
      <w:r w:rsidRPr="00EB7218">
        <w:rPr>
          <w:rFonts w:ascii="Times New Roman" w:eastAsia="Times New Roman" w:hAnsi="Times New Roman"/>
          <w:bCs/>
          <w:sz w:val="20"/>
          <w:szCs w:val="20"/>
          <w:lang w:eastAsia="ru-RU"/>
        </w:rPr>
        <w:t xml:space="preserve"> на официальном сайте муниципального образования Артюгинский сельсовет </w:t>
      </w:r>
      <w:bookmarkStart w:id="14" w:name="_Hlk145930847"/>
      <w:r w:rsidRPr="00EB7218">
        <w:rPr>
          <w:rFonts w:ascii="Times New Roman" w:eastAsia="Times New Roman" w:hAnsi="Times New Roman"/>
          <w:bCs/>
          <w:sz w:val="20"/>
          <w:szCs w:val="20"/>
          <w:lang w:eastAsia="ru-RU"/>
        </w:rPr>
        <w:fldChar w:fldCharType="begin"/>
      </w:r>
      <w:r w:rsidRPr="00EB7218">
        <w:rPr>
          <w:rFonts w:ascii="Times New Roman" w:eastAsia="Times New Roman" w:hAnsi="Times New Roman"/>
          <w:bCs/>
          <w:sz w:val="20"/>
          <w:szCs w:val="20"/>
          <w:lang w:eastAsia="ru-RU"/>
        </w:rPr>
        <w:instrText xml:space="preserve"> HYPERLINK "http://artugino.ru/" </w:instrText>
      </w:r>
      <w:r w:rsidRPr="00EB7218">
        <w:rPr>
          <w:rFonts w:ascii="Times New Roman" w:eastAsia="Times New Roman" w:hAnsi="Times New Roman"/>
          <w:bCs/>
          <w:sz w:val="20"/>
          <w:szCs w:val="20"/>
          <w:lang w:eastAsia="ru-RU"/>
        </w:rPr>
        <w:fldChar w:fldCharType="separate"/>
      </w:r>
      <w:r w:rsidRPr="00EB7218">
        <w:rPr>
          <w:rFonts w:ascii="Times New Roman" w:eastAsia="Times New Roman" w:hAnsi="Times New Roman"/>
          <w:bCs/>
          <w:sz w:val="20"/>
          <w:szCs w:val="20"/>
          <w:u w:val="single"/>
          <w:lang w:eastAsia="ru-RU"/>
        </w:rPr>
        <w:t>http://artugino.ru/</w:t>
      </w:r>
      <w:r w:rsidRPr="00EB7218">
        <w:rPr>
          <w:rFonts w:ascii="Times New Roman" w:eastAsia="Times New Roman" w:hAnsi="Times New Roman"/>
          <w:bCs/>
          <w:sz w:val="20"/>
          <w:szCs w:val="20"/>
          <w:lang w:eastAsia="ru-RU"/>
        </w:rPr>
        <w:fldChar w:fldCharType="end"/>
      </w:r>
      <w:bookmarkEnd w:id="14"/>
      <w:r w:rsidRPr="00EB7218">
        <w:rPr>
          <w:rFonts w:ascii="Times New Roman" w:eastAsia="Times New Roman" w:hAnsi="Times New Roman"/>
          <w:bCs/>
          <w:sz w:val="20"/>
          <w:szCs w:val="20"/>
          <w:lang w:eastAsia="ru-RU"/>
        </w:rPr>
        <w:t xml:space="preserve"> и в Официальном вестнике Богучанского района.</w:t>
      </w:r>
    </w:p>
    <w:p w:rsidR="00EB7218" w:rsidRPr="00EB7218" w:rsidRDefault="00EB7218" w:rsidP="00EB7218">
      <w:pPr>
        <w:suppressAutoHyphens/>
        <w:spacing w:after="0" w:line="240" w:lineRule="auto"/>
        <w:ind w:firstLine="708"/>
        <w:jc w:val="both"/>
        <w:rPr>
          <w:rFonts w:ascii="Times New Roman" w:eastAsia="Times New Roman" w:hAnsi="Times New Roman"/>
          <w:sz w:val="20"/>
          <w:szCs w:val="20"/>
          <w:lang w:eastAsia="ar-SA"/>
        </w:rPr>
      </w:pPr>
      <w:r w:rsidRPr="00EB7218">
        <w:rPr>
          <w:rFonts w:ascii="Times New Roman" w:eastAsia="Times New Roman" w:hAnsi="Times New Roman"/>
          <w:bCs/>
          <w:sz w:val="20"/>
          <w:szCs w:val="20"/>
          <w:lang w:eastAsia="ar-SA"/>
        </w:rPr>
        <w:t xml:space="preserve">5. Контроль за исполнением настоящего постановления возложить на Первого </w:t>
      </w:r>
      <w:r w:rsidRPr="00EB7218">
        <w:rPr>
          <w:rFonts w:ascii="Times New Roman" w:eastAsia="Times New Roman" w:hAnsi="Times New Roman"/>
          <w:sz w:val="20"/>
          <w:szCs w:val="20"/>
          <w:lang w:eastAsia="ar-SA"/>
        </w:rPr>
        <w:t>заместителя Главы Богучанского района В.М. Любима.</w:t>
      </w:r>
    </w:p>
    <w:p w:rsidR="00EB7218" w:rsidRPr="00EB7218" w:rsidRDefault="00EB7218" w:rsidP="00EB7218">
      <w:pPr>
        <w:suppressAutoHyphens/>
        <w:spacing w:after="0" w:line="240" w:lineRule="auto"/>
        <w:ind w:firstLine="708"/>
        <w:jc w:val="both"/>
        <w:rPr>
          <w:rFonts w:ascii="Times New Roman" w:eastAsia="Times New Roman" w:hAnsi="Times New Roman"/>
          <w:sz w:val="20"/>
          <w:szCs w:val="20"/>
          <w:lang w:eastAsia="ar-SA"/>
        </w:rPr>
      </w:pPr>
      <w:r w:rsidRPr="00EB7218">
        <w:rPr>
          <w:rFonts w:ascii="Times New Roman" w:eastAsia="Times New Roman" w:hAnsi="Times New Roman"/>
          <w:bCs/>
          <w:sz w:val="20"/>
          <w:szCs w:val="20"/>
          <w:lang w:eastAsia="ar-SA"/>
        </w:rPr>
        <w:t>6. Постановление вступает в силу со дня, следующего за днем его опубликования.</w:t>
      </w:r>
    </w:p>
    <w:p w:rsidR="00EB7218" w:rsidRPr="00EB7218" w:rsidRDefault="00EB7218" w:rsidP="00EB7218">
      <w:pPr>
        <w:spacing w:after="0" w:line="240" w:lineRule="auto"/>
        <w:jc w:val="both"/>
        <w:rPr>
          <w:rFonts w:ascii="Times New Roman" w:eastAsia="Times New Roman" w:hAnsi="Times New Roman"/>
          <w:bCs/>
          <w:sz w:val="20"/>
          <w:szCs w:val="20"/>
          <w:lang w:val="en-US" w:eastAsia="ru-RU"/>
        </w:rPr>
      </w:pPr>
    </w:p>
    <w:p w:rsidR="00EB7218" w:rsidRPr="00EB7218" w:rsidRDefault="00EB7218" w:rsidP="00EB7218">
      <w:pPr>
        <w:spacing w:after="0" w:line="240" w:lineRule="auto"/>
        <w:jc w:val="both"/>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И.о. Главы Богучанского района</w:t>
      </w:r>
      <w:r w:rsidRPr="00EB7218">
        <w:rPr>
          <w:rFonts w:ascii="Times New Roman" w:eastAsia="Times New Roman" w:hAnsi="Times New Roman"/>
          <w:bCs/>
          <w:sz w:val="20"/>
          <w:szCs w:val="20"/>
          <w:lang w:eastAsia="ru-RU"/>
        </w:rPr>
        <w:tab/>
      </w:r>
      <w:r w:rsidRPr="00EB7218">
        <w:rPr>
          <w:rFonts w:ascii="Times New Roman" w:eastAsia="Times New Roman" w:hAnsi="Times New Roman"/>
          <w:bCs/>
          <w:sz w:val="20"/>
          <w:szCs w:val="20"/>
          <w:lang w:eastAsia="ru-RU"/>
        </w:rPr>
        <w:tab/>
      </w:r>
      <w:r w:rsidRPr="00EB7218">
        <w:rPr>
          <w:rFonts w:ascii="Times New Roman" w:eastAsia="Times New Roman" w:hAnsi="Times New Roman"/>
          <w:bCs/>
          <w:sz w:val="20"/>
          <w:szCs w:val="20"/>
          <w:lang w:eastAsia="ru-RU"/>
        </w:rPr>
        <w:tab/>
        <w:t xml:space="preserve">                                   В.М. Любим</w:t>
      </w:r>
    </w:p>
    <w:p w:rsidR="00EB7218" w:rsidRDefault="00EB7218" w:rsidP="00EB7218">
      <w:pPr>
        <w:spacing w:after="0" w:line="240" w:lineRule="auto"/>
        <w:jc w:val="right"/>
        <w:rPr>
          <w:rFonts w:ascii="Times New Roman" w:eastAsia="Times New Roman" w:hAnsi="Times New Roman"/>
          <w:sz w:val="20"/>
          <w:szCs w:val="20"/>
          <w:lang w:eastAsia="ru-RU"/>
        </w:rPr>
      </w:pPr>
    </w:p>
    <w:p w:rsidR="00FC272D" w:rsidRPr="00EB7218" w:rsidRDefault="00FC272D" w:rsidP="00FC272D">
      <w:pPr>
        <w:spacing w:after="0" w:line="240" w:lineRule="auto"/>
        <w:rPr>
          <w:rFonts w:ascii="Times New Roman" w:eastAsia="Times New Roman" w:hAnsi="Times New Roman"/>
          <w:sz w:val="20"/>
          <w:szCs w:val="20"/>
          <w:lang w:eastAsia="ru-RU"/>
        </w:rPr>
      </w:pPr>
    </w:p>
    <w:p w:rsidR="00FC272D" w:rsidRPr="00EB7218" w:rsidRDefault="00FC272D" w:rsidP="00FC272D">
      <w:pPr>
        <w:spacing w:after="0" w:line="240" w:lineRule="auto"/>
        <w:jc w:val="right"/>
        <w:rPr>
          <w:rFonts w:ascii="Times New Roman" w:eastAsia="Times New Roman" w:hAnsi="Times New Roman"/>
          <w:sz w:val="18"/>
          <w:szCs w:val="20"/>
          <w:lang w:eastAsia="ru-RU"/>
        </w:rPr>
      </w:pPr>
      <w:r w:rsidRPr="00EB7218">
        <w:rPr>
          <w:rFonts w:ascii="Times New Roman" w:eastAsia="Times New Roman" w:hAnsi="Times New Roman"/>
          <w:sz w:val="18"/>
          <w:szCs w:val="20"/>
          <w:lang w:eastAsia="ru-RU"/>
        </w:rPr>
        <w:t xml:space="preserve">Приложение </w:t>
      </w:r>
    </w:p>
    <w:p w:rsidR="00FC272D" w:rsidRPr="00EB7218" w:rsidRDefault="00FC272D" w:rsidP="00FC272D">
      <w:pPr>
        <w:spacing w:after="0" w:line="240" w:lineRule="auto"/>
        <w:jc w:val="right"/>
        <w:rPr>
          <w:rFonts w:ascii="Times New Roman" w:eastAsia="Times New Roman" w:hAnsi="Times New Roman"/>
          <w:sz w:val="18"/>
          <w:szCs w:val="20"/>
          <w:lang w:eastAsia="ru-RU"/>
        </w:rPr>
      </w:pPr>
      <w:r w:rsidRPr="00EB7218">
        <w:rPr>
          <w:rFonts w:ascii="Times New Roman" w:eastAsia="Times New Roman" w:hAnsi="Times New Roman"/>
          <w:sz w:val="18"/>
          <w:szCs w:val="20"/>
          <w:lang w:eastAsia="ru-RU"/>
        </w:rPr>
        <w:t>к постановлению администрации</w:t>
      </w:r>
    </w:p>
    <w:p w:rsidR="00FC272D" w:rsidRPr="00EB7218" w:rsidRDefault="00FC272D" w:rsidP="00FC272D">
      <w:pPr>
        <w:spacing w:after="0" w:line="240" w:lineRule="auto"/>
        <w:jc w:val="right"/>
        <w:rPr>
          <w:rFonts w:ascii="Times New Roman" w:eastAsia="Times New Roman" w:hAnsi="Times New Roman"/>
          <w:sz w:val="18"/>
          <w:szCs w:val="20"/>
          <w:lang w:eastAsia="ru-RU"/>
        </w:rPr>
      </w:pPr>
      <w:r w:rsidRPr="00EB7218">
        <w:rPr>
          <w:rFonts w:ascii="Times New Roman" w:eastAsia="Times New Roman" w:hAnsi="Times New Roman"/>
          <w:sz w:val="18"/>
          <w:szCs w:val="20"/>
          <w:lang w:eastAsia="ru-RU"/>
        </w:rPr>
        <w:t xml:space="preserve">                                                                                   Богучанского района </w:t>
      </w:r>
    </w:p>
    <w:p w:rsidR="00FC272D" w:rsidRPr="00EB7218" w:rsidRDefault="00FC272D" w:rsidP="00FC272D">
      <w:pPr>
        <w:spacing w:after="0" w:line="240" w:lineRule="auto"/>
        <w:jc w:val="right"/>
        <w:rPr>
          <w:rFonts w:ascii="Times New Roman" w:eastAsia="Times New Roman" w:hAnsi="Times New Roman"/>
          <w:sz w:val="18"/>
          <w:szCs w:val="20"/>
          <w:lang w:eastAsia="ru-RU"/>
        </w:rPr>
      </w:pPr>
      <w:r w:rsidRPr="00EB7218">
        <w:rPr>
          <w:rFonts w:ascii="Times New Roman" w:eastAsia="Times New Roman" w:hAnsi="Times New Roman"/>
          <w:sz w:val="18"/>
          <w:szCs w:val="20"/>
          <w:lang w:eastAsia="ru-RU"/>
        </w:rPr>
        <w:t xml:space="preserve">                                                                                         от  </w:t>
      </w:r>
      <w:r>
        <w:rPr>
          <w:rFonts w:ascii="Times New Roman" w:eastAsia="Times New Roman" w:hAnsi="Times New Roman"/>
          <w:sz w:val="18"/>
          <w:szCs w:val="20"/>
          <w:lang w:eastAsia="ru-RU"/>
        </w:rPr>
        <w:t>18.09.2023</w:t>
      </w:r>
      <w:r w:rsidRPr="00EB7218">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 xml:space="preserve"> 932-п</w:t>
      </w:r>
      <w:r w:rsidRPr="00EB7218">
        <w:rPr>
          <w:rFonts w:ascii="Times New Roman" w:eastAsia="Times New Roman" w:hAnsi="Times New Roman"/>
          <w:sz w:val="18"/>
          <w:szCs w:val="20"/>
          <w:lang w:eastAsia="ru-RU"/>
        </w:rPr>
        <w:t xml:space="preserve">    </w:t>
      </w:r>
    </w:p>
    <w:p w:rsidR="00FC272D" w:rsidRPr="00EB7218" w:rsidRDefault="00FC272D" w:rsidP="00FC272D">
      <w:pPr>
        <w:spacing w:after="0" w:line="240" w:lineRule="auto"/>
        <w:jc w:val="right"/>
        <w:rPr>
          <w:rFonts w:ascii="Times New Roman" w:eastAsia="Times New Roman" w:hAnsi="Times New Roman"/>
          <w:sz w:val="18"/>
          <w:szCs w:val="20"/>
          <w:lang w:eastAsia="ru-RU"/>
        </w:rPr>
      </w:pPr>
    </w:p>
    <w:p w:rsidR="00FC272D" w:rsidRPr="00EB7218" w:rsidRDefault="00FC272D" w:rsidP="00FC272D">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Состав комиссии по организации и проведению публичных слушаний</w:t>
      </w:r>
    </w:p>
    <w:p w:rsidR="00FC272D" w:rsidRPr="00EB7218" w:rsidRDefault="00FC272D" w:rsidP="00FC272D">
      <w:pPr>
        <w:suppressAutoHyphens/>
        <w:spacing w:after="0" w:line="240" w:lineRule="auto"/>
        <w:jc w:val="center"/>
        <w:rPr>
          <w:rFonts w:ascii="Times New Roman" w:eastAsia="Times New Roman" w:hAnsi="Times New Roman"/>
          <w:b/>
          <w:bCs/>
          <w:sz w:val="20"/>
          <w:szCs w:val="20"/>
          <w:lang w:eastAsia="ru-RU"/>
        </w:rPr>
      </w:pPr>
    </w:p>
    <w:tbl>
      <w:tblPr>
        <w:tblpPr w:leftFromText="180" w:rightFromText="180" w:vertAnchor="text" w:horzAnchor="margin" w:tblpY="84"/>
        <w:tblW w:w="5000" w:type="pct"/>
        <w:tblCellMar>
          <w:left w:w="0" w:type="dxa"/>
          <w:right w:w="0" w:type="dxa"/>
        </w:tblCellMar>
        <w:tblLook w:val="0000"/>
      </w:tblPr>
      <w:tblGrid>
        <w:gridCol w:w="3811"/>
        <w:gridCol w:w="5549"/>
      </w:tblGrid>
      <w:tr w:rsidR="00FC272D" w:rsidRPr="00EB7218" w:rsidTr="00FC272D">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Председатель комиссии</w:t>
            </w:r>
          </w:p>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p>
        </w:tc>
      </w:tr>
      <w:tr w:rsidR="00FC272D" w:rsidRPr="00EB7218" w:rsidTr="00FC272D">
        <w:trPr>
          <w:trHeight w:val="20"/>
        </w:trPr>
        <w:tc>
          <w:tcPr>
            <w:tcW w:w="2036" w:type="pct"/>
            <w:tcBorders>
              <w:top w:val="double" w:sz="1" w:space="0" w:color="C0C0C0"/>
              <w:left w:val="double" w:sz="1" w:space="0" w:color="C0C0C0"/>
              <w:bottom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Попова Татьяна Леонидовна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28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Глава Артюгинского сельсовета</w:t>
            </w:r>
          </w:p>
        </w:tc>
      </w:tr>
      <w:tr w:rsidR="00FC272D" w:rsidRPr="00EB7218" w:rsidTr="00FC272D">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Заместитель председателя комиссии</w:t>
            </w:r>
          </w:p>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p>
        </w:tc>
      </w:tr>
      <w:tr w:rsidR="00FC272D" w:rsidRPr="00EB7218" w:rsidTr="00FC272D">
        <w:trPr>
          <w:trHeight w:val="20"/>
        </w:trPr>
        <w:tc>
          <w:tcPr>
            <w:tcW w:w="2036" w:type="pct"/>
            <w:tcBorders>
              <w:left w:val="double" w:sz="1" w:space="0" w:color="C0C0C0"/>
              <w:bottom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lastRenderedPageBreak/>
              <w:t>Байрамукова Екатерина Алекесандровна</w:t>
            </w:r>
          </w:p>
        </w:tc>
        <w:tc>
          <w:tcPr>
            <w:tcW w:w="2964" w:type="pct"/>
            <w:tcBorders>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 Специалист 1 категории администрации Артюгинского сельсовета</w:t>
            </w:r>
          </w:p>
        </w:tc>
      </w:tr>
      <w:tr w:rsidR="00FC272D" w:rsidRPr="00EB7218" w:rsidTr="00FC272D">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Секретарь комиссии</w:t>
            </w:r>
          </w:p>
          <w:p w:rsidR="00FC272D" w:rsidRPr="00EB7218" w:rsidRDefault="00FC272D" w:rsidP="009B0EA4">
            <w:pPr>
              <w:suppressAutoHyphens/>
              <w:spacing w:after="0" w:line="240" w:lineRule="auto"/>
              <w:jc w:val="center"/>
              <w:rPr>
                <w:rFonts w:ascii="Times New Roman" w:eastAsia="Times New Roman" w:hAnsi="Times New Roman"/>
                <w:bCs/>
                <w:sz w:val="20"/>
                <w:szCs w:val="20"/>
                <w:lang w:eastAsia="ru-RU"/>
              </w:rPr>
            </w:pPr>
          </w:p>
        </w:tc>
      </w:tr>
      <w:tr w:rsidR="00FC272D" w:rsidRPr="00EB7218" w:rsidTr="00FC272D">
        <w:trPr>
          <w:trHeight w:val="20"/>
        </w:trPr>
        <w:tc>
          <w:tcPr>
            <w:tcW w:w="2036" w:type="pct"/>
            <w:tcBorders>
              <w:top w:val="double" w:sz="1" w:space="0" w:color="C0C0C0"/>
              <w:left w:val="double" w:sz="1" w:space="0" w:color="C0C0C0"/>
              <w:bottom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Овчинникова Татьяна Николаевна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 Специалист 1 категории  администрации Артюгинского сельсовета</w:t>
            </w:r>
          </w:p>
        </w:tc>
      </w:tr>
      <w:tr w:rsidR="00FC272D" w:rsidRPr="00EB7218" w:rsidTr="00FC272D">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napToGrid w:val="0"/>
              <w:spacing w:after="0" w:line="240" w:lineRule="auto"/>
              <w:jc w:val="center"/>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Члены комиссии</w:t>
            </w:r>
          </w:p>
        </w:tc>
      </w:tr>
      <w:tr w:rsidR="00FC272D" w:rsidRPr="00EB7218" w:rsidTr="00FC272D">
        <w:trPr>
          <w:trHeight w:val="20"/>
        </w:trPr>
        <w:tc>
          <w:tcPr>
            <w:tcW w:w="2036" w:type="pct"/>
            <w:tcBorders>
              <w:top w:val="double" w:sz="1" w:space="0" w:color="C0C0C0"/>
              <w:left w:val="double" w:sz="1" w:space="0" w:color="C0C0C0"/>
              <w:bottom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Толстых Елена Владимировна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FC272D" w:rsidRPr="00EB7218" w:rsidRDefault="00FC272D" w:rsidP="009B0EA4">
            <w:pPr>
              <w:suppressAutoHyphens/>
              <w:spacing w:after="0" w:line="240" w:lineRule="auto"/>
              <w:rPr>
                <w:rFonts w:ascii="Times New Roman" w:eastAsia="Times New Roman" w:hAnsi="Times New Roman"/>
                <w:bCs/>
                <w:sz w:val="20"/>
                <w:szCs w:val="20"/>
                <w:lang w:eastAsia="ru-RU"/>
              </w:rPr>
            </w:pPr>
            <w:r w:rsidRPr="00EB7218">
              <w:rPr>
                <w:rFonts w:ascii="Times New Roman" w:eastAsia="Times New Roman" w:hAnsi="Times New Roman"/>
                <w:bCs/>
                <w:sz w:val="20"/>
                <w:szCs w:val="20"/>
                <w:lang w:eastAsia="ru-RU"/>
              </w:rPr>
              <w:t xml:space="preserve"> Депутат Артюгинского сельского совета депутатов</w:t>
            </w:r>
          </w:p>
        </w:tc>
      </w:tr>
    </w:tbl>
    <w:p w:rsidR="00FC272D" w:rsidRPr="00EB7218" w:rsidRDefault="00FC272D" w:rsidP="00EB7218">
      <w:pPr>
        <w:spacing w:after="0" w:line="240" w:lineRule="auto"/>
        <w:jc w:val="right"/>
        <w:rPr>
          <w:rFonts w:ascii="Times New Roman" w:eastAsia="Times New Roman" w:hAnsi="Times New Roman"/>
          <w:sz w:val="20"/>
          <w:szCs w:val="20"/>
          <w:lang w:eastAsia="ru-RU"/>
        </w:rPr>
      </w:pPr>
    </w:p>
    <w:p w:rsidR="00F53292" w:rsidRPr="00F53292" w:rsidRDefault="00F53292" w:rsidP="00F53292">
      <w:pPr>
        <w:spacing w:after="0" w:line="240" w:lineRule="auto"/>
        <w:jc w:val="center"/>
        <w:rPr>
          <w:rFonts w:ascii="Times New Roman" w:eastAsia="Times New Roman" w:hAnsi="Times New Roman"/>
          <w:bCs/>
          <w:sz w:val="24"/>
          <w:szCs w:val="24"/>
          <w:lang w:eastAsia="ru-RU"/>
        </w:rPr>
      </w:pPr>
    </w:p>
    <w:p w:rsidR="00F53292" w:rsidRPr="00F53292" w:rsidRDefault="00F53292" w:rsidP="00F53292">
      <w:pPr>
        <w:spacing w:after="0" w:line="240" w:lineRule="auto"/>
        <w:jc w:val="center"/>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drawing>
          <wp:inline distT="0" distB="0" distL="0" distR="0">
            <wp:extent cx="445135" cy="552450"/>
            <wp:effectExtent l="19050" t="0" r="0" b="0"/>
            <wp:docPr id="3"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F53292" w:rsidRPr="00F53292" w:rsidRDefault="00F53292" w:rsidP="00F53292">
      <w:pPr>
        <w:spacing w:after="0" w:line="240" w:lineRule="auto"/>
        <w:rPr>
          <w:rFonts w:ascii="Times New Roman" w:eastAsia="Times New Roman" w:hAnsi="Times New Roman"/>
          <w:sz w:val="20"/>
          <w:szCs w:val="20"/>
          <w:lang w:eastAsia="ru-RU"/>
        </w:rPr>
      </w:pPr>
    </w:p>
    <w:p w:rsidR="00F53292" w:rsidRPr="00F53292" w:rsidRDefault="00F53292" w:rsidP="00F53292">
      <w:pPr>
        <w:spacing w:after="0" w:line="240" w:lineRule="auto"/>
        <w:jc w:val="center"/>
        <w:rPr>
          <w:rFonts w:ascii="Times New Roman" w:eastAsia="Times New Roman" w:hAnsi="Times New Roman"/>
          <w:sz w:val="18"/>
          <w:szCs w:val="20"/>
          <w:lang w:eastAsia="ru-RU"/>
        </w:rPr>
      </w:pPr>
      <w:r w:rsidRPr="00F53292">
        <w:rPr>
          <w:rFonts w:ascii="Times New Roman" w:eastAsia="Times New Roman" w:hAnsi="Times New Roman"/>
          <w:sz w:val="18"/>
          <w:szCs w:val="20"/>
          <w:lang w:eastAsia="ru-RU"/>
        </w:rPr>
        <w:t>АДМИНИСТРАЦИЯ БОГУЧАНСКОГО РАЙОНА</w:t>
      </w:r>
    </w:p>
    <w:p w:rsidR="00F53292" w:rsidRPr="00F53292" w:rsidRDefault="00F53292" w:rsidP="00F53292">
      <w:pPr>
        <w:spacing w:after="0" w:line="240" w:lineRule="auto"/>
        <w:jc w:val="center"/>
        <w:rPr>
          <w:rFonts w:ascii="Times New Roman" w:eastAsia="Times New Roman" w:hAnsi="Times New Roman"/>
          <w:sz w:val="18"/>
          <w:szCs w:val="20"/>
          <w:lang w:eastAsia="ru-RU"/>
        </w:rPr>
      </w:pPr>
      <w:r w:rsidRPr="00F53292">
        <w:rPr>
          <w:rFonts w:ascii="Times New Roman" w:eastAsia="Times New Roman" w:hAnsi="Times New Roman"/>
          <w:sz w:val="18"/>
          <w:szCs w:val="20"/>
          <w:lang w:eastAsia="ru-RU"/>
        </w:rPr>
        <w:t>П О С Т А Н О В Л Е Н И Е</w:t>
      </w:r>
    </w:p>
    <w:p w:rsidR="00F53292" w:rsidRPr="00F53292" w:rsidRDefault="00F53292" w:rsidP="00F53292">
      <w:pPr>
        <w:spacing w:after="0" w:line="240" w:lineRule="auto"/>
        <w:jc w:val="center"/>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20.09.2023                     </w:t>
      </w:r>
      <w:r>
        <w:rPr>
          <w:rFonts w:ascii="Times New Roman" w:eastAsia="Times New Roman" w:hAnsi="Times New Roman"/>
          <w:sz w:val="20"/>
          <w:szCs w:val="20"/>
          <w:lang w:eastAsia="ru-RU"/>
        </w:rPr>
        <w:t xml:space="preserve">     </w:t>
      </w:r>
      <w:r w:rsidRPr="00F53292">
        <w:rPr>
          <w:rFonts w:ascii="Times New Roman" w:eastAsia="Times New Roman" w:hAnsi="Times New Roman"/>
          <w:sz w:val="20"/>
          <w:szCs w:val="20"/>
          <w:lang w:eastAsia="ru-RU"/>
        </w:rPr>
        <w:t xml:space="preserve"> с. Богучаны                                № 933-п</w:t>
      </w:r>
    </w:p>
    <w:p w:rsidR="00F53292" w:rsidRPr="00F53292" w:rsidRDefault="00F53292" w:rsidP="00F53292">
      <w:pPr>
        <w:spacing w:after="0" w:line="240" w:lineRule="auto"/>
        <w:jc w:val="center"/>
        <w:rPr>
          <w:rFonts w:ascii="Times New Roman" w:eastAsia="Times New Roman" w:hAnsi="Times New Roman"/>
          <w:sz w:val="20"/>
          <w:szCs w:val="20"/>
          <w:lang w:eastAsia="ru-RU"/>
        </w:rPr>
      </w:pPr>
    </w:p>
    <w:p w:rsidR="00F53292" w:rsidRPr="00F53292" w:rsidRDefault="00F53292" w:rsidP="00F53292">
      <w:pPr>
        <w:spacing w:after="0" w:line="240" w:lineRule="auto"/>
        <w:jc w:val="center"/>
        <w:rPr>
          <w:rFonts w:ascii="Times New Roman" w:hAnsi="Times New Roman"/>
          <w:sz w:val="20"/>
          <w:szCs w:val="20"/>
        </w:rPr>
      </w:pPr>
      <w:r w:rsidRPr="00F53292">
        <w:rPr>
          <w:rFonts w:ascii="Times New Roman" w:hAnsi="Times New Roman"/>
          <w:sz w:val="20"/>
          <w:szCs w:val="20"/>
        </w:rPr>
        <w:t>О внесении изменения  в Порядок организации питания 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Богучанского района  от 30.10.2019 №1060-п</w:t>
      </w:r>
    </w:p>
    <w:p w:rsidR="00F53292" w:rsidRPr="00F53292" w:rsidRDefault="00F53292" w:rsidP="00F53292">
      <w:pPr>
        <w:spacing w:after="0" w:line="240" w:lineRule="auto"/>
        <w:jc w:val="center"/>
        <w:rPr>
          <w:rFonts w:ascii="Times New Roman" w:eastAsia="Times New Roman" w:hAnsi="Times New Roman"/>
          <w:sz w:val="20"/>
          <w:szCs w:val="20"/>
          <w:lang w:eastAsia="ru-RU"/>
        </w:rPr>
      </w:pPr>
    </w:p>
    <w:p w:rsidR="00F53292" w:rsidRPr="00F53292" w:rsidRDefault="00F53292" w:rsidP="00F53292">
      <w:pPr>
        <w:spacing w:after="0" w:line="240" w:lineRule="auto"/>
        <w:ind w:firstLine="709"/>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В соответствии </w:t>
      </w:r>
      <w:r w:rsidRPr="00F53292">
        <w:rPr>
          <w:rFonts w:ascii="Times New Roman" w:hAnsi="Times New Roman"/>
          <w:sz w:val="20"/>
          <w:szCs w:val="20"/>
        </w:rPr>
        <w:t xml:space="preserve">с </w:t>
      </w:r>
      <w:r w:rsidRPr="00F53292">
        <w:rPr>
          <w:rFonts w:ascii="Times New Roman" w:eastAsia="Times New Roman" w:hAnsi="Times New Roman"/>
          <w:sz w:val="20"/>
          <w:szCs w:val="20"/>
          <w:lang w:eastAsia="ru-RU"/>
        </w:rPr>
        <w:t xml:space="preserve">Федеральным  законом  от 06.10.2003 N 131-ФЗ "Об общих принципах организации местного самоуправления в Российской Федерации",  </w:t>
      </w:r>
      <w:r w:rsidRPr="00F53292">
        <w:rPr>
          <w:rFonts w:ascii="Times New Roman" w:hAnsi="Times New Roman"/>
          <w:sz w:val="20"/>
          <w:szCs w:val="20"/>
        </w:rPr>
        <w:t xml:space="preserve">Указом Губернатора Красноярского края  от  18.7.2023  №198 -уг «О внесении изменений в </w:t>
      </w:r>
      <w:hyperlink r:id="rId14" w:history="1">
        <w:r w:rsidRPr="00F53292">
          <w:rPr>
            <w:rFonts w:ascii="Times New Roman" w:eastAsia="Times New Roman" w:hAnsi="Times New Roman"/>
            <w:sz w:val="20"/>
            <w:szCs w:val="20"/>
            <w:lang w:eastAsia="ru-RU"/>
          </w:rPr>
          <w:t>Указ</w:t>
        </w:r>
      </w:hyperlink>
      <w:r w:rsidRPr="00F53292">
        <w:rPr>
          <w:rFonts w:ascii="Times New Roman" w:eastAsia="Times New Roman" w:hAnsi="Times New Roman"/>
          <w:sz w:val="20"/>
          <w:szCs w:val="20"/>
          <w:lang w:eastAsia="ru-RU"/>
        </w:rPr>
        <w:t xml:space="preserve">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w:t>
      </w:r>
      <w:r w:rsidRPr="00F53292">
        <w:rPr>
          <w:rFonts w:ascii="Times New Roman" w:hAnsi="Times New Roman"/>
          <w:sz w:val="20"/>
          <w:szCs w:val="20"/>
        </w:rPr>
        <w:t xml:space="preserve">», пунктом 9 Постановления Правительства Красноярского края от 01.04.2022 N 251-п «Об обеспечении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Красноярского края» (вместе </w:t>
      </w:r>
      <w:r w:rsidRPr="00F53292">
        <w:rPr>
          <w:rFonts w:ascii="Times New Roman" w:eastAsia="Times New Roman" w:hAnsi="Times New Roman"/>
          <w:sz w:val="20"/>
          <w:szCs w:val="20"/>
          <w:lang w:eastAsia="ru-RU"/>
        </w:rPr>
        <w:t xml:space="preserve">с «Положением о комиссии края по вопросам оказания содействия в обеспечении социально-бытового обустройства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края»), руководствуясь ст.ст. 7, 8, 40, 43, 47 Устава Богучанского района Красноярского края, </w:t>
      </w:r>
    </w:p>
    <w:p w:rsidR="00F53292" w:rsidRPr="00F53292" w:rsidRDefault="00F53292" w:rsidP="00F53292">
      <w:pPr>
        <w:spacing w:after="0" w:line="240" w:lineRule="auto"/>
        <w:ind w:firstLine="567"/>
        <w:jc w:val="both"/>
        <w:rPr>
          <w:rFonts w:ascii="Times New Roman" w:eastAsia="Times New Roman" w:hAnsi="Times New Roman"/>
          <w:sz w:val="20"/>
          <w:szCs w:val="20"/>
          <w:lang w:eastAsia="ru-RU"/>
        </w:rPr>
      </w:pPr>
    </w:p>
    <w:p w:rsidR="00F53292" w:rsidRPr="00F53292" w:rsidRDefault="00F53292" w:rsidP="00F53292">
      <w:pPr>
        <w:spacing w:after="0" w:line="240" w:lineRule="auto"/>
        <w:ind w:firstLine="567"/>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ПОСТАНОВЛЯЮ:</w:t>
      </w:r>
    </w:p>
    <w:p w:rsidR="00F53292" w:rsidRPr="00F53292" w:rsidRDefault="00F53292" w:rsidP="00726B5F">
      <w:pPr>
        <w:numPr>
          <w:ilvl w:val="0"/>
          <w:numId w:val="11"/>
        </w:numPr>
        <w:tabs>
          <w:tab w:val="left" w:pos="851"/>
        </w:tabs>
        <w:spacing w:after="0" w:line="240" w:lineRule="auto"/>
        <w:ind w:left="0" w:firstLine="567"/>
        <w:jc w:val="both"/>
        <w:rPr>
          <w:rFonts w:ascii="Times New Roman" w:hAnsi="Times New Roman"/>
          <w:sz w:val="20"/>
          <w:szCs w:val="20"/>
        </w:rPr>
      </w:pPr>
      <w:r w:rsidRPr="00F53292">
        <w:rPr>
          <w:rFonts w:ascii="Times New Roman" w:hAnsi="Times New Roman"/>
          <w:sz w:val="20"/>
          <w:szCs w:val="20"/>
        </w:rPr>
        <w:t xml:space="preserve">Внести изменение в Порядок организации питания 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Богучанского района  от 30.10.2019 №1060-п (далее по тексту-  Порядок), а именно: </w:t>
      </w:r>
    </w:p>
    <w:p w:rsidR="00F53292" w:rsidRPr="00F53292" w:rsidRDefault="00F53292" w:rsidP="00726B5F">
      <w:pPr>
        <w:numPr>
          <w:ilvl w:val="1"/>
          <w:numId w:val="11"/>
        </w:numPr>
        <w:tabs>
          <w:tab w:val="left" w:pos="1134"/>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В абзаце 6 пункт  2 Порядка слово «принимающих» заменить словами «принимающих (принимавших)»;</w:t>
      </w:r>
    </w:p>
    <w:p w:rsidR="00F53292" w:rsidRPr="00F53292" w:rsidRDefault="00F53292" w:rsidP="00726B5F">
      <w:pPr>
        <w:numPr>
          <w:ilvl w:val="1"/>
          <w:numId w:val="11"/>
        </w:numPr>
        <w:tabs>
          <w:tab w:val="left" w:pos="709"/>
          <w:tab w:val="left" w:pos="851"/>
          <w:tab w:val="left" w:pos="1134"/>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Пункт 2 Порядка   дополнить абзацем следующего  содержания:</w:t>
      </w:r>
    </w:p>
    <w:p w:rsidR="00F53292" w:rsidRPr="00F53292" w:rsidRDefault="00F53292" w:rsidP="00F53292">
      <w:pPr>
        <w:spacing w:after="0" w:line="240" w:lineRule="auto"/>
        <w:jc w:val="both"/>
        <w:rPr>
          <w:rFonts w:ascii="Times New Roman" w:hAnsi="Times New Roman"/>
          <w:sz w:val="20"/>
          <w:szCs w:val="20"/>
        </w:rPr>
      </w:pPr>
      <w:r w:rsidRPr="00F53292">
        <w:rPr>
          <w:rFonts w:ascii="Times New Roman" w:hAnsi="Times New Roman"/>
          <w:sz w:val="20"/>
          <w:szCs w:val="20"/>
        </w:rPr>
        <w:t xml:space="preserve"> «обучающиеся из  числа детей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(эвакуированное  население)»;</w:t>
      </w:r>
    </w:p>
    <w:p w:rsidR="00F53292" w:rsidRPr="00F53292" w:rsidRDefault="00F53292" w:rsidP="00726B5F">
      <w:pPr>
        <w:numPr>
          <w:ilvl w:val="1"/>
          <w:numId w:val="11"/>
        </w:numPr>
        <w:tabs>
          <w:tab w:val="left" w:pos="1134"/>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В абзаце 6 пункт  3 Порядка слово «принимающих» заменить словами «принимающих (принимавших)»;</w:t>
      </w:r>
    </w:p>
    <w:p w:rsidR="00F53292" w:rsidRPr="00F53292" w:rsidRDefault="00F53292" w:rsidP="00726B5F">
      <w:pPr>
        <w:numPr>
          <w:ilvl w:val="1"/>
          <w:numId w:val="11"/>
        </w:numPr>
        <w:tabs>
          <w:tab w:val="left" w:pos="709"/>
          <w:tab w:val="left" w:pos="851"/>
          <w:tab w:val="left" w:pos="1134"/>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Пункт 3  Порядка дополнить абзацем следующего  содержания:</w:t>
      </w:r>
    </w:p>
    <w:p w:rsidR="00F53292" w:rsidRPr="00F53292" w:rsidRDefault="00F53292" w:rsidP="00F53292">
      <w:pPr>
        <w:spacing w:after="0" w:line="240" w:lineRule="auto"/>
        <w:jc w:val="both"/>
        <w:rPr>
          <w:rFonts w:ascii="Times New Roman" w:hAnsi="Times New Roman"/>
          <w:sz w:val="20"/>
          <w:szCs w:val="20"/>
        </w:rPr>
      </w:pPr>
      <w:r w:rsidRPr="00F53292">
        <w:rPr>
          <w:rFonts w:ascii="Times New Roman" w:hAnsi="Times New Roman"/>
          <w:sz w:val="20"/>
          <w:szCs w:val="20"/>
        </w:rPr>
        <w:t xml:space="preserve"> «обучающиеся из  числа детей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(эвакуированное  население)»;</w:t>
      </w:r>
    </w:p>
    <w:p w:rsidR="00F53292" w:rsidRPr="00F53292" w:rsidRDefault="00F53292" w:rsidP="00726B5F">
      <w:pPr>
        <w:numPr>
          <w:ilvl w:val="1"/>
          <w:numId w:val="11"/>
        </w:numPr>
        <w:tabs>
          <w:tab w:val="left" w:pos="1134"/>
        </w:tabs>
        <w:spacing w:after="0" w:line="240" w:lineRule="auto"/>
        <w:ind w:left="0" w:firstLine="567"/>
        <w:jc w:val="both"/>
        <w:rPr>
          <w:rFonts w:ascii="Times New Roman" w:hAnsi="Times New Roman"/>
          <w:sz w:val="20"/>
          <w:szCs w:val="20"/>
        </w:rPr>
      </w:pPr>
      <w:r w:rsidRPr="00F53292">
        <w:rPr>
          <w:rFonts w:ascii="Times New Roman" w:hAnsi="Times New Roman"/>
          <w:sz w:val="20"/>
          <w:szCs w:val="20"/>
        </w:rPr>
        <w:t>Пункт 3.1. Порядка  изложить в новой редакции:</w:t>
      </w:r>
    </w:p>
    <w:p w:rsidR="00F53292" w:rsidRPr="00F53292" w:rsidRDefault="00F53292" w:rsidP="00F53292">
      <w:pPr>
        <w:tabs>
          <w:tab w:val="left" w:pos="1134"/>
        </w:tabs>
        <w:spacing w:after="0" w:line="240" w:lineRule="auto"/>
        <w:jc w:val="both"/>
        <w:rPr>
          <w:rFonts w:ascii="Times New Roman" w:hAnsi="Times New Roman"/>
          <w:sz w:val="20"/>
          <w:szCs w:val="20"/>
        </w:rPr>
      </w:pPr>
      <w:r w:rsidRPr="00F53292">
        <w:rPr>
          <w:rFonts w:ascii="Times New Roman" w:hAnsi="Times New Roman"/>
          <w:sz w:val="20"/>
          <w:szCs w:val="20"/>
        </w:rPr>
        <w:lastRenderedPageBreak/>
        <w:t xml:space="preserve">«В целях обеспечения обучающихся,  из семей лиц  принимающих (принимавших)  участие в специальной военной операции в соответствии </w:t>
      </w:r>
      <w:r w:rsidRPr="00F53292">
        <w:rPr>
          <w:rFonts w:ascii="Times New Roman" w:hAnsi="Times New Roman"/>
          <w:color w:val="000000"/>
          <w:sz w:val="20"/>
          <w:szCs w:val="20"/>
        </w:rPr>
        <w:t xml:space="preserve">с </w:t>
      </w:r>
      <w:hyperlink r:id="rId15" w:history="1">
        <w:r w:rsidRPr="00F53292">
          <w:rPr>
            <w:rFonts w:ascii="Times New Roman" w:hAnsi="Times New Roman"/>
            <w:color w:val="000000"/>
            <w:sz w:val="20"/>
            <w:szCs w:val="20"/>
          </w:rPr>
          <w:t>Указом</w:t>
        </w:r>
      </w:hyperlink>
      <w:r w:rsidRPr="00F53292">
        <w:rPr>
          <w:rFonts w:ascii="Times New Roman" w:hAnsi="Times New Roman"/>
          <w:sz w:val="20"/>
          <w:szCs w:val="20"/>
        </w:rPr>
        <w:t xml:space="preserve"> Президента Российской Федерации от 21.09.2022 N 647 "Об объявлении частичной мобилизации в Российской Федерации" имеют право обратиться лица в интересах детей (далее - Заявитель): </w:t>
      </w:r>
    </w:p>
    <w:p w:rsidR="00F53292" w:rsidRPr="00F53292" w:rsidRDefault="00F53292" w:rsidP="00F53292">
      <w:pPr>
        <w:spacing w:after="0" w:line="240" w:lineRule="auto"/>
        <w:ind w:firstLine="567"/>
        <w:jc w:val="both"/>
        <w:rPr>
          <w:rFonts w:ascii="Times New Roman" w:hAnsi="Times New Roman"/>
          <w:i/>
          <w:sz w:val="20"/>
          <w:szCs w:val="20"/>
        </w:rPr>
      </w:pPr>
      <w:r w:rsidRPr="00F53292">
        <w:rPr>
          <w:rFonts w:ascii="Times New Roman" w:hAnsi="Times New Roman"/>
          <w:i/>
          <w:sz w:val="20"/>
          <w:szCs w:val="20"/>
        </w:rPr>
        <w:t>(</w:t>
      </w:r>
      <w:r w:rsidRPr="00F53292">
        <w:rPr>
          <w:rFonts w:ascii="Times New Roman" w:hAnsi="Times New Roman"/>
          <w:sz w:val="20"/>
          <w:szCs w:val="20"/>
        </w:rPr>
        <w:t>обучающийся муниципальной общеобразовательной организации, осуществляющей деятельность на территории муниципального образования Богучанский район из семьи лица, принимающего (принимавшего)  участие в специальной военной операции, в случае приобретения им полной дееспособности до достижения совершеннолетия;</w:t>
      </w:r>
    </w:p>
    <w:p w:rsidR="00F53292" w:rsidRPr="00F53292" w:rsidRDefault="00F53292" w:rsidP="00726B5F">
      <w:pPr>
        <w:numPr>
          <w:ilvl w:val="0"/>
          <w:numId w:val="12"/>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законный представитель (родитель /усыновитель);</w:t>
      </w:r>
    </w:p>
    <w:p w:rsidR="00F53292" w:rsidRPr="00F53292" w:rsidRDefault="00F53292" w:rsidP="00726B5F">
      <w:pPr>
        <w:numPr>
          <w:ilvl w:val="0"/>
          <w:numId w:val="12"/>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супруг (супруга) законного представителя  (родителя /усыновителя);</w:t>
      </w:r>
    </w:p>
    <w:p w:rsidR="00F53292" w:rsidRPr="00F53292" w:rsidRDefault="00F53292" w:rsidP="00726B5F">
      <w:pPr>
        <w:numPr>
          <w:ilvl w:val="0"/>
          <w:numId w:val="12"/>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представитель по доверенности родителя (усыновителя), супруга (супруги) родителя (усыновителя);</w:t>
      </w:r>
    </w:p>
    <w:p w:rsidR="00F53292" w:rsidRPr="00F53292" w:rsidRDefault="00F53292" w:rsidP="00F53292">
      <w:pPr>
        <w:tabs>
          <w:tab w:val="left" w:pos="993"/>
        </w:tabs>
        <w:spacing w:after="0" w:line="240" w:lineRule="auto"/>
        <w:ind w:firstLine="567"/>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Кроме того, имеют  право обратиться лица в интересах детей из членов  семей участников специальной военной операции (при подтверждении соответствующих документов):</w:t>
      </w:r>
    </w:p>
    <w:p w:rsidR="00F53292" w:rsidRPr="00F53292" w:rsidRDefault="00F53292" w:rsidP="00726B5F">
      <w:pPr>
        <w:numPr>
          <w:ilvl w:val="0"/>
          <w:numId w:val="13"/>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получивших увечье (ранение, травму, контузию) или заболевание при выполнении задач специальной военной операции; </w:t>
      </w:r>
    </w:p>
    <w:p w:rsidR="00F53292" w:rsidRPr="00F53292" w:rsidRDefault="00F53292" w:rsidP="00726B5F">
      <w:pPr>
        <w:numPr>
          <w:ilvl w:val="0"/>
          <w:numId w:val="13"/>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погибших при выполнении задач специальной военной операции либо умерших вследствие увечья (ранения, травмы, контузии) или заболевания, полученных ими при указанных обстоятельствах; </w:t>
      </w:r>
    </w:p>
    <w:p w:rsidR="00F53292" w:rsidRPr="00F53292" w:rsidRDefault="00F53292" w:rsidP="00726B5F">
      <w:pPr>
        <w:numPr>
          <w:ilvl w:val="0"/>
          <w:numId w:val="13"/>
        </w:numPr>
        <w:tabs>
          <w:tab w:val="left" w:pos="993"/>
        </w:tabs>
        <w:spacing w:after="0" w:line="240" w:lineRule="auto"/>
        <w:ind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признанных безвестно отсутствующими или объявленных умершими в связи с их участием в специальной военной операции, пропавших без вести при выполнении задач специальной военной операции.»;</w:t>
      </w:r>
    </w:p>
    <w:p w:rsidR="00F53292" w:rsidRPr="00F53292" w:rsidRDefault="00F53292" w:rsidP="00726B5F">
      <w:pPr>
        <w:numPr>
          <w:ilvl w:val="1"/>
          <w:numId w:val="11"/>
        </w:numPr>
        <w:tabs>
          <w:tab w:val="left" w:pos="1134"/>
        </w:tabs>
        <w:spacing w:after="0" w:line="240" w:lineRule="auto"/>
        <w:ind w:left="0" w:firstLine="567"/>
        <w:jc w:val="both"/>
        <w:rPr>
          <w:rFonts w:ascii="Times New Roman" w:hAnsi="Times New Roman"/>
          <w:sz w:val="20"/>
          <w:szCs w:val="20"/>
          <w:shd w:val="clear" w:color="auto" w:fill="FFFC00"/>
        </w:rPr>
      </w:pPr>
      <w:r w:rsidRPr="00F53292">
        <w:rPr>
          <w:rFonts w:ascii="Times New Roman" w:hAnsi="Times New Roman"/>
          <w:sz w:val="20"/>
          <w:szCs w:val="20"/>
        </w:rPr>
        <w:t xml:space="preserve">Пункт 4 Порядка дополнить  абзацем следующего содержания: </w:t>
      </w:r>
    </w:p>
    <w:p w:rsidR="00F53292" w:rsidRPr="00F53292" w:rsidRDefault="00F53292" w:rsidP="00F53292">
      <w:pPr>
        <w:tabs>
          <w:tab w:val="left" w:pos="1134"/>
        </w:tabs>
        <w:spacing w:after="0" w:line="240" w:lineRule="auto"/>
        <w:jc w:val="both"/>
        <w:rPr>
          <w:rFonts w:ascii="Times New Roman" w:hAnsi="Times New Roman"/>
          <w:sz w:val="20"/>
          <w:szCs w:val="20"/>
          <w:shd w:val="clear" w:color="auto" w:fill="FFFC00"/>
        </w:rPr>
      </w:pPr>
      <w:r w:rsidRPr="00F53292">
        <w:rPr>
          <w:rFonts w:ascii="Times New Roman" w:hAnsi="Times New Roman"/>
          <w:sz w:val="20"/>
          <w:szCs w:val="20"/>
        </w:rPr>
        <w:t>«В том  числе  обеспечиваются  горячим  завтраком  и горячим  обедом без взимания платы  обучающиеся с ограниченными возможностями здоровья  из числа детей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(эвакуированное  население).»</w:t>
      </w:r>
    </w:p>
    <w:p w:rsidR="00F53292" w:rsidRPr="00F53292" w:rsidRDefault="00F53292" w:rsidP="00726B5F">
      <w:pPr>
        <w:numPr>
          <w:ilvl w:val="1"/>
          <w:numId w:val="11"/>
        </w:numPr>
        <w:tabs>
          <w:tab w:val="left" w:pos="1134"/>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В пункте 8.1. Порядка  слово «принимающего» заменить словами «принимающего (принимавшего)»;</w:t>
      </w:r>
    </w:p>
    <w:p w:rsidR="00F53292" w:rsidRPr="00F53292" w:rsidRDefault="00F53292" w:rsidP="00F53292">
      <w:pPr>
        <w:tabs>
          <w:tab w:val="left" w:pos="1134"/>
        </w:tabs>
        <w:spacing w:after="0" w:line="240" w:lineRule="auto"/>
        <w:ind w:firstLine="567"/>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1.8.  Абзац 3  подпункта «б» пункта 8.1. Порядка  изложить в новой   редакции следующего  содержания: </w:t>
      </w:r>
    </w:p>
    <w:p w:rsidR="00F53292" w:rsidRPr="00F53292" w:rsidRDefault="00F53292" w:rsidP="00F53292">
      <w:pPr>
        <w:spacing w:after="0" w:line="240" w:lineRule="auto"/>
        <w:jc w:val="both"/>
        <w:rPr>
          <w:rFonts w:ascii="Times New Roman" w:eastAsia="Times New Roman" w:hAnsi="Times New Roman"/>
          <w:b/>
          <w:sz w:val="20"/>
          <w:szCs w:val="20"/>
          <w:lang w:eastAsia="ru-RU"/>
        </w:rPr>
      </w:pPr>
      <w:r w:rsidRPr="00F53292">
        <w:rPr>
          <w:rFonts w:ascii="Times New Roman" w:eastAsia="Times New Roman" w:hAnsi="Times New Roman"/>
          <w:sz w:val="20"/>
          <w:szCs w:val="20"/>
          <w:lang w:eastAsia="ru-RU"/>
        </w:rPr>
        <w:t>«- 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 либо документ (справки), подтверждающие  получения увечья, заболевания при выполнении специальной операции; безвестно отсутствующими или  объявленными умершими в связи  с их участием  в специальной  операции; погибших при выполнении задач специальной воен6ной операции либо умерших вследствие  увечья или  заболевания, полученных ими  при указанных обстоятельствах.</w:t>
      </w:r>
    </w:p>
    <w:p w:rsidR="00F53292" w:rsidRPr="00F53292" w:rsidRDefault="00F53292" w:rsidP="00F53292">
      <w:pPr>
        <w:spacing w:after="0" w:line="240" w:lineRule="auto"/>
        <w:ind w:firstLine="567"/>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 Образовательная  организация надлежаще заверяет копию оригинала   документа (справки), которые после их отождествления возвращает на руки заявителю. Копия  документа (справки)  прилагается  к пакету  документов, предоставляемых на питание без взимания платы.</w:t>
      </w:r>
    </w:p>
    <w:p w:rsidR="00F53292" w:rsidRPr="00F53292" w:rsidRDefault="00F53292" w:rsidP="00F53292">
      <w:pPr>
        <w:spacing w:after="0" w:line="240" w:lineRule="auto"/>
        <w:ind w:firstLine="567"/>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1.9.  В Заявлении о предоставлении  бесплатного  питания </w:t>
      </w:r>
      <w:r w:rsidRPr="00F53292">
        <w:rPr>
          <w:rFonts w:ascii="Times New Roman" w:hAnsi="Times New Roman"/>
          <w:sz w:val="20"/>
          <w:szCs w:val="20"/>
        </w:rPr>
        <w:t>обучающимся в общеобразовательных организациях по имеющим государственную аккредитацию основным общеобразовательным программам основного общего, среднего общего образования, являющимся  приложением 1 к Порядку, слово «принимающих»,  заменить  словами «принимающих (принимавших)».</w:t>
      </w:r>
    </w:p>
    <w:p w:rsidR="00F53292" w:rsidRPr="00F53292" w:rsidRDefault="00F53292" w:rsidP="00726B5F">
      <w:pPr>
        <w:numPr>
          <w:ilvl w:val="0"/>
          <w:numId w:val="11"/>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F53292">
        <w:rPr>
          <w:rFonts w:ascii="Times New Roman" w:eastAsia="Times New Roman" w:hAnsi="Times New Roman"/>
          <w:sz w:val="20"/>
          <w:szCs w:val="20"/>
          <w:lang w:eastAsia="ru-RU"/>
        </w:rPr>
        <w:t>И.М Брюханова.</w:t>
      </w:r>
    </w:p>
    <w:p w:rsidR="00F53292" w:rsidRPr="00F53292" w:rsidRDefault="00F53292" w:rsidP="00726B5F">
      <w:pPr>
        <w:numPr>
          <w:ilvl w:val="0"/>
          <w:numId w:val="11"/>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Постановление вступает в силу со дня, следующего за днём официального опубликования в Официальном вестнике</w:t>
      </w:r>
      <w:r w:rsidRPr="00F53292">
        <w:rPr>
          <w:rFonts w:ascii="Times New Roman" w:eastAsia="Times New Roman" w:hAnsi="Times New Roman"/>
          <w:spacing w:val="2"/>
          <w:sz w:val="20"/>
          <w:szCs w:val="20"/>
          <w:shd w:val="clear" w:color="auto" w:fill="FFFFFF"/>
          <w:lang w:eastAsia="ru-RU"/>
        </w:rPr>
        <w:t>.</w:t>
      </w:r>
    </w:p>
    <w:p w:rsidR="00F53292" w:rsidRPr="00F53292" w:rsidRDefault="00F53292" w:rsidP="00726B5F">
      <w:pPr>
        <w:numPr>
          <w:ilvl w:val="0"/>
          <w:numId w:val="11"/>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F53292" w:rsidRPr="00F53292" w:rsidRDefault="00F53292" w:rsidP="00F53292">
      <w:pPr>
        <w:spacing w:after="0" w:line="240" w:lineRule="auto"/>
        <w:rPr>
          <w:rFonts w:ascii="Times New Roman" w:eastAsia="Times New Roman" w:hAnsi="Times New Roman"/>
          <w:sz w:val="20"/>
          <w:szCs w:val="20"/>
          <w:lang w:eastAsia="ru-RU"/>
        </w:rPr>
      </w:pPr>
    </w:p>
    <w:p w:rsidR="00F53292" w:rsidRPr="00F53292" w:rsidRDefault="00F53292" w:rsidP="00F53292">
      <w:pPr>
        <w:tabs>
          <w:tab w:val="left" w:pos="7518"/>
        </w:tabs>
        <w:spacing w:after="0" w:line="240" w:lineRule="auto"/>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 xml:space="preserve">Исполняющий обязанности </w:t>
      </w:r>
    </w:p>
    <w:p w:rsidR="00F53292" w:rsidRPr="00F53292" w:rsidRDefault="00F53292" w:rsidP="00F53292">
      <w:pPr>
        <w:tabs>
          <w:tab w:val="left" w:pos="7518"/>
        </w:tabs>
        <w:spacing w:after="0" w:line="240" w:lineRule="auto"/>
        <w:rPr>
          <w:rFonts w:ascii="Times New Roman" w:eastAsia="Times New Roman" w:hAnsi="Times New Roman"/>
          <w:sz w:val="20"/>
          <w:szCs w:val="20"/>
          <w:lang w:eastAsia="ru-RU"/>
        </w:rPr>
      </w:pPr>
      <w:r w:rsidRPr="00F53292">
        <w:rPr>
          <w:rFonts w:ascii="Times New Roman" w:eastAsia="Times New Roman" w:hAnsi="Times New Roman"/>
          <w:sz w:val="20"/>
          <w:szCs w:val="20"/>
          <w:lang w:eastAsia="ru-RU"/>
        </w:rPr>
        <w:t>Главы Богучанского  района                                                                В.М.Любим</w:t>
      </w:r>
    </w:p>
    <w:p w:rsidR="00F53292" w:rsidRPr="00F53292" w:rsidRDefault="00F53292" w:rsidP="00A213BA">
      <w:pPr>
        <w:spacing w:after="0" w:line="240" w:lineRule="auto"/>
        <w:ind w:firstLine="284"/>
        <w:rPr>
          <w:rFonts w:ascii="Times New Roman" w:eastAsia="Times New Roman" w:hAnsi="Times New Roman"/>
          <w:sz w:val="20"/>
          <w:szCs w:val="20"/>
          <w:lang w:eastAsia="ru-RU"/>
        </w:rPr>
      </w:pPr>
    </w:p>
    <w:p w:rsidR="00A213BA" w:rsidRPr="00A213BA" w:rsidRDefault="00A213BA" w:rsidP="00A213BA">
      <w:pPr>
        <w:spacing w:after="0" w:line="240" w:lineRule="auto"/>
        <w:jc w:val="center"/>
        <w:rPr>
          <w:rFonts w:ascii="Times New Roman" w:eastAsia="Times New Roman" w:hAnsi="Times New Roman"/>
          <w:sz w:val="20"/>
          <w:szCs w:val="20"/>
          <w:lang w:eastAsia="ru-RU"/>
        </w:rPr>
      </w:pPr>
      <w:r w:rsidRPr="00A213BA">
        <w:rPr>
          <w:rFonts w:ascii="Times New Roman" w:eastAsia="Times New Roman" w:hAnsi="Times New Roman"/>
          <w:noProof/>
          <w:sz w:val="20"/>
          <w:szCs w:val="20"/>
          <w:lang w:eastAsia="ru-RU"/>
        </w:rPr>
        <w:drawing>
          <wp:inline distT="0" distB="0" distL="0" distR="0">
            <wp:extent cx="409575" cy="510540"/>
            <wp:effectExtent l="19050" t="0" r="9525" b="0"/>
            <wp:docPr id="20" name="Рисунок 2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снизу убран белый цвет"/>
                    <pic:cNvPicPr>
                      <a:picLocks noChangeAspect="1" noChangeArrowheads="1"/>
                    </pic:cNvPicPr>
                  </pic:nvPicPr>
                  <pic:blipFill>
                    <a:blip r:embed="rId16" cstate="print"/>
                    <a:srcRect/>
                    <a:stretch>
                      <a:fillRect/>
                    </a:stretch>
                  </pic:blipFill>
                  <pic:spPr bwMode="auto">
                    <a:xfrm>
                      <a:off x="0" y="0"/>
                      <a:ext cx="409575" cy="510540"/>
                    </a:xfrm>
                    <a:prstGeom prst="rect">
                      <a:avLst/>
                    </a:prstGeom>
                    <a:noFill/>
                    <a:ln w="9525">
                      <a:noFill/>
                      <a:miter lim="800000"/>
                      <a:headEnd/>
                      <a:tailEnd/>
                    </a:ln>
                  </pic:spPr>
                </pic:pic>
              </a:graphicData>
            </a:graphic>
          </wp:inline>
        </w:drawing>
      </w:r>
    </w:p>
    <w:p w:rsidR="00A213BA" w:rsidRPr="00A213BA" w:rsidRDefault="00A213BA" w:rsidP="00A213BA">
      <w:pPr>
        <w:spacing w:after="0" w:line="240" w:lineRule="auto"/>
        <w:jc w:val="center"/>
        <w:rPr>
          <w:rFonts w:ascii="Times New Roman" w:eastAsia="Times New Roman" w:hAnsi="Times New Roman"/>
          <w:sz w:val="20"/>
          <w:szCs w:val="20"/>
          <w:lang w:eastAsia="ru-RU"/>
        </w:rPr>
      </w:pPr>
    </w:p>
    <w:p w:rsidR="00A213BA" w:rsidRPr="00A213BA" w:rsidRDefault="00A213BA" w:rsidP="00A213BA">
      <w:pPr>
        <w:spacing w:after="0" w:line="240" w:lineRule="auto"/>
        <w:jc w:val="center"/>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t>АДМИНИСТРАЦИЯ БОГУЧАНСКОГО РАЙОНА</w:t>
      </w:r>
    </w:p>
    <w:p w:rsidR="00A213BA" w:rsidRPr="00A213BA" w:rsidRDefault="00A213BA" w:rsidP="00A213BA">
      <w:pPr>
        <w:spacing w:after="0" w:line="240" w:lineRule="auto"/>
        <w:jc w:val="center"/>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lastRenderedPageBreak/>
        <w:t>ПОСТАНОВЛЕНИЕ</w:t>
      </w:r>
    </w:p>
    <w:p w:rsidR="00A213BA" w:rsidRPr="00A213BA" w:rsidRDefault="00A213BA" w:rsidP="00A213BA">
      <w:pPr>
        <w:spacing w:after="0" w:line="240" w:lineRule="auto"/>
        <w:jc w:val="center"/>
        <w:rPr>
          <w:rFonts w:ascii="Times New Roman" w:eastAsia="Times New Roman" w:hAnsi="Times New Roman"/>
          <w:sz w:val="20"/>
          <w:szCs w:val="20"/>
          <w:lang w:eastAsia="ru-RU"/>
        </w:rPr>
      </w:pPr>
      <w:r w:rsidRPr="00A213BA">
        <w:rPr>
          <w:rFonts w:ascii="Times New Roman" w:eastAsia="Times New Roman" w:hAnsi="Times New Roman"/>
          <w:sz w:val="20"/>
          <w:szCs w:val="20"/>
          <w:lang w:eastAsia="ru-RU"/>
        </w:rPr>
        <w:t>20.09.2023                                       с. Богучаны                                               №</w:t>
      </w:r>
      <w:r w:rsidR="00FC272D">
        <w:rPr>
          <w:rFonts w:ascii="Times New Roman" w:eastAsia="Times New Roman" w:hAnsi="Times New Roman"/>
          <w:sz w:val="20"/>
          <w:szCs w:val="20"/>
          <w:lang w:eastAsia="ru-RU"/>
        </w:rPr>
        <w:t xml:space="preserve"> </w:t>
      </w:r>
      <w:r w:rsidRPr="00A213BA">
        <w:rPr>
          <w:rFonts w:ascii="Times New Roman" w:eastAsia="Times New Roman" w:hAnsi="Times New Roman"/>
          <w:sz w:val="20"/>
          <w:szCs w:val="20"/>
          <w:lang w:eastAsia="ru-RU"/>
        </w:rPr>
        <w:t>934-п</w:t>
      </w:r>
    </w:p>
    <w:p w:rsidR="00A213BA" w:rsidRPr="00A213BA" w:rsidRDefault="00A213BA" w:rsidP="00A213BA">
      <w:pPr>
        <w:spacing w:after="0" w:line="240" w:lineRule="auto"/>
        <w:rPr>
          <w:rFonts w:ascii="Times New Roman" w:eastAsia="Times New Roman" w:hAnsi="Times New Roman"/>
          <w:sz w:val="20"/>
          <w:szCs w:val="20"/>
          <w:lang w:eastAsia="ru-RU"/>
        </w:rPr>
      </w:pPr>
    </w:p>
    <w:p w:rsidR="00A213BA" w:rsidRPr="00A213BA" w:rsidRDefault="00A213BA" w:rsidP="00A213BA">
      <w:pPr>
        <w:spacing w:after="0" w:line="240" w:lineRule="auto"/>
        <w:jc w:val="center"/>
        <w:rPr>
          <w:rFonts w:ascii="Times New Roman" w:eastAsia="Times New Roman" w:hAnsi="Times New Roman"/>
          <w:sz w:val="20"/>
          <w:szCs w:val="20"/>
          <w:lang w:eastAsia="ru-RU"/>
        </w:rPr>
      </w:pPr>
      <w:r w:rsidRPr="00A213BA">
        <w:rPr>
          <w:rFonts w:ascii="Times New Roman" w:eastAsia="Times New Roman" w:hAnsi="Times New Roman"/>
          <w:sz w:val="20"/>
          <w:szCs w:val="20"/>
          <w:lang w:eastAsia="ru-RU"/>
        </w:rPr>
        <w:t>О проведении публичных слушаний в целях утверждения актуализированной редакции Правил землепользования и застройки территории муниципального образования Говорковского сельсовета</w:t>
      </w:r>
    </w:p>
    <w:p w:rsidR="00A213BA" w:rsidRPr="00A213BA" w:rsidRDefault="00A213BA" w:rsidP="00A213BA">
      <w:pPr>
        <w:spacing w:after="0" w:line="240" w:lineRule="auto"/>
        <w:ind w:firstLine="709"/>
        <w:jc w:val="center"/>
        <w:rPr>
          <w:rFonts w:ascii="Times New Roman" w:eastAsia="Times New Roman" w:hAnsi="Times New Roman"/>
          <w:sz w:val="20"/>
          <w:szCs w:val="20"/>
          <w:lang w:eastAsia="ru-RU"/>
        </w:rPr>
      </w:pPr>
    </w:p>
    <w:p w:rsidR="00A213BA" w:rsidRPr="00A213BA" w:rsidRDefault="00A213BA" w:rsidP="00A213BA">
      <w:pPr>
        <w:spacing w:after="0" w:line="240" w:lineRule="auto"/>
        <w:ind w:firstLine="709"/>
        <w:jc w:val="both"/>
        <w:rPr>
          <w:rFonts w:ascii="Times New Roman" w:eastAsia="Times New Roman" w:hAnsi="Times New Roman"/>
          <w:sz w:val="20"/>
          <w:szCs w:val="20"/>
          <w:lang w:eastAsia="ru-RU"/>
        </w:rPr>
      </w:pP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В соответствии со ст. 28 Федерального закона от 06.10.2003 г. №131-ФЗ «Об общих принципах организации местного самоуправления в Российской Федерации», ст.ст. 5.1, 31, 33  Градостроительного   кодекса   Российской   Федерации от 29.12.2004 г. № 190-ФЗ, ст.ст. 7, 21, 43, 47  Устава Богучанского  района Красноярского края и Положением об организации и проведении публичных слушаний в муниципальном образовании Богучанский район (утв. </w:t>
      </w:r>
      <w:r w:rsidRPr="00A213BA">
        <w:rPr>
          <w:rFonts w:ascii="Times New Roman" w:eastAsia="Times New Roman" w:hAnsi="Times New Roman"/>
          <w:bCs/>
          <w:spacing w:val="-4"/>
          <w:sz w:val="20"/>
          <w:szCs w:val="20"/>
          <w:lang w:eastAsia="ru-RU"/>
        </w:rPr>
        <w:t>решением Богучанского районного Совета депутатов от 15.03.2018 г. №22/1-166),</w:t>
      </w:r>
      <w:r w:rsidRPr="00A213BA">
        <w:rPr>
          <w:rFonts w:ascii="Times New Roman" w:eastAsia="Times New Roman" w:hAnsi="Times New Roman"/>
          <w:bCs/>
          <w:sz w:val="20"/>
          <w:szCs w:val="20"/>
          <w:lang w:eastAsia="ru-RU"/>
        </w:rPr>
        <w:t xml:space="preserve">  </w:t>
      </w: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ПОСТАНОВЛЯЮ:</w:t>
      </w: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r w:rsidRPr="00A213BA">
        <w:rPr>
          <w:rFonts w:ascii="Times New Roman" w:eastAsia="Times New Roman" w:hAnsi="Times New Roman"/>
          <w:sz w:val="20"/>
          <w:szCs w:val="20"/>
          <w:lang w:eastAsia="ru-RU"/>
        </w:rPr>
        <w:t xml:space="preserve">1. Провести публичные слушания в целях утверждения актуализированной редакции Правил землепользования и застройки муниципального образования Говорковского сельсовета для </w:t>
      </w:r>
      <w:r w:rsidRPr="00A213BA">
        <w:rPr>
          <w:rFonts w:ascii="Times New Roman" w:eastAsia="Times New Roman" w:hAnsi="Times New Roman"/>
          <w:bCs/>
          <w:sz w:val="20"/>
          <w:szCs w:val="20"/>
          <w:lang w:eastAsia="ru-RU"/>
        </w:rPr>
        <w:t>соблюдения прав населения Говорковского сельсовета на благоприятные условия жизнедеятельности, прав и законных интересов правообладателей земельных участков муниципального образования Говорковского сельсовета. Р</w:t>
      </w:r>
      <w:r w:rsidRPr="00A213BA">
        <w:rPr>
          <w:rFonts w:ascii="Times New Roman" w:eastAsia="Times New Roman" w:hAnsi="Times New Roman"/>
          <w:sz w:val="20"/>
          <w:szCs w:val="20"/>
          <w:lang w:eastAsia="ru-RU"/>
        </w:rPr>
        <w:t>аботы по актуализации проведены Обществом с ограниченной ответственностью «Документы в порядке» на основании муниципального контракта №0119300040020000125-ЭА-01 от 13.10.2020 г.,</w:t>
      </w:r>
      <w:r w:rsidRPr="00A213BA">
        <w:rPr>
          <w:rFonts w:ascii="Times New Roman" w:eastAsia="Times New Roman" w:hAnsi="Times New Roman"/>
          <w:bCs/>
          <w:sz w:val="20"/>
          <w:szCs w:val="20"/>
          <w:lang w:eastAsia="ru-RU"/>
        </w:rPr>
        <w:t xml:space="preserve"> согласно постановлению  администрации Богучанского района от 01.09.2020 №896-п «О подготовке проекта актуализации Правил землепользования и застройки Говорковского сельсовета Богучанского района Красноярского края».</w:t>
      </w:r>
    </w:p>
    <w:p w:rsidR="00A213BA" w:rsidRPr="00A213BA" w:rsidRDefault="00A213BA" w:rsidP="00A213BA">
      <w:pPr>
        <w:suppressAutoHyphens/>
        <w:spacing w:after="0" w:line="240" w:lineRule="auto"/>
        <w:ind w:firstLine="708"/>
        <w:jc w:val="both"/>
        <w:rPr>
          <w:rFonts w:ascii="Times New Roman" w:eastAsia="Times New Roman" w:hAnsi="Times New Roman"/>
          <w:bCs/>
          <w:sz w:val="20"/>
          <w:szCs w:val="20"/>
          <w:lang w:eastAsia="ru-RU"/>
        </w:rPr>
      </w:pPr>
      <w:r w:rsidRPr="00A213BA">
        <w:rPr>
          <w:rFonts w:ascii="Times New Roman" w:eastAsia="Times New Roman" w:hAnsi="Times New Roman"/>
          <w:bCs/>
          <w:sz w:val="20"/>
          <w:szCs w:val="20"/>
          <w:u w:val="single"/>
          <w:lang w:eastAsia="ar-SA"/>
        </w:rPr>
        <w:t xml:space="preserve">Дата открытого заседания 23 октября 2023 года </w:t>
      </w:r>
      <w:r w:rsidRPr="00A213BA">
        <w:rPr>
          <w:rFonts w:ascii="Times New Roman" w:eastAsia="Times New Roman" w:hAnsi="Times New Roman"/>
          <w:bCs/>
          <w:sz w:val="20"/>
          <w:szCs w:val="20"/>
          <w:lang w:eastAsia="ar-SA"/>
        </w:rPr>
        <w:t xml:space="preserve">в </w:t>
      </w:r>
      <w:r w:rsidRPr="00A213BA">
        <w:rPr>
          <w:rFonts w:ascii="Times New Roman" w:eastAsia="Times New Roman" w:hAnsi="Times New Roman"/>
          <w:bCs/>
          <w:sz w:val="20"/>
          <w:szCs w:val="20"/>
          <w:u w:val="single"/>
          <w:lang w:eastAsia="ar-SA"/>
        </w:rPr>
        <w:t>15-00 ч</w:t>
      </w:r>
      <w:r w:rsidRPr="00A213BA">
        <w:rPr>
          <w:rFonts w:ascii="Times New Roman" w:eastAsia="Times New Roman" w:hAnsi="Times New Roman"/>
          <w:bCs/>
          <w:sz w:val="20"/>
          <w:szCs w:val="20"/>
          <w:lang w:eastAsia="ar-SA"/>
        </w:rPr>
        <w:t xml:space="preserve">. (начало регистрации 14-30 ч.) по адресу: </w:t>
      </w:r>
      <w:r w:rsidRPr="00A213BA">
        <w:rPr>
          <w:rFonts w:ascii="Times New Roman" w:eastAsia="Times New Roman" w:hAnsi="Times New Roman"/>
          <w:sz w:val="20"/>
          <w:szCs w:val="20"/>
          <w:lang w:eastAsia="ar-SA"/>
        </w:rPr>
        <w:t>Красноярский край, Богучанский район, п. Говорково, ул. Береговая, д. 15 (здание клуба)</w:t>
      </w:r>
      <w:r w:rsidRPr="00A213BA">
        <w:rPr>
          <w:rFonts w:ascii="Times New Roman" w:eastAsia="Times New Roman" w:hAnsi="Times New Roman"/>
          <w:bCs/>
          <w:sz w:val="20"/>
          <w:szCs w:val="20"/>
          <w:lang w:eastAsia="ar-SA"/>
        </w:rPr>
        <w:t>.</w:t>
      </w: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r w:rsidRPr="00A213BA">
        <w:rPr>
          <w:rFonts w:ascii="Times New Roman" w:eastAsia="Times New Roman" w:hAnsi="Times New Roman"/>
          <w:sz w:val="20"/>
          <w:szCs w:val="20"/>
          <w:lang w:eastAsia="ru-RU"/>
        </w:rPr>
        <w:t xml:space="preserve">2. </w:t>
      </w:r>
      <w:r w:rsidRPr="00A213BA">
        <w:rPr>
          <w:rFonts w:ascii="Times New Roman" w:eastAsia="Times New Roman" w:hAnsi="Times New Roman"/>
          <w:color w:val="000000"/>
          <w:sz w:val="20"/>
          <w:szCs w:val="20"/>
          <w:lang w:eastAsia="ru-RU"/>
        </w:rPr>
        <w:t xml:space="preserve">Для организации подготовки и проведения публичных слушаний создать и утвердить состав Комиссии по организации и </w:t>
      </w:r>
      <w:r w:rsidRPr="00A213BA">
        <w:rPr>
          <w:rFonts w:ascii="Times New Roman" w:eastAsia="Times New Roman" w:hAnsi="Times New Roman"/>
          <w:bCs/>
          <w:sz w:val="20"/>
          <w:szCs w:val="20"/>
          <w:lang w:eastAsia="ru-RU"/>
        </w:rPr>
        <w:t>проведению слушаний, согласно приложению к настоящему постановлению.</w:t>
      </w:r>
    </w:p>
    <w:p w:rsidR="00A213BA" w:rsidRPr="00A213BA" w:rsidRDefault="00A213BA" w:rsidP="00A213BA">
      <w:pPr>
        <w:suppressAutoHyphens/>
        <w:spacing w:after="0" w:line="240" w:lineRule="auto"/>
        <w:ind w:firstLine="708"/>
        <w:jc w:val="both"/>
        <w:rPr>
          <w:rFonts w:ascii="Times New Roman" w:eastAsia="Times New Roman" w:hAnsi="Times New Roman"/>
          <w:bCs/>
          <w:sz w:val="20"/>
          <w:szCs w:val="20"/>
          <w:lang w:eastAsia="ar-SA"/>
        </w:rPr>
      </w:pPr>
      <w:r w:rsidRPr="00A213BA">
        <w:rPr>
          <w:rFonts w:ascii="Times New Roman" w:eastAsia="Times New Roman" w:hAnsi="Times New Roman"/>
          <w:bCs/>
          <w:sz w:val="20"/>
          <w:szCs w:val="20"/>
          <w:lang w:eastAsia="ru-RU"/>
        </w:rPr>
        <w:t xml:space="preserve">3. </w:t>
      </w:r>
      <w:r w:rsidRPr="00A213BA">
        <w:rPr>
          <w:rFonts w:ascii="Times New Roman" w:eastAsia="Times New Roman" w:hAnsi="Times New Roman"/>
          <w:bCs/>
          <w:sz w:val="20"/>
          <w:szCs w:val="20"/>
          <w:lang w:eastAsia="ar-SA"/>
        </w:rPr>
        <w:t>Комиссии по организации и проведению публичных слушаний</w:t>
      </w:r>
      <w:r w:rsidRPr="00A213BA">
        <w:rPr>
          <w:rFonts w:ascii="Times New Roman" w:eastAsia="Times New Roman" w:hAnsi="Times New Roman"/>
          <w:sz w:val="20"/>
          <w:szCs w:val="20"/>
          <w:lang w:eastAsia="ar-SA"/>
        </w:rPr>
        <w:t xml:space="preserve"> разместить </w:t>
      </w:r>
      <w:r w:rsidRPr="00A213BA">
        <w:rPr>
          <w:rFonts w:ascii="Times New Roman" w:eastAsia="Times New Roman" w:hAnsi="Times New Roman"/>
          <w:bCs/>
          <w:sz w:val="20"/>
          <w:szCs w:val="20"/>
          <w:lang w:eastAsia="ru-RU"/>
        </w:rPr>
        <w:t xml:space="preserve">информацию о проведении публичных слушаний, согласно пункту 1 настоящего постановления, а также </w:t>
      </w:r>
      <w:r w:rsidRPr="00A213BA">
        <w:rPr>
          <w:rFonts w:ascii="Times New Roman" w:eastAsia="Times New Roman" w:hAnsi="Times New Roman"/>
          <w:color w:val="000000"/>
          <w:sz w:val="20"/>
          <w:szCs w:val="20"/>
          <w:lang w:eastAsia="ru-RU"/>
        </w:rPr>
        <w:t xml:space="preserve">актуализированную редакцию Правил землепользования и застройки муниципального образования Богучанского сельсовета, </w:t>
      </w:r>
      <w:r w:rsidRPr="00A213BA">
        <w:rPr>
          <w:rFonts w:ascii="Times New Roman" w:eastAsia="Times New Roman" w:hAnsi="Times New Roman"/>
          <w:bCs/>
          <w:sz w:val="20"/>
          <w:szCs w:val="20"/>
          <w:lang w:eastAsia="ar-SA"/>
        </w:rPr>
        <w:t xml:space="preserve">на официальных сайтах муниципального образования Богучанский район </w:t>
      </w:r>
      <w:hyperlink r:id="rId17" w:history="1">
        <w:r w:rsidRPr="00A213BA">
          <w:rPr>
            <w:rFonts w:ascii="Times New Roman" w:eastAsia="Times New Roman" w:hAnsi="Times New Roman"/>
            <w:bCs/>
            <w:sz w:val="20"/>
            <w:szCs w:val="20"/>
            <w:u w:val="single"/>
            <w:lang w:val="en-US" w:eastAsia="ru-RU"/>
          </w:rPr>
          <w:t>www</w:t>
        </w:r>
        <w:r w:rsidRPr="00A213BA">
          <w:rPr>
            <w:rFonts w:ascii="Times New Roman" w:eastAsia="Times New Roman" w:hAnsi="Times New Roman"/>
            <w:bCs/>
            <w:sz w:val="20"/>
            <w:szCs w:val="20"/>
            <w:u w:val="single"/>
            <w:lang w:eastAsia="ru-RU"/>
          </w:rPr>
          <w:t>.</w:t>
        </w:r>
        <w:r w:rsidRPr="00A213BA">
          <w:rPr>
            <w:rFonts w:ascii="Times New Roman" w:eastAsia="Times New Roman" w:hAnsi="Times New Roman"/>
            <w:bCs/>
            <w:sz w:val="20"/>
            <w:szCs w:val="20"/>
            <w:u w:val="single"/>
            <w:lang w:val="en-US" w:eastAsia="ru-RU"/>
          </w:rPr>
          <w:t>boguchansky</w:t>
        </w:r>
        <w:r w:rsidRPr="00A213BA">
          <w:rPr>
            <w:rFonts w:ascii="Times New Roman" w:eastAsia="Times New Roman" w:hAnsi="Times New Roman"/>
            <w:bCs/>
            <w:sz w:val="20"/>
            <w:szCs w:val="20"/>
            <w:u w:val="single"/>
            <w:lang w:eastAsia="ru-RU"/>
          </w:rPr>
          <w:t>-</w:t>
        </w:r>
        <w:r w:rsidRPr="00A213BA">
          <w:rPr>
            <w:rFonts w:ascii="Times New Roman" w:eastAsia="Times New Roman" w:hAnsi="Times New Roman"/>
            <w:bCs/>
            <w:sz w:val="20"/>
            <w:szCs w:val="20"/>
            <w:u w:val="single"/>
            <w:lang w:val="en-US" w:eastAsia="ru-RU"/>
          </w:rPr>
          <w:t>raion</w:t>
        </w:r>
        <w:r w:rsidRPr="00A213BA">
          <w:rPr>
            <w:rFonts w:ascii="Times New Roman" w:eastAsia="Times New Roman" w:hAnsi="Times New Roman"/>
            <w:bCs/>
            <w:sz w:val="20"/>
            <w:szCs w:val="20"/>
            <w:u w:val="single"/>
            <w:lang w:eastAsia="ru-RU"/>
          </w:rPr>
          <w:t>.</w:t>
        </w:r>
        <w:r w:rsidRPr="00A213BA">
          <w:rPr>
            <w:rFonts w:ascii="Times New Roman" w:eastAsia="Times New Roman" w:hAnsi="Times New Roman"/>
            <w:bCs/>
            <w:sz w:val="20"/>
            <w:szCs w:val="20"/>
            <w:u w:val="single"/>
            <w:lang w:val="en-US" w:eastAsia="ru-RU"/>
          </w:rPr>
          <w:t>ru</w:t>
        </w:r>
      </w:hyperlink>
      <w:r w:rsidRPr="00A213BA">
        <w:rPr>
          <w:rFonts w:ascii="Times New Roman" w:eastAsia="Times New Roman" w:hAnsi="Times New Roman"/>
          <w:bCs/>
          <w:sz w:val="20"/>
          <w:szCs w:val="20"/>
          <w:lang w:eastAsia="ru-RU"/>
        </w:rPr>
        <w:t xml:space="preserve">, </w:t>
      </w:r>
      <w:hyperlink r:id="rId18" w:history="1">
        <w:r w:rsidRPr="00A213BA">
          <w:rPr>
            <w:rFonts w:ascii="Times New Roman" w:eastAsia="Times New Roman" w:hAnsi="Times New Roman"/>
            <w:sz w:val="20"/>
            <w:szCs w:val="20"/>
            <w:u w:val="single"/>
            <w:bdr w:val="none" w:sz="0" w:space="0" w:color="auto" w:frame="1"/>
            <w:shd w:val="clear" w:color="auto" w:fill="FFFFFF"/>
            <w:lang w:eastAsia="ru-RU"/>
          </w:rPr>
          <w:t>https://boguchansky-raion.gosuslugi.ru</w:t>
        </w:r>
      </w:hyperlink>
      <w:r w:rsidRPr="00A213BA">
        <w:rPr>
          <w:rFonts w:ascii="Times New Roman" w:eastAsia="Times New Roman" w:hAnsi="Times New Roman"/>
          <w:bCs/>
          <w:sz w:val="20"/>
          <w:szCs w:val="20"/>
          <w:lang w:eastAsia="ru-RU"/>
        </w:rPr>
        <w:t xml:space="preserve"> </w:t>
      </w:r>
      <w:bookmarkStart w:id="15" w:name="_Hlk125110323"/>
      <w:r w:rsidRPr="00A213BA">
        <w:rPr>
          <w:rFonts w:ascii="Times New Roman" w:eastAsia="Times New Roman" w:hAnsi="Times New Roman"/>
          <w:bCs/>
          <w:sz w:val="20"/>
          <w:szCs w:val="20"/>
          <w:lang w:eastAsia="ru-RU"/>
        </w:rPr>
        <w:t xml:space="preserve">на сайте Говорковского сельсовета </w:t>
      </w:r>
      <w:hyperlink r:id="rId19" w:tgtFrame="_blank" w:history="1">
        <w:r w:rsidRPr="00A213BA">
          <w:rPr>
            <w:rFonts w:ascii="Times New Roman" w:eastAsia="Times New Roman" w:hAnsi="Times New Roman"/>
            <w:sz w:val="20"/>
            <w:szCs w:val="20"/>
            <w:u w:val="single"/>
            <w:bdr w:val="none" w:sz="0" w:space="0" w:color="auto" w:frame="1"/>
            <w:shd w:val="clear" w:color="auto" w:fill="F5F5F5"/>
            <w:lang w:eastAsia="ru-RU"/>
          </w:rPr>
          <w:t>http://govorkovo.adm24.ru/</w:t>
        </w:r>
      </w:hyperlink>
      <w:bookmarkEnd w:id="15"/>
      <w:r w:rsidRPr="00A213BA">
        <w:rPr>
          <w:rFonts w:ascii="Times New Roman" w:eastAsia="Times New Roman" w:hAnsi="Times New Roman"/>
          <w:bCs/>
          <w:sz w:val="20"/>
          <w:szCs w:val="20"/>
          <w:lang w:eastAsia="ru-RU"/>
        </w:rPr>
        <w:t xml:space="preserve"> и в Официальном вестнике Богучанского района</w:t>
      </w:r>
      <w:r w:rsidRPr="00A213BA">
        <w:rPr>
          <w:rFonts w:ascii="Times New Roman" w:eastAsia="Times New Roman" w:hAnsi="Times New Roman"/>
          <w:bCs/>
          <w:sz w:val="20"/>
          <w:szCs w:val="20"/>
          <w:lang w:eastAsia="ar-SA"/>
        </w:rPr>
        <w:t>.</w:t>
      </w:r>
    </w:p>
    <w:p w:rsidR="00A213BA" w:rsidRPr="00A213BA" w:rsidRDefault="00A213BA" w:rsidP="00A213BA">
      <w:pPr>
        <w:suppressAutoHyphens/>
        <w:spacing w:after="0" w:line="240" w:lineRule="auto"/>
        <w:ind w:firstLine="708"/>
        <w:jc w:val="both"/>
        <w:rPr>
          <w:rFonts w:ascii="Times New Roman" w:eastAsia="Times New Roman" w:hAnsi="Times New Roman"/>
          <w:sz w:val="20"/>
          <w:szCs w:val="20"/>
          <w:lang w:eastAsia="ar-SA"/>
        </w:rPr>
      </w:pPr>
      <w:r w:rsidRPr="00A213BA">
        <w:rPr>
          <w:rFonts w:ascii="Times New Roman" w:eastAsia="Times New Roman" w:hAnsi="Times New Roman"/>
          <w:bCs/>
          <w:sz w:val="20"/>
          <w:szCs w:val="20"/>
          <w:lang w:eastAsia="ru-RU"/>
        </w:rPr>
        <w:t xml:space="preserve">4. </w:t>
      </w:r>
      <w:r w:rsidRPr="00A213BA">
        <w:rPr>
          <w:rFonts w:ascii="Times New Roman" w:eastAsia="Times New Roman" w:hAnsi="Times New Roman"/>
          <w:bCs/>
          <w:sz w:val="20"/>
          <w:szCs w:val="20"/>
          <w:lang w:eastAsia="ar-SA"/>
        </w:rPr>
        <w:t>Комиссии по организации и проведению публичных слушаний</w:t>
      </w:r>
      <w:r w:rsidRPr="00A213BA">
        <w:rPr>
          <w:rFonts w:ascii="Times New Roman" w:eastAsia="Times New Roman" w:hAnsi="Times New Roman"/>
          <w:sz w:val="20"/>
          <w:szCs w:val="20"/>
          <w:lang w:eastAsia="ar-SA"/>
        </w:rPr>
        <w:t xml:space="preserve"> со дня опубликования настоящего постановления по 23 октября 2023 года включительно организовать работу общественной приемной для информирования общественности</w:t>
      </w:r>
      <w:r w:rsidRPr="00A213BA">
        <w:rPr>
          <w:rFonts w:ascii="Times New Roman" w:eastAsia="Times New Roman" w:hAnsi="Times New Roman"/>
          <w:bCs/>
          <w:sz w:val="20"/>
          <w:szCs w:val="20"/>
          <w:lang w:eastAsia="ru-RU"/>
        </w:rPr>
        <w:t xml:space="preserve"> </w:t>
      </w:r>
      <w:r w:rsidRPr="00A213BA">
        <w:rPr>
          <w:rFonts w:ascii="Times New Roman" w:eastAsia="Times New Roman" w:hAnsi="Times New Roman"/>
          <w:sz w:val="20"/>
          <w:szCs w:val="20"/>
          <w:lang w:eastAsia="ar-SA"/>
        </w:rPr>
        <w:t xml:space="preserve">и регистрации документов, заявлений и проблемных вопросов, поступающих  по вопросу проведения публичных слушаний, по адресу: </w:t>
      </w:r>
      <w:bookmarkStart w:id="16" w:name="_Hlk125106079"/>
      <w:r w:rsidRPr="00A213BA">
        <w:rPr>
          <w:rFonts w:ascii="Times New Roman" w:eastAsia="Times New Roman" w:hAnsi="Times New Roman"/>
          <w:bCs/>
          <w:sz w:val="20"/>
          <w:szCs w:val="20"/>
          <w:lang w:eastAsia="ru-RU"/>
        </w:rPr>
        <w:t>Красноярский край, Богучанский район, п. Говорково,     ул. Береговая, д. 15</w:t>
      </w:r>
      <w:bookmarkEnd w:id="16"/>
      <w:r w:rsidRPr="00A213BA">
        <w:rPr>
          <w:rFonts w:ascii="Times New Roman" w:eastAsia="Times New Roman" w:hAnsi="Times New Roman"/>
          <w:sz w:val="20"/>
          <w:szCs w:val="20"/>
          <w:lang w:eastAsia="ar-SA"/>
        </w:rPr>
        <w:t xml:space="preserve">, </w:t>
      </w:r>
      <w:bookmarkStart w:id="17" w:name="_Hlk125106095"/>
      <w:r w:rsidRPr="00A213BA">
        <w:rPr>
          <w:rFonts w:ascii="Times New Roman" w:eastAsia="Times New Roman" w:hAnsi="Times New Roman"/>
          <w:sz w:val="20"/>
          <w:szCs w:val="20"/>
          <w:lang w:eastAsia="ar-SA"/>
        </w:rPr>
        <w:t>E-</w:t>
      </w:r>
      <w:r w:rsidRPr="00A213BA">
        <w:rPr>
          <w:rFonts w:ascii="Times New Roman" w:eastAsia="Times New Roman" w:hAnsi="Times New Roman"/>
          <w:bCs/>
          <w:sz w:val="20"/>
          <w:szCs w:val="20"/>
          <w:lang w:eastAsia="ar-SA"/>
        </w:rPr>
        <w:t xml:space="preserve">mail: </w:t>
      </w:r>
      <w:hyperlink r:id="rId20" w:history="1">
        <w:r w:rsidRPr="00A213BA">
          <w:rPr>
            <w:rFonts w:ascii="Times New Roman" w:eastAsia="Times New Roman" w:hAnsi="Times New Roman"/>
            <w:sz w:val="20"/>
            <w:szCs w:val="20"/>
            <w:u w:val="single"/>
            <w:lang w:val="en-US" w:eastAsia="ru-RU"/>
          </w:rPr>
          <w:t>govss</w:t>
        </w:r>
        <w:r w:rsidRPr="00A213BA">
          <w:rPr>
            <w:rFonts w:ascii="Times New Roman" w:eastAsia="Times New Roman" w:hAnsi="Times New Roman"/>
            <w:sz w:val="20"/>
            <w:szCs w:val="20"/>
            <w:u w:val="single"/>
            <w:lang w:eastAsia="ru-RU"/>
          </w:rPr>
          <w:t>@</w:t>
        </w:r>
        <w:r w:rsidRPr="00A213BA">
          <w:rPr>
            <w:rFonts w:ascii="Times New Roman" w:eastAsia="Times New Roman" w:hAnsi="Times New Roman"/>
            <w:sz w:val="20"/>
            <w:szCs w:val="20"/>
            <w:u w:val="single"/>
            <w:lang w:val="en-US" w:eastAsia="ru-RU"/>
          </w:rPr>
          <w:t>mail</w:t>
        </w:r>
        <w:r w:rsidRPr="00A213BA">
          <w:rPr>
            <w:rFonts w:ascii="Times New Roman" w:eastAsia="Times New Roman" w:hAnsi="Times New Roman"/>
            <w:sz w:val="20"/>
            <w:szCs w:val="20"/>
            <w:u w:val="single"/>
            <w:lang w:eastAsia="ru-RU"/>
          </w:rPr>
          <w:t>.</w:t>
        </w:r>
        <w:r w:rsidRPr="00A213BA">
          <w:rPr>
            <w:rFonts w:ascii="Times New Roman" w:eastAsia="Times New Roman" w:hAnsi="Times New Roman"/>
            <w:sz w:val="20"/>
            <w:szCs w:val="20"/>
            <w:u w:val="single"/>
            <w:lang w:val="en-US" w:eastAsia="ru-RU"/>
          </w:rPr>
          <w:t>ru</w:t>
        </w:r>
      </w:hyperlink>
      <w:r w:rsidRPr="00A213BA">
        <w:rPr>
          <w:rFonts w:ascii="Times New Roman" w:eastAsia="Times New Roman" w:hAnsi="Times New Roman"/>
          <w:sz w:val="20"/>
          <w:szCs w:val="20"/>
          <w:lang w:eastAsia="ru-RU"/>
        </w:rPr>
        <w:t xml:space="preserve">, </w:t>
      </w:r>
      <w:r w:rsidRPr="00A213BA">
        <w:rPr>
          <w:rFonts w:ascii="Times New Roman" w:eastAsia="Times New Roman" w:hAnsi="Times New Roman"/>
          <w:sz w:val="20"/>
          <w:szCs w:val="20"/>
          <w:shd w:val="clear" w:color="auto" w:fill="FFFFFF"/>
          <w:lang w:eastAsia="ru-RU"/>
        </w:rPr>
        <w:t>bogucharch@mail.ru</w:t>
      </w:r>
      <w:r w:rsidRPr="00A213BA">
        <w:rPr>
          <w:rFonts w:ascii="Times New Roman" w:eastAsia="Times New Roman" w:hAnsi="Times New Roman"/>
          <w:bCs/>
          <w:sz w:val="20"/>
          <w:szCs w:val="20"/>
          <w:lang w:eastAsia="ar-SA"/>
        </w:rPr>
        <w:t xml:space="preserve">. </w:t>
      </w:r>
      <w:bookmarkEnd w:id="17"/>
      <w:r w:rsidRPr="00A213BA">
        <w:rPr>
          <w:rFonts w:ascii="Times New Roman" w:eastAsia="Times New Roman" w:hAnsi="Times New Roman"/>
          <w:bCs/>
          <w:sz w:val="20"/>
          <w:szCs w:val="20"/>
          <w:lang w:eastAsia="ar-SA"/>
        </w:rPr>
        <w:t>Время</w:t>
      </w:r>
      <w:r w:rsidRPr="00A213BA">
        <w:rPr>
          <w:rFonts w:ascii="Times New Roman" w:eastAsia="Times New Roman" w:hAnsi="Times New Roman"/>
          <w:sz w:val="20"/>
          <w:szCs w:val="20"/>
          <w:lang w:eastAsia="ar-SA"/>
        </w:rPr>
        <w:t xml:space="preserve"> приёма граждан с понедельника по пятницу – с 10.00 ч. до 16.00 ч. обед с 13.00 ч. до 14.00 ч.</w:t>
      </w:r>
    </w:p>
    <w:p w:rsidR="00A213BA" w:rsidRPr="00A213BA" w:rsidRDefault="00A213BA" w:rsidP="00A213BA">
      <w:pPr>
        <w:suppressAutoHyphens/>
        <w:spacing w:after="0" w:line="240" w:lineRule="auto"/>
        <w:ind w:firstLine="708"/>
        <w:jc w:val="both"/>
        <w:rPr>
          <w:rFonts w:ascii="Times New Roman" w:eastAsia="Times New Roman" w:hAnsi="Times New Roman"/>
          <w:sz w:val="20"/>
          <w:szCs w:val="20"/>
          <w:lang w:eastAsia="ar-SA"/>
        </w:rPr>
      </w:pPr>
      <w:r w:rsidRPr="00A213BA">
        <w:rPr>
          <w:rFonts w:ascii="Times New Roman" w:eastAsia="Times New Roman" w:hAnsi="Times New Roman"/>
          <w:bCs/>
          <w:sz w:val="20"/>
          <w:szCs w:val="20"/>
          <w:lang w:eastAsia="ar-SA"/>
        </w:rPr>
        <w:t>5. Контроль за исполнением настоящего постановления возложить на Первого заместителя</w:t>
      </w:r>
      <w:r w:rsidRPr="00A213BA">
        <w:rPr>
          <w:rFonts w:ascii="Times New Roman" w:eastAsia="Times New Roman" w:hAnsi="Times New Roman"/>
          <w:sz w:val="20"/>
          <w:szCs w:val="20"/>
          <w:lang w:eastAsia="ar-SA"/>
        </w:rPr>
        <w:t xml:space="preserve"> Главы Богучанского района В.М. Любима.</w:t>
      </w:r>
    </w:p>
    <w:p w:rsidR="00A213BA" w:rsidRPr="00A213BA" w:rsidRDefault="00A213BA" w:rsidP="00A213BA">
      <w:pPr>
        <w:suppressAutoHyphens/>
        <w:spacing w:after="0" w:line="240" w:lineRule="auto"/>
        <w:ind w:firstLine="708"/>
        <w:jc w:val="both"/>
        <w:rPr>
          <w:rFonts w:ascii="Times New Roman" w:eastAsia="Times New Roman" w:hAnsi="Times New Roman"/>
          <w:sz w:val="20"/>
          <w:szCs w:val="20"/>
          <w:lang w:eastAsia="ar-SA"/>
        </w:rPr>
      </w:pPr>
      <w:r w:rsidRPr="00A213BA">
        <w:rPr>
          <w:rFonts w:ascii="Times New Roman" w:eastAsia="Times New Roman" w:hAnsi="Times New Roman"/>
          <w:bCs/>
          <w:sz w:val="20"/>
          <w:szCs w:val="20"/>
          <w:lang w:eastAsia="ar-SA"/>
        </w:rPr>
        <w:t>6. Постановление вступает в силу со дня, следующего за днем его опубликования.</w:t>
      </w:r>
    </w:p>
    <w:p w:rsidR="00A213BA" w:rsidRPr="00A213BA" w:rsidRDefault="00A213BA" w:rsidP="00A213BA">
      <w:pPr>
        <w:spacing w:after="0" w:line="240" w:lineRule="auto"/>
        <w:jc w:val="both"/>
        <w:rPr>
          <w:rFonts w:ascii="Times New Roman" w:eastAsia="Times New Roman" w:hAnsi="Times New Roman"/>
          <w:bCs/>
          <w:sz w:val="20"/>
          <w:szCs w:val="20"/>
          <w:lang w:eastAsia="ru-RU"/>
        </w:rPr>
      </w:pPr>
    </w:p>
    <w:p w:rsidR="00A213BA" w:rsidRPr="00A213BA" w:rsidRDefault="00A213BA" w:rsidP="00A213BA">
      <w:pPr>
        <w:spacing w:after="0" w:line="240" w:lineRule="auto"/>
        <w:jc w:val="both"/>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И.о. Главы Богучанского района                                                            В.М. Любим</w:t>
      </w: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p>
    <w:p w:rsidR="00A213BA" w:rsidRPr="00A213BA" w:rsidRDefault="00A213BA" w:rsidP="00A213BA">
      <w:pPr>
        <w:spacing w:after="0" w:line="240" w:lineRule="auto"/>
        <w:ind w:firstLine="708"/>
        <w:jc w:val="both"/>
        <w:rPr>
          <w:rFonts w:ascii="Times New Roman" w:eastAsia="Times New Roman" w:hAnsi="Times New Roman"/>
          <w:bCs/>
          <w:sz w:val="20"/>
          <w:szCs w:val="20"/>
          <w:lang w:eastAsia="ru-RU"/>
        </w:rPr>
      </w:pPr>
    </w:p>
    <w:p w:rsidR="00A213BA" w:rsidRPr="00A213BA" w:rsidRDefault="00A213BA" w:rsidP="00FC272D">
      <w:pPr>
        <w:spacing w:after="0" w:line="240" w:lineRule="auto"/>
        <w:jc w:val="right"/>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t>Приложение</w:t>
      </w:r>
    </w:p>
    <w:p w:rsidR="00A213BA" w:rsidRPr="00A213BA" w:rsidRDefault="00A213BA" w:rsidP="00FC272D">
      <w:pPr>
        <w:spacing w:after="0" w:line="240" w:lineRule="auto"/>
        <w:jc w:val="right"/>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t>к постановлению администрации</w:t>
      </w:r>
    </w:p>
    <w:p w:rsidR="00A213BA" w:rsidRPr="00A213BA" w:rsidRDefault="00A213BA" w:rsidP="00FC272D">
      <w:pPr>
        <w:spacing w:after="0" w:line="240" w:lineRule="auto"/>
        <w:jc w:val="right"/>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t xml:space="preserve">                                                                                   Богучанского района </w:t>
      </w:r>
    </w:p>
    <w:p w:rsidR="00A213BA" w:rsidRPr="00A213BA" w:rsidRDefault="00A213BA" w:rsidP="00FC272D">
      <w:pPr>
        <w:spacing w:after="0" w:line="240" w:lineRule="auto"/>
        <w:jc w:val="right"/>
        <w:rPr>
          <w:rFonts w:ascii="Times New Roman" w:eastAsia="Times New Roman" w:hAnsi="Times New Roman"/>
          <w:sz w:val="18"/>
          <w:szCs w:val="20"/>
          <w:lang w:eastAsia="ru-RU"/>
        </w:rPr>
      </w:pPr>
      <w:r w:rsidRPr="00A213BA">
        <w:rPr>
          <w:rFonts w:ascii="Times New Roman" w:eastAsia="Times New Roman" w:hAnsi="Times New Roman"/>
          <w:sz w:val="18"/>
          <w:szCs w:val="20"/>
          <w:lang w:eastAsia="ru-RU"/>
        </w:rPr>
        <w:t xml:space="preserve">                                                                                      от 20.09.2023  № 934-п </w:t>
      </w:r>
    </w:p>
    <w:p w:rsidR="00A213BA" w:rsidRPr="00A213BA" w:rsidRDefault="00A213BA" w:rsidP="00FC272D">
      <w:pPr>
        <w:suppressAutoHyphens/>
        <w:spacing w:after="0" w:line="240" w:lineRule="auto"/>
        <w:rPr>
          <w:rFonts w:ascii="Times New Roman" w:eastAsia="Times New Roman" w:hAnsi="Times New Roman"/>
          <w:b/>
          <w:bCs/>
          <w:sz w:val="20"/>
          <w:szCs w:val="20"/>
          <w:lang w:eastAsia="ru-RU"/>
        </w:rPr>
      </w:pPr>
    </w:p>
    <w:p w:rsidR="00A213BA" w:rsidRPr="00A213BA" w:rsidRDefault="00A213BA" w:rsidP="00A213BA">
      <w:pPr>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Состав комиссии по организации и проведению публичных слушаний</w:t>
      </w:r>
    </w:p>
    <w:p w:rsidR="00A213BA" w:rsidRPr="00A213BA" w:rsidRDefault="00A213BA" w:rsidP="00A213BA">
      <w:pPr>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в целях утверждения актуализированной редакции</w:t>
      </w:r>
    </w:p>
    <w:p w:rsidR="00A213BA" w:rsidRPr="00A213BA" w:rsidRDefault="00A213BA" w:rsidP="00A213BA">
      <w:pPr>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Правил землепользования и застройки муниципального образования Говорковского сельсовета</w:t>
      </w:r>
    </w:p>
    <w:p w:rsidR="00A213BA" w:rsidRPr="00A213BA" w:rsidRDefault="00A213BA" w:rsidP="00A213BA">
      <w:pPr>
        <w:suppressAutoHyphens/>
        <w:spacing w:after="0" w:line="240" w:lineRule="auto"/>
        <w:jc w:val="center"/>
        <w:rPr>
          <w:rFonts w:ascii="Times New Roman" w:eastAsia="Times New Roman" w:hAnsi="Times New Roman"/>
          <w:bCs/>
          <w:sz w:val="20"/>
          <w:szCs w:val="20"/>
          <w:lang w:eastAsia="ru-RU"/>
        </w:rPr>
      </w:pPr>
    </w:p>
    <w:tbl>
      <w:tblPr>
        <w:tblpPr w:leftFromText="180" w:rightFromText="180" w:vertAnchor="text" w:horzAnchor="margin" w:tblpY="84"/>
        <w:tblW w:w="9642" w:type="dxa"/>
        <w:tblLayout w:type="fixed"/>
        <w:tblCellMar>
          <w:left w:w="0" w:type="dxa"/>
          <w:right w:w="0" w:type="dxa"/>
        </w:tblCellMar>
        <w:tblLook w:val="0000"/>
      </w:tblPr>
      <w:tblGrid>
        <w:gridCol w:w="4114"/>
        <w:gridCol w:w="5528"/>
      </w:tblGrid>
      <w:tr w:rsidR="00A213BA" w:rsidRPr="00A213BA" w:rsidTr="00FC272D">
        <w:trPr>
          <w:trHeight w:val="20"/>
        </w:trPr>
        <w:tc>
          <w:tcPr>
            <w:tcW w:w="9642" w:type="dxa"/>
            <w:gridSpan w:val="2"/>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Председатель комиссии</w:t>
            </w:r>
          </w:p>
        </w:tc>
      </w:tr>
      <w:tr w:rsidR="00A213BA" w:rsidRPr="00A213BA" w:rsidTr="00FC272D">
        <w:trPr>
          <w:trHeight w:val="20"/>
        </w:trPr>
        <w:tc>
          <w:tcPr>
            <w:tcW w:w="4114" w:type="dxa"/>
            <w:tcBorders>
              <w:top w:val="double" w:sz="1" w:space="0" w:color="C0C0C0"/>
              <w:left w:val="double" w:sz="1" w:space="0" w:color="C0C0C0"/>
              <w:bottom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Карвась Марина Владимировна</w:t>
            </w:r>
          </w:p>
        </w:tc>
        <w:tc>
          <w:tcPr>
            <w:tcW w:w="5528" w:type="dxa"/>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Глава Говорковского сельсовета</w:t>
            </w:r>
          </w:p>
        </w:tc>
      </w:tr>
      <w:tr w:rsidR="00A213BA" w:rsidRPr="00A213BA" w:rsidTr="00FC272D">
        <w:trPr>
          <w:trHeight w:val="20"/>
        </w:trPr>
        <w:tc>
          <w:tcPr>
            <w:tcW w:w="9642" w:type="dxa"/>
            <w:gridSpan w:val="2"/>
            <w:tcBorders>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Заместитель председателя комиссии</w:t>
            </w:r>
          </w:p>
        </w:tc>
      </w:tr>
      <w:tr w:rsidR="00A213BA" w:rsidRPr="00A213BA" w:rsidTr="00FC272D">
        <w:trPr>
          <w:trHeight w:val="20"/>
        </w:trPr>
        <w:tc>
          <w:tcPr>
            <w:tcW w:w="4114" w:type="dxa"/>
            <w:tcBorders>
              <w:left w:val="double" w:sz="1" w:space="0" w:color="C0C0C0"/>
              <w:bottom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Бондаренко вера Николаевна</w:t>
            </w:r>
          </w:p>
        </w:tc>
        <w:tc>
          <w:tcPr>
            <w:tcW w:w="5528" w:type="dxa"/>
            <w:tcBorders>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Заместитель Главы администрации</w:t>
            </w:r>
          </w:p>
        </w:tc>
      </w:tr>
      <w:tr w:rsidR="00A213BA" w:rsidRPr="00A213BA" w:rsidTr="00FC272D">
        <w:trPr>
          <w:trHeight w:val="20"/>
        </w:trPr>
        <w:tc>
          <w:tcPr>
            <w:tcW w:w="9642" w:type="dxa"/>
            <w:gridSpan w:val="2"/>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Секретарь комиссии</w:t>
            </w:r>
          </w:p>
        </w:tc>
      </w:tr>
      <w:tr w:rsidR="00A213BA" w:rsidRPr="00A213BA" w:rsidTr="00FC272D">
        <w:trPr>
          <w:trHeight w:val="20"/>
        </w:trPr>
        <w:tc>
          <w:tcPr>
            <w:tcW w:w="4114" w:type="dxa"/>
            <w:tcBorders>
              <w:top w:val="double" w:sz="1" w:space="0" w:color="C0C0C0"/>
              <w:left w:val="double" w:sz="1" w:space="0" w:color="C0C0C0"/>
              <w:bottom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lastRenderedPageBreak/>
              <w:t>Карнаухова Галина Александровна</w:t>
            </w:r>
          </w:p>
        </w:tc>
        <w:tc>
          <w:tcPr>
            <w:tcW w:w="5528" w:type="dxa"/>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Депутат Говорковского сельсовета</w:t>
            </w:r>
          </w:p>
        </w:tc>
      </w:tr>
      <w:tr w:rsidR="00A213BA" w:rsidRPr="00A213BA" w:rsidTr="00FC272D">
        <w:trPr>
          <w:trHeight w:val="20"/>
        </w:trPr>
        <w:tc>
          <w:tcPr>
            <w:tcW w:w="9642" w:type="dxa"/>
            <w:gridSpan w:val="2"/>
            <w:tcBorders>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napToGrid w:val="0"/>
              <w:spacing w:after="0" w:line="240" w:lineRule="auto"/>
              <w:jc w:val="center"/>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Члены комиссии</w:t>
            </w:r>
          </w:p>
        </w:tc>
      </w:tr>
      <w:tr w:rsidR="00A213BA" w:rsidRPr="00A213BA" w:rsidTr="00FC272D">
        <w:trPr>
          <w:trHeight w:val="20"/>
        </w:trPr>
        <w:tc>
          <w:tcPr>
            <w:tcW w:w="4114" w:type="dxa"/>
            <w:tcBorders>
              <w:top w:val="double" w:sz="1" w:space="0" w:color="C0C0C0"/>
              <w:left w:val="double" w:sz="1" w:space="0" w:color="C0C0C0"/>
              <w:bottom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Данилкина Валентина Ивановна</w:t>
            </w:r>
          </w:p>
        </w:tc>
        <w:tc>
          <w:tcPr>
            <w:tcW w:w="5528" w:type="dxa"/>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Специалист  КГКУ ЦСО</w:t>
            </w:r>
          </w:p>
        </w:tc>
      </w:tr>
      <w:tr w:rsidR="00A213BA" w:rsidRPr="00A213BA" w:rsidTr="00FC272D">
        <w:trPr>
          <w:trHeight w:val="20"/>
        </w:trPr>
        <w:tc>
          <w:tcPr>
            <w:tcW w:w="4114" w:type="dxa"/>
            <w:tcBorders>
              <w:top w:val="double" w:sz="1" w:space="0" w:color="C0C0C0"/>
              <w:left w:val="double" w:sz="1" w:space="0" w:color="C0C0C0"/>
              <w:bottom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Боева Анна Сергеевна</w:t>
            </w:r>
          </w:p>
        </w:tc>
        <w:tc>
          <w:tcPr>
            <w:tcW w:w="5528" w:type="dxa"/>
            <w:tcBorders>
              <w:top w:val="double" w:sz="1" w:space="0" w:color="C0C0C0"/>
              <w:left w:val="double" w:sz="1" w:space="0" w:color="C0C0C0"/>
              <w:bottom w:val="double" w:sz="1" w:space="0" w:color="C0C0C0"/>
              <w:right w:val="double" w:sz="1" w:space="0" w:color="C0C0C0"/>
            </w:tcBorders>
            <w:shd w:val="clear" w:color="auto" w:fill="auto"/>
          </w:tcPr>
          <w:p w:rsidR="00A213BA" w:rsidRPr="00A213BA" w:rsidRDefault="00A213BA" w:rsidP="00A213BA">
            <w:pPr>
              <w:suppressAutoHyphens/>
              <w:spacing w:after="0" w:line="240" w:lineRule="auto"/>
              <w:rPr>
                <w:rFonts w:ascii="Times New Roman" w:eastAsia="Times New Roman" w:hAnsi="Times New Roman"/>
                <w:bCs/>
                <w:sz w:val="20"/>
                <w:szCs w:val="20"/>
                <w:lang w:eastAsia="ru-RU"/>
              </w:rPr>
            </w:pPr>
            <w:r w:rsidRPr="00A213BA">
              <w:rPr>
                <w:rFonts w:ascii="Times New Roman" w:eastAsia="Times New Roman" w:hAnsi="Times New Roman"/>
                <w:bCs/>
                <w:sz w:val="20"/>
                <w:szCs w:val="20"/>
                <w:lang w:eastAsia="ru-RU"/>
              </w:rPr>
              <w:t xml:space="preserve"> Заведующая МК ОУ детский сад «Елочка»</w:t>
            </w:r>
          </w:p>
        </w:tc>
      </w:tr>
    </w:tbl>
    <w:p w:rsidR="00A213BA" w:rsidRDefault="00A213BA" w:rsidP="00A213BA">
      <w:pPr>
        <w:spacing w:after="0" w:line="240" w:lineRule="auto"/>
        <w:jc w:val="both"/>
        <w:rPr>
          <w:rFonts w:ascii="Times New Roman" w:eastAsia="Times New Roman" w:hAnsi="Times New Roman"/>
          <w:bCs/>
          <w:sz w:val="20"/>
          <w:szCs w:val="20"/>
          <w:lang w:val="en-US" w:eastAsia="ru-RU"/>
        </w:rPr>
      </w:pPr>
    </w:p>
    <w:p w:rsidR="008F6194" w:rsidRPr="00A213BA" w:rsidRDefault="008F6194" w:rsidP="00A213BA">
      <w:pPr>
        <w:spacing w:after="0" w:line="240" w:lineRule="auto"/>
        <w:jc w:val="both"/>
        <w:rPr>
          <w:rFonts w:ascii="Times New Roman" w:eastAsia="Times New Roman" w:hAnsi="Times New Roman"/>
          <w:bCs/>
          <w:sz w:val="20"/>
          <w:szCs w:val="20"/>
          <w:lang w:val="en-US" w:eastAsia="ru-RU"/>
        </w:rPr>
      </w:pPr>
    </w:p>
    <w:p w:rsidR="008F6194" w:rsidRPr="008F6194" w:rsidRDefault="008F6194" w:rsidP="008F61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    </w:t>
      </w:r>
      <w:r w:rsidRPr="008F6194">
        <w:rPr>
          <w:rFonts w:ascii="Times New Roman" w:eastAsia="Times New Roman" w:hAnsi="Times New Roman"/>
          <w:noProof/>
          <w:sz w:val="20"/>
          <w:szCs w:val="20"/>
          <w:lang w:eastAsia="ru-RU"/>
        </w:rPr>
        <w:drawing>
          <wp:inline distT="0" distB="0" distL="0" distR="0">
            <wp:extent cx="622218" cy="777630"/>
            <wp:effectExtent l="19050" t="0" r="6432" b="0"/>
            <wp:docPr id="34" name="Рисунок 3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снизу убран белый цвет"/>
                    <pic:cNvPicPr>
                      <a:picLocks noChangeAspect="1" noChangeArrowheads="1"/>
                    </pic:cNvPicPr>
                  </pic:nvPicPr>
                  <pic:blipFill>
                    <a:blip r:embed="rId21" cstate="print"/>
                    <a:srcRect/>
                    <a:stretch>
                      <a:fillRect/>
                    </a:stretch>
                  </pic:blipFill>
                  <pic:spPr bwMode="auto">
                    <a:xfrm>
                      <a:off x="0" y="0"/>
                      <a:ext cx="623524" cy="779262"/>
                    </a:xfrm>
                    <a:prstGeom prst="rect">
                      <a:avLst/>
                    </a:prstGeom>
                    <a:noFill/>
                    <a:ln w="9525">
                      <a:noFill/>
                      <a:miter lim="800000"/>
                      <a:headEnd/>
                      <a:tailEnd/>
                    </a:ln>
                  </pic:spPr>
                </pic:pic>
              </a:graphicData>
            </a:graphic>
          </wp:inline>
        </w:drawing>
      </w:r>
    </w:p>
    <w:p w:rsidR="008F6194" w:rsidRPr="008F6194" w:rsidRDefault="008F6194" w:rsidP="008F6194">
      <w:pPr>
        <w:spacing w:after="0" w:line="240" w:lineRule="auto"/>
        <w:jc w:val="center"/>
        <w:rPr>
          <w:rFonts w:ascii="Times New Roman" w:eastAsia="Times New Roman" w:hAnsi="Times New Roman"/>
          <w:sz w:val="20"/>
          <w:szCs w:val="20"/>
          <w:lang w:eastAsia="ru-RU"/>
        </w:rPr>
      </w:pPr>
    </w:p>
    <w:p w:rsidR="008F6194" w:rsidRPr="008F6194" w:rsidRDefault="008F6194" w:rsidP="008F6194">
      <w:pPr>
        <w:spacing w:after="0" w:line="240" w:lineRule="auto"/>
        <w:jc w:val="center"/>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АДМИНИСТРАЦИЯ БОГУЧАНСКОГО РАЙОНА</w:t>
      </w:r>
    </w:p>
    <w:p w:rsidR="008F6194" w:rsidRPr="008F6194" w:rsidRDefault="008F6194" w:rsidP="008F6194">
      <w:pPr>
        <w:spacing w:after="0" w:line="240" w:lineRule="auto"/>
        <w:ind w:left="708"/>
        <w:jc w:val="center"/>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П О С Т А Н О В Л Е Н И Е</w:t>
      </w: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21.09.2023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8F6194">
        <w:rPr>
          <w:rFonts w:ascii="Times New Roman" w:eastAsia="Times New Roman" w:hAnsi="Times New Roman"/>
          <w:sz w:val="20"/>
          <w:szCs w:val="20"/>
          <w:lang w:eastAsia="ru-RU"/>
        </w:rPr>
        <w:t xml:space="preserve">     с. Богучаны                                  № 936-п</w:t>
      </w:r>
    </w:p>
    <w:p w:rsidR="008F6194" w:rsidRPr="008F6194" w:rsidRDefault="008F6194" w:rsidP="008F6194">
      <w:pPr>
        <w:spacing w:after="0" w:line="240" w:lineRule="auto"/>
        <w:jc w:val="center"/>
        <w:rPr>
          <w:rFonts w:ascii="Times New Roman" w:eastAsia="Times New Roman" w:hAnsi="Times New Roman"/>
          <w:sz w:val="20"/>
          <w:szCs w:val="20"/>
          <w:lang w:eastAsia="ru-RU"/>
        </w:rPr>
      </w:pP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О создании межведомственной комиссии по вопросам демографии, семьи и детства при администрации Богучанского района</w:t>
      </w: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8F6194">
      <w:pPr>
        <w:widowControl w:val="0"/>
        <w:spacing w:after="0" w:line="240" w:lineRule="auto"/>
        <w:ind w:right="20" w:firstLine="700"/>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ab/>
        <w:t>В соответствии с Федеральным законом от 06.10.2003 № 131-ФЗ «Об общих принципах организации местного самоуправления в Российской Федерации», решением комиссии по вопросам демографии, семьи и детства Красноярского края и коллегии министерства здравоохранения Красноярского края от 26.01.2015 года, руководствуясь  статьями  7, 43, 47 Устава Богучанского района, Красноярского края:</w:t>
      </w: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726B5F">
      <w:pPr>
        <w:numPr>
          <w:ilvl w:val="0"/>
          <w:numId w:val="14"/>
        </w:num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Создать межведомственную комиссию по вопросам демографии, семьи и детства при администрации Богучанского района. </w:t>
      </w:r>
    </w:p>
    <w:p w:rsidR="008F6194" w:rsidRPr="008F6194" w:rsidRDefault="008F6194" w:rsidP="00726B5F">
      <w:pPr>
        <w:numPr>
          <w:ilvl w:val="0"/>
          <w:numId w:val="14"/>
        </w:num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Утвердить  состав межведомственной комиссии по вопросам демографии, семьи и детства при администрации Богучанского района, согласно приложению № 1.</w:t>
      </w:r>
    </w:p>
    <w:p w:rsidR="008F6194" w:rsidRPr="008F6194" w:rsidRDefault="008F6194" w:rsidP="00726B5F">
      <w:pPr>
        <w:numPr>
          <w:ilvl w:val="0"/>
          <w:numId w:val="14"/>
        </w:num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Утвердить положение о межведомственной комиссии по вопросам демографии, семьи и детства при администрации Богучанского района, согласно приложению № 2. </w:t>
      </w:r>
    </w:p>
    <w:p w:rsidR="008F6194" w:rsidRPr="008F6194" w:rsidRDefault="008F6194" w:rsidP="00726B5F">
      <w:pPr>
        <w:numPr>
          <w:ilvl w:val="0"/>
          <w:numId w:val="14"/>
        </w:num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Контроль за исполнением постановления возложить на заместителя главы Богучанского района по социальным вопросам И.М. Брюханова</w:t>
      </w:r>
    </w:p>
    <w:p w:rsidR="008F6194" w:rsidRPr="008F6194" w:rsidRDefault="008F6194" w:rsidP="00726B5F">
      <w:pPr>
        <w:numPr>
          <w:ilvl w:val="0"/>
          <w:numId w:val="14"/>
        </w:num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Постановление вступает в силу со дня, следующего за днём его опубликования в Официальном вестнике Богучанского района.</w:t>
      </w:r>
    </w:p>
    <w:p w:rsidR="008F6194" w:rsidRPr="008F6194" w:rsidRDefault="008F6194" w:rsidP="008F6194">
      <w:pPr>
        <w:spacing w:after="0" w:line="240" w:lineRule="auto"/>
        <w:ind w:left="720"/>
        <w:jc w:val="both"/>
        <w:rPr>
          <w:rFonts w:ascii="Times New Roman" w:eastAsia="Times New Roman" w:hAnsi="Times New Roman"/>
          <w:sz w:val="20"/>
          <w:szCs w:val="20"/>
          <w:lang w:eastAsia="ru-RU"/>
        </w:rPr>
      </w:pPr>
    </w:p>
    <w:p w:rsidR="008F6194" w:rsidRPr="008F6194" w:rsidRDefault="008F6194" w:rsidP="008F6194">
      <w:pPr>
        <w:spacing w:after="0" w:line="240" w:lineRule="auto"/>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Глава Богучанского района</w:t>
      </w:r>
      <w:r w:rsidRPr="008F6194">
        <w:rPr>
          <w:rFonts w:ascii="Times New Roman" w:eastAsia="Times New Roman" w:hAnsi="Times New Roman"/>
          <w:sz w:val="20"/>
          <w:szCs w:val="20"/>
          <w:lang w:eastAsia="ru-RU"/>
        </w:rPr>
        <w:tab/>
      </w:r>
      <w:r w:rsidRPr="008F6194">
        <w:rPr>
          <w:rFonts w:ascii="Times New Roman" w:eastAsia="Times New Roman" w:hAnsi="Times New Roman"/>
          <w:sz w:val="20"/>
          <w:szCs w:val="20"/>
          <w:lang w:eastAsia="ru-RU"/>
        </w:rPr>
        <w:tab/>
      </w:r>
      <w:r w:rsidRPr="008F6194">
        <w:rPr>
          <w:rFonts w:ascii="Times New Roman" w:eastAsia="Times New Roman" w:hAnsi="Times New Roman"/>
          <w:sz w:val="20"/>
          <w:szCs w:val="20"/>
          <w:lang w:eastAsia="ru-RU"/>
        </w:rPr>
        <w:tab/>
      </w:r>
      <w:r w:rsidRPr="008F6194">
        <w:rPr>
          <w:rFonts w:ascii="Times New Roman" w:eastAsia="Times New Roman" w:hAnsi="Times New Roman"/>
          <w:sz w:val="20"/>
          <w:szCs w:val="20"/>
          <w:lang w:eastAsia="ru-RU"/>
        </w:rPr>
        <w:tab/>
      </w:r>
      <w:r w:rsidRPr="008F6194">
        <w:rPr>
          <w:rFonts w:ascii="Times New Roman" w:eastAsia="Times New Roman" w:hAnsi="Times New Roman"/>
          <w:sz w:val="20"/>
          <w:szCs w:val="20"/>
          <w:lang w:eastAsia="ru-RU"/>
        </w:rPr>
        <w:tab/>
      </w:r>
      <w:r w:rsidRPr="008F6194">
        <w:rPr>
          <w:rFonts w:ascii="Times New Roman" w:eastAsia="Times New Roman" w:hAnsi="Times New Roman"/>
          <w:sz w:val="20"/>
          <w:szCs w:val="20"/>
          <w:lang w:eastAsia="ru-RU"/>
        </w:rPr>
        <w:tab/>
        <w:t xml:space="preserve"> А.С. Медведев</w:t>
      </w: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8F6194">
      <w:pPr>
        <w:spacing w:after="0" w:line="240" w:lineRule="auto"/>
        <w:jc w:val="right"/>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Приложение № 1</w:t>
      </w:r>
    </w:p>
    <w:p w:rsidR="008F6194" w:rsidRPr="008F6194" w:rsidRDefault="008F6194" w:rsidP="008F6194">
      <w:pPr>
        <w:spacing w:after="0" w:line="240" w:lineRule="auto"/>
        <w:jc w:val="right"/>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 к Постановлению администрации  </w:t>
      </w:r>
    </w:p>
    <w:p w:rsidR="008F6194" w:rsidRPr="008F6194" w:rsidRDefault="008F6194" w:rsidP="008F6194">
      <w:pPr>
        <w:spacing w:after="0" w:line="240" w:lineRule="auto"/>
        <w:jc w:val="right"/>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Богучанского района</w:t>
      </w:r>
    </w:p>
    <w:p w:rsidR="008F6194" w:rsidRPr="008F6194" w:rsidRDefault="008F6194" w:rsidP="008F6194">
      <w:pPr>
        <w:spacing w:after="0" w:line="240" w:lineRule="auto"/>
        <w:jc w:val="right"/>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от 21.09.2023 № 936-п                                    </w:t>
      </w: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8F6194">
      <w:pPr>
        <w:spacing w:after="0" w:line="240" w:lineRule="auto"/>
        <w:jc w:val="both"/>
        <w:rPr>
          <w:rFonts w:ascii="Times New Roman" w:eastAsia="Times New Roman" w:hAnsi="Times New Roman"/>
          <w:sz w:val="20"/>
          <w:szCs w:val="20"/>
          <w:lang w:eastAsia="ru-RU"/>
        </w:rPr>
      </w:pP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СОСТАВ</w:t>
      </w: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межведомственной комиссии по вопросам демографии, семьи и детства при администрации Богучанского района</w:t>
      </w:r>
    </w:p>
    <w:p w:rsidR="008F6194" w:rsidRPr="008F6194" w:rsidRDefault="008F6194" w:rsidP="008F6194">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xml:space="preserve">Медведев </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Алексей Сергеевич</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Глава Богучанского района, председатель комиссии;</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xml:space="preserve">Брюханов </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Иван Маркович</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заместитель главы Богучанского района по социальным вопросам, заместитель председателя комиссии;</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xml:space="preserve">Кудина </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Марина Сергеевна</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Заведующая детским поликлиническим отделением КГБУЗ «Богучанская РБ», секретарь комиссии (по согласованию).</w:t>
            </w:r>
          </w:p>
        </w:tc>
      </w:tr>
      <w:tr w:rsidR="008F6194" w:rsidRPr="008F6194" w:rsidTr="008F6194">
        <w:tc>
          <w:tcPr>
            <w:tcW w:w="1686"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p>
        </w:tc>
        <w:tc>
          <w:tcPr>
            <w:tcW w:w="3314"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p>
        </w:tc>
      </w:tr>
      <w:tr w:rsidR="008F6194" w:rsidRPr="008F6194" w:rsidTr="008F6194">
        <w:tc>
          <w:tcPr>
            <w:tcW w:w="1686"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Члены комиссии:</w:t>
            </w:r>
          </w:p>
        </w:tc>
        <w:tc>
          <w:tcPr>
            <w:tcW w:w="3314"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p>
        </w:tc>
      </w:tr>
      <w:tr w:rsidR="008F6194" w:rsidRPr="008F6194" w:rsidTr="008F6194">
        <w:tc>
          <w:tcPr>
            <w:tcW w:w="1686"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p>
        </w:tc>
        <w:tc>
          <w:tcPr>
            <w:tcW w:w="3314" w:type="pct"/>
          </w:tcPr>
          <w:p w:rsidR="008F6194" w:rsidRPr="008F6194" w:rsidRDefault="008F6194" w:rsidP="008F6194">
            <w:pPr>
              <w:spacing w:after="0" w:line="240" w:lineRule="auto"/>
              <w:jc w:val="center"/>
              <w:rPr>
                <w:rFonts w:ascii="Times New Roman" w:eastAsia="Times New Roman" w:hAnsi="Times New Roman"/>
                <w:sz w:val="14"/>
                <w:szCs w:val="20"/>
                <w:lang w:eastAsia="ru-RU"/>
              </w:rPr>
            </w:pP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xml:space="preserve">Безруких </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Марина Владимировна</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главный врач КГБУЗ «Богучанская районная больница» (по согласованию);</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Соколов</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Максим Леонидович</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начальник Отдела МВД России по Богучанскому району (по согласованию);</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Грищенко</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Игорь Андреевич</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начальник управлениия культуры, спорта и молодёжной политики Богучанского района;</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lastRenderedPageBreak/>
              <w:t>Капленко</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Нина Александровна</w:t>
            </w:r>
          </w:p>
        </w:tc>
        <w:tc>
          <w:tcPr>
            <w:tcW w:w="3314" w:type="pct"/>
          </w:tcPr>
          <w:p w:rsidR="008F6194" w:rsidRPr="008F6194" w:rsidRDefault="008F6194" w:rsidP="008F6194">
            <w:pPr>
              <w:spacing w:after="0" w:line="240" w:lineRule="auto"/>
              <w:jc w:val="both"/>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 начальник управления образования администрации Богучанского района;</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Войнова</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Марина Васильевна</w:t>
            </w:r>
          </w:p>
        </w:tc>
        <w:tc>
          <w:tcPr>
            <w:tcW w:w="3314" w:type="pct"/>
          </w:tcPr>
          <w:p w:rsidR="008F6194" w:rsidRPr="008F6194" w:rsidRDefault="008F6194" w:rsidP="008F6194">
            <w:pPr>
              <w:spacing w:after="0" w:line="240" w:lineRule="auto"/>
              <w:contextualSpacing/>
              <w:jc w:val="both"/>
              <w:rPr>
                <w:rFonts w:ascii="Times New Roman" w:hAnsi="Times New Roman"/>
                <w:sz w:val="14"/>
                <w:szCs w:val="20"/>
              </w:rPr>
            </w:pPr>
            <w:r w:rsidRPr="008F6194">
              <w:rPr>
                <w:rFonts w:ascii="Times New Roman" w:hAnsi="Times New Roman"/>
                <w:sz w:val="14"/>
                <w:szCs w:val="20"/>
              </w:rPr>
              <w:t>-  начальник территориального отделения КГКУ «Управление социальной защиты населения» по Богучанскому району (по согласованию);</w:t>
            </w:r>
          </w:p>
        </w:tc>
      </w:tr>
      <w:tr w:rsidR="008F6194" w:rsidRPr="008F6194" w:rsidTr="008F6194">
        <w:tc>
          <w:tcPr>
            <w:tcW w:w="1686" w:type="pct"/>
          </w:tcPr>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Колесова</w:t>
            </w:r>
          </w:p>
          <w:p w:rsidR="008F6194" w:rsidRPr="008F6194" w:rsidRDefault="008F6194" w:rsidP="008F6194">
            <w:pPr>
              <w:spacing w:after="0" w:line="240" w:lineRule="auto"/>
              <w:rPr>
                <w:rFonts w:ascii="Times New Roman" w:eastAsia="Times New Roman" w:hAnsi="Times New Roman"/>
                <w:sz w:val="14"/>
                <w:szCs w:val="20"/>
                <w:lang w:eastAsia="ru-RU"/>
              </w:rPr>
            </w:pPr>
            <w:r w:rsidRPr="008F6194">
              <w:rPr>
                <w:rFonts w:ascii="Times New Roman" w:eastAsia="Times New Roman" w:hAnsi="Times New Roman"/>
                <w:sz w:val="14"/>
                <w:szCs w:val="20"/>
                <w:lang w:eastAsia="ru-RU"/>
              </w:rPr>
              <w:t>Марина Михайловна</w:t>
            </w:r>
          </w:p>
        </w:tc>
        <w:tc>
          <w:tcPr>
            <w:tcW w:w="3314" w:type="pct"/>
          </w:tcPr>
          <w:p w:rsidR="008F6194" w:rsidRPr="008F6194" w:rsidRDefault="008F6194" w:rsidP="008F6194">
            <w:pPr>
              <w:spacing w:after="0" w:line="240" w:lineRule="auto"/>
              <w:ind w:left="34"/>
              <w:contextualSpacing/>
              <w:jc w:val="both"/>
              <w:rPr>
                <w:rFonts w:ascii="Times New Roman" w:hAnsi="Times New Roman"/>
                <w:sz w:val="14"/>
                <w:szCs w:val="20"/>
              </w:rPr>
            </w:pPr>
            <w:r w:rsidRPr="008F6194">
              <w:rPr>
                <w:rFonts w:ascii="Times New Roman" w:hAnsi="Times New Roman"/>
                <w:sz w:val="14"/>
                <w:szCs w:val="20"/>
              </w:rPr>
              <w:t xml:space="preserve">- директор КГБУ СО КЦСОН «Богучанский» </w:t>
            </w:r>
          </w:p>
          <w:p w:rsidR="008F6194" w:rsidRPr="008F6194" w:rsidRDefault="008F6194" w:rsidP="008F6194">
            <w:pPr>
              <w:spacing w:after="0" w:line="240" w:lineRule="auto"/>
              <w:ind w:left="34"/>
              <w:contextualSpacing/>
              <w:jc w:val="both"/>
              <w:rPr>
                <w:rFonts w:ascii="Times New Roman" w:hAnsi="Times New Roman"/>
                <w:sz w:val="14"/>
                <w:szCs w:val="20"/>
              </w:rPr>
            </w:pPr>
            <w:r w:rsidRPr="008F6194">
              <w:rPr>
                <w:rFonts w:ascii="Times New Roman" w:hAnsi="Times New Roman"/>
                <w:sz w:val="14"/>
                <w:szCs w:val="20"/>
              </w:rPr>
              <w:t>(по согласованию);</w:t>
            </w:r>
          </w:p>
        </w:tc>
      </w:tr>
    </w:tbl>
    <w:p w:rsidR="008F6194" w:rsidRPr="008F6194" w:rsidRDefault="008F6194" w:rsidP="008F6194">
      <w:pPr>
        <w:spacing w:after="0" w:line="240" w:lineRule="auto"/>
        <w:rPr>
          <w:rFonts w:ascii="Times New Roman" w:eastAsia="Times New Roman" w:hAnsi="Times New Roman"/>
          <w:sz w:val="20"/>
          <w:szCs w:val="20"/>
          <w:lang w:val="en-US" w:eastAsia="ru-RU"/>
        </w:rPr>
      </w:pPr>
    </w:p>
    <w:p w:rsidR="008F6194" w:rsidRPr="008F6194" w:rsidRDefault="008F6194" w:rsidP="008F6194">
      <w:pPr>
        <w:spacing w:after="0" w:line="240" w:lineRule="auto"/>
        <w:jc w:val="right"/>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Приложение № 2</w:t>
      </w:r>
    </w:p>
    <w:p w:rsidR="008F6194" w:rsidRPr="008F6194" w:rsidRDefault="008F6194" w:rsidP="008F6194">
      <w:pPr>
        <w:spacing w:after="0" w:line="240" w:lineRule="auto"/>
        <w:jc w:val="right"/>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 xml:space="preserve"> к Постановлению администрации  </w:t>
      </w:r>
    </w:p>
    <w:p w:rsidR="008F6194" w:rsidRPr="008F6194" w:rsidRDefault="008F6194" w:rsidP="008F6194">
      <w:pPr>
        <w:spacing w:after="0" w:line="240" w:lineRule="auto"/>
        <w:jc w:val="right"/>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Богучанского района</w:t>
      </w:r>
    </w:p>
    <w:p w:rsidR="008F6194" w:rsidRPr="008F6194" w:rsidRDefault="008F6194" w:rsidP="008F6194">
      <w:pPr>
        <w:spacing w:after="0" w:line="240" w:lineRule="auto"/>
        <w:jc w:val="right"/>
        <w:rPr>
          <w:rFonts w:ascii="Times New Roman" w:eastAsia="Times New Roman" w:hAnsi="Times New Roman"/>
          <w:sz w:val="18"/>
          <w:szCs w:val="20"/>
          <w:lang w:eastAsia="ru-RU"/>
        </w:rPr>
      </w:pPr>
      <w:r w:rsidRPr="008F6194">
        <w:rPr>
          <w:rFonts w:ascii="Times New Roman" w:eastAsia="Times New Roman" w:hAnsi="Times New Roman"/>
          <w:sz w:val="18"/>
          <w:szCs w:val="20"/>
          <w:lang w:eastAsia="ru-RU"/>
        </w:rPr>
        <w:t xml:space="preserve">от 21.09.2023 № 936-п                                    </w:t>
      </w:r>
    </w:p>
    <w:p w:rsidR="008F6194" w:rsidRPr="008F6194" w:rsidRDefault="008F6194" w:rsidP="008F6194">
      <w:pPr>
        <w:spacing w:after="0" w:line="240" w:lineRule="auto"/>
        <w:rPr>
          <w:rFonts w:ascii="Times New Roman" w:eastAsia="Times New Roman" w:hAnsi="Times New Roman"/>
          <w:sz w:val="20"/>
          <w:szCs w:val="20"/>
          <w:lang w:val="en-US" w:eastAsia="ru-RU"/>
        </w:rPr>
      </w:pP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Положение  о межведомственной комиссии по вопросам демографии, семьи и детства</w:t>
      </w:r>
    </w:p>
    <w:p w:rsidR="008F6194" w:rsidRPr="008F6194" w:rsidRDefault="008F6194" w:rsidP="008F6194">
      <w:pPr>
        <w:spacing w:after="0" w:line="240" w:lineRule="auto"/>
        <w:jc w:val="center"/>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 при администрации Богучанского района </w:t>
      </w:r>
    </w:p>
    <w:p w:rsidR="008F6194" w:rsidRPr="008F6194" w:rsidRDefault="008F6194" w:rsidP="008F6194">
      <w:pPr>
        <w:spacing w:after="0" w:line="240" w:lineRule="auto"/>
        <w:rPr>
          <w:rFonts w:ascii="Times New Roman" w:eastAsia="Times New Roman" w:hAnsi="Times New Roman"/>
          <w:sz w:val="20"/>
          <w:szCs w:val="20"/>
          <w:lang w:val="en-US" w:eastAsia="ru-RU"/>
        </w:rPr>
      </w:pPr>
    </w:p>
    <w:p w:rsidR="008F6194" w:rsidRPr="008F6194" w:rsidRDefault="008F6194" w:rsidP="008F6194">
      <w:pPr>
        <w:spacing w:after="0" w:line="240" w:lineRule="auto"/>
        <w:jc w:val="center"/>
        <w:rPr>
          <w:rFonts w:ascii="Times New Roman" w:eastAsia="Times New Roman" w:hAnsi="Times New Roman"/>
          <w:b/>
          <w:sz w:val="20"/>
          <w:szCs w:val="20"/>
          <w:lang w:eastAsia="ru-RU"/>
        </w:rPr>
      </w:pPr>
      <w:r w:rsidRPr="008F6194">
        <w:rPr>
          <w:rFonts w:ascii="Times New Roman" w:eastAsia="Times New Roman" w:hAnsi="Times New Roman"/>
          <w:b/>
          <w:sz w:val="20"/>
          <w:szCs w:val="20"/>
          <w:lang w:eastAsia="ru-RU"/>
        </w:rPr>
        <w:t>1 .Общие положения</w:t>
      </w:r>
    </w:p>
    <w:p w:rsidR="008F6194" w:rsidRPr="008F6194" w:rsidRDefault="008F6194" w:rsidP="008F6194">
      <w:pPr>
        <w:spacing w:after="0" w:line="240" w:lineRule="auto"/>
        <w:jc w:val="center"/>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1.1 Межведомственная комиссия по вопросам демографии, семьи и детства при администрации Богучанского района (далее - комиссия) является постоянным коллегиальным межведомственным органом, созданным для рассмотрения вопросов реализации государственной политики в области демографии, семьи и детства.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1.2.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субъекта Российской Федерации, решениями комиссии по вопросам демографии, семьи и детства Правительства Красноярского края, а также настоящим Положением.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1.3. Задачей комиссии является содействие разработке комплексных мер для реализации государственной политики в области демографии, семьи и детства в Богучанском районе, по предупреждению неблагоприятных демографических тенденций, по повышению качества жизни и увеличению продолжительности жизни населения.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1.4. Комиссия в своей работе учитывает предложения от государственных, муниципальных, общественных организаций, способствуя развитию общественных инициатив и общественного контроля по вопросам демографии, семьи и детства. </w:t>
      </w:r>
    </w:p>
    <w:p w:rsidR="008F6194" w:rsidRPr="008F6194" w:rsidRDefault="008F6194" w:rsidP="008F6194">
      <w:pPr>
        <w:spacing w:after="0" w:line="240" w:lineRule="auto"/>
        <w:ind w:firstLine="567"/>
        <w:jc w:val="center"/>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center"/>
        <w:rPr>
          <w:rFonts w:ascii="Times New Roman" w:eastAsia="Times New Roman" w:hAnsi="Times New Roman"/>
          <w:b/>
          <w:sz w:val="20"/>
          <w:szCs w:val="20"/>
          <w:lang w:eastAsia="ru-RU"/>
        </w:rPr>
      </w:pPr>
      <w:r w:rsidRPr="008F6194">
        <w:rPr>
          <w:rFonts w:ascii="Times New Roman" w:eastAsia="Times New Roman" w:hAnsi="Times New Roman"/>
          <w:b/>
          <w:sz w:val="20"/>
          <w:szCs w:val="20"/>
          <w:lang w:eastAsia="ru-RU"/>
        </w:rPr>
        <w:t>2. Функции комиссии</w:t>
      </w:r>
    </w:p>
    <w:p w:rsidR="008F6194" w:rsidRPr="008F6194" w:rsidRDefault="008F6194" w:rsidP="008F6194">
      <w:pPr>
        <w:spacing w:after="0" w:line="240" w:lineRule="auto"/>
        <w:ind w:firstLine="567"/>
        <w:jc w:val="center"/>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2.1. Формирование предложений по определению приоритетных направлений демографического развития в Богучанском районе и решению вопросов семьи и детства.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2.2. Обеспечение взаимодействия органов местного самоуправления Богучанского района по вопросам: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1) подготовки предложений по совершенствованию нормативных правовых актов органов местного самоуправления в области демографии, семьи, детства, опеки и попечительства;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2) подготовки предложений с учетом демографических прогнозов в программы социально-экономического развития Богучанского района;</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3) использования инновационных форм и технологий при реализации полномочий в области демографии, семьи, детства.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2.3. Содействие формированию эффективной кадровой политики в социальной сфере в области демографии, семьи, детства, опеки и попечительства.</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 2.4. Обобщение информации о применении в Богучанском районе законодательства в области демографии, семьи и детства. </w:t>
      </w:r>
    </w:p>
    <w:p w:rsidR="008F6194" w:rsidRPr="008F6194" w:rsidRDefault="008F6194" w:rsidP="008F6194">
      <w:pPr>
        <w:spacing w:after="0" w:line="240" w:lineRule="auto"/>
        <w:ind w:firstLine="567"/>
        <w:jc w:val="center"/>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center"/>
        <w:rPr>
          <w:rFonts w:ascii="Times New Roman" w:eastAsia="Times New Roman" w:hAnsi="Times New Roman"/>
          <w:b/>
          <w:sz w:val="20"/>
          <w:szCs w:val="20"/>
          <w:lang w:eastAsia="ru-RU"/>
        </w:rPr>
      </w:pPr>
      <w:r w:rsidRPr="008F6194">
        <w:rPr>
          <w:rFonts w:ascii="Times New Roman" w:eastAsia="Times New Roman" w:hAnsi="Times New Roman"/>
          <w:b/>
          <w:sz w:val="20"/>
          <w:szCs w:val="20"/>
          <w:lang w:eastAsia="ru-RU"/>
        </w:rPr>
        <w:t>3. Права комиссии</w:t>
      </w:r>
    </w:p>
    <w:p w:rsidR="008F6194" w:rsidRPr="008F6194" w:rsidRDefault="008F6194" w:rsidP="008F6194">
      <w:pPr>
        <w:spacing w:after="0" w:line="240" w:lineRule="auto"/>
        <w:ind w:firstLine="567"/>
        <w:jc w:val="center"/>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Комиссия имеет право: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3.1. Взаимодействовать со структурными подразделениями администрации</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Богучанского района и иными организациями по вопросам демографии, семьи и детства.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3.2. Приглашать на заседания комиссии представителей организаций, консультантов при рассмотрении вопросов, связанных с реализацией функций комиссии.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3.3. Запрашивать в установленном порядке у структурных подразделений администрации Богучанского района, организаций информационные и иные материалы по вопросам, связанным с реализацией функций комиссии.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lastRenderedPageBreak/>
        <w:t xml:space="preserve">3.4. Информировать органы местного самоуправления и население о демографической ситуации, положении семьи и детей и мероприятиях по решению имеющихся проблем.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p>
    <w:p w:rsidR="008F6194" w:rsidRPr="008F6194" w:rsidRDefault="008F6194" w:rsidP="008F6194">
      <w:pPr>
        <w:spacing w:after="0" w:line="240" w:lineRule="auto"/>
        <w:ind w:firstLine="567"/>
        <w:jc w:val="center"/>
        <w:rPr>
          <w:rFonts w:ascii="Times New Roman" w:eastAsia="Times New Roman" w:hAnsi="Times New Roman"/>
          <w:b/>
          <w:sz w:val="20"/>
          <w:szCs w:val="20"/>
          <w:lang w:eastAsia="ru-RU"/>
        </w:rPr>
      </w:pPr>
      <w:r w:rsidRPr="008F6194">
        <w:rPr>
          <w:rFonts w:ascii="Times New Roman" w:eastAsia="Times New Roman" w:hAnsi="Times New Roman"/>
          <w:b/>
          <w:sz w:val="20"/>
          <w:szCs w:val="20"/>
          <w:lang w:eastAsia="ru-RU"/>
        </w:rPr>
        <w:t>4. Порядок организации деятельности комиссии</w:t>
      </w:r>
    </w:p>
    <w:p w:rsidR="008F6194" w:rsidRPr="008F6194" w:rsidRDefault="008F6194" w:rsidP="008F6194">
      <w:pPr>
        <w:spacing w:after="0" w:line="240" w:lineRule="auto"/>
        <w:ind w:firstLine="567"/>
        <w:jc w:val="center"/>
        <w:rPr>
          <w:rFonts w:ascii="Times New Roman" w:eastAsia="Times New Roman" w:hAnsi="Times New Roman"/>
          <w:b/>
          <w:sz w:val="20"/>
          <w:szCs w:val="20"/>
          <w:lang w:eastAsia="ru-RU"/>
        </w:rPr>
      </w:pP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4.1. Руководство деятельностью комиссии осуществляет ее председатель или по его поручению заместитель председателя комиссии: руководит работой комиссии; планирует деятельность комиссии; ведет заседания комиссии; подписывает протоколы заседания комиссии.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4.2. Подготовку заседаний комиссии и обобщение информации об исполнении ее решений осуществляет секретарь комиссии.</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 4.3. Секретарь комиссии: организует подготовку материалов для рассмотрения на заседаниях комиссии; готовит проект повестки заседаний комиссии; обеспечивает ведение протокола заседаний комиссии; обобщает информацию о выполнении решений комиссии, поручений председателя комиссии; организует участие в заседаниях комиссии представителей организаций, консультантов.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4.4. Заседания комиссии проводятся по мере необходимости, но не реже 1 раза в квартал.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4.5. Заседание комиссии считается правомочным, если на нем присутствует более половины ее состава.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4.6. На заседания комиссии могут быть приглашены представители организаций, консультанты.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 xml:space="preserve">4.7.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w:t>
      </w:r>
    </w:p>
    <w:p w:rsidR="008F6194" w:rsidRPr="008F6194" w:rsidRDefault="008F6194" w:rsidP="008F6194">
      <w:pPr>
        <w:spacing w:after="0" w:line="240" w:lineRule="auto"/>
        <w:ind w:firstLine="567"/>
        <w:jc w:val="both"/>
        <w:rPr>
          <w:rFonts w:ascii="Times New Roman" w:eastAsia="Times New Roman" w:hAnsi="Times New Roman"/>
          <w:sz w:val="20"/>
          <w:szCs w:val="20"/>
          <w:lang w:eastAsia="ru-RU"/>
        </w:rPr>
      </w:pPr>
      <w:r w:rsidRPr="008F6194">
        <w:rPr>
          <w:rFonts w:ascii="Times New Roman" w:eastAsia="Times New Roman" w:hAnsi="Times New Roman"/>
          <w:sz w:val="20"/>
          <w:szCs w:val="20"/>
          <w:lang w:eastAsia="ru-RU"/>
        </w:rPr>
        <w:t>4.8. Организационно-техническое обеспечение деятельности комиссии осуществляет администрация Богучанского района.</w:t>
      </w:r>
    </w:p>
    <w:p w:rsidR="008F6194" w:rsidRPr="008F6194" w:rsidRDefault="008F6194" w:rsidP="008F6194">
      <w:pPr>
        <w:spacing w:after="0" w:line="240" w:lineRule="auto"/>
        <w:ind w:firstLine="567"/>
        <w:jc w:val="both"/>
        <w:rPr>
          <w:rFonts w:ascii="Times New Roman" w:eastAsia="Times New Roman" w:hAnsi="Times New Roman"/>
          <w:sz w:val="28"/>
          <w:szCs w:val="28"/>
          <w:lang w:eastAsia="ru-RU"/>
        </w:rPr>
      </w:pPr>
    </w:p>
    <w:p w:rsidR="009B0EA4" w:rsidRDefault="009B0EA4" w:rsidP="009B0EA4">
      <w:pPr>
        <w:spacing w:after="0" w:line="240" w:lineRule="auto"/>
        <w:jc w:val="center"/>
        <w:rPr>
          <w:rFonts w:ascii="Times New Roman" w:eastAsia="Times New Roman" w:hAnsi="Times New Roman"/>
          <w:sz w:val="20"/>
          <w:szCs w:val="20"/>
          <w:lang w:val="en-US" w:eastAsia="ru-RU"/>
        </w:rPr>
      </w:pPr>
      <w:r w:rsidRPr="009B0EA4">
        <w:rPr>
          <w:rFonts w:ascii="Times New Roman" w:eastAsia="Times New Roman" w:hAnsi="Times New Roman"/>
          <w:noProof/>
          <w:sz w:val="20"/>
          <w:szCs w:val="20"/>
          <w:lang w:eastAsia="ru-RU"/>
        </w:rPr>
        <w:drawing>
          <wp:inline distT="0" distB="0" distL="0" distR="0">
            <wp:extent cx="469265" cy="581660"/>
            <wp:effectExtent l="19050" t="0" r="6985" b="0"/>
            <wp:docPr id="8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22"/>
                    <a:srcRect/>
                    <a:stretch>
                      <a:fillRect/>
                    </a:stretch>
                  </pic:blipFill>
                  <pic:spPr bwMode="auto">
                    <a:xfrm>
                      <a:off x="0" y="0"/>
                      <a:ext cx="469265" cy="581660"/>
                    </a:xfrm>
                    <a:prstGeom prst="rect">
                      <a:avLst/>
                    </a:prstGeom>
                    <a:noFill/>
                    <a:ln w="9525">
                      <a:noFill/>
                      <a:miter lim="800000"/>
                      <a:headEnd/>
                      <a:tailEnd/>
                    </a:ln>
                  </pic:spPr>
                </pic:pic>
              </a:graphicData>
            </a:graphic>
          </wp:inline>
        </w:drawing>
      </w:r>
    </w:p>
    <w:p w:rsidR="009B0EA4" w:rsidRPr="009B0EA4" w:rsidRDefault="009B0EA4" w:rsidP="009B0EA4">
      <w:pPr>
        <w:spacing w:after="0" w:line="240" w:lineRule="auto"/>
        <w:jc w:val="center"/>
        <w:rPr>
          <w:rFonts w:ascii="Times New Roman" w:eastAsia="Times New Roman" w:hAnsi="Times New Roman"/>
          <w:sz w:val="20"/>
          <w:szCs w:val="20"/>
          <w:lang w:val="en-US" w:eastAsia="ru-RU"/>
        </w:rPr>
      </w:pPr>
    </w:p>
    <w:p w:rsidR="009B0EA4" w:rsidRPr="009B0EA4" w:rsidRDefault="009B0EA4" w:rsidP="009B0EA4">
      <w:pPr>
        <w:spacing w:after="0" w:line="240" w:lineRule="auto"/>
        <w:jc w:val="center"/>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АДМИНИСТРАЦИЯ БОГУЧАНСКОГО РАЙОНА</w:t>
      </w:r>
    </w:p>
    <w:p w:rsidR="009B0EA4" w:rsidRPr="009B0EA4" w:rsidRDefault="009B0EA4" w:rsidP="009B0EA4">
      <w:pPr>
        <w:spacing w:after="0" w:line="240" w:lineRule="auto"/>
        <w:jc w:val="center"/>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ПОСТАНОВЛЕНИЕ</w:t>
      </w:r>
    </w:p>
    <w:p w:rsidR="009B0EA4" w:rsidRDefault="009B0EA4" w:rsidP="009B0EA4">
      <w:pPr>
        <w:spacing w:after="0" w:line="240" w:lineRule="auto"/>
        <w:jc w:val="center"/>
        <w:rPr>
          <w:rFonts w:ascii="Times New Roman" w:eastAsia="Times New Roman" w:hAnsi="Times New Roman"/>
          <w:sz w:val="20"/>
          <w:szCs w:val="20"/>
          <w:lang w:val="en-US" w:eastAsia="ru-RU"/>
        </w:rPr>
      </w:pPr>
      <w:r w:rsidRPr="009B0EA4">
        <w:rPr>
          <w:rFonts w:ascii="Times New Roman" w:eastAsia="Times New Roman" w:hAnsi="Times New Roman"/>
          <w:sz w:val="20"/>
          <w:szCs w:val="20"/>
          <w:lang w:eastAsia="ru-RU"/>
        </w:rPr>
        <w:t>21.09.2023                                       с. Богучаны                                               №</w:t>
      </w:r>
      <w:r w:rsidR="008E32CA">
        <w:rPr>
          <w:rFonts w:ascii="Times New Roman" w:eastAsia="Times New Roman" w:hAnsi="Times New Roman"/>
          <w:sz w:val="20"/>
          <w:szCs w:val="20"/>
          <w:lang w:val="en-US" w:eastAsia="ru-RU"/>
        </w:rPr>
        <w:t xml:space="preserve"> </w:t>
      </w:r>
      <w:r w:rsidRPr="009B0EA4">
        <w:rPr>
          <w:rFonts w:ascii="Times New Roman" w:eastAsia="Times New Roman" w:hAnsi="Times New Roman"/>
          <w:sz w:val="20"/>
          <w:szCs w:val="20"/>
          <w:lang w:eastAsia="ru-RU"/>
        </w:rPr>
        <w:t>937-п</w:t>
      </w:r>
    </w:p>
    <w:p w:rsidR="009B0EA4" w:rsidRPr="009B0EA4" w:rsidRDefault="009B0EA4" w:rsidP="009B0EA4">
      <w:pPr>
        <w:spacing w:after="0" w:line="240" w:lineRule="auto"/>
        <w:jc w:val="center"/>
        <w:rPr>
          <w:rFonts w:ascii="Times New Roman" w:eastAsia="Times New Roman" w:hAnsi="Times New Roman"/>
          <w:sz w:val="20"/>
          <w:szCs w:val="20"/>
          <w:lang w:val="en-US" w:eastAsia="ru-RU"/>
        </w:rPr>
      </w:pP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Об утверждении административного регламента по предоставлению муниципальной услуги «Признание садового дома жилым домом и жилого дома садовым домом» </w:t>
      </w:r>
      <w:r w:rsidRPr="009B0EA4">
        <w:rPr>
          <w:rFonts w:ascii="Times New Roman" w:eastAsia="Times New Roman" w:hAnsi="Times New Roman"/>
          <w:color w:val="000000"/>
          <w:sz w:val="20"/>
          <w:szCs w:val="20"/>
          <w:lang w:eastAsia="ru-RU"/>
        </w:rPr>
        <w:t>на межселенной территории Богучанского района Красноярского края</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0"/>
          <w:lang w:eastAsia="ru-RU"/>
        </w:rPr>
      </w:pPr>
    </w:p>
    <w:p w:rsidR="009B0EA4" w:rsidRPr="009B0EA4" w:rsidRDefault="009B0EA4" w:rsidP="009B0EA4">
      <w:pPr>
        <w:spacing w:after="0" w:line="240" w:lineRule="auto"/>
        <w:ind w:firstLine="567"/>
        <w:jc w:val="both"/>
        <w:rPr>
          <w:rFonts w:ascii="Times New Roman" w:eastAsia="Times New Roman" w:hAnsi="Times New Roman"/>
          <w:bCs/>
          <w:sz w:val="20"/>
          <w:szCs w:val="20"/>
          <w:lang w:eastAsia="ru-RU"/>
        </w:rPr>
      </w:pPr>
      <w:r w:rsidRPr="009B0EA4">
        <w:rPr>
          <w:rFonts w:ascii="Times New Roman" w:eastAsia="Times New Roman" w:hAnsi="Times New Roman"/>
          <w:color w:val="000000"/>
          <w:sz w:val="20"/>
          <w:szCs w:val="20"/>
          <w:lang w:eastAsia="ru-RU"/>
        </w:rPr>
        <w:t> </w:t>
      </w:r>
      <w:r w:rsidRPr="009B0EA4">
        <w:rPr>
          <w:rFonts w:ascii="Times New Roman" w:eastAsia="Times New Roman" w:hAnsi="Times New Roman"/>
          <w:sz w:val="20"/>
          <w:szCs w:val="20"/>
          <w:lang w:eastAsia="ru-RU"/>
        </w:rPr>
        <w:t xml:space="preserve">В соответствии с Федеральным законом от 29.07.2017 №217-ФЗ </w:t>
      </w:r>
      <w:bookmarkStart w:id="18" w:name="_Hlk138425470"/>
      <w:r w:rsidRPr="009B0EA4">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End w:id="18"/>
      <w:r w:rsidRPr="009B0EA4">
        <w:rPr>
          <w:rFonts w:ascii="Times New Roman" w:eastAsia="Times New Roman" w:hAnsi="Times New Roman"/>
          <w:sz w:val="20"/>
          <w:szCs w:val="20"/>
          <w:lang w:eastAsia="ru-RU"/>
        </w:rPr>
        <w:t>, Федеральным законом </w:t>
      </w:r>
      <w:hyperlink r:id="rId23" w:tgtFrame="_blank" w:history="1">
        <w:r w:rsidRPr="009B0EA4">
          <w:rPr>
            <w:rFonts w:ascii="Times New Roman" w:eastAsia="Times New Roman" w:hAnsi="Times New Roman"/>
            <w:sz w:val="20"/>
            <w:szCs w:val="20"/>
            <w:lang w:eastAsia="ru-RU"/>
          </w:rPr>
          <w:t>от 27.07.2010 № 210-ФЗ</w:t>
        </w:r>
      </w:hyperlink>
      <w:r w:rsidRPr="009B0EA4">
        <w:rPr>
          <w:rFonts w:ascii="Times New Roman" w:eastAsia="Times New Roman" w:hAnsi="Times New Roman"/>
          <w:sz w:val="20"/>
          <w:szCs w:val="20"/>
          <w:lang w:eastAsia="ru-RU"/>
        </w:rPr>
        <w:t> «Об организации предоставления государственных и муниципальных услуг», Федеральным законом </w:t>
      </w:r>
      <w:hyperlink r:id="rId24" w:tgtFrame="_blank" w:history="1">
        <w:r w:rsidRPr="009B0EA4">
          <w:rPr>
            <w:rFonts w:ascii="Times New Roman" w:eastAsia="Times New Roman" w:hAnsi="Times New Roman"/>
            <w:sz w:val="20"/>
            <w:szCs w:val="20"/>
            <w:lang w:eastAsia="ru-RU"/>
          </w:rPr>
          <w:t>от 06.10.2003 № 131-ФЗ</w:t>
        </w:r>
      </w:hyperlink>
      <w:r w:rsidRPr="009B0EA4">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w:t>
      </w:r>
      <w:r w:rsidRPr="009B0EA4">
        <w:rPr>
          <w:rFonts w:ascii="Times New Roman" w:eastAsia="Times New Roman" w:hAnsi="Times New Roman"/>
          <w:bCs/>
          <w:sz w:val="20"/>
          <w:szCs w:val="20"/>
          <w:lang w:eastAsia="ru-RU"/>
        </w:rPr>
        <w:t xml:space="preserve"> ст. 7, 43, 47 Устава Богучанского района Красноярского края </w:t>
      </w:r>
    </w:p>
    <w:p w:rsidR="009B0EA4" w:rsidRPr="009B0EA4" w:rsidRDefault="009B0EA4" w:rsidP="009B0EA4">
      <w:pPr>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ПОСТАНОВЛЯЮ: </w:t>
      </w:r>
    </w:p>
    <w:p w:rsidR="009B0EA4" w:rsidRPr="009B0EA4" w:rsidRDefault="009B0EA4" w:rsidP="009B0EA4">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 Утвердить административный регламент предоставления муниципальной услуги «Признание садового дома жилым домом и жилого дома садовым домом»</w:t>
      </w:r>
      <w:r w:rsidRPr="009B0EA4">
        <w:rPr>
          <w:rFonts w:ascii="Times New Roman" w:eastAsia="Times New Roman" w:hAnsi="Times New Roman"/>
          <w:color w:val="000000"/>
          <w:sz w:val="20"/>
          <w:szCs w:val="20"/>
          <w:lang w:eastAsia="ru-RU"/>
        </w:rPr>
        <w:t xml:space="preserve"> на межселенной территории Богучанского района Красноярского края</w:t>
      </w:r>
      <w:r w:rsidRPr="009B0EA4">
        <w:rPr>
          <w:rFonts w:ascii="Times New Roman" w:eastAsia="Times New Roman" w:hAnsi="Times New Roman"/>
          <w:sz w:val="20"/>
          <w:szCs w:val="20"/>
          <w:lang w:eastAsia="ru-RU"/>
        </w:rPr>
        <w:t>, согласно приложению.</w:t>
      </w:r>
    </w:p>
    <w:p w:rsidR="009B0EA4" w:rsidRPr="009B0EA4" w:rsidRDefault="009B0EA4" w:rsidP="009B0EA4">
      <w:pPr>
        <w:tabs>
          <w:tab w:val="left" w:pos="1134"/>
        </w:tabs>
        <w:spacing w:after="0" w:line="240" w:lineRule="auto"/>
        <w:ind w:right="49"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2. </w:t>
      </w:r>
      <w:r w:rsidRPr="009B0EA4">
        <w:rPr>
          <w:rFonts w:ascii="Times New Roman" w:eastAsia="Times New Roman" w:hAnsi="Times New Roman"/>
          <w:bCs/>
          <w:sz w:val="20"/>
          <w:szCs w:val="20"/>
          <w:lang w:eastAsia="ru-RU"/>
        </w:rPr>
        <w:t xml:space="preserve">Опубликовать настоящее постановление в </w:t>
      </w:r>
      <w:r w:rsidRPr="009B0EA4">
        <w:rPr>
          <w:rFonts w:ascii="Times New Roman" w:eastAsia="Times New Roman" w:hAnsi="Times New Roman"/>
          <w:sz w:val="20"/>
          <w:szCs w:val="20"/>
          <w:lang w:eastAsia="ru-RU"/>
        </w:rPr>
        <w:t xml:space="preserve">Официальном вестнике Богучанского района и </w:t>
      </w:r>
      <w:r w:rsidRPr="009B0EA4">
        <w:rPr>
          <w:rFonts w:ascii="Times New Roman" w:eastAsia="Times New Roman" w:hAnsi="Times New Roman"/>
          <w:bCs/>
          <w:sz w:val="20"/>
          <w:szCs w:val="20"/>
          <w:lang w:eastAsia="ru-RU"/>
        </w:rPr>
        <w:t>на официальном сайте муниципального образования Богучанский район в сети «Интернет».</w:t>
      </w:r>
    </w:p>
    <w:p w:rsidR="009B0EA4" w:rsidRPr="009B0EA4" w:rsidRDefault="009B0EA4" w:rsidP="009B0EA4">
      <w:pPr>
        <w:tabs>
          <w:tab w:val="left" w:pos="1134"/>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p>
    <w:p w:rsidR="009B0EA4" w:rsidRPr="009B0EA4" w:rsidRDefault="009B0EA4" w:rsidP="009B0EA4">
      <w:pPr>
        <w:tabs>
          <w:tab w:val="left" w:pos="1134"/>
        </w:tabs>
        <w:spacing w:after="0" w:line="240" w:lineRule="auto"/>
        <w:ind w:firstLine="709"/>
        <w:jc w:val="both"/>
        <w:rPr>
          <w:rFonts w:ascii="Times New Roman" w:hAnsi="Times New Roman"/>
          <w:bCs/>
          <w:sz w:val="20"/>
          <w:szCs w:val="20"/>
        </w:rPr>
      </w:pPr>
      <w:r w:rsidRPr="009B0EA4">
        <w:rPr>
          <w:rFonts w:ascii="Times New Roman" w:eastAsia="Times New Roman" w:hAnsi="Times New Roman"/>
          <w:sz w:val="20"/>
          <w:szCs w:val="20"/>
          <w:lang w:eastAsia="ru-RU"/>
        </w:rPr>
        <w:t xml:space="preserve">4. Постановление вступает в силу со дня, </w:t>
      </w:r>
      <w:r w:rsidRPr="009B0EA4">
        <w:rPr>
          <w:rFonts w:ascii="Times New Roman" w:eastAsia="Times New Roman" w:hAnsi="Times New Roman"/>
          <w:bCs/>
          <w:sz w:val="20"/>
          <w:szCs w:val="20"/>
          <w:lang w:eastAsia="ru-RU"/>
        </w:rPr>
        <w:t xml:space="preserve">следующего за днем </w:t>
      </w:r>
      <w:r w:rsidRPr="009B0EA4">
        <w:rPr>
          <w:rFonts w:ascii="Times New Roman" w:eastAsia="Times New Roman" w:hAnsi="Times New Roman"/>
          <w:bCs/>
          <w:color w:val="000000"/>
          <w:sz w:val="20"/>
          <w:szCs w:val="20"/>
          <w:lang w:eastAsia="ru-RU"/>
        </w:rPr>
        <w:t>его</w:t>
      </w:r>
      <w:r w:rsidRPr="009B0EA4">
        <w:rPr>
          <w:rFonts w:ascii="Times New Roman" w:eastAsia="Times New Roman" w:hAnsi="Times New Roman"/>
          <w:bCs/>
          <w:color w:val="FF0000"/>
          <w:sz w:val="20"/>
          <w:szCs w:val="20"/>
          <w:lang w:eastAsia="ru-RU"/>
        </w:rPr>
        <w:t xml:space="preserve"> </w:t>
      </w:r>
      <w:r w:rsidRPr="009B0EA4">
        <w:rPr>
          <w:rFonts w:ascii="Times New Roman" w:eastAsia="Times New Roman" w:hAnsi="Times New Roman"/>
          <w:bCs/>
          <w:sz w:val="20"/>
          <w:szCs w:val="20"/>
          <w:lang w:eastAsia="ru-RU"/>
        </w:rPr>
        <w:t>опубликования.</w:t>
      </w:r>
    </w:p>
    <w:p w:rsidR="009B0EA4" w:rsidRPr="009B0EA4" w:rsidRDefault="009B0EA4" w:rsidP="009B0EA4">
      <w:pPr>
        <w:spacing w:after="0" w:line="240" w:lineRule="auto"/>
        <w:rPr>
          <w:rFonts w:ascii="Times New Roman" w:eastAsia="Times New Roman" w:hAnsi="Times New Roman"/>
          <w:sz w:val="20"/>
          <w:szCs w:val="20"/>
          <w:lang w:val="en-US" w:eastAsia="ru-RU"/>
        </w:rPr>
      </w:pPr>
    </w:p>
    <w:p w:rsidR="009B0EA4" w:rsidRPr="009B0EA4" w:rsidRDefault="009B0EA4" w:rsidP="009B0EA4">
      <w:pPr>
        <w:spacing w:after="0" w:line="240" w:lineRule="auto"/>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Глава Богучанского района</w:t>
      </w:r>
      <w:r w:rsidRPr="009B0EA4">
        <w:rPr>
          <w:rFonts w:ascii="Times New Roman" w:eastAsia="Times New Roman" w:hAnsi="Times New Roman"/>
          <w:sz w:val="20"/>
          <w:szCs w:val="20"/>
          <w:lang w:eastAsia="ru-RU"/>
        </w:rPr>
        <w:tab/>
      </w:r>
      <w:r w:rsidRPr="009B0EA4">
        <w:rPr>
          <w:rFonts w:ascii="Times New Roman" w:eastAsia="Times New Roman" w:hAnsi="Times New Roman"/>
          <w:sz w:val="20"/>
          <w:szCs w:val="20"/>
          <w:lang w:eastAsia="ru-RU"/>
        </w:rPr>
        <w:tab/>
        <w:t xml:space="preserve"> </w:t>
      </w:r>
      <w:r w:rsidRPr="009B0EA4">
        <w:rPr>
          <w:rFonts w:ascii="Times New Roman" w:eastAsia="Times New Roman" w:hAnsi="Times New Roman"/>
          <w:sz w:val="20"/>
          <w:szCs w:val="20"/>
          <w:lang w:eastAsia="ru-RU"/>
        </w:rPr>
        <w:tab/>
        <w:t xml:space="preserve">                                         А.С. Медведев</w:t>
      </w:r>
    </w:p>
    <w:p w:rsidR="009B0EA4" w:rsidRPr="009B0EA4" w:rsidRDefault="009B0EA4" w:rsidP="009B0EA4">
      <w:pPr>
        <w:spacing w:after="0" w:line="240" w:lineRule="auto"/>
        <w:rPr>
          <w:rFonts w:ascii="Times New Roman" w:eastAsia="Times New Roman" w:hAnsi="Times New Roman"/>
          <w:sz w:val="20"/>
          <w:szCs w:val="20"/>
          <w:lang w:val="en-US" w:eastAsia="ru-RU"/>
        </w:rPr>
      </w:pPr>
    </w:p>
    <w:p w:rsidR="009B0EA4" w:rsidRPr="009B0EA4" w:rsidRDefault="009B0EA4" w:rsidP="009B0EA4">
      <w:pPr>
        <w:spacing w:after="0" w:line="240" w:lineRule="auto"/>
        <w:ind w:firstLine="567"/>
        <w:jc w:val="right"/>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Приложение </w:t>
      </w:r>
    </w:p>
    <w:p w:rsidR="009B0EA4" w:rsidRPr="009B0EA4" w:rsidRDefault="009B0EA4" w:rsidP="009B0EA4">
      <w:pPr>
        <w:spacing w:after="0" w:line="240" w:lineRule="auto"/>
        <w:jc w:val="right"/>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к постановлению администрации</w:t>
      </w:r>
    </w:p>
    <w:p w:rsidR="009B0EA4" w:rsidRPr="009B0EA4" w:rsidRDefault="009B0EA4" w:rsidP="009B0EA4">
      <w:pPr>
        <w:spacing w:after="0" w:line="240" w:lineRule="auto"/>
        <w:jc w:val="right"/>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Богучанского района </w:t>
      </w:r>
    </w:p>
    <w:p w:rsidR="009B0EA4" w:rsidRPr="009B0EA4" w:rsidRDefault="009B0EA4" w:rsidP="009B0EA4">
      <w:pPr>
        <w:spacing w:after="0" w:line="240" w:lineRule="auto"/>
        <w:jc w:val="right"/>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lastRenderedPageBreak/>
        <w:t xml:space="preserve">                                                                                       от 21.09.2023   № 937-п</w:t>
      </w: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Административный регламент</w:t>
      </w: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по предоставлению муниципальной услуги </w:t>
      </w: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«Признание садового дома жилым домом и жилого дома садовым домом»</w:t>
      </w: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B0EA4">
        <w:rPr>
          <w:rFonts w:ascii="Times New Roman" w:eastAsia="Times New Roman" w:hAnsi="Times New Roman"/>
          <w:color w:val="000000"/>
          <w:sz w:val="20"/>
          <w:szCs w:val="20"/>
          <w:lang w:eastAsia="ru-RU"/>
        </w:rPr>
        <w:t>на межселенной территории Богучанского района Красноярского края</w:t>
      </w:r>
    </w:p>
    <w:p w:rsidR="009B0EA4" w:rsidRPr="009B0EA4" w:rsidRDefault="009B0EA4" w:rsidP="009B0EA4">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rsidR="009B0EA4" w:rsidRPr="009B0EA4" w:rsidRDefault="009B0EA4" w:rsidP="009B0EA4">
      <w:pPr>
        <w:widowControl w:val="0"/>
        <w:tabs>
          <w:tab w:val="left" w:pos="567"/>
        </w:tabs>
        <w:spacing w:after="0" w:line="240" w:lineRule="auto"/>
        <w:contextualSpacing/>
        <w:jc w:val="center"/>
        <w:rPr>
          <w:rFonts w:ascii="Times New Roman" w:eastAsia="Times New Roman" w:hAnsi="Times New Roman"/>
          <w:b/>
          <w:sz w:val="20"/>
          <w:szCs w:val="20"/>
          <w:lang w:eastAsia="ru-RU"/>
        </w:rPr>
      </w:pPr>
    </w:p>
    <w:p w:rsidR="009B0EA4" w:rsidRPr="009B0EA4" w:rsidRDefault="009B0EA4" w:rsidP="009B0EA4">
      <w:pPr>
        <w:widowControl w:val="0"/>
        <w:tabs>
          <w:tab w:val="left" w:pos="567"/>
        </w:tabs>
        <w:spacing w:after="0" w:line="240" w:lineRule="auto"/>
        <w:contextualSpacing/>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eastAsia="ru-RU"/>
        </w:rPr>
        <w:t>Общие положения</w:t>
      </w:r>
    </w:p>
    <w:p w:rsidR="009B0EA4" w:rsidRPr="009B0EA4" w:rsidRDefault="009B0EA4" w:rsidP="009B0EA4">
      <w:pPr>
        <w:widowControl w:val="0"/>
        <w:tabs>
          <w:tab w:val="left" w:pos="567"/>
        </w:tabs>
        <w:spacing w:after="0" w:line="240" w:lineRule="auto"/>
        <w:ind w:left="1287"/>
        <w:contextualSpacing/>
        <w:rPr>
          <w:rFonts w:ascii="Times New Roman" w:eastAsia="Times New Roman" w:hAnsi="Times New Roman"/>
          <w:sz w:val="20"/>
          <w:szCs w:val="20"/>
          <w:lang w:eastAsia="ru-RU"/>
        </w:rPr>
      </w:pPr>
    </w:p>
    <w:p w:rsidR="009B0EA4" w:rsidRPr="009B0EA4" w:rsidRDefault="009B0EA4" w:rsidP="00726B5F">
      <w:pPr>
        <w:numPr>
          <w:ilvl w:val="1"/>
          <w:numId w:val="1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Административный регламент предоставления муниципальной услуги «</w:t>
      </w:r>
      <w:r w:rsidRPr="009B0EA4">
        <w:rPr>
          <w:rFonts w:ascii="Times New Roman" w:eastAsia="Times New Roman" w:hAnsi="Times New Roman"/>
          <w:bCs/>
          <w:sz w:val="20"/>
          <w:szCs w:val="20"/>
          <w:lang w:eastAsia="ru-RU"/>
        </w:rPr>
        <w:t>Признание садового дома жилым домом и жилого дома садовым домом</w:t>
      </w:r>
      <w:r w:rsidRPr="009B0EA4">
        <w:rPr>
          <w:rFonts w:ascii="Times New Roman" w:eastAsia="Times New Roman" w:hAnsi="Times New Roman"/>
          <w:sz w:val="20"/>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B0EA4">
        <w:rPr>
          <w:rFonts w:ascii="Times New Roman" w:eastAsia="Times New Roman" w:hAnsi="Times New Roman"/>
          <w:color w:val="000000"/>
          <w:sz w:val="20"/>
          <w:szCs w:val="20"/>
          <w:lang w:eastAsia="ru-RU"/>
        </w:rPr>
        <w:t>признанию садового дома жилым домом и жилого дома садовым домом на межселенной территории Богучанского района Красноярского края</w:t>
      </w:r>
      <w:r w:rsidRPr="009B0EA4">
        <w:rPr>
          <w:rFonts w:ascii="Times New Roman" w:eastAsia="Times New Roman" w:hAnsi="Times New Roman"/>
          <w:i/>
          <w:iCs/>
          <w:sz w:val="20"/>
          <w:szCs w:val="20"/>
          <w:lang w:eastAsia="ru-RU"/>
        </w:rPr>
        <w:t xml:space="preserve">.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iCs/>
          <w:sz w:val="20"/>
          <w:szCs w:val="20"/>
          <w:lang w:eastAsia="ru-RU"/>
        </w:rPr>
        <w:t xml:space="preserve">Настоящий </w:t>
      </w:r>
      <w:r w:rsidRPr="009B0EA4">
        <w:rPr>
          <w:rFonts w:ascii="Times New Roman" w:eastAsia="Times New Roman" w:hAnsi="Times New Roman"/>
          <w:sz w:val="20"/>
          <w:szCs w:val="20"/>
          <w:lang w:eastAsia="ru-RU"/>
        </w:rPr>
        <w:t>Административный регламент регулирует отношения, возникающие при оказании следующих подуслуг:</w:t>
      </w:r>
    </w:p>
    <w:p w:rsidR="009B0EA4" w:rsidRPr="009B0EA4" w:rsidRDefault="009B0EA4" w:rsidP="009B0EA4">
      <w:pPr>
        <w:autoSpaceDE w:val="0"/>
        <w:autoSpaceDN w:val="0"/>
        <w:adjustRightInd w:val="0"/>
        <w:spacing w:after="0" w:line="240" w:lineRule="auto"/>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Признания садового дома жилым домом;</w:t>
      </w:r>
    </w:p>
    <w:p w:rsidR="009B0EA4" w:rsidRPr="009B0EA4" w:rsidRDefault="009B0EA4" w:rsidP="009B0EA4">
      <w:pPr>
        <w:autoSpaceDE w:val="0"/>
        <w:autoSpaceDN w:val="0"/>
        <w:adjustRightInd w:val="0"/>
        <w:spacing w:after="0" w:line="240" w:lineRule="auto"/>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Признания жилого дома садовым домом.</w:t>
      </w:r>
    </w:p>
    <w:p w:rsidR="009B0EA4" w:rsidRPr="009B0EA4" w:rsidRDefault="009B0EA4" w:rsidP="00726B5F">
      <w:pPr>
        <w:numPr>
          <w:ilvl w:val="1"/>
          <w:numId w:val="1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межселенной территории муниципального образования Богучанский район</w:t>
      </w:r>
      <w:r w:rsidRPr="009B0EA4">
        <w:rPr>
          <w:rFonts w:ascii="Times New Roman" w:eastAsia="Times New Roman" w:hAnsi="Times New Roman"/>
          <w:i/>
          <w:iCs/>
          <w:sz w:val="20"/>
          <w:szCs w:val="20"/>
          <w:lang w:eastAsia="ru-RU"/>
        </w:rPr>
        <w:t xml:space="preserve"> </w:t>
      </w:r>
      <w:r w:rsidRPr="009B0EA4">
        <w:rPr>
          <w:rFonts w:ascii="Times New Roman" w:eastAsia="Times New Roman" w:hAnsi="Times New Roman"/>
          <w:sz w:val="20"/>
          <w:szCs w:val="20"/>
          <w:lang w:eastAsia="ru-RU"/>
        </w:rPr>
        <w:t xml:space="preserve">(далее – Заявитель). </w:t>
      </w:r>
    </w:p>
    <w:p w:rsidR="009B0EA4" w:rsidRPr="009B0EA4" w:rsidRDefault="009B0EA4" w:rsidP="00726B5F">
      <w:pPr>
        <w:numPr>
          <w:ilvl w:val="1"/>
          <w:numId w:val="1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1.4. Информирование о порядке предоставления муниципальной услуги осуществляется:</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 непосредственно при личном приеме заявителя в администрацию Богучанского района по адресу: Красноярский край, Богучанский район, с. Богучаны, ул. Октябрьская, д. 72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2) по телефону Уполномоченном органе (тел. 8(39162)222-45)) или многофункциональном центре;</w:t>
      </w:r>
    </w:p>
    <w:p w:rsidR="009B0EA4" w:rsidRPr="009B0EA4" w:rsidRDefault="009B0EA4" w:rsidP="009B0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3) письменно, в том числе посредством электронной почты, факсимильной связи: </w:t>
      </w:r>
      <w:hyperlink r:id="rId25" w:history="1">
        <w:r w:rsidRPr="009B0EA4">
          <w:rPr>
            <w:rFonts w:ascii="Times New Roman" w:eastAsia="Times New Roman" w:hAnsi="Times New Roman"/>
            <w:sz w:val="20"/>
            <w:szCs w:val="20"/>
            <w:u w:val="single"/>
            <w:lang w:eastAsia="ru-RU"/>
          </w:rPr>
          <w:t>info@07.krskcit.ru</w:t>
        </w:r>
      </w:hyperlink>
      <w:r w:rsidRPr="009B0EA4">
        <w:rPr>
          <w:rFonts w:ascii="Times New Roman" w:eastAsia="Times New Roman" w:hAnsi="Times New Roman"/>
          <w:sz w:val="20"/>
          <w:szCs w:val="20"/>
          <w:lang w:eastAsia="ru-RU"/>
        </w:rPr>
        <w:t>;</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4) посредством размещения в открытой и доступной форме информации:</w:t>
      </w:r>
    </w:p>
    <w:p w:rsidR="009B0EA4" w:rsidRPr="009B0EA4" w:rsidRDefault="009B0EA4" w:rsidP="009B0EA4">
      <w:pPr>
        <w:widowControl w:val="0"/>
        <w:tabs>
          <w:tab w:val="left" w:pos="851"/>
          <w:tab w:val="left" w:pos="1134"/>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w:t>
      </w:r>
      <w:r w:rsidRPr="009B0EA4">
        <w:rPr>
          <w:rFonts w:ascii="Times New Roman" w:eastAsia="Times New Roman" w:hAnsi="Times New Roman"/>
          <w:bCs/>
          <w:sz w:val="20"/>
          <w:szCs w:val="20"/>
          <w:lang w:eastAsia="ru-RU"/>
        </w:rPr>
        <w:t xml:space="preserve"> </w:t>
      </w:r>
      <w:r w:rsidRPr="009B0EA4">
        <w:rPr>
          <w:rFonts w:ascii="Times New Roman" w:eastAsia="Times New Roman" w:hAnsi="Times New Roman"/>
          <w:sz w:val="20"/>
          <w:szCs w:val="20"/>
          <w:lang w:eastAsia="ru-RU"/>
        </w:rPr>
        <w:t>(https://www.gosuslugi.ru/) (далее – ЕПГУ, Единый портал);</w:t>
      </w:r>
    </w:p>
    <w:p w:rsidR="009B0EA4" w:rsidRPr="009B0EA4" w:rsidRDefault="009B0EA4" w:rsidP="009B0EA4">
      <w:pPr>
        <w:widowControl w:val="0"/>
        <w:tabs>
          <w:tab w:val="left" w:pos="851"/>
          <w:tab w:val="left" w:pos="1134"/>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bCs/>
          <w:sz w:val="20"/>
          <w:szCs w:val="20"/>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https://www.gosuslugi.krskstate.ru/ (далее – региональный портал);</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 официальном сайте Уполномоченного органа https://boguchansky-raion.ru/;</w:t>
      </w:r>
      <w:r w:rsidRPr="009B0EA4">
        <w:rPr>
          <w:rFonts w:ascii="Times New Roman" w:eastAsia="Times New Roman" w:hAnsi="Times New Roman"/>
          <w:sz w:val="20"/>
          <w:szCs w:val="20"/>
          <w:bdr w:val="none" w:sz="0" w:space="0" w:color="auto" w:frame="1"/>
          <w:shd w:val="clear" w:color="auto" w:fill="FFFFFF"/>
          <w:lang w:eastAsia="ru-RU"/>
        </w:rPr>
        <w:t xml:space="preserve"> </w:t>
      </w:r>
      <w:hyperlink r:id="rId26" w:history="1">
        <w:r w:rsidRPr="009B0EA4">
          <w:rPr>
            <w:rFonts w:ascii="Times New Roman" w:eastAsia="Times New Roman" w:hAnsi="Times New Roman"/>
            <w:sz w:val="20"/>
            <w:szCs w:val="20"/>
            <w:u w:val="single"/>
            <w:bdr w:val="none" w:sz="0" w:space="0" w:color="auto" w:frame="1"/>
            <w:shd w:val="clear" w:color="auto" w:fill="FFFFFF"/>
            <w:lang w:eastAsia="ru-RU"/>
          </w:rPr>
          <w:t>https://boguchansky-raion.gosuslugi.ru/</w:t>
        </w:r>
      </w:hyperlink>
      <w:r w:rsidRPr="009B0EA4">
        <w:rPr>
          <w:rFonts w:ascii="Times New Roman" w:eastAsia="Times New Roman" w:hAnsi="Times New Roman"/>
          <w:sz w:val="20"/>
          <w:szCs w:val="20"/>
          <w:bdr w:val="none" w:sz="0" w:space="0" w:color="auto" w:frame="1"/>
          <w:shd w:val="clear" w:color="auto" w:fill="FFFFFF"/>
          <w:lang w:eastAsia="ru-RU"/>
        </w:rPr>
        <w:t> </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1.5. Информирование осуществляется по вопросам, касающимся:</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способов подачи </w:t>
      </w:r>
      <w:r w:rsidRPr="009B0EA4">
        <w:rPr>
          <w:rFonts w:ascii="Times New Roman" w:eastAsia="Times New Roman" w:hAnsi="Times New Roman"/>
          <w:bCs/>
          <w:sz w:val="20"/>
          <w:szCs w:val="20"/>
          <w:lang w:eastAsia="ru-RU"/>
        </w:rPr>
        <w:t>уведомления о признании садового дома жилым домом или жилого дома садовым домом</w:t>
      </w:r>
      <w:r w:rsidRPr="009B0EA4">
        <w:rPr>
          <w:rFonts w:ascii="Times New Roman" w:eastAsia="Times New Roman" w:hAnsi="Times New Roman"/>
          <w:sz w:val="20"/>
          <w:szCs w:val="20"/>
          <w:lang w:eastAsia="ru-RU"/>
        </w:rPr>
        <w:t>;</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справочной информации о работе Уполномоченного органа (структурных подразделений Уполномоченного органа);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документов, необходимых для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порядка и сроков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порядка получения сведений о ходе рассмотрения уведомления </w:t>
      </w:r>
      <w:r w:rsidRPr="009B0EA4">
        <w:rPr>
          <w:rFonts w:ascii="Times New Roman" w:eastAsia="Times New Roman" w:hAnsi="Times New Roman"/>
          <w:bCs/>
          <w:sz w:val="20"/>
          <w:szCs w:val="20"/>
          <w:lang w:eastAsia="ru-RU"/>
        </w:rPr>
        <w:t>о признании садового дома жилым домом или жилого дома садовым домом</w:t>
      </w:r>
      <w:r w:rsidRPr="009B0EA4">
        <w:rPr>
          <w:rFonts w:ascii="Times New Roman" w:eastAsia="Times New Roman" w:hAnsi="Times New Roman"/>
          <w:sz w:val="20"/>
          <w:szCs w:val="20"/>
          <w:lang w:eastAsia="ru-RU"/>
        </w:rPr>
        <w:t xml:space="preserve"> и о результатах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lastRenderedPageBreak/>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Если должностное лицо Уполномоченного органа не может самостоятельно дать ответ, телефонный звонок</w:t>
      </w:r>
      <w:r w:rsidRPr="009B0EA4">
        <w:rPr>
          <w:rFonts w:ascii="Times New Roman" w:eastAsia="Times New Roman" w:hAnsi="Times New Roman"/>
          <w:i/>
          <w:sz w:val="20"/>
          <w:szCs w:val="20"/>
          <w:lang w:eastAsia="ru-RU"/>
        </w:rPr>
        <w:t xml:space="preserve"> </w:t>
      </w:r>
      <w:r w:rsidRPr="009B0EA4">
        <w:rPr>
          <w:rFonts w:ascii="Times New Roman" w:eastAsia="Times New Roman" w:hAnsi="Times New Roman"/>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изложить обращение в письменной форме; </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назначить другое время для консультаций.</w:t>
      </w:r>
    </w:p>
    <w:p w:rsidR="009B0EA4" w:rsidRPr="009B0EA4" w:rsidRDefault="009B0EA4" w:rsidP="009B0EA4">
      <w:pPr>
        <w:tabs>
          <w:tab w:val="left" w:pos="7425"/>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Продолжительность информирования по телефону не должна превышать 10 минут.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Информирование осуществляется в соответствии с графиком приема граждан.</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0EA4">
          <w:rPr>
            <w:rFonts w:ascii="Times New Roman" w:eastAsia="Times New Roman" w:hAnsi="Times New Roman"/>
            <w:sz w:val="20"/>
            <w:szCs w:val="20"/>
            <w:lang w:eastAsia="ru-RU"/>
          </w:rPr>
          <w:t>пункте</w:t>
        </w:r>
      </w:hyperlink>
      <w:r w:rsidRPr="009B0EA4">
        <w:rPr>
          <w:rFonts w:ascii="Times New Roman" w:eastAsia="Times New Roman" w:hAnsi="Times New Roman"/>
          <w:sz w:val="20"/>
          <w:szCs w:val="2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адрес официального сайта, а также электронной почты и (или) формы обратной связи Уполномоченного органа в сети «Интернет».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1.12. Информация о ходе рассмотрения уведомления </w:t>
      </w:r>
      <w:r w:rsidRPr="009B0EA4">
        <w:rPr>
          <w:rFonts w:ascii="Times New Roman" w:eastAsia="Times New Roman" w:hAnsi="Times New Roman"/>
          <w:bCs/>
          <w:sz w:val="20"/>
          <w:szCs w:val="20"/>
          <w:lang w:eastAsia="ru-RU"/>
        </w:rPr>
        <w:t>о признании садового дома жилым домом или жилого дома садовым домом</w:t>
      </w:r>
      <w:r w:rsidRPr="009B0EA4">
        <w:rPr>
          <w:rFonts w:ascii="Times New Roman" w:eastAsia="Times New Roman" w:hAnsi="Times New Roman"/>
          <w:sz w:val="20"/>
          <w:szCs w:val="2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19" w:name="_Hlk79013065"/>
      <w:r w:rsidRPr="009B0EA4">
        <w:rPr>
          <w:rFonts w:ascii="Times New Roman" w:eastAsia="Times New Roman" w:hAnsi="Times New Roman"/>
          <w:sz w:val="20"/>
          <w:szCs w:val="20"/>
          <w:lang w:eastAsia="ru-RU"/>
        </w:rPr>
        <w:t xml:space="preserve">региональном портале, </w:t>
      </w:r>
      <w:bookmarkEnd w:id="19"/>
      <w:r w:rsidRPr="009B0EA4">
        <w:rPr>
          <w:rFonts w:ascii="Times New Roman" w:eastAsia="Times New Roman" w:hAnsi="Times New Roman"/>
          <w:sz w:val="20"/>
          <w:szCs w:val="20"/>
          <w:lang w:eastAsia="ru-RU"/>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9B0EA4" w:rsidRPr="009B0EA4" w:rsidRDefault="009B0EA4" w:rsidP="009B0EA4">
      <w:pPr>
        <w:autoSpaceDE w:val="0"/>
        <w:autoSpaceDN w:val="0"/>
        <w:adjustRightInd w:val="0"/>
        <w:spacing w:after="0" w:line="240" w:lineRule="auto"/>
        <w:jc w:val="center"/>
        <w:rPr>
          <w:rFonts w:ascii="Times New Roman" w:eastAsia="Times New Roman" w:hAnsi="Times New Roman"/>
          <w:b/>
          <w:bCs/>
          <w:sz w:val="20"/>
          <w:szCs w:val="20"/>
          <w:lang w:eastAsia="ru-RU"/>
        </w:rPr>
      </w:pPr>
      <w:r w:rsidRPr="009B0EA4">
        <w:rPr>
          <w:rFonts w:ascii="Times New Roman" w:eastAsia="Times New Roman" w:hAnsi="Times New Roman"/>
          <w:b/>
          <w:bCs/>
          <w:sz w:val="20"/>
          <w:szCs w:val="20"/>
          <w:lang w:eastAsia="ru-RU"/>
        </w:rPr>
        <w:t>II. Стандарт предоставления муниципальной</w:t>
      </w:r>
      <w:r w:rsidRPr="009B0EA4">
        <w:rPr>
          <w:rFonts w:ascii="Times New Roman" w:eastAsia="Times New Roman" w:hAnsi="Times New Roman"/>
          <w:sz w:val="20"/>
          <w:szCs w:val="20"/>
          <w:lang w:eastAsia="ru-RU"/>
        </w:rPr>
        <w:t xml:space="preserve"> </w:t>
      </w:r>
      <w:r w:rsidRPr="009B0EA4">
        <w:rPr>
          <w:rFonts w:ascii="Times New Roman" w:eastAsia="Times New Roman" w:hAnsi="Times New Roman"/>
          <w:b/>
          <w:bCs/>
          <w:sz w:val="20"/>
          <w:szCs w:val="20"/>
          <w:lang w:eastAsia="ru-RU"/>
        </w:rPr>
        <w:t>услуги</w:t>
      </w:r>
    </w:p>
    <w:p w:rsidR="009B0EA4" w:rsidRPr="009B0EA4" w:rsidRDefault="009B0EA4" w:rsidP="009B0EA4">
      <w:pPr>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 Наименование муниципальной услуги – «Признание садового дома жилым домом и жилого дома садовым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Муниципальная услуга предоставляется Уполномоченным органом администрацией Богучанского района Красноярского края. Непосредственный исполнитель муниципальной услуги – отдел по архитектуре и градостроительству администрации Богучанского района.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2.2. Состав заявителей.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2.3. Правовые основания для предоставления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Градостроительный кодекс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Земельный кодекс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Федеральный закон «Об общих принципах организации местного самоуправления в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Федеральный закон «Об организации предоставления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Федеральный закон «Об объектах культурного наследия (памятниках истории и культуры) народов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Федеральный закон «Об электронной подписи»;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bookmarkStart w:id="20" w:name="_Hlk138425480"/>
      <w:r w:rsidRPr="009B0EA4">
        <w:rPr>
          <w:rFonts w:ascii="Times New Roman" w:eastAsia="Times New Roman" w:hAnsi="Times New Roman"/>
          <w:bCs/>
          <w:sz w:val="20"/>
          <w:szCs w:val="20"/>
          <w:lang w:eastAsia="ru-RU"/>
        </w:rPr>
        <w:t xml:space="preserve">Федеральный закон </w:t>
      </w:r>
      <w:bookmarkEnd w:id="20"/>
      <w:r w:rsidRPr="009B0EA4">
        <w:rPr>
          <w:rFonts w:ascii="Times New Roman" w:eastAsia="Times New Roman" w:hAnsi="Times New Roman"/>
          <w:bCs/>
          <w:sz w:val="20"/>
          <w:szCs w:val="20"/>
          <w:lang w:eastAsia="ru-RU"/>
        </w:rPr>
        <w:t>«О персональных данных»;</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1" w:name="_Hlk138426932"/>
      <w:r w:rsidRPr="009B0EA4">
        <w:rPr>
          <w:rFonts w:ascii="Times New Roman" w:eastAsia="Times New Roman" w:hAnsi="Times New Roman"/>
          <w:bCs/>
          <w:sz w:val="20"/>
          <w:szCs w:val="20"/>
          <w:lang w:eastAsia="ru-RU"/>
        </w:rPr>
        <w:t xml:space="preserve">Федеральный закон </w:t>
      </w:r>
      <w:bookmarkEnd w:id="21"/>
      <w:r w:rsidRPr="009B0EA4">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Федеральный закон «Технический регламент о безопасности зданий и сооружений»;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9B0EA4">
        <w:rPr>
          <w:rFonts w:ascii="Times New Roman" w:eastAsia="Times New Roman" w:hAnsi="Times New Roman"/>
          <w:bCs/>
          <w:sz w:val="20"/>
          <w:szCs w:val="20"/>
          <w:lang w:eastAsia="ru-RU"/>
        </w:rPr>
        <w:br/>
        <w:t>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9B0EA4">
        <w:rPr>
          <w:rFonts w:ascii="Times New Roman" w:eastAsia="Times New Roman" w:hAnsi="Times New Roman"/>
          <w:bCs/>
          <w:sz w:val="20"/>
          <w:szCs w:val="20"/>
          <w:lang w:eastAsia="ru-RU"/>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постановление Правительства Российской Федерации от 28 января 2006 г.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а) в электронной форме посредством федеральной государственной информационной системы «Единый портал государственных </w:t>
      </w:r>
      <w:r w:rsidRPr="009B0EA4">
        <w:rPr>
          <w:rFonts w:ascii="Times New Roman" w:eastAsia="Times New Roman" w:hAnsi="Times New Roman"/>
          <w:bCs/>
          <w:sz w:val="20"/>
          <w:szCs w:val="20"/>
          <w:lang w:eastAsia="ru-RU"/>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2.5. Документы, прилагаемые к заявлению, представляемые в электронной форме, направляются в следующих форматах:</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 xls, xlsx, ods - для документов, содержащих расчеты;</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 zip, rar – для сжатых документов в один файл;</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е) sig – для открепленной усиленной квалифицированной электронной подписи.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«черно-белый» (при отсутствии в документе графических изображений и (или) цветного текста);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«оттенки серого» (при наличии в документе графических изображений, отличных от цветного графического изображения);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«цветной» или «режим полной цветопередачи» (при наличии </w:t>
      </w:r>
      <w:r w:rsidRPr="009B0EA4">
        <w:rPr>
          <w:rFonts w:ascii="Times New Roman" w:eastAsia="Times New Roman" w:hAnsi="Times New Roman"/>
          <w:bCs/>
          <w:sz w:val="20"/>
          <w:szCs w:val="20"/>
          <w:lang w:eastAsia="ru-RU"/>
        </w:rPr>
        <w:br/>
        <w:t>в документе цветных графических изображений либо цветного текста).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заявлении также указывается один из следующих способов направления результата предоставления государственной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форме электронного документа в личном кабинете на ЕПГУ;</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на бумажном носителе в Уполномоченном органе, многофункциональном центре;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w:t>
      </w:r>
      <w:r w:rsidRPr="009B0EA4">
        <w:rPr>
          <w:rFonts w:ascii="Times New Roman" w:eastAsia="Times New Roman" w:hAnsi="Times New Roman"/>
          <w:bCs/>
          <w:sz w:val="20"/>
          <w:szCs w:val="20"/>
          <w:lang w:eastAsia="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B0EA4">
        <w:rPr>
          <w:rFonts w:ascii="Times New Roman" w:eastAsia="Times New Roman" w:hAnsi="Times New Roman"/>
          <w:bCs/>
          <w:sz w:val="20"/>
          <w:szCs w:val="20"/>
          <w:lang w:val="en-US" w:eastAsia="ru-RU"/>
        </w:rPr>
        <w:t>sig</w:t>
      </w:r>
      <w:r w:rsidRPr="009B0EA4">
        <w:rPr>
          <w:rFonts w:ascii="Times New Roman" w:eastAsia="Times New Roman" w:hAnsi="Times New Roman"/>
          <w:bCs/>
          <w:sz w:val="20"/>
          <w:szCs w:val="20"/>
          <w:lang w:eastAsia="ru-RU"/>
        </w:rPr>
        <w:t>3.</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u w:val="single"/>
          <w:lang w:eastAsia="ru-RU"/>
        </w:rPr>
      </w:pPr>
      <w:r w:rsidRPr="009B0EA4">
        <w:rPr>
          <w:rFonts w:ascii="Times New Roman" w:eastAsia="Times New Roman" w:hAnsi="Times New Roman"/>
          <w:bCs/>
          <w:sz w:val="20"/>
          <w:szCs w:val="20"/>
          <w:u w:val="single"/>
          <w:lang w:eastAsia="ru-RU"/>
        </w:rPr>
        <w:t>Для подуслуги «Признания садового дома жилым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u w:val="single"/>
          <w:lang w:eastAsia="ru-RU"/>
        </w:rPr>
      </w:pPr>
      <w:r w:rsidRPr="009B0EA4">
        <w:rPr>
          <w:rFonts w:ascii="Times New Roman" w:eastAsia="Times New Roman" w:hAnsi="Times New Roman"/>
          <w:bCs/>
          <w:sz w:val="20"/>
          <w:szCs w:val="20"/>
          <w:u w:val="single"/>
          <w:lang w:eastAsia="ru-RU"/>
        </w:rPr>
        <w:t>Для подуслуги «Признания жилого дома садовым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з) нотариально удостоверенное согласие третьих лиц на признание </w:t>
      </w:r>
      <w:bookmarkStart w:id="22" w:name="_Hlk138425766"/>
      <w:r w:rsidRPr="009B0EA4">
        <w:rPr>
          <w:rFonts w:ascii="Times New Roman" w:eastAsia="Times New Roman" w:hAnsi="Times New Roman"/>
          <w:bCs/>
          <w:sz w:val="20"/>
          <w:szCs w:val="20"/>
          <w:lang w:eastAsia="ru-RU"/>
        </w:rPr>
        <w:t xml:space="preserve">жилого дома садовым домом </w:t>
      </w:r>
      <w:bookmarkEnd w:id="22"/>
      <w:r w:rsidRPr="009B0EA4">
        <w:rPr>
          <w:rFonts w:ascii="Times New Roman" w:eastAsia="Times New Roman" w:hAnsi="Times New Roman"/>
          <w:bCs/>
          <w:sz w:val="20"/>
          <w:szCs w:val="20"/>
          <w:lang w:eastAsia="ru-RU"/>
        </w:rPr>
        <w:t xml:space="preserve">в случае, если жилой дом обременен правами указанных лиц. </w:t>
      </w:r>
    </w:p>
    <w:p w:rsidR="009B0EA4" w:rsidRPr="009B0EA4" w:rsidRDefault="009B0EA4" w:rsidP="009B0EA4">
      <w:pPr>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sz w:val="20"/>
          <w:szCs w:val="20"/>
          <w:lang w:eastAsia="ru-RU"/>
        </w:rPr>
        <w:t xml:space="preserve">Заявителю выдается расписка в получении от заявителя документов, предусмотренных </w:t>
      </w:r>
      <w:hyperlink r:id="rId27" w:history="1">
        <w:r w:rsidRPr="009B0EA4">
          <w:rPr>
            <w:rFonts w:ascii="Times New Roman" w:eastAsia="Times New Roman" w:hAnsi="Times New Roman"/>
            <w:sz w:val="20"/>
            <w:szCs w:val="20"/>
            <w:lang w:eastAsia="ru-RU"/>
          </w:rPr>
          <w:t>пунктом 56</w:t>
        </w:r>
      </w:hyperlink>
      <w:r w:rsidRPr="009B0EA4">
        <w:rPr>
          <w:rFonts w:ascii="Times New Roman" w:eastAsia="Times New Roman" w:hAnsi="Times New Roman"/>
          <w:sz w:val="20"/>
          <w:szCs w:val="20"/>
          <w:lang w:eastAsia="ru-RU"/>
        </w:rPr>
        <w:t xml:space="preserve"> Положения №47,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 (приложение №2)</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Выписка из Единого государственного реестра юридических лиц;</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Выписка из Единого государственного реестра индивидуальных предпринимателей.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2.11. Срок предоставления услуги составляет не более 45 календарных дней со дня поступления уведомления о признании садового дома жилым домом или жилого дома садовым домом в Уполномоченный орган.</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2.12. Исчерпывающий перечень оснований для приостановления предоставления услуги или отказа в предоставлении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u w:val="single"/>
          <w:lang w:eastAsia="ru-RU"/>
        </w:rPr>
      </w:pPr>
      <w:r w:rsidRPr="009B0EA4">
        <w:rPr>
          <w:rFonts w:ascii="Times New Roman" w:eastAsia="Times New Roman" w:hAnsi="Times New Roman"/>
          <w:bCs/>
          <w:sz w:val="20"/>
          <w:szCs w:val="20"/>
          <w:u w:val="single"/>
          <w:lang w:eastAsia="ru-RU"/>
        </w:rPr>
        <w:t>Для подуслуги «Признание садового дома жилым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w:t>
      </w:r>
      <w:bookmarkStart w:id="23" w:name="_Hlk138426927"/>
      <w:r w:rsidRPr="009B0EA4">
        <w:rPr>
          <w:rFonts w:ascii="Times New Roman" w:eastAsia="Times New Roman" w:hAnsi="Times New Roman"/>
          <w:bCs/>
          <w:sz w:val="20"/>
          <w:szCs w:val="20"/>
          <w:lang w:eastAsia="ru-RU"/>
        </w:rPr>
        <w:t>«Технический регламент о безопасности зданий и сооружений»</w:t>
      </w:r>
      <w:bookmarkEnd w:id="23"/>
      <w:r w:rsidRPr="009B0EA4">
        <w:rPr>
          <w:rFonts w:ascii="Times New Roman" w:eastAsia="Times New Roman" w:hAnsi="Times New Roman"/>
          <w:bCs/>
          <w:sz w:val="20"/>
          <w:szCs w:val="20"/>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7) отсутствие документов (сведений), предусмотренных нормативными правовыми актами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8) документы (сведения), представленные заявителем, противоречат документам (сведениям), полученным в рамках межведомственного взаимодействия.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u w:val="single"/>
          <w:lang w:eastAsia="ru-RU"/>
        </w:rPr>
      </w:pPr>
      <w:r w:rsidRPr="009B0EA4">
        <w:rPr>
          <w:rFonts w:ascii="Times New Roman" w:eastAsia="Times New Roman" w:hAnsi="Times New Roman"/>
          <w:bCs/>
          <w:sz w:val="20"/>
          <w:szCs w:val="20"/>
          <w:u w:val="single"/>
          <w:lang w:eastAsia="ru-RU"/>
        </w:rPr>
        <w:t>Для подуслуги «Признание жилого дома садовым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9)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10)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11) непредставление заявителем нотариально удостоверенного согласия третьих лиц в случае, если жилой дом обременен правами указанных лиц;</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12)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13) использования жилого дома заявителем или иным лицом в качестве места постоянного проживания;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sz w:val="20"/>
          <w:szCs w:val="20"/>
          <w:lang w:eastAsia="ru-RU"/>
        </w:rPr>
        <w:t>14)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15) отсутствие документов (сведений), предусмотренных нормативными правовыми актами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д) неполное заполнение полей в форме заявления, в том числе в интерактивной форме заявления на ЕПГУ;</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е) подача запроса о предоставлении услуги и документов, необходимых для предоставления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ж) предоставление заявителе неполного комплекта документов, необходимых для предоставления;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з) заявление подано лицом, не имеющим полномочий представлять интересы Заявителя.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bCs/>
          <w:sz w:val="20"/>
          <w:szCs w:val="20"/>
          <w:lang w:eastAsia="ru-RU"/>
        </w:rPr>
        <w:t>2.14</w:t>
      </w:r>
      <w:r w:rsidRPr="009B0EA4">
        <w:rPr>
          <w:rFonts w:ascii="Times New Roman" w:eastAsia="Times New Roman" w:hAnsi="Times New Roman"/>
          <w:sz w:val="20"/>
          <w:szCs w:val="20"/>
          <w:lang w:eastAsia="ru-RU"/>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0" w:tooltip="61. Решение об отказе в признании садового дома жилым домом или жилого дома садовым домом принимается в следующих случаях:" w:history="1">
        <w:r w:rsidRPr="009B0EA4">
          <w:rPr>
            <w:rFonts w:ascii="Times New Roman" w:eastAsia="Times New Roman" w:hAnsi="Times New Roman"/>
            <w:sz w:val="20"/>
            <w:szCs w:val="20"/>
            <w:lang w:eastAsia="ru-RU"/>
          </w:rPr>
          <w:t>пунктом 61</w:t>
        </w:r>
      </w:hyperlink>
      <w:r w:rsidRPr="009B0EA4">
        <w:rPr>
          <w:rFonts w:ascii="Times New Roman" w:eastAsia="Times New Roman" w:hAnsi="Times New Roman"/>
          <w:sz w:val="20"/>
          <w:szCs w:val="20"/>
          <w:lang w:eastAsia="ru-RU"/>
        </w:rPr>
        <w:t xml:space="preserve"> Положения №47.</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sz w:val="20"/>
          <w:szCs w:val="20"/>
          <w:lang w:eastAsia="ru-RU"/>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2.15. Решение об отказе в приеме документов, указанных в пункте 2.8 настоящего Административного регламента, об отказе в предоставлении муниципальной услуги,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2.17. Результатом предоставления услуги является: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1) решение уполномоченного органа о признании садового дома жилым домом или жилого дома садовым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 решение об отказе в предоставлении услуги.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2.18. Форма решения о признании садового дома жилым домом и жилого дома садовым домом утверждена приложением № 4.</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2.19. Предоставление услуги осуществляется без взимания платы.</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б) в электронной форме посредством электронной почты.</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2.21</w:t>
      </w:r>
      <w:bookmarkStart w:id="24" w:name="_Hlk145670149"/>
      <w:r w:rsidRPr="009B0EA4">
        <w:rPr>
          <w:rFonts w:ascii="Times New Roman" w:eastAsia="Times New Roman" w:hAnsi="Times New Roman"/>
          <w:bCs/>
          <w:sz w:val="20"/>
          <w:szCs w:val="20"/>
          <w:lang w:eastAsia="ru-RU"/>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9B0EA4">
        <w:rPr>
          <w:rFonts w:ascii="Times New Roman" w:eastAsia="Times New Roman" w:hAnsi="Times New Roman"/>
          <w:bCs/>
          <w:color w:val="000000"/>
          <w:sz w:val="20"/>
          <w:szCs w:val="20"/>
          <w:lang w:eastAsia="ru-RU"/>
        </w:rPr>
        <w:t>или в электронном виде посредством ЕПГУ по форме согласно Приложению № 3</w:t>
      </w:r>
      <w:r w:rsidRPr="009B0EA4">
        <w:rPr>
          <w:rFonts w:ascii="Times New Roman" w:eastAsia="Times New Roman" w:hAnsi="Times New Roman"/>
          <w:bCs/>
          <w:sz w:val="20"/>
          <w:szCs w:val="20"/>
          <w:lang w:eastAsia="ru-RU"/>
        </w:rPr>
        <w:t xml:space="preserve"> к настоящему Административному регламенту, в порядке, установленном пунктами 2.4 – 2.7, 2.10 настоящего Административного регламента. </w:t>
      </w:r>
    </w:p>
    <w:bookmarkEnd w:id="24"/>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а) несоответствие заявителя кругу лиц, указанных в пункте 2.2 настоящего Административного регламента;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б) отсутствие фак</w:t>
      </w:r>
      <w:r w:rsidR="00C166F0">
        <w:rPr>
          <w:rFonts w:ascii="Times New Roman" w:eastAsia="Times New Roman" w:hAnsi="Times New Roman"/>
          <w:bCs/>
          <w:sz w:val="20"/>
          <w:szCs w:val="20"/>
          <w:lang w:eastAsia="ru-RU"/>
        </w:rPr>
        <w:t xml:space="preserve">та допущения опечаток и ошибок </w:t>
      </w:r>
      <w:r w:rsidRPr="009B0EA4">
        <w:rPr>
          <w:rFonts w:ascii="Times New Roman" w:eastAsia="Times New Roman" w:hAnsi="Times New Roman"/>
          <w:bCs/>
          <w:sz w:val="20"/>
          <w:szCs w:val="20"/>
          <w:lang w:eastAsia="ru-RU"/>
        </w:rPr>
        <w:t>в уведомлении о соответствии, уведомлении о несоответствии.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5 к настоящему Административному регламенту, в порядке, установленном пунктами 2.4–2.7, 2.10 настоящего Административного регламента.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Дубликат решения уполномоченного органа </w:t>
      </w:r>
      <w:bookmarkStart w:id="25" w:name="_Hlk145670691"/>
      <w:r w:rsidRPr="009B0EA4">
        <w:rPr>
          <w:rFonts w:ascii="Times New Roman" w:eastAsia="Times New Roman" w:hAnsi="Times New Roman"/>
          <w:bCs/>
          <w:sz w:val="20"/>
          <w:szCs w:val="20"/>
          <w:lang w:eastAsia="ru-RU"/>
        </w:rPr>
        <w:t>о признании садового дома жилым домом или жилого дома садовым домом</w:t>
      </w:r>
      <w:bookmarkEnd w:id="25"/>
      <w:r w:rsidRPr="009B0EA4">
        <w:rPr>
          <w:rFonts w:ascii="Times New Roman" w:eastAsia="Times New Roman" w:hAnsi="Times New Roman"/>
          <w:bCs/>
          <w:sz w:val="20"/>
          <w:szCs w:val="20"/>
          <w:lang w:eastAsia="ru-RU"/>
        </w:rPr>
        <w:t xml:space="preserve">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несоответствие заявителя кругу лиц, указанных в пункте 2.2 настоящего Административного регламента.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2.29.  Порядок оставления запроса заявителя о признании садового дома жилым домом или жилого дома садовым домом без рассмотрения.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 xml:space="preserve">Заявитель вправе обратиться в Уполномоченный орган с заявлением </w:t>
      </w:r>
      <w:bookmarkStart w:id="26" w:name="_Hlk145671539"/>
      <w:r w:rsidRPr="009B0EA4">
        <w:rPr>
          <w:rFonts w:ascii="Times New Roman" w:eastAsia="Times New Roman" w:hAnsi="Times New Roman"/>
          <w:bCs/>
          <w:sz w:val="20"/>
          <w:szCs w:val="20"/>
          <w:lang w:eastAsia="ru-RU"/>
        </w:rPr>
        <w:t>об оставлении заявления о признании садового дома жилым домом или жилого дома садовым домом</w:t>
      </w:r>
      <w:bookmarkEnd w:id="26"/>
      <w:r w:rsidRPr="009B0EA4">
        <w:rPr>
          <w:rFonts w:ascii="Times New Roman" w:eastAsia="Times New Roman" w:hAnsi="Times New Roman"/>
          <w:bCs/>
          <w:sz w:val="20"/>
          <w:szCs w:val="20"/>
          <w:lang w:eastAsia="ru-RU"/>
        </w:rPr>
        <w:t xml:space="preserve"> без рассмотрения  </w:t>
      </w:r>
      <w:r w:rsidRPr="009B0EA4">
        <w:rPr>
          <w:rFonts w:ascii="Times New Roman" w:eastAsia="Times New Roman" w:hAnsi="Times New Roman"/>
          <w:bCs/>
          <w:color w:val="000000"/>
          <w:sz w:val="20"/>
          <w:szCs w:val="20"/>
          <w:lang w:eastAsia="ru-RU"/>
        </w:rPr>
        <w:t xml:space="preserve">по форме согласно Приложению №7 </w:t>
      </w:r>
      <w:r w:rsidRPr="009B0EA4">
        <w:rPr>
          <w:rFonts w:ascii="Times New Roman" w:eastAsia="Times New Roman" w:hAnsi="Times New Roman"/>
          <w:bCs/>
          <w:sz w:val="20"/>
          <w:szCs w:val="20"/>
          <w:lang w:eastAsia="ru-RU"/>
        </w:rPr>
        <w:t xml:space="preserve"> к настоящему Административному регламенту, в порядке, установленном пунктами 2.4-2.7, 2.10 настоящего Административного регламента. </w:t>
      </w:r>
    </w:p>
    <w:p w:rsidR="009B0EA4" w:rsidRPr="009B0EA4" w:rsidRDefault="009B0EA4" w:rsidP="009B0EA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 xml:space="preserve">На основании поступившего заявления об оставлении заявления </w:t>
      </w:r>
      <w:bookmarkStart w:id="27" w:name="_Hlk145671563"/>
      <w:r w:rsidRPr="009B0EA4">
        <w:rPr>
          <w:rFonts w:ascii="Times New Roman" w:eastAsia="Times New Roman" w:hAnsi="Times New Roman"/>
          <w:bCs/>
          <w:sz w:val="20"/>
          <w:szCs w:val="20"/>
          <w:lang w:eastAsia="ru-RU"/>
        </w:rPr>
        <w:t>о признании садового дома жилым домом или жилого дома садовым домом</w:t>
      </w:r>
      <w:bookmarkEnd w:id="27"/>
      <w:r w:rsidRPr="009B0EA4">
        <w:rPr>
          <w:rFonts w:ascii="Times New Roman" w:eastAsia="Times New Roman" w:hAnsi="Times New Roman"/>
          <w:color w:val="000000"/>
          <w:sz w:val="20"/>
          <w:szCs w:val="20"/>
          <w:lang w:eastAsia="ru-RU"/>
        </w:rPr>
        <w:t xml:space="preserve"> без рассмотрения Уполномоченный орган принимает решение об оставлении заявления</w:t>
      </w:r>
      <w:r w:rsidRPr="009B0EA4">
        <w:rPr>
          <w:rFonts w:ascii="Times New Roman" w:eastAsia="Times New Roman" w:hAnsi="Times New Roman"/>
          <w:bCs/>
          <w:sz w:val="20"/>
          <w:szCs w:val="20"/>
          <w:lang w:eastAsia="ru-RU"/>
        </w:rPr>
        <w:t xml:space="preserve"> о признании садового дома жилым домом или жилого дома садовым домом</w:t>
      </w:r>
      <w:r w:rsidRPr="009B0EA4">
        <w:rPr>
          <w:rFonts w:ascii="Times New Roman" w:eastAsia="Times New Roman" w:hAnsi="Times New Roman"/>
          <w:color w:val="000000"/>
          <w:sz w:val="20"/>
          <w:szCs w:val="20"/>
          <w:lang w:eastAsia="ru-RU"/>
        </w:rPr>
        <w:t xml:space="preserve"> без рассмотрения.</w:t>
      </w:r>
    </w:p>
    <w:p w:rsidR="009B0EA4" w:rsidRPr="009B0EA4" w:rsidRDefault="009B0EA4" w:rsidP="009B0EA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Решение об оставлении заявления о</w:t>
      </w:r>
      <w:r w:rsidRPr="009B0EA4">
        <w:rPr>
          <w:rFonts w:ascii="Times New Roman" w:eastAsia="Times New Roman" w:hAnsi="Times New Roman"/>
          <w:bCs/>
          <w:sz w:val="20"/>
          <w:szCs w:val="20"/>
          <w:lang w:eastAsia="ru-RU"/>
        </w:rPr>
        <w:t xml:space="preserve"> признании садового дома жилым домом или жилого дома садовым домом</w:t>
      </w:r>
      <w:r w:rsidRPr="009B0EA4">
        <w:rPr>
          <w:rFonts w:ascii="Times New Roman" w:eastAsia="Times New Roman" w:hAnsi="Times New Roman"/>
          <w:color w:val="000000"/>
          <w:sz w:val="20"/>
          <w:szCs w:val="20"/>
          <w:lang w:eastAsia="ru-RU"/>
        </w:rPr>
        <w:t xml:space="preserve"> без рассмотрения направляется заявителю по форме согласно Приложению № 8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w:t>
      </w:r>
      <w:r w:rsidRPr="009B0EA4">
        <w:rPr>
          <w:rFonts w:ascii="Times New Roman" w:eastAsia="Times New Roman" w:hAnsi="Times New Roman"/>
          <w:bCs/>
          <w:sz w:val="20"/>
          <w:szCs w:val="20"/>
          <w:lang w:eastAsia="ru-RU"/>
        </w:rPr>
        <w:t>признании садового дома жилым домом или жилого дома садовым домом</w:t>
      </w:r>
      <w:r w:rsidRPr="009B0EA4">
        <w:rPr>
          <w:rFonts w:ascii="Times New Roman" w:eastAsia="Times New Roman" w:hAnsi="Times New Roman"/>
          <w:color w:val="000000"/>
          <w:sz w:val="20"/>
          <w:szCs w:val="20"/>
          <w:lang w:eastAsia="ru-RU"/>
        </w:rPr>
        <w:t xml:space="preserve">, не позднее рабочего дня, следующего за днем поступления заявления об оставлении заявления о </w:t>
      </w:r>
      <w:r w:rsidRPr="009B0EA4">
        <w:rPr>
          <w:rFonts w:ascii="Times New Roman" w:eastAsia="Times New Roman" w:hAnsi="Times New Roman"/>
          <w:bCs/>
          <w:sz w:val="20"/>
          <w:szCs w:val="20"/>
          <w:lang w:eastAsia="ru-RU"/>
        </w:rPr>
        <w:t>признании садового дома жилым домом или жилого дома садовым домом</w:t>
      </w:r>
      <w:r w:rsidRPr="009B0EA4">
        <w:rPr>
          <w:rFonts w:ascii="Times New Roman" w:eastAsia="Times New Roman" w:hAnsi="Times New Roman"/>
          <w:color w:val="000000"/>
          <w:sz w:val="20"/>
          <w:szCs w:val="20"/>
          <w:lang w:eastAsia="ru-RU"/>
        </w:rPr>
        <w:t xml:space="preserve"> без рассмотрения.</w:t>
      </w:r>
    </w:p>
    <w:p w:rsidR="009B0EA4" w:rsidRPr="009B0EA4" w:rsidRDefault="009B0EA4" w:rsidP="009B0EA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Оставление заявления о</w:t>
      </w:r>
      <w:r w:rsidRPr="009B0EA4">
        <w:rPr>
          <w:rFonts w:ascii="Times New Roman" w:eastAsia="Times New Roman" w:hAnsi="Times New Roman"/>
          <w:bCs/>
          <w:sz w:val="20"/>
          <w:szCs w:val="20"/>
          <w:lang w:eastAsia="ru-RU"/>
        </w:rPr>
        <w:t xml:space="preserve"> признании садового дома жилым домом или жилого дома садовым домом</w:t>
      </w:r>
      <w:r w:rsidRPr="009B0EA4">
        <w:rPr>
          <w:rFonts w:ascii="Times New Roman" w:eastAsia="Times New Roman" w:hAnsi="Times New Roman"/>
          <w:color w:val="000000"/>
          <w:sz w:val="20"/>
          <w:szCs w:val="20"/>
          <w:lang w:eastAsia="ru-RU"/>
        </w:rPr>
        <w:t xml:space="preserve"> без рассмотрения не препятствует повторному обращению заявителя в Уполномоченный орган за получением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sz w:val="20"/>
          <w:szCs w:val="20"/>
          <w:lang w:eastAsia="ru-RU"/>
        </w:rPr>
        <w:lastRenderedPageBreak/>
        <w:t>2.31. Услуги, необходимые и обязательные для предоставления муниципальной услуги, отсутствуют.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2.32. При предоставлении муниципальной услуги запрещается требовать от заявителя: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pacing w:val="-8"/>
          <w:sz w:val="20"/>
          <w:szCs w:val="20"/>
          <w:lang w:eastAsia="ru-RU"/>
        </w:rPr>
      </w:pPr>
      <w:r w:rsidRPr="009B0EA4">
        <w:rPr>
          <w:rFonts w:ascii="Times New Roman" w:eastAsia="Times New Roman" w:hAnsi="Times New Roman"/>
          <w:bCs/>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Богучанского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9B0EA4">
        <w:rPr>
          <w:rFonts w:ascii="Times New Roman" w:eastAsia="Times New Roman" w:hAnsi="Times New Roman"/>
          <w:bCs/>
          <w:spacing w:val="-8"/>
          <w:sz w:val="20"/>
          <w:szCs w:val="20"/>
          <w:lang w:eastAsia="ru-RU"/>
        </w:rPr>
        <w:t>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2.33. Местоположение административных зданий, в которых осуществляется прием </w:t>
      </w:r>
      <w:r w:rsidRPr="009B0EA4">
        <w:rPr>
          <w:rFonts w:ascii="Times New Roman" w:eastAsia="Times New Roman" w:hAnsi="Times New Roman"/>
          <w:bCs/>
          <w:sz w:val="20"/>
          <w:szCs w:val="20"/>
          <w:lang w:eastAsia="ru-RU"/>
        </w:rPr>
        <w:t>заявлений</w:t>
      </w:r>
      <w:r w:rsidRPr="009B0EA4">
        <w:rPr>
          <w:rFonts w:ascii="Times New Roman" w:eastAsia="Times New Roman" w:hAnsi="Times New Roman"/>
          <w:sz w:val="20"/>
          <w:szCs w:val="2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trike/>
          <w:sz w:val="20"/>
          <w:szCs w:val="20"/>
          <w:lang w:eastAsia="ru-RU"/>
        </w:rPr>
      </w:pPr>
      <w:r w:rsidRPr="009B0EA4">
        <w:rPr>
          <w:rFonts w:ascii="Times New Roman" w:eastAsia="Times New Roman" w:hAnsi="Times New Roman"/>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B0EA4" w:rsidRPr="009B0EA4" w:rsidRDefault="009B0EA4" w:rsidP="009B0EA4">
      <w:pPr>
        <w:widowControl w:val="0"/>
        <w:tabs>
          <w:tab w:val="left" w:pos="567"/>
          <w:tab w:val="left" w:pos="1134"/>
        </w:tabs>
        <w:spacing w:after="0" w:line="240" w:lineRule="auto"/>
        <w:ind w:left="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наименование;</w:t>
      </w:r>
    </w:p>
    <w:p w:rsidR="009B0EA4" w:rsidRPr="009B0EA4" w:rsidRDefault="009B0EA4" w:rsidP="009B0EA4">
      <w:pPr>
        <w:widowControl w:val="0"/>
        <w:tabs>
          <w:tab w:val="left" w:pos="567"/>
          <w:tab w:val="left" w:pos="1134"/>
        </w:tabs>
        <w:spacing w:after="0" w:line="240" w:lineRule="auto"/>
        <w:ind w:left="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местонахождение и юридический адрес;</w:t>
      </w:r>
    </w:p>
    <w:p w:rsidR="009B0EA4" w:rsidRPr="009B0EA4" w:rsidRDefault="009B0EA4" w:rsidP="009B0EA4">
      <w:pPr>
        <w:widowControl w:val="0"/>
        <w:tabs>
          <w:tab w:val="left" w:pos="567"/>
          <w:tab w:val="left" w:pos="1134"/>
        </w:tabs>
        <w:spacing w:after="0" w:line="240" w:lineRule="auto"/>
        <w:ind w:left="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режим работы;</w:t>
      </w:r>
    </w:p>
    <w:p w:rsidR="009B0EA4" w:rsidRPr="009B0EA4" w:rsidRDefault="009B0EA4" w:rsidP="009B0EA4">
      <w:pPr>
        <w:widowControl w:val="0"/>
        <w:tabs>
          <w:tab w:val="left" w:pos="567"/>
          <w:tab w:val="left" w:pos="1134"/>
        </w:tabs>
        <w:spacing w:after="0" w:line="240" w:lineRule="auto"/>
        <w:ind w:left="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график приема;</w:t>
      </w:r>
    </w:p>
    <w:p w:rsidR="009B0EA4" w:rsidRPr="009B0EA4" w:rsidRDefault="009B0EA4" w:rsidP="009B0EA4">
      <w:pPr>
        <w:widowControl w:val="0"/>
        <w:tabs>
          <w:tab w:val="left" w:pos="567"/>
          <w:tab w:val="left" w:pos="1134"/>
        </w:tabs>
        <w:spacing w:after="0" w:line="240" w:lineRule="auto"/>
        <w:ind w:left="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номера телефонов для справок.</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Помещения, в которых предоставляется муниципальная услуга, должны соответствовать санитарно-</w:t>
      </w:r>
      <w:r w:rsidRPr="009B0EA4">
        <w:rPr>
          <w:rFonts w:ascii="Times New Roman" w:eastAsia="Times New Roman" w:hAnsi="Times New Roman"/>
          <w:sz w:val="20"/>
          <w:szCs w:val="20"/>
          <w:lang w:eastAsia="ru-RU"/>
        </w:rPr>
        <w:lastRenderedPageBreak/>
        <w:t>эпидемиологическим правилам и нормативам.</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Помещения, в которых предоставляется государственная (муниципальная) услуга, оснащаются: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противопожарной системой и средствами пожаротушения;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системой оповещения о возникновении чрезвычайной ситуации;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средствами оказания первой медицинской помощи;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туалетными комнатами для посетителей.</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Места приема Заявителей оборудуются информационными табличками (вывесками) с указанием:</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номера кабинета и наименования отдела;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фамилии, имени и отчества (последнее – при наличии), должности ответственного лица за прием документов;</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графика приема Заявителей.</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 предоставлении муниципальной услуги инвалидам обеспечиваются: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сопровождение инвалидов, имеющих стойкие расстройства функции зрения и самостоятельного передвижения;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допуск сурдопереводчика и тифлосурдопереводчика;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trike/>
          <w:sz w:val="20"/>
          <w:szCs w:val="20"/>
          <w:lang w:eastAsia="ru-RU"/>
        </w:rPr>
      </w:pPr>
      <w:r w:rsidRPr="009B0EA4">
        <w:rPr>
          <w:rFonts w:ascii="Times New Roman" w:eastAsia="Times New Roman" w:hAnsi="Times New Roman"/>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2.34. Основными показателями доступности предоставления муниципальной услуги являются: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возможность получения заявителем уведомлений о предоставлении муниципальной услуги с помощью ЕПГУ,</w:t>
      </w:r>
      <w:r w:rsidRPr="009B0EA4">
        <w:rPr>
          <w:rFonts w:ascii="Times New Roman" w:eastAsia="Times New Roman" w:hAnsi="Times New Roman"/>
          <w:sz w:val="20"/>
          <w:szCs w:val="20"/>
          <w:lang w:eastAsia="ru-RU"/>
        </w:rPr>
        <w:t xml:space="preserve"> </w:t>
      </w:r>
      <w:r w:rsidRPr="009B0EA4">
        <w:rPr>
          <w:rFonts w:ascii="Times New Roman" w:eastAsia="Times New Roman" w:hAnsi="Times New Roman"/>
          <w:bCs/>
          <w:sz w:val="20"/>
          <w:szCs w:val="20"/>
          <w:lang w:eastAsia="ru-RU"/>
        </w:rPr>
        <w:t>регионального портала;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2.35. Основными показателями качества предоставления муниципальной услуги являются: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отсутствие нарушений установленных сроков в процессе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9B0EA4" w:rsidRPr="009B0EA4" w:rsidRDefault="009B0EA4" w:rsidP="00C166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val="en-US" w:eastAsia="ru-RU"/>
        </w:rPr>
        <w:t>III</w:t>
      </w:r>
      <w:r w:rsidRPr="009B0EA4">
        <w:rPr>
          <w:rFonts w:ascii="Times New Roman" w:eastAsia="Times New Roman" w:hAnsi="Times New Roman"/>
          <w:b/>
          <w:sz w:val="20"/>
          <w:szCs w:val="2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C166F0" w:rsidRPr="00C166F0">
        <w:rPr>
          <w:rFonts w:ascii="Times New Roman" w:eastAsia="Times New Roman" w:hAnsi="Times New Roman"/>
          <w:b/>
          <w:sz w:val="20"/>
          <w:szCs w:val="20"/>
          <w:lang w:eastAsia="ru-RU"/>
        </w:rPr>
        <w:t xml:space="preserve"> </w:t>
      </w:r>
      <w:r w:rsidRPr="009B0EA4">
        <w:rPr>
          <w:rFonts w:ascii="Times New Roman" w:eastAsia="Times New Roman" w:hAnsi="Times New Roman"/>
          <w:b/>
          <w:sz w:val="20"/>
          <w:szCs w:val="20"/>
          <w:lang w:eastAsia="ru-RU"/>
        </w:rPr>
        <w:t>в электронной форме</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3.1. Предоставление муниципальной услуги включает в себя следующие административные процедуры:</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прием, проверка документов и регистрация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рассмотрение документов и сведений;</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принятие решения;</w:t>
      </w:r>
    </w:p>
    <w:p w:rsidR="009B0EA4" w:rsidRPr="009B0EA4" w:rsidRDefault="009B0EA4" w:rsidP="009B0EA4">
      <w:pPr>
        <w:widowControl w:val="0"/>
        <w:tabs>
          <w:tab w:val="left" w:pos="567"/>
        </w:tabs>
        <w:spacing w:after="0" w:line="240" w:lineRule="auto"/>
        <w:ind w:firstLine="709"/>
        <w:contextualSpacing/>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выдача результата.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3.2. При предоставлении муниципальной услуги в электронной форме заявителю обеспечиваются: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получение информации о порядке и сроках предоставления муниципальной услуги;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формирование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прием и регистрация Уполномоченным органом </w:t>
      </w:r>
      <w:r w:rsidRPr="009B0EA4">
        <w:rPr>
          <w:rFonts w:ascii="Times New Roman" w:eastAsia="Times New Roman" w:hAnsi="Times New Roman"/>
          <w:bCs/>
          <w:sz w:val="20"/>
          <w:szCs w:val="20"/>
          <w:lang w:eastAsia="ru-RU"/>
        </w:rPr>
        <w:t>заявления и иных документов, необходимых для предоставления муниципальной услуги</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получение результата предоставления муниципальной услуги; </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получение сведений о ходе рассмотрения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осуществление оценки качества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3.3. Формирование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Формирование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осуществляется посредством заполнения электронной формы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на ЕПГУ, региональном портале, без необходимости дополнительной подачи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в какой-либо иной форме.</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Форматно-логическая проверка сформированного </w:t>
      </w:r>
      <w:r w:rsidRPr="009B0EA4">
        <w:rPr>
          <w:rFonts w:ascii="Times New Roman" w:eastAsia="Times New Roman" w:hAnsi="Times New Roman"/>
          <w:bCs/>
          <w:sz w:val="20"/>
          <w:szCs w:val="20"/>
          <w:lang w:eastAsia="ru-RU"/>
        </w:rPr>
        <w:t xml:space="preserve">заявления </w:t>
      </w:r>
      <w:r w:rsidRPr="009B0EA4">
        <w:rPr>
          <w:rFonts w:ascii="Times New Roman" w:eastAsia="Times New Roman" w:hAnsi="Times New Roman"/>
          <w:sz w:val="20"/>
          <w:szCs w:val="20"/>
          <w:lang w:eastAsia="ru-RU"/>
        </w:rPr>
        <w:t xml:space="preserve">осуществляется после заполнения заявителем каждого из полей электронной формы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При выявлении некорректно заполненного поля электронной формы </w:t>
      </w:r>
      <w:r w:rsidRPr="009B0EA4">
        <w:rPr>
          <w:rFonts w:ascii="Times New Roman" w:eastAsia="Times New Roman" w:hAnsi="Times New Roman"/>
          <w:bCs/>
          <w:sz w:val="20"/>
          <w:szCs w:val="20"/>
          <w:lang w:eastAsia="ru-RU"/>
        </w:rPr>
        <w:t>заявления</w:t>
      </w:r>
      <w:r w:rsidRPr="009B0EA4" w:rsidDel="0050003A">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При формировании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заявителю обеспечивается: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а) возможность копирования и сохранения </w:t>
      </w:r>
      <w:r w:rsidRPr="009B0EA4">
        <w:rPr>
          <w:rFonts w:ascii="Times New Roman" w:eastAsia="Times New Roman" w:hAnsi="Times New Roman"/>
          <w:bCs/>
          <w:sz w:val="20"/>
          <w:szCs w:val="20"/>
          <w:lang w:eastAsia="ru-RU"/>
        </w:rPr>
        <w:t xml:space="preserve">заявления </w:t>
      </w:r>
      <w:r w:rsidRPr="009B0EA4">
        <w:rPr>
          <w:rFonts w:ascii="Times New Roman" w:eastAsia="Times New Roman" w:hAnsi="Times New Roman"/>
          <w:sz w:val="20"/>
          <w:szCs w:val="20"/>
          <w:lang w:eastAsia="ru-RU"/>
        </w:rPr>
        <w:t>и иных документов, указанных в Административном регламенте, необходимых для предоставления муниципальной услуги;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б) возможность печати на бумажном носителе копии электронной формы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в) сохранение ранее введенных в электронную форму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г) заполнение полей электронной формы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д) возможность вернуться на любой из этапов заполнения электронной формы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без потери ранее введенной информации;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е) возможность доступа заявителя на ЕПГУ, региональном портале, к ранее поданным им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в течение не менее одного года, а также к частично сформированным уведомлениям – в течение не менее 3 месяцев.</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3.4. Уполномоченный орган обеспечивает в срок не позднее 1 рабочего дня с момента подачи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Ответственное должностное лицо:</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проверяет наличие электронных </w:t>
      </w:r>
      <w:r w:rsidRPr="009B0EA4">
        <w:rPr>
          <w:rFonts w:ascii="Times New Roman" w:eastAsia="Times New Roman" w:hAnsi="Times New Roman"/>
          <w:bCs/>
          <w:sz w:val="20"/>
          <w:szCs w:val="20"/>
          <w:lang w:eastAsia="ru-RU"/>
        </w:rPr>
        <w:t>заявлений</w:t>
      </w:r>
      <w:r w:rsidRPr="009B0EA4">
        <w:rPr>
          <w:rFonts w:ascii="Times New Roman" w:eastAsia="Times New Roman" w:hAnsi="Times New Roman"/>
          <w:sz w:val="20"/>
          <w:szCs w:val="20"/>
          <w:lang w:eastAsia="ru-RU"/>
        </w:rPr>
        <w:t>, поступивших с ЕПГУ, регионального портала, с периодом не реже 2 раз в день;</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рассматривает поступившие </w:t>
      </w:r>
      <w:r w:rsidRPr="009B0EA4">
        <w:rPr>
          <w:rFonts w:ascii="Times New Roman" w:eastAsia="Times New Roman" w:hAnsi="Times New Roman"/>
          <w:bCs/>
          <w:sz w:val="20"/>
          <w:szCs w:val="20"/>
          <w:lang w:eastAsia="ru-RU"/>
        </w:rPr>
        <w:t xml:space="preserve">заявления </w:t>
      </w:r>
      <w:r w:rsidRPr="009B0EA4">
        <w:rPr>
          <w:rFonts w:ascii="Times New Roman" w:eastAsia="Times New Roman" w:hAnsi="Times New Roman"/>
          <w:sz w:val="20"/>
          <w:szCs w:val="20"/>
          <w:lang w:eastAsia="ru-RU"/>
        </w:rPr>
        <w:t>и приложенные образы документов (документы);</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производит действия в соответствии с пунктом 3.4 настоящего Административного регламента.</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а также информацию о дальнейших действиях в личном кабинете по собственной инициативе, в любое время.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 предоставлении муниципальной услуги в электронной форме заявителю направляется:</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а) уведомление о приеме и регистрации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и иных документов, необходимых для предоставления </w:t>
      </w:r>
      <w:bookmarkStart w:id="28" w:name="_Hlk138427556"/>
      <w:r w:rsidRPr="009B0EA4">
        <w:rPr>
          <w:rFonts w:ascii="Times New Roman" w:eastAsia="Times New Roman" w:hAnsi="Times New Roman"/>
          <w:sz w:val="20"/>
          <w:szCs w:val="20"/>
          <w:lang w:eastAsia="ru-RU"/>
        </w:rPr>
        <w:t>муниципальной</w:t>
      </w:r>
      <w:bookmarkEnd w:id="28"/>
      <w:r w:rsidRPr="009B0EA4">
        <w:rPr>
          <w:rFonts w:ascii="Times New Roman" w:eastAsia="Times New Roman" w:hAnsi="Times New Roman"/>
          <w:sz w:val="20"/>
          <w:szCs w:val="20"/>
          <w:lang w:eastAsia="ru-RU"/>
        </w:rPr>
        <w:t xml:space="preserve"> услуги, содержащее сведения о факте приема </w:t>
      </w:r>
      <w:r w:rsidRPr="009B0EA4">
        <w:rPr>
          <w:rFonts w:ascii="Times New Roman" w:eastAsia="Times New Roman" w:hAnsi="Times New Roman"/>
          <w:bCs/>
          <w:sz w:val="20"/>
          <w:szCs w:val="20"/>
          <w:lang w:eastAsia="ru-RU"/>
        </w:rPr>
        <w:t>заявления</w:t>
      </w:r>
      <w:r w:rsidRPr="009B0EA4">
        <w:rPr>
          <w:rFonts w:ascii="Times New Roman" w:eastAsia="Times New Roman" w:hAnsi="Times New Roman"/>
          <w:sz w:val="20"/>
          <w:szCs w:val="2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3.8. Оценка качества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Оценка качества предоставления муниципальной услуги осуществляется в соответствии с </w:t>
      </w:r>
      <w:hyperlink r:id="rId28" w:history="1">
        <w:r w:rsidRPr="009B0EA4">
          <w:rPr>
            <w:rFonts w:ascii="Times New Roman" w:eastAsia="Times New Roman" w:hAnsi="Times New Roman"/>
            <w:sz w:val="20"/>
            <w:szCs w:val="20"/>
            <w:lang w:eastAsia="ru-RU"/>
          </w:rPr>
          <w:t>Правилами</w:t>
        </w:r>
      </w:hyperlink>
      <w:r w:rsidRPr="009B0EA4">
        <w:rPr>
          <w:rFonts w:ascii="Times New Roman" w:eastAsia="Times New Roman" w:hAnsi="Times New Roman"/>
          <w:sz w:val="20"/>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color w:val="FF0000"/>
          <w:sz w:val="20"/>
          <w:szCs w:val="20"/>
          <w:highlight w:val="yellow"/>
          <w:lang w:eastAsia="ru-RU"/>
        </w:rPr>
      </w:pP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0EA4" w:rsidRPr="009B0EA4" w:rsidRDefault="009B0EA4" w:rsidP="009B0EA4">
      <w:pPr>
        <w:spacing w:after="0" w:line="240" w:lineRule="auto"/>
        <w:jc w:val="both"/>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val="en-US" w:eastAsia="ru-RU"/>
        </w:rPr>
        <w:t>IV</w:t>
      </w:r>
      <w:r w:rsidRPr="009B0EA4">
        <w:rPr>
          <w:rFonts w:ascii="Times New Roman" w:eastAsia="Times New Roman" w:hAnsi="Times New Roman"/>
          <w:b/>
          <w:sz w:val="20"/>
          <w:szCs w:val="20"/>
          <w:lang w:eastAsia="ru-RU"/>
        </w:rPr>
        <w:t>. Формы контроля за исполнением административного регламента</w:t>
      </w:r>
    </w:p>
    <w:p w:rsidR="009B0EA4" w:rsidRPr="009B0EA4" w:rsidRDefault="009B0EA4" w:rsidP="009B0EA4">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w:t>
      </w:r>
      <w:r w:rsidRPr="009B0EA4">
        <w:rPr>
          <w:rFonts w:ascii="Times New Roman" w:eastAsia="Times New Roman" w:hAnsi="Times New Roman"/>
          <w:sz w:val="20"/>
          <w:szCs w:val="20"/>
          <w:lang w:eastAsia="ru-RU"/>
        </w:rPr>
        <w:lastRenderedPageBreak/>
        <w:t>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Текущий контроль осуществляется путем проведения проверок:</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решений о предоставлении (об отказе в предоставлении) государственной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выявления и устранения нарушений прав граждан;</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соблюдение сроков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соблюдение положений настоящего Административного регламента;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правильность и обоснованность принятого решения об отказе в предоставлении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Основанием для проведения внеплановых проверок являются: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i/>
          <w:iCs/>
          <w:sz w:val="20"/>
          <w:szCs w:val="20"/>
          <w:lang w:eastAsia="ru-RU"/>
        </w:rPr>
      </w:pPr>
      <w:r w:rsidRPr="009B0EA4">
        <w:rPr>
          <w:rFonts w:ascii="Times New Roman" w:eastAsia="Times New Roman" w:hAnsi="Times New Roman"/>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Богучанского района;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i/>
          <w:iCs/>
          <w:sz w:val="20"/>
          <w:szCs w:val="20"/>
          <w:lang w:eastAsia="ru-RU"/>
        </w:rPr>
      </w:pPr>
      <w:r w:rsidRPr="009B0EA4">
        <w:rPr>
          <w:rFonts w:ascii="Times New Roman" w:eastAsia="Times New Roman" w:hAnsi="Times New Roman"/>
          <w:sz w:val="20"/>
          <w:szCs w:val="20"/>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Богучанского района осуществляется привлечение виновных лиц к ответственности в соответствии с законодательством Российской Федерации.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Граждане, их объединения и организации также имеют право:</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направлять замечания и предложения по улучшению доступности и качества предоставления муниципальной услуги;</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вносить предложения о мерах по устранению нарушений настоящего Административного регламента.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jc w:val="center"/>
        <w:outlineLvl w:val="1"/>
        <w:rPr>
          <w:rFonts w:ascii="Times New Roman" w:eastAsia="Times New Roman" w:hAnsi="Times New Roman"/>
          <w:b/>
          <w:sz w:val="20"/>
          <w:szCs w:val="20"/>
          <w:lang w:eastAsia="ru-RU"/>
        </w:rPr>
      </w:pPr>
      <w:r w:rsidRPr="009B0EA4">
        <w:rPr>
          <w:rFonts w:ascii="Times New Roman" w:eastAsia="Times New Roman" w:hAnsi="Times New Roman"/>
          <w:b/>
          <w:sz w:val="20"/>
          <w:szCs w:val="20"/>
          <w:lang w:val="en-US" w:eastAsia="ru-RU"/>
        </w:rPr>
        <w:t>V</w:t>
      </w:r>
      <w:r w:rsidRPr="009B0EA4">
        <w:rPr>
          <w:rFonts w:ascii="Times New Roman" w:eastAsia="Times New Roman" w:hAnsi="Times New Roman"/>
          <w:b/>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B0EA4" w:rsidRPr="009B0EA4" w:rsidRDefault="009B0EA4" w:rsidP="009B0EA4">
      <w:pPr>
        <w:widowControl w:val="0"/>
        <w:autoSpaceDE w:val="0"/>
        <w:autoSpaceDN w:val="0"/>
        <w:adjustRightInd w:val="0"/>
        <w:spacing w:after="0" w:line="240" w:lineRule="auto"/>
        <w:ind w:firstLine="709"/>
        <w:jc w:val="center"/>
        <w:outlineLvl w:val="1"/>
        <w:rPr>
          <w:rFonts w:ascii="Times New Roman" w:eastAsia="Times New Roman" w:hAnsi="Times New Roman"/>
          <w:b/>
          <w:sz w:val="20"/>
          <w:szCs w:val="20"/>
          <w:lang w:eastAsia="ru-RU"/>
        </w:rPr>
      </w:pP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0EA4">
        <w:rPr>
          <w:rFonts w:ascii="Times New Roman" w:eastAsia="Times New Roman" w:hAnsi="Times New Roman"/>
          <w:bCs/>
          <w:sz w:val="20"/>
          <w:szCs w:val="20"/>
          <w:lang w:eastAsia="ru-RU"/>
        </w:rPr>
        <w:t xml:space="preserve"> </w:t>
      </w:r>
      <w:r w:rsidRPr="009B0EA4">
        <w:rPr>
          <w:rFonts w:ascii="Times New Roman" w:eastAsia="Times New Roman" w:hAnsi="Times New Roman"/>
          <w:sz w:val="20"/>
          <w:szCs w:val="20"/>
          <w:lang w:eastAsia="ru-RU"/>
        </w:rPr>
        <w:t>в досудебном (внесудебном) порядке (далее – жалоба).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lastRenderedPageBreak/>
        <w:t>к руководителю многофункционального центра – на решения и действия (бездействие) работника многофункционального центра;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bCs/>
          <w:sz w:val="20"/>
          <w:szCs w:val="20"/>
          <w:lang w:eastAsia="ru-RU"/>
        </w:rPr>
        <w:t>к учредителю многофункционального центра – на решение и действия (бездействие) многофункционального центра.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B0EA4">
        <w:rPr>
          <w:rFonts w:ascii="Times New Roman" w:eastAsia="Times New Roman" w:hAnsi="Times New Roman"/>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b/>
          <w:bCs/>
          <w:sz w:val="20"/>
          <w:szCs w:val="20"/>
          <w:lang w:eastAsia="ru-RU"/>
        </w:rPr>
      </w:pPr>
      <w:r w:rsidRPr="009B0EA4">
        <w:rPr>
          <w:rFonts w:ascii="Times New Roman" w:eastAsia="Times New Roman" w:hAnsi="Times New Roman"/>
          <w:sz w:val="20"/>
          <w:szCs w:val="20"/>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Федеральным </w:t>
      </w:r>
      <w:hyperlink r:id="rId29" w:history="1">
        <w:r w:rsidRPr="009B0EA4">
          <w:rPr>
            <w:rFonts w:ascii="Times New Roman" w:eastAsia="Times New Roman" w:hAnsi="Times New Roman"/>
            <w:sz w:val="20"/>
            <w:szCs w:val="20"/>
            <w:lang w:eastAsia="ru-RU"/>
          </w:rPr>
          <w:t>законом</w:t>
        </w:r>
      </w:hyperlink>
      <w:r w:rsidRPr="009B0EA4">
        <w:rPr>
          <w:rFonts w:ascii="Times New Roman" w:eastAsia="Times New Roman" w:hAnsi="Times New Roman"/>
          <w:sz w:val="20"/>
          <w:szCs w:val="20"/>
          <w:lang w:eastAsia="ru-RU"/>
        </w:rPr>
        <w:t xml:space="preserve"> «Об организации предоставления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hyperlink r:id="rId30" w:history="1">
        <w:r w:rsidRPr="009B0EA4">
          <w:rPr>
            <w:rFonts w:ascii="Times New Roman" w:eastAsia="Times New Roman" w:hAnsi="Times New Roman"/>
            <w:sz w:val="20"/>
            <w:szCs w:val="20"/>
            <w:lang w:eastAsia="ru-RU"/>
          </w:rPr>
          <w:t>постановлением</w:t>
        </w:r>
      </w:hyperlink>
      <w:r w:rsidRPr="009B0EA4">
        <w:rPr>
          <w:rFonts w:ascii="Times New Roman" w:eastAsia="Times New Roman" w:hAnsi="Times New Roman"/>
          <w:sz w:val="20"/>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EA4" w:rsidRPr="009B0EA4" w:rsidRDefault="009B0EA4" w:rsidP="009B0EA4">
      <w:pPr>
        <w:widowControl w:val="0"/>
        <w:tabs>
          <w:tab w:val="left" w:pos="567"/>
        </w:tabs>
        <w:spacing w:after="0" w:line="240" w:lineRule="auto"/>
        <w:contextualSpacing/>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eastAsia="ru-RU"/>
        </w:rPr>
        <w:t xml:space="preserve">VI. Особенности выполнения административных процедур (действий) </w:t>
      </w:r>
    </w:p>
    <w:p w:rsidR="009B0EA4" w:rsidRPr="009B0EA4" w:rsidRDefault="009B0EA4" w:rsidP="009B0EA4">
      <w:pPr>
        <w:widowControl w:val="0"/>
        <w:tabs>
          <w:tab w:val="left" w:pos="567"/>
        </w:tabs>
        <w:spacing w:after="0" w:line="240" w:lineRule="auto"/>
        <w:contextualSpacing/>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eastAsia="ru-RU"/>
        </w:rPr>
        <w:t xml:space="preserve">в многофункциональных центрах предоставления государственных </w:t>
      </w:r>
    </w:p>
    <w:p w:rsidR="009B0EA4" w:rsidRPr="009B0EA4" w:rsidRDefault="009B0EA4" w:rsidP="009B0EA4">
      <w:pPr>
        <w:widowControl w:val="0"/>
        <w:tabs>
          <w:tab w:val="left" w:pos="567"/>
        </w:tabs>
        <w:spacing w:after="0" w:line="240" w:lineRule="auto"/>
        <w:contextualSpacing/>
        <w:jc w:val="center"/>
        <w:rPr>
          <w:rFonts w:ascii="Times New Roman" w:eastAsia="Times New Roman" w:hAnsi="Times New Roman"/>
          <w:b/>
          <w:sz w:val="20"/>
          <w:szCs w:val="20"/>
          <w:lang w:eastAsia="ru-RU"/>
        </w:rPr>
      </w:pPr>
      <w:r w:rsidRPr="009B0EA4">
        <w:rPr>
          <w:rFonts w:ascii="Times New Roman" w:eastAsia="Times New Roman" w:hAnsi="Times New Roman"/>
          <w:b/>
          <w:sz w:val="20"/>
          <w:szCs w:val="20"/>
          <w:lang w:eastAsia="ru-RU"/>
        </w:rPr>
        <w:t>и муниципальных услуг</w:t>
      </w:r>
    </w:p>
    <w:p w:rsidR="009B0EA4" w:rsidRPr="009B0EA4" w:rsidRDefault="009B0EA4" w:rsidP="009B0EA4">
      <w:pPr>
        <w:spacing w:after="0" w:line="240" w:lineRule="auto"/>
        <w:rPr>
          <w:rFonts w:ascii="Times New Roman" w:eastAsia="Times New Roman" w:hAnsi="Times New Roman"/>
          <w:sz w:val="20"/>
          <w:szCs w:val="20"/>
          <w:lang w:eastAsia="ru-RU"/>
        </w:rPr>
      </w:pP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6.1 Многофункциональный центр осуществляет:</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иные процедуры и действия, предусмотренные Федеральным законом № 210-ФЗ.</w:t>
      </w:r>
    </w:p>
    <w:p w:rsidR="009B0EA4" w:rsidRPr="009B0EA4" w:rsidRDefault="009B0EA4" w:rsidP="009B0E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6.2. Информирование заявителя многофункциональными центрами осуществляется следующими способами: </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При личном обращении работник многофункционального центра</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 xml:space="preserve">осуществляет не более 10 минут; </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назначить другое время для консультаций.</w:t>
      </w:r>
    </w:p>
    <w:p w:rsidR="009B0EA4" w:rsidRPr="009B0EA4" w:rsidRDefault="009B0EA4" w:rsidP="009B0EA4">
      <w:pPr>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w:t>
      </w:r>
      <w:r w:rsidRPr="009B0EA4">
        <w:rPr>
          <w:rFonts w:ascii="Times New Roman" w:eastAsia="Times New Roman" w:hAnsi="Times New Roman"/>
          <w:sz w:val="20"/>
          <w:szCs w:val="20"/>
          <w:lang w:eastAsia="ru-RU"/>
        </w:rPr>
        <w:lastRenderedPageBreak/>
        <w:t>документа по адресу электронной почты, указанному в обращении, поступившем в многофункциональный центр</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в письменной форме.</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6.3. При наличии в </w:t>
      </w:r>
      <w:r w:rsidRPr="009B0EA4">
        <w:rPr>
          <w:rFonts w:ascii="Times New Roman" w:eastAsia="Times New Roman" w:hAnsi="Times New Roman"/>
          <w:bCs/>
          <w:sz w:val="20"/>
          <w:szCs w:val="20"/>
          <w:lang w:eastAsia="ru-RU"/>
        </w:rPr>
        <w:t>уведомлении о признании садового дома жилым домом или жилого дома садовым домом</w:t>
      </w:r>
      <w:r w:rsidRPr="009B0EA4">
        <w:rPr>
          <w:rFonts w:ascii="Times New Roman" w:eastAsia="Times New Roman" w:hAnsi="Times New Roman"/>
          <w:sz w:val="20"/>
          <w:szCs w:val="20"/>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Порядок и сроки передачи Уполномоченным органом таких документов в многофункциональный центр</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0EA4" w:rsidRPr="009B0EA4" w:rsidRDefault="009B0EA4" w:rsidP="009B0EA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Работник многофункционального центра</w:t>
      </w:r>
      <w:r w:rsidRPr="009B0EA4" w:rsidDel="006864D0">
        <w:rPr>
          <w:rFonts w:ascii="Times New Roman" w:eastAsia="Times New Roman" w:hAnsi="Times New Roman"/>
          <w:sz w:val="20"/>
          <w:szCs w:val="20"/>
          <w:lang w:eastAsia="ru-RU"/>
        </w:rPr>
        <w:t xml:space="preserve"> </w:t>
      </w:r>
      <w:r w:rsidRPr="009B0EA4">
        <w:rPr>
          <w:rFonts w:ascii="Times New Roman" w:eastAsia="Times New Roman" w:hAnsi="Times New Roman"/>
          <w:sz w:val="20"/>
          <w:szCs w:val="20"/>
          <w:lang w:eastAsia="ru-RU"/>
        </w:rPr>
        <w:t>осуществляет следующие действия:</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проверяет полномочия представителя заявителя (в случае обращения представителя заявителя);</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 xml:space="preserve">определяет статус исполнения </w:t>
      </w:r>
      <w:r w:rsidRPr="009B0EA4">
        <w:rPr>
          <w:rFonts w:ascii="Times New Roman" w:eastAsia="Times New Roman" w:hAnsi="Times New Roman"/>
          <w:bCs/>
          <w:sz w:val="20"/>
          <w:szCs w:val="20"/>
          <w:lang w:eastAsia="ru-RU"/>
        </w:rPr>
        <w:t>заявления о предоставлении государственной услуги</w:t>
      </w:r>
      <w:r w:rsidRPr="009B0EA4">
        <w:rPr>
          <w:rFonts w:ascii="Times New Roman" w:eastAsia="Times New Roman" w:hAnsi="Times New Roman"/>
          <w:sz w:val="20"/>
          <w:szCs w:val="20"/>
          <w:lang w:eastAsia="ru-RU"/>
        </w:rPr>
        <w:t xml:space="preserve"> в ГИС;</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выдает документы заявителю, при необходимости запрашивает у заявителя подписи за каждый выданный документ;</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0"/>
          <w:lang w:eastAsia="ru-RU"/>
        </w:rPr>
      </w:pPr>
      <w:r w:rsidRPr="009B0EA4">
        <w:rPr>
          <w:rFonts w:ascii="Times New Roman" w:eastAsia="Times New Roman" w:hAnsi="Times New Roman"/>
          <w:sz w:val="20"/>
          <w:szCs w:val="2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8"/>
          <w:szCs w:val="28"/>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bookmarkStart w:id="29" w:name="_Hlk138682872"/>
      <w:r w:rsidRPr="009B0EA4">
        <w:rPr>
          <w:rFonts w:ascii="Times New Roman" w:eastAsia="Times New Roman" w:hAnsi="Times New Roman"/>
          <w:color w:val="000000"/>
          <w:sz w:val="18"/>
          <w:szCs w:val="20"/>
          <w:lang w:eastAsia="ru-RU"/>
        </w:rPr>
        <w:t>Приложение № 1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bookmarkEnd w:id="29"/>
    <w:p w:rsidR="009B0EA4" w:rsidRPr="009B0EA4" w:rsidRDefault="009B0EA4" w:rsidP="009B0EA4">
      <w:pPr>
        <w:spacing w:after="0" w:line="240" w:lineRule="auto"/>
        <w:ind w:firstLine="567"/>
        <w:jc w:val="right"/>
        <w:rPr>
          <w:rFonts w:ascii="Times New Roman" w:eastAsia="Times New Roman" w:hAnsi="Times New Roman"/>
          <w:color w:val="000000"/>
          <w:sz w:val="14"/>
          <w:szCs w:val="20"/>
          <w:lang w:eastAsia="ru-RU"/>
        </w:rPr>
      </w:pP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Главе Богучанского района</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от ____________________________________________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(указать статус заявителя - собственник помещения, наниматель)</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(фамилия, имя, отчество (последнее-при наличии)</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гражданина)</w:t>
      </w:r>
    </w:p>
    <w:p w:rsidR="009B0EA4" w:rsidRPr="009B0EA4" w:rsidRDefault="009B0EA4" w:rsidP="009B0EA4">
      <w:pPr>
        <w:spacing w:after="0" w:line="240" w:lineRule="auto"/>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(адрес проживания и регистрации)</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w:t>
      </w:r>
    </w:p>
    <w:p w:rsidR="009B0EA4" w:rsidRPr="009B0EA4" w:rsidRDefault="009B0EA4" w:rsidP="009B0EA4">
      <w:pPr>
        <w:spacing w:after="0" w:line="240" w:lineRule="auto"/>
        <w:ind w:left="3402"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(контактный телефон)</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b/>
          <w:bCs/>
          <w:color w:val="000000"/>
          <w:sz w:val="18"/>
          <w:szCs w:val="24"/>
          <w:lang w:eastAsia="ru-RU"/>
        </w:rPr>
        <w:t>Заявление</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b/>
          <w:bCs/>
          <w:color w:val="000000"/>
          <w:sz w:val="18"/>
          <w:szCs w:val="24"/>
          <w:lang w:eastAsia="ru-RU"/>
        </w:rPr>
        <w:t>о признании садового дома жилым домом или жилого дома садовым домом</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lastRenderedPageBreak/>
        <w:t>Я,__________________________________________________________(Ф.И.О.), являюсь</w:t>
      </w:r>
      <w:r w:rsidRPr="009B0EA4">
        <w:rPr>
          <w:rFonts w:ascii="Times New Roman" w:eastAsia="Times New Roman" w:hAnsi="Times New Roman"/>
          <w:color w:val="000000"/>
          <w:sz w:val="18"/>
          <w:szCs w:val="24"/>
          <w:lang w:eastAsia="ru-RU"/>
        </w:rPr>
        <w:br/>
        <w:t>______________________________________ (собственником, нанимателем) жилого помещения, расположенного по адресу: ___________________________________________, что подтверждается записью в Едином государственном реестре недвижимости от «___»____________ _____ г. № _________________ (Выписка из Единого государственного реестра недвижимости от "___"__________ ____ г. № __________________ (договором найма, др.) (или указать правоустанавливающие документы на жилое помещение, право на которое не зарегистрировано в Едином государственном реестре недвижимости).</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Вариант, если заявление подается от лица нанимателя.</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Собственником указанного жилого помещения является _____________________ (Ф.И.О.) на основании __________________, что подтверждается записью в Едином государственном реестре недвижимости от «___»___________ _____ г. № ____ (Выписка из Единого государственного реестра недвижимости от «___»_________ _____ г. № _____.</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Прошу провести оценку соответствия указанного жилого помещения требованиям, предусмотренным </w:t>
      </w:r>
      <w:hyperlink r:id="rId31" w:history="1">
        <w:r w:rsidRPr="009B0EA4">
          <w:rPr>
            <w:rFonts w:ascii="Times New Roman" w:eastAsia="Times New Roman" w:hAnsi="Times New Roman"/>
            <w:color w:val="000000"/>
            <w:sz w:val="18"/>
            <w:szCs w:val="24"/>
            <w:u w:val="single"/>
            <w:lang w:eastAsia="ru-RU"/>
          </w:rPr>
          <w:t>разделом II</w:t>
        </w:r>
      </w:hyperlink>
      <w:r w:rsidRPr="009B0EA4">
        <w:rPr>
          <w:rFonts w:ascii="Times New Roman" w:eastAsia="Times New Roman" w:hAnsi="Times New Roman"/>
          <w:color w:val="000000"/>
          <w:sz w:val="18"/>
          <w:szCs w:val="24"/>
          <w:lang w:eastAsia="ru-RU"/>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и признать помещение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по следующим основаниям:</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___________________________________________________________</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___________________________________________________________</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Приложение:</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1. Копия Выписки из Единого государственного реестра недвижимости от «___»___________ _______ г. № ________________ о праве заявителя на жилое помещение или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2. В отношении нежилого помещения для признания его в дальнейшем жилым помещением - проект реконструкции нежилого помещения.</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5. По усмотрению заявителя также могут быть представлены заявления, письма, жалобы граждан на неудовлетворительные условия проживания.</w:t>
      </w:r>
    </w:p>
    <w:p w:rsidR="009B0EA4" w:rsidRPr="009B0EA4" w:rsidRDefault="009B0EA4" w:rsidP="009B0EA4">
      <w:pPr>
        <w:spacing w:after="0" w:line="240" w:lineRule="auto"/>
        <w:ind w:firstLine="540"/>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18"/>
          <w:szCs w:val="24"/>
          <w:lang w:eastAsia="ru-RU"/>
        </w:rPr>
        <w:t>6. Иные документы (предоставляются по инициативе Заявителя).</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 _________ г.</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Заявитель:</w:t>
      </w:r>
    </w:p>
    <w:p w:rsidR="009B0EA4" w:rsidRPr="009B0EA4" w:rsidRDefault="009B0EA4" w:rsidP="009B0EA4">
      <w:pPr>
        <w:spacing w:before="200" w:after="0" w:line="199" w:lineRule="atLeast"/>
        <w:ind w:firstLine="540"/>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_______________________________ (подпись) / ________________________ (Ф.И.О.)</w:t>
      </w:r>
    </w:p>
    <w:p w:rsidR="009B0EA4" w:rsidRPr="009B0EA4" w:rsidRDefault="009B0EA4" w:rsidP="009B0EA4">
      <w:pPr>
        <w:tabs>
          <w:tab w:val="left" w:pos="7920"/>
        </w:tabs>
        <w:spacing w:after="0" w:line="240" w:lineRule="auto"/>
        <w:ind w:firstLine="709"/>
        <w:jc w:val="both"/>
        <w:rPr>
          <w:rFonts w:ascii="Times New Roman" w:eastAsia="Times New Roman" w:hAnsi="Times New Roman"/>
          <w:sz w:val="20"/>
          <w:szCs w:val="28"/>
          <w:lang w:eastAsia="ru-RU"/>
        </w:rPr>
      </w:pPr>
    </w:p>
    <w:p w:rsidR="009B0EA4" w:rsidRPr="009B0EA4" w:rsidRDefault="009B0EA4" w:rsidP="009B0EA4">
      <w:pPr>
        <w:spacing w:after="0" w:line="240" w:lineRule="auto"/>
        <w:jc w:val="both"/>
        <w:rPr>
          <w:rFonts w:ascii="Times New Roman" w:eastAsia="Times New Roman" w:hAnsi="Times New Roman"/>
          <w:sz w:val="18"/>
          <w:szCs w:val="24"/>
          <w:lang w:eastAsia="ru-RU"/>
        </w:rPr>
      </w:pPr>
    </w:p>
    <w:tbl>
      <w:tblPr>
        <w:tblW w:w="9075" w:type="dxa"/>
        <w:tblInd w:w="15" w:type="dxa"/>
        <w:tblCellMar>
          <w:left w:w="0" w:type="dxa"/>
          <w:right w:w="0" w:type="dxa"/>
        </w:tblCellMar>
        <w:tblLook w:val="04A0"/>
      </w:tblPr>
      <w:tblGrid>
        <w:gridCol w:w="9075"/>
      </w:tblGrid>
      <w:tr w:rsidR="009B0EA4" w:rsidRPr="009B0EA4" w:rsidTr="009B0EA4">
        <w:tc>
          <w:tcPr>
            <w:tcW w:w="0" w:type="auto"/>
            <w:hideMark/>
          </w:tcPr>
          <w:p w:rsidR="009B0EA4" w:rsidRPr="009B0EA4" w:rsidRDefault="009B0EA4" w:rsidP="009B0EA4">
            <w:pPr>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Результат рассмотрения настоящего заявления прошу: </w:t>
            </w:r>
          </w:p>
        </w:tc>
      </w:tr>
    </w:tbl>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w:t>
      </w:r>
    </w:p>
    <w:tbl>
      <w:tblPr>
        <w:tblW w:w="9632" w:type="dxa"/>
        <w:tblInd w:w="15" w:type="dxa"/>
        <w:tblLayout w:type="fixed"/>
        <w:tblCellMar>
          <w:left w:w="0" w:type="dxa"/>
          <w:right w:w="0" w:type="dxa"/>
        </w:tblCellMar>
        <w:tblLook w:val="04A0"/>
      </w:tblPr>
      <w:tblGrid>
        <w:gridCol w:w="8924"/>
        <w:gridCol w:w="708"/>
      </w:tblGrid>
      <w:tr w:rsidR="009B0EA4" w:rsidRPr="009B0EA4" w:rsidTr="009B0EA4">
        <w:tc>
          <w:tcPr>
            <w:tcW w:w="89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 </w:t>
            </w:r>
          </w:p>
        </w:tc>
        <w:tc>
          <w:tcPr>
            <w:tcW w:w="70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w:t>
            </w:r>
          </w:p>
        </w:tc>
      </w:tr>
      <w:tr w:rsidR="009B0EA4" w:rsidRPr="009B0EA4" w:rsidTr="009B0EA4">
        <w:tc>
          <w:tcPr>
            <w:tcW w:w="89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________________________________________________________________________ </w:t>
            </w:r>
          </w:p>
        </w:tc>
        <w:tc>
          <w:tcPr>
            <w:tcW w:w="70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w:t>
            </w:r>
          </w:p>
        </w:tc>
      </w:tr>
      <w:tr w:rsidR="009B0EA4" w:rsidRPr="009B0EA4" w:rsidTr="009B0EA4">
        <w:tc>
          <w:tcPr>
            <w:tcW w:w="89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направить на бумажном носителе на почтовый адрес: </w:t>
            </w:r>
          </w:p>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________________________________________________________________________ </w:t>
            </w:r>
          </w:p>
        </w:tc>
        <w:tc>
          <w:tcPr>
            <w:tcW w:w="70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105"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w:t>
            </w:r>
          </w:p>
        </w:tc>
      </w:tr>
      <w:tr w:rsidR="009B0EA4" w:rsidRPr="009B0EA4" w:rsidTr="009B0EA4">
        <w:tc>
          <w:tcPr>
            <w:tcW w:w="9632"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105"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Указывается один из перечисленных способов </w:t>
            </w:r>
          </w:p>
        </w:tc>
      </w:tr>
    </w:tbl>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w:t>
      </w:r>
    </w:p>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_________________                                                                     ___________________________</w:t>
      </w:r>
    </w:p>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(подпись)                                                                                          (Ф.И.О.)</w:t>
      </w:r>
    </w:p>
    <w:p w:rsidR="009B0EA4" w:rsidRPr="009B0EA4" w:rsidRDefault="009B0EA4" w:rsidP="009B0EA4">
      <w:pPr>
        <w:spacing w:after="0" w:line="240" w:lineRule="auto"/>
        <w:rPr>
          <w:rFonts w:ascii="Times New Roman" w:eastAsia="Times New Roman" w:hAnsi="Times New Roman"/>
          <w:color w:val="000000"/>
          <w:sz w:val="20"/>
          <w:szCs w:val="20"/>
          <w:lang w:val="en-US" w:eastAsia="ru-RU"/>
        </w:rPr>
      </w:pPr>
      <w:bookmarkStart w:id="30" w:name="_Hlk138682996"/>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Приложение № 2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lastRenderedPageBreak/>
        <w:t xml:space="preserve"> Богучанского района Красноярского края</w:t>
      </w:r>
    </w:p>
    <w:bookmarkEnd w:id="30"/>
    <w:p w:rsidR="009B0EA4" w:rsidRPr="009B0EA4" w:rsidRDefault="009B0EA4" w:rsidP="009B0EA4">
      <w:pPr>
        <w:spacing w:after="0" w:line="240" w:lineRule="auto"/>
        <w:jc w:val="right"/>
        <w:rPr>
          <w:rFonts w:ascii="Times New Roman" w:eastAsia="Times New Roman" w:hAnsi="Times New Roman"/>
          <w:sz w:val="24"/>
          <w:szCs w:val="24"/>
          <w:lang w:eastAsia="ru-RU"/>
        </w:rPr>
      </w:pPr>
      <w:r w:rsidRPr="009B0EA4">
        <w:rPr>
          <w:rFonts w:ascii="Times New Roman" w:eastAsia="Times New Roman" w:hAnsi="Times New Roman"/>
          <w:sz w:val="24"/>
          <w:szCs w:val="24"/>
          <w:lang w:eastAsia="ru-RU"/>
        </w:rPr>
        <w:t xml:space="preserve"> </w:t>
      </w:r>
    </w:p>
    <w:p w:rsidR="009B0EA4" w:rsidRPr="009B0EA4" w:rsidRDefault="009B0EA4" w:rsidP="009B0EA4">
      <w:pPr>
        <w:spacing w:after="0" w:line="240" w:lineRule="auto"/>
        <w:jc w:val="right"/>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ФОРМА </w:t>
      </w:r>
    </w:p>
    <w:p w:rsidR="009B0EA4" w:rsidRPr="009B0EA4" w:rsidRDefault="009B0EA4" w:rsidP="009B0EA4">
      <w:pPr>
        <w:spacing w:after="0" w:line="240" w:lineRule="auto"/>
        <w:jc w:val="center"/>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Расписка о приеме документов по запросу о предоставлении</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муниципальной услуги «Признание садового дома жилым домом</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и жилого дома садовым домом»</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0"/>
          <w:szCs w:val="16"/>
          <w:lang w:eastAsia="ru-RU"/>
        </w:rPr>
      </w:pPr>
      <w:r w:rsidRPr="009B0EA4">
        <w:rPr>
          <w:rFonts w:ascii="Times New Roman" w:eastAsia="Times New Roman" w:hAnsi="Times New Roman"/>
          <w:sz w:val="18"/>
          <w:szCs w:val="24"/>
          <w:lang w:eastAsia="ru-RU"/>
        </w:rPr>
        <w:t> </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xml:space="preserve">    По запросу о предоставлении муниципальной услуги Заявителем</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20"/>
          <w:szCs w:val="28"/>
          <w:lang w:eastAsia="ru-RU"/>
        </w:rPr>
        <w:t>____________________________________________________________________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(Ф.И.О. физического лица (отчество - при наличии), наименование юридического лица)</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_______________________________________________________________________________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18"/>
          <w:szCs w:val="24"/>
          <w:lang w:eastAsia="ru-RU"/>
        </w:rPr>
        <w:t> </w:t>
      </w:r>
      <w:r w:rsidRPr="009B0EA4">
        <w:rPr>
          <w:rFonts w:ascii="Times New Roman" w:eastAsia="Times New Roman" w:hAnsi="Times New Roman"/>
          <w:sz w:val="20"/>
          <w:szCs w:val="28"/>
          <w:lang w:eastAsia="ru-RU"/>
        </w:rPr>
        <w:t>«__» ____________ 20__ г. представлены следующие документы:</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1. _______________________________________________на ____ л. в ____ экз.</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       (указать название и реквизиты документа)</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2. ________________________________________________ на ____ л. в ____ экз.</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20"/>
          <w:szCs w:val="28"/>
          <w:lang w:eastAsia="ru-RU"/>
        </w:rPr>
        <w:t xml:space="preserve">       </w:t>
      </w:r>
      <w:r w:rsidRPr="009B0EA4">
        <w:rPr>
          <w:rFonts w:ascii="Times New Roman" w:eastAsia="Times New Roman" w:hAnsi="Times New Roman"/>
          <w:sz w:val="18"/>
          <w:szCs w:val="24"/>
          <w:lang w:eastAsia="ru-RU"/>
        </w:rPr>
        <w:t>(указать название и реквизиты документа)</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Документы поданы (указать нужное):</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 - при личном обращении Заявителя</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 - почтовым отправлением Заявителя</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 - по электронной почте</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Указанные в настоящей расписке документы приняты «___» _________ 20__ г.</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___________________________________________________________________________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(указать наименование должности, Ф.И.О. лица, принявшего документы)</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Подпись лица, оформившего расписку: 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20"/>
          <w:szCs w:val="28"/>
          <w:lang w:eastAsia="ru-RU"/>
        </w:rPr>
        <w:t> Экземпляр настоящей расписки получен лично «____» ____________ 20__ г.:</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___________________ _______________________________________________________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4"/>
          <w:szCs w:val="20"/>
          <w:lang w:eastAsia="ru-RU"/>
        </w:rPr>
      </w:pPr>
      <w:r w:rsidRPr="009B0EA4">
        <w:rPr>
          <w:rFonts w:ascii="Times New Roman" w:eastAsia="Times New Roman" w:hAnsi="Times New Roman"/>
          <w:sz w:val="14"/>
          <w:szCs w:val="20"/>
          <w:lang w:eastAsia="ru-RU"/>
        </w:rPr>
        <w:t>(подпись Заявителя)                (Ф.И.О. Заявителя/наименование юридического лица,</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___________________________________________________________________________</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4"/>
          <w:szCs w:val="20"/>
          <w:lang w:eastAsia="ru-RU"/>
        </w:rPr>
      </w:pPr>
      <w:r w:rsidRPr="009B0EA4">
        <w:rPr>
          <w:rFonts w:ascii="Times New Roman" w:eastAsia="Times New Roman" w:hAnsi="Times New Roman"/>
          <w:sz w:val="14"/>
          <w:szCs w:val="20"/>
          <w:lang w:eastAsia="ru-RU"/>
        </w:rPr>
        <w:t xml:space="preserve">      /Ф.И.О. лица, действующего от имени Заявителя по доверенности,                         реквизиты доверенности)</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18"/>
          <w:szCs w:val="24"/>
          <w:lang w:eastAsia="ru-RU"/>
        </w:rPr>
        <w:t> </w:t>
      </w:r>
      <w:r w:rsidRPr="009B0EA4">
        <w:rPr>
          <w:rFonts w:ascii="Times New Roman" w:eastAsia="Times New Roman" w:hAnsi="Times New Roman"/>
          <w:sz w:val="20"/>
          <w:szCs w:val="28"/>
          <w:lang w:eastAsia="ru-RU"/>
        </w:rPr>
        <w:t>Экземпляр  настоящей  расписки  направлен  Заявителю  почтовым отправлением «___» ____________ 20__ г.</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(Заполняется при получении запроса о предоставлении муниципальной услуги по почте)</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r w:rsidRPr="009B0EA4">
        <w:rPr>
          <w:rFonts w:ascii="Times New Roman" w:eastAsia="Times New Roman" w:hAnsi="Times New Roman"/>
          <w:sz w:val="18"/>
          <w:szCs w:val="24"/>
          <w:lang w:eastAsia="ru-RU"/>
        </w:rPr>
        <w:t> </w:t>
      </w:r>
      <w:r w:rsidRPr="009B0EA4">
        <w:rPr>
          <w:rFonts w:ascii="Times New Roman" w:eastAsia="Times New Roman" w:hAnsi="Times New Roman"/>
          <w:sz w:val="20"/>
          <w:szCs w:val="28"/>
          <w:lang w:eastAsia="ru-RU"/>
        </w:rPr>
        <w:t>Экземпляр настоящей расписки направлен Заявителю на адрес электронной почты «____» ____________ 20__ г.</w:t>
      </w:r>
    </w:p>
    <w:p w:rsidR="009B0EA4" w:rsidRPr="009B0EA4" w:rsidRDefault="009B0EA4" w:rsidP="009B0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4"/>
          <w:szCs w:val="20"/>
          <w:lang w:eastAsia="ru-RU"/>
        </w:rPr>
      </w:pPr>
      <w:r w:rsidRPr="009B0EA4">
        <w:rPr>
          <w:rFonts w:ascii="Times New Roman" w:eastAsia="Times New Roman" w:hAnsi="Times New Roman"/>
          <w:sz w:val="14"/>
          <w:szCs w:val="20"/>
          <w:lang w:eastAsia="ru-RU"/>
        </w:rPr>
        <w:t>(Заполняется при получении запроса о предоставлении муниципальной услуги по электронной почте)</w:t>
      </w:r>
    </w:p>
    <w:p w:rsidR="009B0EA4" w:rsidRPr="009B0EA4" w:rsidRDefault="009B0EA4" w:rsidP="009B0EA4">
      <w:pPr>
        <w:spacing w:after="0" w:line="240" w:lineRule="auto"/>
        <w:jc w:val="both"/>
        <w:rPr>
          <w:rFonts w:ascii="Times New Roman" w:eastAsia="Times New Roman" w:hAnsi="Times New Roman"/>
          <w:sz w:val="24"/>
          <w:szCs w:val="24"/>
          <w:lang w:val="en-US" w:eastAsia="ru-RU"/>
        </w:rPr>
      </w:pPr>
      <w:r w:rsidRPr="009B0EA4">
        <w:rPr>
          <w:rFonts w:ascii="Times New Roman" w:eastAsia="Times New Roman" w:hAnsi="Times New Roman"/>
          <w:sz w:val="24"/>
          <w:szCs w:val="24"/>
          <w:lang w:eastAsia="ru-RU"/>
        </w:rPr>
        <w:t xml:space="preserve">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bookmarkStart w:id="31" w:name="_Hlk138683275"/>
      <w:r w:rsidRPr="009B0EA4">
        <w:rPr>
          <w:rFonts w:ascii="Times New Roman" w:eastAsia="Times New Roman" w:hAnsi="Times New Roman"/>
          <w:color w:val="000000"/>
          <w:sz w:val="18"/>
          <w:szCs w:val="20"/>
          <w:lang w:eastAsia="ru-RU"/>
        </w:rPr>
        <w:t>Приложение № 3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bookmarkEnd w:id="31"/>
    <w:p w:rsidR="009B0EA4" w:rsidRPr="009B0EA4" w:rsidRDefault="009B0EA4" w:rsidP="009B0EA4">
      <w:pPr>
        <w:tabs>
          <w:tab w:val="left" w:pos="7920"/>
        </w:tabs>
        <w:spacing w:after="0" w:line="240" w:lineRule="auto"/>
        <w:ind w:firstLine="709"/>
        <w:jc w:val="both"/>
        <w:rPr>
          <w:rFonts w:ascii="Times New Roman" w:eastAsia="Times New Roman" w:hAnsi="Times New Roman"/>
          <w:sz w:val="28"/>
          <w:szCs w:val="28"/>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ФОРМА</w:t>
      </w: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З А Я В Л Е Н И Е</w:t>
      </w: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xml:space="preserve">об исправлении допущенных опечаток и ошибок в решении уполномоченного органа о признании садового дома жилым домом </w:t>
      </w: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и жилого дома садовым домом</w:t>
      </w:r>
    </w:p>
    <w:p w:rsidR="009B0EA4" w:rsidRPr="009B0EA4" w:rsidRDefault="009B0EA4" w:rsidP="009B0EA4">
      <w:pPr>
        <w:spacing w:after="0" w:line="240" w:lineRule="auto"/>
        <w:jc w:val="center"/>
        <w:rPr>
          <w:rFonts w:ascii="Times New Roman" w:eastAsia="Times New Roman" w:hAnsi="Times New Roman"/>
          <w:color w:val="000000"/>
          <w:sz w:val="14"/>
          <w:szCs w:val="20"/>
          <w:lang w:eastAsia="ru-RU"/>
        </w:rPr>
      </w:pPr>
      <w:bookmarkStart w:id="32" w:name="_Hlk139358651"/>
      <w:r w:rsidRPr="009B0EA4">
        <w:rPr>
          <w:rFonts w:ascii="Times New Roman" w:eastAsia="Times New Roman" w:hAnsi="Times New Roman"/>
          <w:color w:val="000000"/>
          <w:sz w:val="14"/>
          <w:szCs w:val="20"/>
          <w:lang w:eastAsia="ru-RU"/>
        </w:rPr>
        <w:t>________________________________________________________________________________________________(наименование уполномоченного органа исполнительной власти субъекта Российской Федерации, органа местного самоуправления)</w:t>
      </w:r>
    </w:p>
    <w:bookmarkEnd w:id="32"/>
    <w:p w:rsidR="009B0EA4" w:rsidRPr="009B0EA4" w:rsidRDefault="009B0EA4" w:rsidP="009B0EA4">
      <w:pPr>
        <w:spacing w:after="0" w:line="240" w:lineRule="auto"/>
        <w:ind w:firstLine="567"/>
        <w:jc w:val="center"/>
        <w:rPr>
          <w:rFonts w:ascii="Times New Roman" w:eastAsia="Times New Roman" w:hAnsi="Times New Roman"/>
          <w:color w:val="000000"/>
          <w:sz w:val="14"/>
          <w:szCs w:val="20"/>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Прошу исправить допущенную опечатку/ошибку в решении.</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5"/>
        <w:gridCol w:w="5317"/>
        <w:gridCol w:w="3207"/>
      </w:tblGrid>
      <w:tr w:rsidR="009B0EA4" w:rsidRPr="009B0EA4" w:rsidTr="009B0EA4">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5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lastRenderedPageBreak/>
              <w:t>1.1.1.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906"/>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18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 индивидуального предпринимателя (в</w:t>
            </w:r>
          </w:p>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5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102"/>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Сведения о выданном решении, содержащем опечатку/ошибку</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w:t>
      </w:r>
    </w:p>
    <w:tbl>
      <w:tblPr>
        <w:tblW w:w="0" w:type="auto"/>
        <w:tblInd w:w="101" w:type="dxa"/>
        <w:tblCellMar>
          <w:left w:w="0" w:type="dxa"/>
          <w:right w:w="0" w:type="dxa"/>
        </w:tblCellMar>
        <w:tblLook w:val="04A0"/>
      </w:tblPr>
      <w:tblGrid>
        <w:gridCol w:w="733"/>
        <w:gridCol w:w="4929"/>
        <w:gridCol w:w="1671"/>
        <w:gridCol w:w="1936"/>
      </w:tblGrid>
      <w:tr w:rsidR="009B0EA4" w:rsidRPr="009B0EA4" w:rsidTr="009B0EA4">
        <w:trPr>
          <w:trHeight w:val="55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w:t>
            </w:r>
          </w:p>
        </w:tc>
        <w:tc>
          <w:tcPr>
            <w:tcW w:w="510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Орган, выдавший уведомление</w:t>
            </w:r>
          </w:p>
        </w:tc>
        <w:tc>
          <w:tcPr>
            <w:tcW w:w="170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Дата документа</w:t>
            </w:r>
          </w:p>
        </w:tc>
      </w:tr>
      <w:tr w:rsidR="009B0EA4" w:rsidRPr="009B0EA4" w:rsidTr="009B0EA4">
        <w:trPr>
          <w:trHeight w:val="274"/>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510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170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709"/>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709"/>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709"/>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709"/>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Обоснование для внесения исправлений в решение</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w:t>
      </w:r>
    </w:p>
    <w:tbl>
      <w:tblPr>
        <w:tblW w:w="0" w:type="auto"/>
        <w:tblInd w:w="101" w:type="dxa"/>
        <w:tblCellMar>
          <w:left w:w="0" w:type="dxa"/>
          <w:right w:w="0" w:type="dxa"/>
        </w:tblCellMar>
        <w:tblLook w:val="04A0"/>
      </w:tblPr>
      <w:tblGrid>
        <w:gridCol w:w="915"/>
        <w:gridCol w:w="2465"/>
        <w:gridCol w:w="2464"/>
        <w:gridCol w:w="3425"/>
      </w:tblGrid>
      <w:tr w:rsidR="009B0EA4" w:rsidRPr="009B0EA4" w:rsidTr="009B0EA4">
        <w:trPr>
          <w:trHeight w:val="1377"/>
        </w:trPr>
        <w:tc>
          <w:tcPr>
            <w:tcW w:w="10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w:t>
            </w:r>
          </w:p>
        </w:tc>
        <w:tc>
          <w:tcPr>
            <w:tcW w:w="26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Данные(сведения), указанные в решении</w:t>
            </w:r>
          </w:p>
        </w:tc>
        <w:tc>
          <w:tcPr>
            <w:tcW w:w="266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Данные(сведения), которые необходимо указать в решении</w:t>
            </w:r>
          </w:p>
        </w:tc>
        <w:tc>
          <w:tcPr>
            <w:tcW w:w="387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Обоснование с указанием реквизита(-ов) документа(-ов),</w:t>
            </w: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документации, на основании которых принималось решение о выдаче решения</w:t>
            </w:r>
          </w:p>
        </w:tc>
      </w:tr>
      <w:tr w:rsidR="009B0EA4" w:rsidRPr="009B0EA4" w:rsidTr="009B0EA4">
        <w:trPr>
          <w:trHeight w:val="269"/>
        </w:trPr>
        <w:tc>
          <w:tcPr>
            <w:tcW w:w="10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26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266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387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709"/>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Приложение:               </w:t>
      </w:r>
    </w:p>
    <w:p w:rsidR="009B0EA4" w:rsidRPr="009B0EA4" w:rsidRDefault="009B0EA4" w:rsidP="009B0EA4">
      <w:pPr>
        <w:spacing w:after="0" w:line="240" w:lineRule="auto"/>
        <w:ind w:firstLine="709"/>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Номер телефона и адрес электронной почты для связи:               </w:t>
      </w:r>
    </w:p>
    <w:p w:rsidR="009B0EA4" w:rsidRPr="009B0EA4" w:rsidRDefault="009B0EA4" w:rsidP="009B0EA4">
      <w:pPr>
        <w:spacing w:after="0" w:line="240" w:lineRule="auto"/>
        <w:ind w:firstLine="709"/>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Результат рассмотрения настоящего заявления прошу:</w:t>
      </w:r>
    </w:p>
    <w:tbl>
      <w:tblPr>
        <w:tblW w:w="0" w:type="auto"/>
        <w:tblInd w:w="101" w:type="dxa"/>
        <w:tblCellMar>
          <w:left w:w="0" w:type="dxa"/>
          <w:right w:w="0" w:type="dxa"/>
        </w:tblCellMar>
        <w:tblLook w:val="04A0"/>
      </w:tblPr>
      <w:tblGrid>
        <w:gridCol w:w="8468"/>
        <w:gridCol w:w="801"/>
      </w:tblGrid>
      <w:tr w:rsidR="009B0EA4" w:rsidRPr="009B0EA4" w:rsidTr="009B0EA4">
        <w:trPr>
          <w:trHeight w:val="1221"/>
        </w:trPr>
        <w:tc>
          <w:tcPr>
            <w:tcW w:w="9361"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услуг(функций)»/в региональном портале государственных и муниципальных услуг</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9361"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9361"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направить на бумажном носителе на почтовый адрес:              </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239"/>
        </w:trPr>
        <w:tc>
          <w:tcPr>
            <w:tcW w:w="10261"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lastRenderedPageBreak/>
              <w:t>Указывается один из перечисленных способов</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noProof/>
          <w:sz w:val="20"/>
          <w:szCs w:val="28"/>
          <w:lang w:eastAsia="ru-RU"/>
        </w:rPr>
        <w:drawing>
          <wp:inline distT="0" distB="0" distL="0" distR="0">
            <wp:extent cx="2000885" cy="12065"/>
            <wp:effectExtent l="1905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(подпись)              (фамилия, имя, отчество (при наличии)</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Дата</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*Нужное подчеркнуть.</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Приложение № 4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p w:rsidR="009B0EA4" w:rsidRPr="009B0EA4" w:rsidRDefault="009B0EA4" w:rsidP="009B0EA4">
      <w:pPr>
        <w:autoSpaceDE w:val="0"/>
        <w:autoSpaceDN w:val="0"/>
        <w:adjustRightInd w:val="0"/>
        <w:spacing w:after="0" w:line="240" w:lineRule="auto"/>
        <w:jc w:val="both"/>
        <w:outlineLvl w:val="0"/>
        <w:rPr>
          <w:rFonts w:ascii="Times New Roman" w:eastAsia="Times New Roman" w:hAnsi="Times New Roman"/>
          <w:szCs w:val="24"/>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(Бланк уполномоченного</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органа местного самоуправления)</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p>
    <w:p w:rsidR="009B0EA4" w:rsidRPr="009B0EA4" w:rsidRDefault="009B0EA4" w:rsidP="009B0EA4">
      <w:pPr>
        <w:widowControl w:val="0"/>
        <w:autoSpaceDE w:val="0"/>
        <w:autoSpaceDN w:val="0"/>
        <w:spacing w:after="0" w:line="240" w:lineRule="auto"/>
        <w:jc w:val="center"/>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РЕШЕНИЕ</w:t>
      </w:r>
    </w:p>
    <w:p w:rsidR="009B0EA4" w:rsidRPr="009B0EA4" w:rsidRDefault="009B0EA4" w:rsidP="009B0EA4">
      <w:pPr>
        <w:widowControl w:val="0"/>
        <w:autoSpaceDE w:val="0"/>
        <w:autoSpaceDN w:val="0"/>
        <w:spacing w:after="0" w:line="240" w:lineRule="auto"/>
        <w:jc w:val="center"/>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о признании садового дома жилым домом</w:t>
      </w:r>
    </w:p>
    <w:p w:rsidR="009B0EA4" w:rsidRPr="009B0EA4" w:rsidRDefault="009B0EA4" w:rsidP="009B0EA4">
      <w:pPr>
        <w:widowControl w:val="0"/>
        <w:autoSpaceDE w:val="0"/>
        <w:autoSpaceDN w:val="0"/>
        <w:spacing w:after="0" w:line="240" w:lineRule="auto"/>
        <w:jc w:val="center"/>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и жилого дома садовым домом</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Дата                                                                                                                 Номер</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24"/>
          <w:szCs w:val="28"/>
          <w:lang w:eastAsia="ru-RU"/>
        </w:rPr>
        <w:t>В связи с обращением</w:t>
      </w:r>
      <w:r w:rsidRPr="009B0EA4">
        <w:rPr>
          <w:rFonts w:ascii="Times New Roman" w:eastAsia="Times New Roman" w:hAnsi="Times New Roman"/>
          <w:sz w:val="18"/>
          <w:szCs w:val="20"/>
          <w:lang w:eastAsia="ru-RU"/>
        </w:rPr>
        <w:t xml:space="preserve"> _____________________________________________________________________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(Ф.И.О. физического лица, наименование юридического лица - заявителя)</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 xml:space="preserve">                                     садовый  дом  жилым  домом/жилой  дом  садовым домом,</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о намерении  признать -----------------------------------------------------</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(ненужное зачеркнуть)</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расположенный по адресу: 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кадастровый номер земельного участка, в пределах которого  расположен  дом:</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24"/>
          <w:szCs w:val="28"/>
          <w:lang w:eastAsia="ru-RU"/>
        </w:rPr>
        <w:t>на основании 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(наименование и реквизиты правоустанавливающего документа)</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__________________________________________________________________________,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по результатам рассмотрения представленных документов принято решение:</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24"/>
          <w:szCs w:val="28"/>
          <w:lang w:eastAsia="ru-RU"/>
        </w:rPr>
        <w:t>Признать</w:t>
      </w:r>
      <w:r w:rsidRPr="009B0EA4">
        <w:rPr>
          <w:rFonts w:ascii="Times New Roman" w:eastAsia="Times New Roman" w:hAnsi="Times New Roman"/>
          <w:sz w:val="18"/>
          <w:szCs w:val="20"/>
          <w:lang w:eastAsia="ru-RU"/>
        </w:rPr>
        <w:t xml:space="preserve"> ____________________________________________________________________________________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(садовый дом жилым домом/жилой дом садовым домом - нужное указать)</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_______________________________________________________________________________________________.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(должность)</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____________________________________   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(Ф.И.О. должностного лица органа      (подпись должностного лица органа</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местного самоуправления               местного самоуправления</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муниципального образования, в         муниципального образования, в</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границах которого расположен          границах которого расположен</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садовый дом или жилой дом)            садовый дом или жилой дом)</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М.П.</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 xml:space="preserve">Получил: «__» ____________ 20__ г.  _______________________   </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(заполняется в случае получения решения лично)</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(подпись заявителя)                    </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4"/>
          <w:szCs w:val="28"/>
          <w:lang w:eastAsia="ru-RU"/>
        </w:rPr>
      </w:pPr>
      <w:r w:rsidRPr="009B0EA4">
        <w:rPr>
          <w:rFonts w:ascii="Times New Roman" w:eastAsia="Times New Roman" w:hAnsi="Times New Roman"/>
          <w:sz w:val="24"/>
          <w:szCs w:val="28"/>
          <w:lang w:eastAsia="ru-RU"/>
        </w:rPr>
        <w:t>Решение направлено в адрес заявителя                   «__» _______ 20__ г.</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(заполняется в случае направления решения по почте)</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 xml:space="preserve">                                   _______________________________________</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18"/>
          <w:szCs w:val="20"/>
          <w:lang w:val="en-US" w:eastAsia="ru-RU"/>
        </w:rPr>
      </w:pPr>
      <w:r w:rsidRPr="009B0EA4">
        <w:rPr>
          <w:rFonts w:ascii="Times New Roman" w:eastAsia="Times New Roman" w:hAnsi="Times New Roman"/>
          <w:sz w:val="18"/>
          <w:szCs w:val="20"/>
          <w:lang w:eastAsia="ru-RU"/>
        </w:rPr>
        <w:lastRenderedPageBreak/>
        <w:t xml:space="preserve">                                     (Ф.И.О., подпись должностного лица,  направившего решение в адрес заявителя)</w:t>
      </w:r>
    </w:p>
    <w:p w:rsidR="009B0EA4" w:rsidRPr="009B0EA4" w:rsidRDefault="009B0EA4" w:rsidP="009B0EA4">
      <w:pPr>
        <w:widowControl w:val="0"/>
        <w:autoSpaceDE w:val="0"/>
        <w:autoSpaceDN w:val="0"/>
        <w:spacing w:after="0" w:line="240" w:lineRule="auto"/>
        <w:jc w:val="both"/>
        <w:rPr>
          <w:rFonts w:ascii="Times New Roman" w:eastAsia="Times New Roman" w:hAnsi="Times New Roman"/>
          <w:sz w:val="28"/>
          <w:szCs w:val="28"/>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bookmarkStart w:id="33" w:name="_Hlk138684900"/>
      <w:bookmarkStart w:id="34" w:name="_Hlk145670890"/>
      <w:r w:rsidRPr="009B0EA4">
        <w:rPr>
          <w:rFonts w:ascii="Times New Roman" w:eastAsia="Times New Roman" w:hAnsi="Times New Roman"/>
          <w:color w:val="000000"/>
          <w:sz w:val="18"/>
          <w:szCs w:val="20"/>
          <w:lang w:eastAsia="ru-RU"/>
        </w:rPr>
        <w:t>Приложение № 5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bookmarkEnd w:id="33"/>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ФОРМА</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З А Я В Л Е Н И Е</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о выдаче дубликата решения</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о признании садового дома жилым домом и жилого дома садовым домом* (далее-решение)</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 ______________  20              г.</w:t>
      </w:r>
    </w:p>
    <w:p w:rsidR="009B0EA4" w:rsidRPr="009B0EA4" w:rsidRDefault="009B0EA4" w:rsidP="009B0EA4">
      <w:pPr>
        <w:spacing w:after="0" w:line="240" w:lineRule="auto"/>
        <w:jc w:val="center"/>
        <w:rPr>
          <w:rFonts w:ascii="Times New Roman" w:eastAsia="Times New Roman" w:hAnsi="Times New Roman"/>
          <w:color w:val="000000"/>
          <w:sz w:val="14"/>
          <w:szCs w:val="20"/>
          <w:lang w:eastAsia="ru-RU"/>
        </w:rPr>
      </w:pPr>
      <w:r w:rsidRPr="009B0EA4">
        <w:rPr>
          <w:rFonts w:ascii="Times New Roman" w:eastAsia="Times New Roman" w:hAnsi="Times New Roman"/>
          <w:color w:val="000000"/>
          <w:sz w:val="18"/>
          <w:szCs w:val="24"/>
          <w:lang w:eastAsia="ru-RU"/>
        </w:rPr>
        <w:t>________________________________________________________________________________</w:t>
      </w:r>
      <w:r w:rsidRPr="009B0EA4">
        <w:rPr>
          <w:rFonts w:ascii="Times New Roman" w:eastAsia="Times New Roman" w:hAnsi="Times New Roman"/>
          <w:color w:val="000000"/>
          <w:sz w:val="14"/>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5"/>
        <w:gridCol w:w="5317"/>
        <w:gridCol w:w="3207"/>
      </w:tblGrid>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946"/>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Реквизиты документа, удостоверяющего личность</w:t>
            </w:r>
          </w:p>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 индивидуального предпринимателя (в</w:t>
            </w:r>
          </w:p>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случае если заявителем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Идентификационный номер налогоплательщика- юридического лица (не указывается в случае, если заявителем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Сведения о выданном решении</w:t>
      </w:r>
    </w:p>
    <w:tbl>
      <w:tblPr>
        <w:tblW w:w="0" w:type="auto"/>
        <w:tblInd w:w="101" w:type="dxa"/>
        <w:tblCellMar>
          <w:left w:w="0" w:type="dxa"/>
          <w:right w:w="0" w:type="dxa"/>
        </w:tblCellMar>
        <w:tblLook w:val="04A0"/>
      </w:tblPr>
      <w:tblGrid>
        <w:gridCol w:w="988"/>
        <w:gridCol w:w="4464"/>
        <w:gridCol w:w="1908"/>
        <w:gridCol w:w="1909"/>
      </w:tblGrid>
      <w:tr w:rsidR="009B0EA4" w:rsidRPr="009B0EA4" w:rsidTr="009B0EA4">
        <w:trPr>
          <w:trHeight w:val="328"/>
        </w:trPr>
        <w:tc>
          <w:tcPr>
            <w:tcW w:w="112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w:t>
            </w:r>
          </w:p>
        </w:tc>
        <w:tc>
          <w:tcPr>
            <w:tcW w:w="497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Орган, выдавший решение</w:t>
            </w:r>
          </w:p>
        </w:tc>
        <w:tc>
          <w:tcPr>
            <w:tcW w:w="208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Номер документа</w:t>
            </w:r>
          </w:p>
        </w:tc>
        <w:tc>
          <w:tcPr>
            <w:tcW w:w="2086"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Дата документа</w:t>
            </w:r>
          </w:p>
        </w:tc>
      </w:tr>
      <w:tr w:rsidR="009B0EA4" w:rsidRPr="009B0EA4" w:rsidTr="009B0EA4">
        <w:trPr>
          <w:trHeight w:val="322"/>
        </w:trPr>
        <w:tc>
          <w:tcPr>
            <w:tcW w:w="112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497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208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c>
          <w:tcPr>
            <w:tcW w:w="2086"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Прошу выдать дубликат решения.</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Приложение: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xml:space="preserve">Номер телефона и адрес электронной почты для связи: _________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Результат рассмотрения настоящего заявления прошу:</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tbl>
      <w:tblPr>
        <w:tblW w:w="0" w:type="auto"/>
        <w:tblInd w:w="101" w:type="dxa"/>
        <w:tblCellMar>
          <w:left w:w="0" w:type="dxa"/>
          <w:right w:w="0" w:type="dxa"/>
        </w:tblCellMar>
        <w:tblLook w:val="04A0"/>
      </w:tblPr>
      <w:tblGrid>
        <w:gridCol w:w="8578"/>
        <w:gridCol w:w="691"/>
      </w:tblGrid>
      <w:tr w:rsidR="009B0EA4" w:rsidRPr="009B0EA4" w:rsidTr="009B0EA4">
        <w:trPr>
          <w:trHeight w:val="1221"/>
        </w:trPr>
        <w:tc>
          <w:tcPr>
            <w:tcW w:w="883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услуг(функций)»/в региональном портале государственных и муниципальных услуг</w:t>
            </w:r>
          </w:p>
        </w:tc>
        <w:tc>
          <w:tcPr>
            <w:tcW w:w="71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883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71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883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направить на бумажном носителе на почтовый адрес:</w:t>
            </w:r>
          </w:p>
        </w:tc>
        <w:tc>
          <w:tcPr>
            <w:tcW w:w="71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36"/>
        </w:trPr>
        <w:tc>
          <w:tcPr>
            <w:tcW w:w="9553"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Указывается один из перечисленных способов</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r w:rsidRPr="009B0EA4">
        <w:rPr>
          <w:rFonts w:ascii="Times New Roman" w:eastAsia="Times New Roman" w:hAnsi="Times New Roman"/>
          <w:noProof/>
          <w:sz w:val="14"/>
          <w:lang w:eastAsia="ru-RU"/>
        </w:rPr>
        <w:drawing>
          <wp:inline distT="0" distB="0" distL="0" distR="0">
            <wp:extent cx="1068705" cy="12065"/>
            <wp:effectExtent l="19050" t="0" r="0" b="0"/>
            <wp:docPr id="8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srcRect/>
                    <a:stretch>
                      <a:fillRect/>
                    </a:stretch>
                  </pic:blipFill>
                  <pic:spPr bwMode="auto">
                    <a:xfrm>
                      <a:off x="0" y="0"/>
                      <a:ext cx="1068705" cy="12065"/>
                    </a:xfrm>
                    <a:prstGeom prst="rect">
                      <a:avLst/>
                    </a:prstGeom>
                    <a:noFill/>
                    <a:ln w="9525">
                      <a:noFill/>
                      <a:miter lim="800000"/>
                      <a:headEnd/>
                      <a:tailEnd/>
                    </a:ln>
                  </pic:spPr>
                </pic:pic>
              </a:graphicData>
            </a:graphic>
          </wp:inline>
        </w:drawing>
      </w:r>
      <w:r w:rsidRPr="009B0EA4">
        <w:rPr>
          <w:rFonts w:ascii="Times New Roman" w:eastAsia="Times New Roman" w:hAnsi="Times New Roman"/>
          <w:noProof/>
          <w:sz w:val="14"/>
          <w:lang w:eastAsia="ru-RU"/>
        </w:rPr>
        <w:t xml:space="preserve">              </w:t>
      </w:r>
      <w:r w:rsidRPr="009B0EA4">
        <w:rPr>
          <w:rFonts w:ascii="Times New Roman" w:eastAsia="Times New Roman" w:hAnsi="Times New Roman"/>
          <w:noProof/>
          <w:sz w:val="14"/>
          <w:lang w:eastAsia="ru-RU"/>
        </w:rPr>
        <w:drawing>
          <wp:inline distT="0" distB="0" distL="0" distR="0">
            <wp:extent cx="2000885" cy="12065"/>
            <wp:effectExtent l="19050" t="0" r="0" b="0"/>
            <wp:docPr id="8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xml:space="preserve">  (подпись)                         (фамилия, имя, отчество (при наличии)</w:t>
      </w:r>
    </w:p>
    <w:bookmarkEnd w:id="34"/>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val="en-US"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*Нужное подчеркнуть.</w:t>
      </w:r>
    </w:p>
    <w:p w:rsidR="009B0EA4" w:rsidRPr="009B0EA4" w:rsidRDefault="009B0EA4" w:rsidP="009B0EA4">
      <w:pPr>
        <w:spacing w:after="0" w:line="240" w:lineRule="atLeast"/>
        <w:jc w:val="right"/>
        <w:rPr>
          <w:rFonts w:ascii="Times New Roman" w:eastAsia="Times New Roman" w:hAnsi="Times New Roman"/>
          <w:noProof/>
          <w:sz w:val="18"/>
          <w:szCs w:val="18"/>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18"/>
          <w:lang w:eastAsia="ru-RU"/>
        </w:rPr>
      </w:pPr>
      <w:bookmarkStart w:id="35" w:name="_Hlk138685316"/>
      <w:r w:rsidRPr="009B0EA4">
        <w:rPr>
          <w:rFonts w:ascii="Times New Roman" w:eastAsia="Times New Roman" w:hAnsi="Times New Roman"/>
          <w:color w:val="000000"/>
          <w:sz w:val="18"/>
          <w:szCs w:val="18"/>
          <w:lang w:eastAsia="ru-RU"/>
        </w:rPr>
        <w:t>Приложение № 6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18"/>
          <w:lang w:eastAsia="ru-RU"/>
        </w:rPr>
      </w:pPr>
      <w:r w:rsidRPr="009B0EA4">
        <w:rPr>
          <w:rFonts w:ascii="Times New Roman" w:eastAsia="Times New Roman" w:hAnsi="Times New Roman"/>
          <w:color w:val="000000"/>
          <w:sz w:val="18"/>
          <w:szCs w:val="18"/>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18"/>
          <w:lang w:eastAsia="ru-RU"/>
        </w:rPr>
      </w:pPr>
      <w:r w:rsidRPr="009B0EA4">
        <w:rPr>
          <w:rFonts w:ascii="Times New Roman" w:eastAsia="Times New Roman" w:hAnsi="Times New Roman"/>
          <w:color w:val="000000"/>
          <w:sz w:val="18"/>
          <w:szCs w:val="18"/>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9B0EA4">
        <w:rPr>
          <w:rFonts w:ascii="Times New Roman" w:eastAsia="Times New Roman" w:hAnsi="Times New Roman"/>
          <w:sz w:val="18"/>
          <w:szCs w:val="18"/>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18"/>
          <w:lang w:eastAsia="ru-RU"/>
        </w:rPr>
      </w:pPr>
      <w:r w:rsidRPr="009B0EA4">
        <w:rPr>
          <w:rFonts w:ascii="Times New Roman" w:eastAsia="Times New Roman" w:hAnsi="Times New Roman"/>
          <w:sz w:val="18"/>
          <w:szCs w:val="18"/>
          <w:lang w:eastAsia="ru-RU"/>
        </w:rPr>
        <w:t xml:space="preserve"> дома садовым домом» </w:t>
      </w:r>
      <w:r w:rsidRPr="009B0EA4">
        <w:rPr>
          <w:rFonts w:ascii="Times New Roman" w:eastAsia="Times New Roman" w:hAnsi="Times New Roman"/>
          <w:color w:val="000000"/>
          <w:sz w:val="18"/>
          <w:szCs w:val="18"/>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9B0EA4">
        <w:rPr>
          <w:rFonts w:ascii="Times New Roman" w:eastAsia="Times New Roman" w:hAnsi="Times New Roman"/>
          <w:color w:val="000000"/>
          <w:sz w:val="18"/>
          <w:szCs w:val="18"/>
          <w:lang w:eastAsia="ru-RU"/>
        </w:rPr>
        <w:t xml:space="preserve"> Богучанского района Красноярского края</w:t>
      </w:r>
    </w:p>
    <w:p w:rsidR="009B0EA4" w:rsidRPr="009B0EA4" w:rsidRDefault="009B0EA4" w:rsidP="009B0EA4">
      <w:pPr>
        <w:spacing w:after="0" w:line="240" w:lineRule="auto"/>
        <w:ind w:firstLine="567"/>
        <w:jc w:val="both"/>
        <w:rPr>
          <w:rFonts w:ascii="Arial" w:eastAsia="Times New Roman" w:hAnsi="Arial" w:cs="Arial"/>
          <w:color w:val="000000"/>
          <w:sz w:val="18"/>
          <w:szCs w:val="18"/>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18"/>
          <w:lang w:eastAsia="ru-RU"/>
        </w:rPr>
      </w:pPr>
      <w:r w:rsidRPr="009B0EA4">
        <w:rPr>
          <w:rFonts w:ascii="Times New Roman" w:eastAsia="Times New Roman" w:hAnsi="Times New Roman"/>
          <w:color w:val="000000"/>
          <w:sz w:val="18"/>
          <w:szCs w:val="18"/>
          <w:lang w:eastAsia="ru-RU"/>
        </w:rPr>
        <w:t>ФОРМА</w:t>
      </w:r>
    </w:p>
    <w:p w:rsidR="009B0EA4" w:rsidRPr="009B0EA4" w:rsidRDefault="009B0EA4" w:rsidP="009B0EA4">
      <w:pPr>
        <w:spacing w:after="0" w:line="240" w:lineRule="auto"/>
        <w:ind w:left="4536"/>
        <w:jc w:val="both"/>
        <w:rPr>
          <w:rFonts w:ascii="Times New Roman" w:eastAsia="Times New Roman" w:hAnsi="Times New Roman"/>
          <w:color w:val="000000"/>
          <w:sz w:val="18"/>
          <w:szCs w:val="18"/>
          <w:lang w:eastAsia="ru-RU"/>
        </w:rPr>
      </w:pPr>
      <w:r w:rsidRPr="009B0EA4">
        <w:rPr>
          <w:rFonts w:ascii="Times New Roman" w:eastAsia="Times New Roman" w:hAnsi="Times New Roman"/>
          <w:color w:val="000000"/>
          <w:sz w:val="18"/>
          <w:szCs w:val="18"/>
          <w:lang w:eastAsia="ru-RU"/>
        </w:rPr>
        <w:t>Кому____________________________________ </w:t>
      </w:r>
    </w:p>
    <w:p w:rsidR="009B0EA4" w:rsidRPr="009B0EA4" w:rsidRDefault="009B0EA4" w:rsidP="009B0EA4">
      <w:pPr>
        <w:spacing w:after="0" w:line="240" w:lineRule="auto"/>
        <w:ind w:left="4536"/>
        <w:jc w:val="both"/>
        <w:rPr>
          <w:rFonts w:ascii="Times New Roman" w:eastAsia="Times New Roman" w:hAnsi="Times New Roman"/>
          <w:color w:val="000000"/>
          <w:sz w:val="18"/>
          <w:szCs w:val="18"/>
          <w:lang w:eastAsia="ru-RU"/>
        </w:rPr>
      </w:pPr>
      <w:r w:rsidRPr="009B0EA4">
        <w:rPr>
          <w:rFonts w:ascii="Times New Roman" w:eastAsia="Times New Roman" w:hAnsi="Times New Roman"/>
          <w:color w:val="000000"/>
          <w:sz w:val="18"/>
          <w:szCs w:val="18"/>
          <w:lang w:eastAsia="ru-RU"/>
        </w:rPr>
        <w:t>(фамилия, имя, отчество (при наличии) заявителя, ОГРНИП(для физического лица, зарегистрированного в качестве индивидуального предпринимателя) -для физического лица, полное наименование заявителя, ИНН*,ОГРН-для юридического лица</w:t>
      </w:r>
    </w:p>
    <w:p w:rsidR="009B0EA4" w:rsidRPr="009B0EA4" w:rsidRDefault="009B0EA4" w:rsidP="009B0EA4">
      <w:pPr>
        <w:spacing w:after="0" w:line="240" w:lineRule="auto"/>
        <w:ind w:left="4536"/>
        <w:jc w:val="both"/>
        <w:rPr>
          <w:rFonts w:ascii="Times New Roman" w:eastAsia="Times New Roman" w:hAnsi="Times New Roman"/>
          <w:color w:val="000000"/>
          <w:sz w:val="18"/>
          <w:szCs w:val="24"/>
          <w:lang w:eastAsia="ru-RU"/>
        </w:rPr>
      </w:pPr>
      <w:r w:rsidRPr="009B0EA4">
        <w:rPr>
          <w:rFonts w:ascii="Times New Roman" w:eastAsia="Times New Roman" w:hAnsi="Times New Roman"/>
          <w:noProof/>
          <w:sz w:val="18"/>
          <w:szCs w:val="18"/>
          <w:lang w:eastAsia="ru-RU"/>
        </w:rPr>
        <w:drawing>
          <wp:inline distT="0" distB="0" distL="0" distR="0">
            <wp:extent cx="3134995" cy="12065"/>
            <wp:effectExtent l="19050" t="0" r="8255"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srcRect/>
                    <a:stretch>
                      <a:fillRect/>
                    </a:stretch>
                  </pic:blipFill>
                  <pic:spPr bwMode="auto">
                    <a:xfrm>
                      <a:off x="0" y="0"/>
                      <a:ext cx="3134995" cy="12065"/>
                    </a:xfrm>
                    <a:prstGeom prst="rect">
                      <a:avLst/>
                    </a:prstGeom>
                    <a:noFill/>
                    <a:ln w="9525">
                      <a:noFill/>
                      <a:miter lim="800000"/>
                      <a:headEnd/>
                      <a:tailEnd/>
                    </a:ln>
                  </pic:spPr>
                </pic:pic>
              </a:graphicData>
            </a:graphic>
          </wp:inline>
        </w:drawing>
      </w:r>
      <w:r w:rsidRPr="009B0EA4">
        <w:rPr>
          <w:rFonts w:ascii="Times New Roman" w:eastAsia="Times New Roman" w:hAnsi="Times New Roman"/>
          <w:color w:val="000000"/>
          <w:sz w:val="18"/>
          <w:szCs w:val="18"/>
          <w:lang w:eastAsia="ru-RU"/>
        </w:rPr>
        <w:t> почтовый индекс и адрес, телефон, адрес электронной почты</w:t>
      </w:r>
      <w:r w:rsidRPr="009B0EA4">
        <w:rPr>
          <w:rFonts w:ascii="Times New Roman" w:eastAsia="Times New Roman" w:hAnsi="Times New Roman"/>
          <w:color w:val="000000"/>
          <w:sz w:val="18"/>
          <w:szCs w:val="24"/>
          <w:lang w:eastAsia="ru-RU"/>
        </w:rPr>
        <w:t xml:space="preserve"> заявителя)</w:t>
      </w:r>
    </w:p>
    <w:bookmarkEnd w:id="35"/>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p>
    <w:p w:rsidR="009B0EA4" w:rsidRPr="009B0EA4" w:rsidRDefault="009B0EA4" w:rsidP="009B0EA4">
      <w:pPr>
        <w:spacing w:after="0" w:line="240" w:lineRule="auto"/>
        <w:jc w:val="center"/>
        <w:rPr>
          <w:rFonts w:ascii="Times New Roman" w:eastAsia="Times New Roman" w:hAnsi="Times New Roman"/>
          <w:b/>
          <w:bCs/>
          <w:color w:val="000000"/>
          <w:sz w:val="20"/>
          <w:szCs w:val="28"/>
          <w:lang w:eastAsia="ru-RU"/>
        </w:rPr>
      </w:pPr>
      <w:r w:rsidRPr="009B0EA4">
        <w:rPr>
          <w:rFonts w:ascii="Times New Roman" w:eastAsia="Times New Roman" w:hAnsi="Times New Roman"/>
          <w:b/>
          <w:bCs/>
          <w:color w:val="000000"/>
          <w:sz w:val="20"/>
          <w:szCs w:val="28"/>
          <w:lang w:eastAsia="ru-RU"/>
        </w:rPr>
        <w:t>Р Е Ш Е Н И Е</w:t>
      </w:r>
    </w:p>
    <w:p w:rsidR="009B0EA4" w:rsidRPr="009B0EA4" w:rsidRDefault="009B0EA4" w:rsidP="009B0EA4">
      <w:pPr>
        <w:spacing w:after="0" w:line="240" w:lineRule="auto"/>
        <w:jc w:val="center"/>
        <w:rPr>
          <w:rFonts w:ascii="Times New Roman" w:eastAsia="Times New Roman" w:hAnsi="Times New Roman"/>
          <w:b/>
          <w:bCs/>
          <w:color w:val="000000"/>
          <w:sz w:val="20"/>
          <w:szCs w:val="28"/>
          <w:lang w:eastAsia="ru-RU"/>
        </w:rPr>
      </w:pPr>
      <w:r w:rsidRPr="009B0EA4">
        <w:rPr>
          <w:rFonts w:ascii="Times New Roman" w:eastAsia="Times New Roman" w:hAnsi="Times New Roman"/>
          <w:b/>
          <w:bCs/>
          <w:color w:val="000000"/>
          <w:sz w:val="20"/>
          <w:szCs w:val="28"/>
          <w:lang w:eastAsia="ru-RU"/>
        </w:rPr>
        <w:t>об отказе в выдаче дубликата решения о признании садового дома жилым домом и жилого дома садовым домом** (далее–решение)</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По результатам рассмотрения заявления о выдаче дубликата решения от ________ № ______ принято решение об отказе в выдаче (дата и номер регистрации) дубликата решения.</w:t>
      </w:r>
    </w:p>
    <w:tbl>
      <w:tblPr>
        <w:tblW w:w="0" w:type="auto"/>
        <w:tblInd w:w="101" w:type="dxa"/>
        <w:tblCellMar>
          <w:left w:w="0" w:type="dxa"/>
          <w:right w:w="0" w:type="dxa"/>
        </w:tblCellMar>
        <w:tblLook w:val="04A0"/>
      </w:tblPr>
      <w:tblGrid>
        <w:gridCol w:w="1155"/>
        <w:gridCol w:w="4641"/>
        <w:gridCol w:w="3473"/>
      </w:tblGrid>
      <w:tr w:rsidR="009B0EA4" w:rsidRPr="009B0EA4" w:rsidTr="009B0EA4">
        <w:trPr>
          <w:trHeight w:val="909"/>
        </w:trPr>
        <w:tc>
          <w:tcPr>
            <w:tcW w:w="118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w:t>
            </w: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пункта АР</w:t>
            </w:r>
          </w:p>
        </w:tc>
        <w:tc>
          <w:tcPr>
            <w:tcW w:w="478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Наименование основания для отказа в выдаче дубликата решения в соответствии с Административным регламентом</w:t>
            </w:r>
          </w:p>
        </w:tc>
        <w:tc>
          <w:tcPr>
            <w:tcW w:w="3586"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p>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Разъяснение причин отказа в выдаче дубликата решения</w:t>
            </w:r>
          </w:p>
        </w:tc>
      </w:tr>
      <w:tr w:rsidR="009B0EA4" w:rsidRPr="009B0EA4" w:rsidTr="009B0EA4">
        <w:trPr>
          <w:trHeight w:val="1020"/>
        </w:trPr>
        <w:tc>
          <w:tcPr>
            <w:tcW w:w="118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xml:space="preserve">п. 2.28 </w:t>
            </w:r>
          </w:p>
        </w:tc>
        <w:tc>
          <w:tcPr>
            <w:tcW w:w="478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несоответствие заявителя кругу лиц, указанных в пункте 2.2 Административного регламента</w:t>
            </w:r>
          </w:p>
        </w:tc>
        <w:tc>
          <w:tcPr>
            <w:tcW w:w="3586"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Указываются основания такого вывода</w:t>
            </w:r>
          </w:p>
        </w:tc>
      </w:tr>
    </w:tbl>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Вы вправе повторно обратиться с заявлением о выдаче дубликата решения после устранения указанных нарушений.</w:t>
      </w:r>
    </w:p>
    <w:p w:rsidR="009B0EA4" w:rsidRPr="009B0EA4" w:rsidRDefault="009B0EA4" w:rsidP="009B0EA4">
      <w:pPr>
        <w:spacing w:after="0" w:line="240" w:lineRule="auto"/>
        <w:ind w:firstLine="567"/>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Данный отказ может быть обжалован в судебном порядке путем направления жалобы  в ,а также в судебном порядке.</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Дополнительно информируем ______________________________________.</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B0EA4" w:rsidRPr="009B0EA4" w:rsidRDefault="009B0EA4" w:rsidP="009B0EA4">
      <w:pPr>
        <w:spacing w:after="0" w:line="240" w:lineRule="auto"/>
        <w:jc w:val="both"/>
        <w:rPr>
          <w:rFonts w:ascii="Times New Roman" w:eastAsia="Times New Roman" w:hAnsi="Times New Roman"/>
          <w:color w:val="000000"/>
          <w:sz w:val="18"/>
          <w:szCs w:val="24"/>
          <w:lang w:eastAsia="ru-RU"/>
        </w:rPr>
      </w:pPr>
      <w:r w:rsidRPr="009B0EA4">
        <w:rPr>
          <w:rFonts w:ascii="Times New Roman" w:eastAsia="Times New Roman" w:hAnsi="Times New Roman"/>
          <w:noProof/>
          <w:sz w:val="14"/>
          <w:lang w:eastAsia="ru-RU"/>
        </w:rPr>
        <w:lastRenderedPageBreak/>
        <w:drawing>
          <wp:inline distT="0" distB="0" distL="0" distR="0">
            <wp:extent cx="1988820" cy="12065"/>
            <wp:effectExtent l="19050" t="0" r="0" b="0"/>
            <wp:docPr id="8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1988820" cy="12065"/>
                    </a:xfrm>
                    <a:prstGeom prst="rect">
                      <a:avLst/>
                    </a:prstGeom>
                    <a:noFill/>
                    <a:ln w="9525">
                      <a:noFill/>
                      <a:miter lim="800000"/>
                      <a:headEnd/>
                      <a:tailEnd/>
                    </a:ln>
                  </pic:spPr>
                </pic:pic>
              </a:graphicData>
            </a:graphic>
          </wp:inline>
        </w:drawing>
      </w:r>
      <w:r w:rsidRPr="009B0EA4">
        <w:rPr>
          <w:rFonts w:ascii="Times New Roman" w:eastAsia="Times New Roman" w:hAnsi="Times New Roman"/>
          <w:color w:val="000000"/>
          <w:sz w:val="18"/>
          <w:szCs w:val="24"/>
          <w:lang w:eastAsia="ru-RU"/>
        </w:rPr>
        <w:br/>
      </w:r>
      <w:r w:rsidRPr="009B0EA4">
        <w:rPr>
          <w:rFonts w:ascii="Times New Roman" w:eastAsia="Times New Roman" w:hAnsi="Times New Roman"/>
          <w:noProof/>
          <w:sz w:val="14"/>
          <w:lang w:eastAsia="ru-RU"/>
        </w:rPr>
        <w:drawing>
          <wp:inline distT="0" distB="0" distL="0" distR="0">
            <wp:extent cx="2131695" cy="12065"/>
            <wp:effectExtent l="19050" t="0" r="1905" b="0"/>
            <wp:docPr id="8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a:srcRect/>
                    <a:stretch>
                      <a:fillRect/>
                    </a:stretch>
                  </pic:blipFill>
                  <pic:spPr bwMode="auto">
                    <a:xfrm>
                      <a:off x="0" y="0"/>
                      <a:ext cx="2131695" cy="12065"/>
                    </a:xfrm>
                    <a:prstGeom prst="rect">
                      <a:avLst/>
                    </a:prstGeom>
                    <a:noFill/>
                    <a:ln w="9525">
                      <a:noFill/>
                      <a:miter lim="800000"/>
                      <a:headEnd/>
                      <a:tailEnd/>
                    </a:ln>
                  </pic:spPr>
                </pic:pic>
              </a:graphicData>
            </a:graphic>
          </wp:inline>
        </w:drawing>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(должность)              (подпись)              (фамилия,имя,отчество (при наличии)</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Дата</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*Сведения об ИНН в отношении иностранного юридического лица не указываются.</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**Нужное подчеркнуть.</w:t>
      </w:r>
    </w:p>
    <w:p w:rsidR="009B0EA4" w:rsidRPr="009B0EA4" w:rsidRDefault="009B0EA4" w:rsidP="009B0EA4">
      <w:pPr>
        <w:spacing w:after="0" w:line="240" w:lineRule="atLeast"/>
        <w:jc w:val="right"/>
        <w:rPr>
          <w:rFonts w:ascii="Times New Roman" w:eastAsia="Times New Roman" w:hAnsi="Times New Roman"/>
          <w:noProof/>
          <w:sz w:val="20"/>
          <w:lang w:eastAsia="ru-RU"/>
        </w:rPr>
      </w:pPr>
    </w:p>
    <w:p w:rsidR="009B0EA4" w:rsidRPr="009B0EA4" w:rsidRDefault="009B0EA4" w:rsidP="009B0EA4">
      <w:pPr>
        <w:spacing w:after="0" w:line="240" w:lineRule="atLeast"/>
        <w:jc w:val="right"/>
        <w:rPr>
          <w:rFonts w:ascii="Times New Roman" w:eastAsia="Times New Roman" w:hAnsi="Times New Roman"/>
          <w:noProof/>
          <w:sz w:val="20"/>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bookmarkStart w:id="36" w:name="_Hlk145671897"/>
      <w:r w:rsidRPr="009B0EA4">
        <w:rPr>
          <w:rFonts w:ascii="Times New Roman" w:eastAsia="Times New Roman" w:hAnsi="Times New Roman"/>
          <w:color w:val="000000"/>
          <w:sz w:val="18"/>
          <w:szCs w:val="20"/>
          <w:lang w:eastAsia="ru-RU"/>
        </w:rPr>
        <w:t>Приложение № 7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bookmarkEnd w:id="36"/>
    <w:p w:rsidR="009B0EA4" w:rsidRPr="009B0EA4" w:rsidRDefault="009B0EA4" w:rsidP="009B0EA4">
      <w:pPr>
        <w:spacing w:after="0" w:line="240" w:lineRule="auto"/>
        <w:ind w:firstLine="567"/>
        <w:jc w:val="both"/>
        <w:rPr>
          <w:rFonts w:ascii="Times New Roman" w:eastAsia="Times New Roman" w:hAnsi="Times New Roman"/>
          <w:color w:val="000000"/>
          <w:szCs w:val="24"/>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ФОРМА</w:t>
      </w:r>
    </w:p>
    <w:p w:rsidR="009B0EA4" w:rsidRPr="009B0EA4" w:rsidRDefault="009B0EA4" w:rsidP="009B0EA4">
      <w:pPr>
        <w:spacing w:after="0" w:line="240" w:lineRule="auto"/>
        <w:jc w:val="center"/>
        <w:rPr>
          <w:rFonts w:ascii="Times New Roman" w:eastAsia="Times New Roman" w:hAnsi="Times New Roman"/>
          <w:color w:val="000000"/>
          <w:sz w:val="18"/>
          <w:szCs w:val="24"/>
          <w:lang w:eastAsia="ru-RU"/>
        </w:rPr>
      </w:pP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З А Я В Л Е Н И Е</w:t>
      </w:r>
    </w:p>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xml:space="preserve">об оставлении без рассмотрения заявления о </w:t>
      </w:r>
      <w:bookmarkStart w:id="37" w:name="_Hlk145671931"/>
      <w:r w:rsidRPr="009B0EA4">
        <w:rPr>
          <w:rFonts w:ascii="Times New Roman" w:eastAsia="Times New Roman" w:hAnsi="Times New Roman"/>
          <w:color w:val="000000"/>
          <w:sz w:val="20"/>
          <w:szCs w:val="28"/>
          <w:lang w:eastAsia="ru-RU"/>
        </w:rPr>
        <w:t>признании садового дома жилым домом и жилого дома садовым домом</w:t>
      </w:r>
    </w:p>
    <w:bookmarkEnd w:id="37"/>
    <w:p w:rsidR="009B0EA4" w:rsidRPr="009B0EA4" w:rsidRDefault="009B0EA4" w:rsidP="009B0EA4">
      <w:pPr>
        <w:spacing w:after="0" w:line="240" w:lineRule="auto"/>
        <w:jc w:val="center"/>
        <w:rPr>
          <w:rFonts w:ascii="Times New Roman" w:eastAsia="Times New Roman" w:hAnsi="Times New Roman"/>
          <w:color w:val="000000"/>
          <w:sz w:val="20"/>
          <w:szCs w:val="28"/>
          <w:lang w:eastAsia="ru-RU"/>
        </w:rPr>
      </w:pP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«___» ______________  20              г.</w:t>
      </w:r>
    </w:p>
    <w:p w:rsidR="009B0EA4" w:rsidRPr="009B0EA4" w:rsidRDefault="009B0EA4" w:rsidP="009B0EA4">
      <w:pPr>
        <w:spacing w:after="0" w:line="240" w:lineRule="auto"/>
        <w:jc w:val="center"/>
        <w:rPr>
          <w:rFonts w:ascii="Times New Roman" w:eastAsia="Times New Roman" w:hAnsi="Times New Roman"/>
          <w:color w:val="000000"/>
          <w:sz w:val="14"/>
          <w:szCs w:val="20"/>
          <w:lang w:eastAsia="ru-RU"/>
        </w:rPr>
      </w:pPr>
      <w:r w:rsidRPr="009B0EA4">
        <w:rPr>
          <w:rFonts w:ascii="Times New Roman" w:eastAsia="Times New Roman" w:hAnsi="Times New Roman"/>
          <w:color w:val="000000"/>
          <w:sz w:val="18"/>
          <w:szCs w:val="24"/>
          <w:lang w:eastAsia="ru-RU"/>
        </w:rPr>
        <w:t>________________________________________________________________________________</w:t>
      </w:r>
      <w:r w:rsidRPr="009B0EA4">
        <w:rPr>
          <w:rFonts w:ascii="Times New Roman" w:eastAsia="Times New Roman" w:hAnsi="Times New Roman"/>
          <w:color w:val="000000"/>
          <w:sz w:val="14"/>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5"/>
        <w:gridCol w:w="5317"/>
        <w:gridCol w:w="3207"/>
      </w:tblGrid>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946"/>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Реквизиты документа, удостоверяющего личность</w:t>
            </w:r>
          </w:p>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 индивидуального предпринимателя (в</w:t>
            </w:r>
          </w:p>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случае если заявителем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1.2.2.</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center"/>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Идентификационный номер налогоплательщика- юридического лица (не указывается в случае, если заявителем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Приложение: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 xml:space="preserve">Номер телефона и адрес электронной почты для связи:                 </w:t>
      </w:r>
    </w:p>
    <w:p w:rsidR="009B0EA4" w:rsidRPr="009B0EA4" w:rsidRDefault="009B0EA4" w:rsidP="009B0EA4">
      <w:pPr>
        <w:spacing w:after="0" w:line="240" w:lineRule="auto"/>
        <w:ind w:firstLine="567"/>
        <w:jc w:val="both"/>
        <w:rPr>
          <w:rFonts w:ascii="Times New Roman" w:eastAsia="Times New Roman" w:hAnsi="Times New Roman"/>
          <w:color w:val="000000"/>
          <w:sz w:val="20"/>
          <w:szCs w:val="28"/>
          <w:lang w:eastAsia="ru-RU"/>
        </w:rPr>
      </w:pPr>
      <w:r w:rsidRPr="009B0EA4">
        <w:rPr>
          <w:rFonts w:ascii="Times New Roman" w:eastAsia="Times New Roman" w:hAnsi="Times New Roman"/>
          <w:color w:val="000000"/>
          <w:sz w:val="20"/>
          <w:szCs w:val="28"/>
          <w:lang w:eastAsia="ru-RU"/>
        </w:rPr>
        <w:t>Результат рассмотрения настоящего заявления прошу:</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tbl>
      <w:tblPr>
        <w:tblW w:w="0" w:type="auto"/>
        <w:tblInd w:w="101" w:type="dxa"/>
        <w:tblCellMar>
          <w:left w:w="0" w:type="dxa"/>
          <w:right w:w="0" w:type="dxa"/>
        </w:tblCellMar>
        <w:tblLook w:val="04A0"/>
      </w:tblPr>
      <w:tblGrid>
        <w:gridCol w:w="7916"/>
        <w:gridCol w:w="1353"/>
      </w:tblGrid>
      <w:tr w:rsidR="009B0EA4" w:rsidRPr="009B0EA4" w:rsidTr="009B0EA4">
        <w:trPr>
          <w:trHeight w:val="1221"/>
        </w:trPr>
        <w:tc>
          <w:tcPr>
            <w:tcW w:w="873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услуг(функций)»/в региональном портале государственных и муниципальных услуг</w:t>
            </w:r>
          </w:p>
        </w:tc>
        <w:tc>
          <w:tcPr>
            <w:tcW w:w="15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1221"/>
        </w:trPr>
        <w:tc>
          <w:tcPr>
            <w:tcW w:w="873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15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670"/>
        </w:trPr>
        <w:tc>
          <w:tcPr>
            <w:tcW w:w="8735"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направить на бумажном носителе на почтовый адрес:</w:t>
            </w:r>
          </w:p>
        </w:tc>
        <w:tc>
          <w:tcPr>
            <w:tcW w:w="15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67"/>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 </w:t>
            </w:r>
          </w:p>
        </w:tc>
      </w:tr>
      <w:tr w:rsidR="009B0EA4" w:rsidRPr="009B0EA4" w:rsidTr="009B0EA4">
        <w:trPr>
          <w:trHeight w:val="336"/>
        </w:trPr>
        <w:tc>
          <w:tcPr>
            <w:tcW w:w="10262"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ind w:firstLine="52"/>
              <w:jc w:val="both"/>
              <w:rPr>
                <w:rFonts w:ascii="Times New Roman" w:eastAsia="Times New Roman" w:hAnsi="Times New Roman"/>
                <w:sz w:val="18"/>
                <w:szCs w:val="24"/>
                <w:lang w:eastAsia="ru-RU"/>
              </w:rPr>
            </w:pPr>
            <w:r w:rsidRPr="009B0EA4">
              <w:rPr>
                <w:rFonts w:ascii="Times New Roman" w:eastAsia="Times New Roman" w:hAnsi="Times New Roman"/>
                <w:sz w:val="18"/>
                <w:szCs w:val="24"/>
                <w:lang w:eastAsia="ru-RU"/>
              </w:rPr>
              <w:t>Указывается один из перечисленных способов</w:t>
            </w:r>
          </w:p>
        </w:tc>
      </w:tr>
    </w:tbl>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w:t>
      </w:r>
      <w:r w:rsidRPr="009B0EA4">
        <w:rPr>
          <w:rFonts w:ascii="Times New Roman" w:eastAsia="Times New Roman" w:hAnsi="Times New Roman"/>
          <w:noProof/>
          <w:sz w:val="14"/>
          <w:lang w:eastAsia="ru-RU"/>
        </w:rPr>
        <w:drawing>
          <wp:inline distT="0" distB="0" distL="0" distR="0">
            <wp:extent cx="1068705" cy="12065"/>
            <wp:effectExtent l="19050" t="0" r="0" b="0"/>
            <wp:docPr id="8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srcRect/>
                    <a:stretch>
                      <a:fillRect/>
                    </a:stretch>
                  </pic:blipFill>
                  <pic:spPr bwMode="auto">
                    <a:xfrm>
                      <a:off x="0" y="0"/>
                      <a:ext cx="1068705" cy="12065"/>
                    </a:xfrm>
                    <a:prstGeom prst="rect">
                      <a:avLst/>
                    </a:prstGeom>
                    <a:noFill/>
                    <a:ln w="9525">
                      <a:noFill/>
                      <a:miter lim="800000"/>
                      <a:headEnd/>
                      <a:tailEnd/>
                    </a:ln>
                  </pic:spPr>
                </pic:pic>
              </a:graphicData>
            </a:graphic>
          </wp:inline>
        </w:drawing>
      </w:r>
      <w:r w:rsidRPr="009B0EA4">
        <w:rPr>
          <w:rFonts w:ascii="Times New Roman" w:eastAsia="Times New Roman" w:hAnsi="Times New Roman"/>
          <w:noProof/>
          <w:sz w:val="14"/>
          <w:lang w:eastAsia="ru-RU"/>
        </w:rPr>
        <w:t xml:space="preserve">              </w:t>
      </w:r>
      <w:r w:rsidRPr="009B0EA4">
        <w:rPr>
          <w:rFonts w:ascii="Times New Roman" w:eastAsia="Times New Roman" w:hAnsi="Times New Roman"/>
          <w:noProof/>
          <w:sz w:val="14"/>
          <w:lang w:eastAsia="ru-RU"/>
        </w:rPr>
        <w:drawing>
          <wp:inline distT="0" distB="0" distL="0" distR="0">
            <wp:extent cx="2000885" cy="12065"/>
            <wp:effectExtent l="19050" t="0" r="0" b="0"/>
            <wp:docPr id="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9B0EA4" w:rsidRPr="009B0EA4" w:rsidRDefault="009B0EA4" w:rsidP="009B0EA4">
      <w:pPr>
        <w:spacing w:after="0" w:line="240" w:lineRule="auto"/>
        <w:ind w:firstLine="567"/>
        <w:jc w:val="both"/>
        <w:rPr>
          <w:rFonts w:ascii="Times New Roman" w:eastAsia="Times New Roman" w:hAnsi="Times New Roman"/>
          <w:color w:val="000000"/>
          <w:sz w:val="18"/>
          <w:szCs w:val="24"/>
          <w:lang w:eastAsia="ru-RU"/>
        </w:rPr>
      </w:pPr>
      <w:r w:rsidRPr="009B0EA4">
        <w:rPr>
          <w:rFonts w:ascii="Times New Roman" w:eastAsia="Times New Roman" w:hAnsi="Times New Roman"/>
          <w:color w:val="000000"/>
          <w:sz w:val="18"/>
          <w:szCs w:val="24"/>
          <w:lang w:eastAsia="ru-RU"/>
        </w:rPr>
        <w:t xml:space="preserve">  (подпись)                         (фамилия, имя, отчество (при наличии)</w:t>
      </w:r>
    </w:p>
    <w:p w:rsidR="009B0EA4" w:rsidRPr="009B0EA4" w:rsidRDefault="009B0EA4" w:rsidP="009B0EA4">
      <w:pPr>
        <w:spacing w:after="0" w:line="240" w:lineRule="atLeast"/>
        <w:jc w:val="right"/>
        <w:rPr>
          <w:rFonts w:ascii="Times New Roman" w:eastAsia="Times New Roman" w:hAnsi="Times New Roman"/>
          <w:noProof/>
          <w:sz w:val="18"/>
          <w:lang w:eastAsia="ru-RU"/>
        </w:rPr>
      </w:pPr>
    </w:p>
    <w:p w:rsidR="009B0EA4" w:rsidRPr="009B0EA4" w:rsidRDefault="009B0EA4" w:rsidP="009B0EA4">
      <w:pPr>
        <w:spacing w:after="0" w:line="240" w:lineRule="atLeast"/>
        <w:jc w:val="right"/>
        <w:rPr>
          <w:rFonts w:ascii="Times New Roman" w:eastAsia="Times New Roman" w:hAnsi="Times New Roman"/>
          <w:noProof/>
          <w:sz w:val="20"/>
          <w:lang w:eastAsia="ru-RU"/>
        </w:rPr>
      </w:pPr>
    </w:p>
    <w:p w:rsidR="009B0EA4" w:rsidRPr="009B0EA4" w:rsidRDefault="009B0EA4" w:rsidP="009B0EA4">
      <w:pPr>
        <w:spacing w:after="0" w:line="240" w:lineRule="atLeast"/>
        <w:jc w:val="right"/>
        <w:rPr>
          <w:rFonts w:ascii="Times New Roman" w:eastAsia="Times New Roman" w:hAnsi="Times New Roman"/>
          <w:noProof/>
          <w:sz w:val="16"/>
          <w:lang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Приложение № 8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p w:rsidR="009B0EA4" w:rsidRPr="009B0EA4" w:rsidRDefault="009B0EA4" w:rsidP="009B0EA4">
      <w:pPr>
        <w:shd w:val="clear" w:color="auto" w:fill="FFFFFF"/>
        <w:spacing w:after="0" w:line="240" w:lineRule="auto"/>
        <w:ind w:firstLine="567"/>
        <w:jc w:val="right"/>
        <w:rPr>
          <w:rFonts w:ascii="Times New Roman" w:eastAsia="Times New Roman" w:hAnsi="Times New Roman"/>
          <w:color w:val="000000"/>
          <w:sz w:val="20"/>
          <w:szCs w:val="24"/>
          <w:lang w:eastAsia="ru-RU"/>
        </w:rPr>
      </w:pPr>
    </w:p>
    <w:p w:rsidR="009B0EA4" w:rsidRPr="009B0EA4" w:rsidRDefault="009B0EA4" w:rsidP="009B0EA4">
      <w:pPr>
        <w:shd w:val="clear" w:color="auto" w:fill="FFFFFF"/>
        <w:spacing w:after="0" w:line="240" w:lineRule="auto"/>
        <w:ind w:firstLine="567"/>
        <w:jc w:val="right"/>
        <w:rPr>
          <w:rFonts w:ascii="Times New Roman" w:eastAsia="Times New Roman" w:hAnsi="Times New Roman"/>
          <w:color w:val="000000"/>
          <w:sz w:val="20"/>
          <w:szCs w:val="24"/>
          <w:lang w:eastAsia="ru-RU"/>
        </w:rPr>
      </w:pPr>
    </w:p>
    <w:p w:rsidR="009B0EA4" w:rsidRPr="009B0EA4" w:rsidRDefault="009B0EA4" w:rsidP="009B0EA4">
      <w:pPr>
        <w:shd w:val="clear" w:color="auto" w:fill="FFFFFF"/>
        <w:spacing w:after="0" w:line="240" w:lineRule="auto"/>
        <w:ind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ФОРМА</w:t>
      </w:r>
    </w:p>
    <w:p w:rsidR="009B0EA4" w:rsidRPr="009B0EA4" w:rsidRDefault="009B0EA4" w:rsidP="009B0EA4">
      <w:pPr>
        <w:spacing w:after="0" w:line="192" w:lineRule="atLeast"/>
        <w:ind w:firstLine="567"/>
        <w:jc w:val="right"/>
        <w:rPr>
          <w:rFonts w:ascii="Times New Roman" w:eastAsia="Times New Roman" w:hAnsi="Times New Roman"/>
          <w:color w:val="000000"/>
          <w:sz w:val="20"/>
          <w:szCs w:val="24"/>
          <w:lang w:eastAsia="ru-RU"/>
        </w:rPr>
      </w:pPr>
    </w:p>
    <w:p w:rsidR="009B0EA4" w:rsidRPr="009B0EA4" w:rsidRDefault="009B0EA4" w:rsidP="009B0EA4">
      <w:pPr>
        <w:shd w:val="clear" w:color="auto" w:fill="FFFFFF"/>
        <w:spacing w:after="0" w:line="280" w:lineRule="atLeast"/>
        <w:ind w:firstLine="567"/>
        <w:jc w:val="right"/>
        <w:rPr>
          <w:rFonts w:ascii="Times New Roman" w:eastAsia="Times New Roman" w:hAnsi="Times New Roman"/>
          <w:color w:val="000000"/>
          <w:szCs w:val="28"/>
          <w:lang w:eastAsia="ru-RU"/>
        </w:rPr>
      </w:pPr>
      <w:r w:rsidRPr="009B0EA4">
        <w:rPr>
          <w:rFonts w:ascii="Times New Roman" w:eastAsia="Times New Roman" w:hAnsi="Times New Roman"/>
          <w:color w:val="000000"/>
          <w:szCs w:val="28"/>
          <w:lang w:eastAsia="ru-RU"/>
        </w:rPr>
        <w:t>Кому</w:t>
      </w:r>
      <w:r w:rsidRPr="009B0EA4">
        <w:rPr>
          <w:rFonts w:ascii="Times New Roman" w:eastAsia="Times New Roman" w:hAnsi="Times New Roman"/>
          <w:color w:val="000000"/>
          <w:sz w:val="20"/>
          <w:szCs w:val="24"/>
          <w:lang w:eastAsia="ru-RU"/>
        </w:rPr>
        <w:t xml:space="preserve"> ____________________________________</w:t>
      </w:r>
    </w:p>
    <w:p w:rsidR="009B0EA4" w:rsidRPr="009B0EA4" w:rsidRDefault="009B0EA4" w:rsidP="009B0EA4">
      <w:pPr>
        <w:shd w:val="clear" w:color="auto" w:fill="FFFFFF"/>
        <w:spacing w:after="0" w:line="240" w:lineRule="atLeast"/>
        <w:ind w:right="23"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       (фамилия, имя, отчество (при наличии) заявителя, ОГРНИП</w:t>
      </w:r>
    </w:p>
    <w:p w:rsidR="009B0EA4" w:rsidRPr="009B0EA4" w:rsidRDefault="009B0EA4" w:rsidP="009B0EA4">
      <w:pPr>
        <w:shd w:val="clear" w:color="auto" w:fill="FFFFFF"/>
        <w:spacing w:after="0" w:line="240" w:lineRule="atLeast"/>
        <w:ind w:right="23"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(для физического лица, зарегистрированного в качестве</w:t>
      </w:r>
    </w:p>
    <w:p w:rsidR="009B0EA4" w:rsidRPr="009B0EA4" w:rsidRDefault="009B0EA4" w:rsidP="009B0EA4">
      <w:pPr>
        <w:shd w:val="clear" w:color="auto" w:fill="FFFFFF"/>
        <w:spacing w:after="0" w:line="240" w:lineRule="atLeast"/>
        <w:ind w:right="23"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индивидуального предпринимателя) - для физического лица,</w:t>
      </w:r>
    </w:p>
    <w:p w:rsidR="009B0EA4" w:rsidRPr="009B0EA4" w:rsidRDefault="009B0EA4" w:rsidP="009B0EA4">
      <w:pPr>
        <w:shd w:val="clear" w:color="auto" w:fill="FFFFFF"/>
        <w:spacing w:after="0" w:line="240" w:lineRule="atLeast"/>
        <w:ind w:right="23"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полное наименование заявителя, ИНН, ОГРН – для</w:t>
      </w:r>
    </w:p>
    <w:p w:rsidR="009B0EA4" w:rsidRPr="009B0EA4" w:rsidRDefault="009B0EA4" w:rsidP="009B0EA4">
      <w:pPr>
        <w:shd w:val="clear" w:color="auto" w:fill="FFFFFF"/>
        <w:spacing w:after="0" w:line="240" w:lineRule="atLeast"/>
        <w:ind w:right="23"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юридического лица,</w:t>
      </w:r>
    </w:p>
    <w:p w:rsidR="009B0EA4" w:rsidRPr="009B0EA4" w:rsidRDefault="009B0EA4" w:rsidP="009B0EA4">
      <w:pPr>
        <w:shd w:val="clear" w:color="auto" w:fill="FFFFFF"/>
        <w:spacing w:after="0" w:line="264" w:lineRule="atLeast"/>
        <w:ind w:right="20"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_____________________________________________</w:t>
      </w:r>
    </w:p>
    <w:p w:rsidR="009B0EA4" w:rsidRPr="009B0EA4" w:rsidRDefault="009B0EA4" w:rsidP="009B0EA4">
      <w:pPr>
        <w:shd w:val="clear" w:color="auto" w:fill="FFFFFF"/>
        <w:spacing w:after="0" w:line="264" w:lineRule="atLeast"/>
        <w:ind w:right="20" w:firstLine="567"/>
        <w:jc w:val="right"/>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lang w:eastAsia="ru-RU"/>
        </w:rPr>
        <w:t>почтовый индекс и</w:t>
      </w:r>
      <w:r w:rsidRPr="009B0EA4">
        <w:rPr>
          <w:rFonts w:ascii="Times New Roman" w:eastAsia="Times New Roman" w:hAnsi="Times New Roman"/>
          <w:smallCaps/>
          <w:color w:val="000000"/>
          <w:sz w:val="20"/>
          <w:szCs w:val="24"/>
          <w:shd w:val="clear" w:color="auto" w:fill="FFFFFF"/>
          <w:lang w:eastAsia="ru-RU"/>
        </w:rPr>
        <w:t> </w:t>
      </w:r>
      <w:r w:rsidRPr="009B0EA4">
        <w:rPr>
          <w:rFonts w:ascii="Times New Roman" w:eastAsia="Times New Roman" w:hAnsi="Times New Roman"/>
          <w:color w:val="000000"/>
          <w:sz w:val="20"/>
          <w:szCs w:val="24"/>
          <w:lang w:eastAsia="ru-RU"/>
        </w:rPr>
        <w:t>адрес, телефон, адрес электронной почты)</w:t>
      </w:r>
    </w:p>
    <w:p w:rsidR="009B0EA4" w:rsidRPr="009B0EA4" w:rsidRDefault="009B0EA4" w:rsidP="009B0EA4">
      <w:pPr>
        <w:spacing w:after="0" w:line="192" w:lineRule="atLeast"/>
        <w:ind w:firstLine="567"/>
        <w:jc w:val="right"/>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pacing w:after="0" w:line="192" w:lineRule="atLeast"/>
        <w:ind w:firstLine="567"/>
        <w:jc w:val="center"/>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pacing w:after="0" w:line="192" w:lineRule="atLeast"/>
        <w:jc w:val="center"/>
        <w:rPr>
          <w:rFonts w:ascii="Times New Roman" w:eastAsia="Times New Roman" w:hAnsi="Times New Roman"/>
          <w:b/>
          <w:bCs/>
          <w:color w:val="000000"/>
          <w:szCs w:val="28"/>
          <w:lang w:eastAsia="ru-RU"/>
        </w:rPr>
      </w:pPr>
      <w:r w:rsidRPr="009B0EA4">
        <w:rPr>
          <w:rFonts w:ascii="Times New Roman" w:eastAsia="Times New Roman" w:hAnsi="Times New Roman"/>
          <w:b/>
          <w:bCs/>
          <w:color w:val="000000"/>
          <w:szCs w:val="28"/>
          <w:shd w:val="clear" w:color="auto" w:fill="FFFFFF"/>
          <w:lang w:eastAsia="ru-RU"/>
        </w:rPr>
        <w:t>РЕШЕНИЕ</w:t>
      </w:r>
    </w:p>
    <w:p w:rsidR="009B0EA4" w:rsidRPr="009B0EA4" w:rsidRDefault="009B0EA4" w:rsidP="009B0EA4">
      <w:pPr>
        <w:spacing w:after="0" w:line="240" w:lineRule="auto"/>
        <w:jc w:val="center"/>
        <w:rPr>
          <w:rFonts w:ascii="Times New Roman" w:eastAsia="Times New Roman" w:hAnsi="Times New Roman"/>
          <w:b/>
          <w:bCs/>
          <w:color w:val="000000"/>
          <w:szCs w:val="28"/>
          <w:lang w:eastAsia="ru-RU"/>
        </w:rPr>
      </w:pPr>
      <w:r w:rsidRPr="009B0EA4">
        <w:rPr>
          <w:rFonts w:ascii="Times New Roman" w:eastAsia="Times New Roman" w:hAnsi="Times New Roman"/>
          <w:b/>
          <w:bCs/>
          <w:color w:val="000000"/>
          <w:szCs w:val="28"/>
          <w:shd w:val="clear" w:color="auto" w:fill="FFFFFF"/>
          <w:lang w:eastAsia="ru-RU"/>
        </w:rPr>
        <w:t xml:space="preserve">об оставлении заявления о </w:t>
      </w:r>
      <w:r w:rsidRPr="009B0EA4">
        <w:rPr>
          <w:rFonts w:ascii="Times New Roman" w:eastAsia="Times New Roman" w:hAnsi="Times New Roman"/>
          <w:b/>
          <w:bCs/>
          <w:color w:val="000000"/>
          <w:szCs w:val="28"/>
          <w:lang w:eastAsia="ru-RU"/>
        </w:rPr>
        <w:t xml:space="preserve">признании садового дома жилым домом </w:t>
      </w:r>
    </w:p>
    <w:p w:rsidR="009B0EA4" w:rsidRPr="009B0EA4" w:rsidRDefault="009B0EA4" w:rsidP="009B0EA4">
      <w:pPr>
        <w:spacing w:after="0" w:line="240" w:lineRule="auto"/>
        <w:jc w:val="center"/>
        <w:rPr>
          <w:rFonts w:ascii="Times New Roman" w:eastAsia="Times New Roman" w:hAnsi="Times New Roman"/>
          <w:b/>
          <w:bCs/>
          <w:color w:val="000000"/>
          <w:szCs w:val="28"/>
          <w:shd w:val="clear" w:color="auto" w:fill="FFFFFF"/>
          <w:lang w:eastAsia="ru-RU"/>
        </w:rPr>
      </w:pPr>
      <w:r w:rsidRPr="009B0EA4">
        <w:rPr>
          <w:rFonts w:ascii="Times New Roman" w:eastAsia="Times New Roman" w:hAnsi="Times New Roman"/>
          <w:b/>
          <w:bCs/>
          <w:color w:val="000000"/>
          <w:szCs w:val="28"/>
          <w:lang w:eastAsia="ru-RU"/>
        </w:rPr>
        <w:t xml:space="preserve">и жилого дома садовым домом </w:t>
      </w:r>
      <w:r w:rsidRPr="009B0EA4">
        <w:rPr>
          <w:rFonts w:ascii="Times New Roman" w:eastAsia="Times New Roman" w:hAnsi="Times New Roman"/>
          <w:b/>
          <w:bCs/>
          <w:color w:val="000000"/>
          <w:szCs w:val="28"/>
          <w:shd w:val="clear" w:color="auto" w:fill="FFFFFF"/>
          <w:lang w:eastAsia="ru-RU"/>
        </w:rPr>
        <w:t>без рассмотрения</w:t>
      </w:r>
    </w:p>
    <w:p w:rsidR="009B0EA4" w:rsidRPr="009B0EA4" w:rsidRDefault="009B0EA4" w:rsidP="009B0EA4">
      <w:pPr>
        <w:spacing w:after="0" w:line="240" w:lineRule="auto"/>
        <w:jc w:val="center"/>
        <w:rPr>
          <w:rFonts w:ascii="Times New Roman" w:eastAsia="Times New Roman" w:hAnsi="Times New Roman"/>
          <w:b/>
          <w:bCs/>
          <w:color w:val="000000"/>
          <w:szCs w:val="28"/>
          <w:lang w:eastAsia="ru-RU"/>
        </w:rPr>
      </w:pPr>
    </w:p>
    <w:p w:rsidR="009B0EA4" w:rsidRPr="009B0EA4" w:rsidRDefault="009B0EA4" w:rsidP="009B0EA4">
      <w:pPr>
        <w:spacing w:after="0" w:line="192" w:lineRule="atLeast"/>
        <w:ind w:firstLine="567"/>
        <w:jc w:val="center"/>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hd w:val="clear" w:color="auto" w:fill="FFFFFF"/>
        <w:spacing w:after="0" w:line="278" w:lineRule="atLeast"/>
        <w:ind w:firstLine="709"/>
        <w:jc w:val="both"/>
        <w:rPr>
          <w:rFonts w:ascii="Times New Roman" w:eastAsia="Times New Roman" w:hAnsi="Times New Roman"/>
          <w:color w:val="000000"/>
          <w:szCs w:val="28"/>
          <w:shd w:val="clear" w:color="auto" w:fill="FFFFFF"/>
          <w:lang w:eastAsia="ru-RU"/>
        </w:rPr>
      </w:pPr>
      <w:r w:rsidRPr="009B0EA4">
        <w:rPr>
          <w:rFonts w:ascii="Times New Roman" w:eastAsia="Times New Roman" w:hAnsi="Times New Roman"/>
          <w:color w:val="000000"/>
          <w:szCs w:val="28"/>
          <w:shd w:val="clear" w:color="auto" w:fill="FFFFFF"/>
          <w:lang w:eastAsia="ru-RU"/>
        </w:rPr>
        <w:t xml:space="preserve">На основании Вашего заявления от ______________ № __________ об </w:t>
      </w:r>
    </w:p>
    <w:p w:rsidR="009B0EA4" w:rsidRPr="009B0EA4" w:rsidRDefault="009B0EA4" w:rsidP="009B0EA4">
      <w:pPr>
        <w:shd w:val="clear" w:color="auto" w:fill="FFFFFF"/>
        <w:spacing w:after="0" w:line="278" w:lineRule="atLeast"/>
        <w:ind w:firstLine="709"/>
        <w:jc w:val="both"/>
        <w:rPr>
          <w:rFonts w:ascii="Times New Roman" w:eastAsia="Times New Roman" w:hAnsi="Times New Roman"/>
          <w:color w:val="000000"/>
          <w:sz w:val="16"/>
          <w:szCs w:val="20"/>
          <w:shd w:val="clear" w:color="auto" w:fill="FFFFFF"/>
          <w:lang w:eastAsia="ru-RU"/>
        </w:rPr>
      </w:pPr>
      <w:r w:rsidRPr="009B0EA4">
        <w:rPr>
          <w:rFonts w:ascii="Times New Roman" w:eastAsia="Times New Roman" w:hAnsi="Times New Roman"/>
          <w:color w:val="000000"/>
          <w:sz w:val="16"/>
          <w:szCs w:val="20"/>
          <w:shd w:val="clear" w:color="auto" w:fill="FFFFFF"/>
          <w:lang w:eastAsia="ru-RU"/>
        </w:rPr>
        <w:t xml:space="preserve">                                                                                                   (дата и номер регистрации)</w:t>
      </w:r>
    </w:p>
    <w:p w:rsidR="009B0EA4" w:rsidRPr="009B0EA4" w:rsidRDefault="009B0EA4" w:rsidP="009B0EA4">
      <w:pPr>
        <w:spacing w:after="0" w:line="240" w:lineRule="auto"/>
        <w:jc w:val="both"/>
        <w:rPr>
          <w:rFonts w:ascii="Times New Roman" w:eastAsia="Times New Roman" w:hAnsi="Times New Roman"/>
          <w:color w:val="000000"/>
          <w:szCs w:val="28"/>
          <w:lang w:eastAsia="ru-RU"/>
        </w:rPr>
      </w:pPr>
      <w:r w:rsidRPr="009B0EA4">
        <w:rPr>
          <w:rFonts w:ascii="Times New Roman" w:eastAsia="Times New Roman" w:hAnsi="Times New Roman"/>
          <w:color w:val="000000"/>
          <w:szCs w:val="28"/>
          <w:shd w:val="clear" w:color="auto" w:fill="FFFFFF"/>
          <w:lang w:eastAsia="ru-RU"/>
        </w:rPr>
        <w:t>оставлении  </w:t>
      </w:r>
      <w:r w:rsidRPr="009B0EA4">
        <w:rPr>
          <w:rFonts w:ascii="Times New Roman" w:eastAsia="Times New Roman" w:hAnsi="Times New Roman"/>
          <w:color w:val="000000"/>
          <w:szCs w:val="28"/>
          <w:lang w:eastAsia="ru-RU"/>
        </w:rPr>
        <w:t> </w:t>
      </w:r>
      <w:r w:rsidRPr="009B0EA4">
        <w:rPr>
          <w:rFonts w:ascii="Times New Roman" w:eastAsia="Times New Roman" w:hAnsi="Times New Roman"/>
          <w:color w:val="000000"/>
          <w:szCs w:val="28"/>
          <w:shd w:val="clear" w:color="auto" w:fill="FFFFFF"/>
          <w:lang w:eastAsia="ru-RU"/>
        </w:rPr>
        <w:t xml:space="preserve">заявления о </w:t>
      </w:r>
      <w:r w:rsidRPr="009B0EA4">
        <w:rPr>
          <w:rFonts w:ascii="Times New Roman" w:eastAsia="Times New Roman" w:hAnsi="Times New Roman"/>
          <w:color w:val="000000"/>
          <w:szCs w:val="28"/>
          <w:lang w:eastAsia="ru-RU"/>
        </w:rPr>
        <w:t xml:space="preserve">признании садового дома жилым домом </w:t>
      </w:r>
    </w:p>
    <w:p w:rsidR="009B0EA4" w:rsidRPr="009B0EA4" w:rsidRDefault="009B0EA4" w:rsidP="009B0EA4">
      <w:pPr>
        <w:spacing w:after="0" w:line="240" w:lineRule="auto"/>
        <w:jc w:val="both"/>
        <w:rPr>
          <w:rFonts w:ascii="Times New Roman" w:eastAsia="Times New Roman" w:hAnsi="Times New Roman"/>
          <w:color w:val="000000"/>
          <w:szCs w:val="28"/>
          <w:lang w:eastAsia="ru-RU"/>
        </w:rPr>
      </w:pPr>
      <w:r w:rsidRPr="009B0EA4">
        <w:rPr>
          <w:rFonts w:ascii="Times New Roman" w:eastAsia="Times New Roman" w:hAnsi="Times New Roman"/>
          <w:color w:val="000000"/>
          <w:szCs w:val="28"/>
          <w:lang w:eastAsia="ru-RU"/>
        </w:rPr>
        <w:t xml:space="preserve">и жилого дома садовым домом </w:t>
      </w:r>
      <w:r w:rsidRPr="009B0EA4">
        <w:rPr>
          <w:rFonts w:ascii="Times New Roman" w:eastAsia="Times New Roman" w:hAnsi="Times New Roman"/>
          <w:color w:val="000000"/>
          <w:szCs w:val="28"/>
          <w:shd w:val="clear" w:color="auto" w:fill="FFFFFF"/>
          <w:lang w:eastAsia="ru-RU"/>
        </w:rPr>
        <w:t>без рассмотрения _________________________ ____________________________________________________________________</w:t>
      </w:r>
    </w:p>
    <w:p w:rsidR="009B0EA4" w:rsidRPr="009B0EA4" w:rsidRDefault="009B0EA4" w:rsidP="009B0EA4">
      <w:pPr>
        <w:shd w:val="clear" w:color="auto" w:fill="FFFFFF"/>
        <w:spacing w:after="0" w:line="240" w:lineRule="atLeast"/>
        <w:ind w:right="40"/>
        <w:jc w:val="center"/>
        <w:rPr>
          <w:rFonts w:ascii="Times New Roman" w:eastAsia="Times New Roman" w:hAnsi="Times New Roman"/>
          <w:color w:val="000000"/>
          <w:sz w:val="16"/>
          <w:szCs w:val="20"/>
          <w:lang w:eastAsia="ru-RU"/>
        </w:rPr>
      </w:pPr>
      <w:r w:rsidRPr="009B0EA4">
        <w:rPr>
          <w:rFonts w:ascii="Times New Roman" w:eastAsia="Times New Roman" w:hAnsi="Times New Roman"/>
          <w:color w:val="000000"/>
          <w:sz w:val="16"/>
          <w:szCs w:val="20"/>
          <w:shd w:val="clear" w:color="auto" w:fill="FFFFFF"/>
          <w:lang w:eastAsia="ru-RU"/>
        </w:rPr>
        <w:t>(наименование уполномоченного органа государственной власти, органа местного самоуправления)</w:t>
      </w:r>
    </w:p>
    <w:p w:rsidR="009B0EA4" w:rsidRPr="009B0EA4" w:rsidRDefault="009B0EA4" w:rsidP="009B0EA4">
      <w:pPr>
        <w:shd w:val="clear" w:color="auto" w:fill="FFFFFF"/>
        <w:spacing w:after="0" w:line="240" w:lineRule="atLeast"/>
        <w:ind w:right="40" w:firstLine="709"/>
        <w:jc w:val="center"/>
        <w:rPr>
          <w:rFonts w:ascii="Times New Roman" w:eastAsia="Times New Roman" w:hAnsi="Times New Roman"/>
          <w:color w:val="000000"/>
          <w:szCs w:val="28"/>
          <w:lang w:eastAsia="ru-RU"/>
        </w:rPr>
      </w:pPr>
      <w:r w:rsidRPr="009B0EA4">
        <w:rPr>
          <w:rFonts w:ascii="Times New Roman" w:eastAsia="Times New Roman" w:hAnsi="Times New Roman"/>
          <w:color w:val="000000"/>
          <w:szCs w:val="28"/>
          <w:lang w:eastAsia="ru-RU"/>
        </w:rPr>
        <w:t> </w:t>
      </w:r>
    </w:p>
    <w:p w:rsidR="009B0EA4" w:rsidRPr="009B0EA4" w:rsidRDefault="009B0EA4" w:rsidP="009B0EA4">
      <w:pPr>
        <w:spacing w:after="0" w:line="240" w:lineRule="auto"/>
        <w:jc w:val="both"/>
        <w:rPr>
          <w:rFonts w:ascii="Times New Roman" w:eastAsia="Times New Roman" w:hAnsi="Times New Roman"/>
          <w:color w:val="000000"/>
          <w:szCs w:val="28"/>
          <w:lang w:eastAsia="ru-RU"/>
        </w:rPr>
      </w:pPr>
      <w:r w:rsidRPr="009B0EA4">
        <w:rPr>
          <w:rFonts w:ascii="Times New Roman" w:eastAsia="Times New Roman" w:hAnsi="Times New Roman"/>
          <w:color w:val="000000"/>
          <w:szCs w:val="28"/>
          <w:shd w:val="clear" w:color="auto" w:fill="FFFFFF"/>
          <w:lang w:eastAsia="ru-RU"/>
        </w:rPr>
        <w:t xml:space="preserve">принято решение об оставлении заявления о </w:t>
      </w:r>
      <w:r w:rsidRPr="009B0EA4">
        <w:rPr>
          <w:rFonts w:ascii="Times New Roman" w:eastAsia="Times New Roman" w:hAnsi="Times New Roman"/>
          <w:color w:val="000000"/>
          <w:szCs w:val="28"/>
          <w:lang w:eastAsia="ru-RU"/>
        </w:rPr>
        <w:t xml:space="preserve">признании садового дома жилым домом и жилого дома садовым домом </w:t>
      </w:r>
      <w:r w:rsidRPr="009B0EA4">
        <w:rPr>
          <w:rFonts w:ascii="Times New Roman" w:eastAsia="Times New Roman" w:hAnsi="Times New Roman"/>
          <w:color w:val="000000"/>
          <w:szCs w:val="28"/>
          <w:shd w:val="clear" w:color="auto" w:fill="FFFFFF"/>
          <w:lang w:eastAsia="ru-RU"/>
        </w:rPr>
        <w:t>от ______________ № __________ без рассмотрения.</w:t>
      </w:r>
    </w:p>
    <w:p w:rsidR="009B0EA4" w:rsidRPr="009B0EA4" w:rsidRDefault="009B0EA4" w:rsidP="009B0EA4">
      <w:pPr>
        <w:spacing w:after="0" w:line="192" w:lineRule="atLeast"/>
        <w:ind w:firstLine="709"/>
        <w:jc w:val="both"/>
        <w:rPr>
          <w:rFonts w:ascii="Times New Roman" w:eastAsia="Times New Roman" w:hAnsi="Times New Roman"/>
          <w:color w:val="000000"/>
          <w:szCs w:val="28"/>
          <w:lang w:eastAsia="ru-RU"/>
        </w:rPr>
      </w:pPr>
      <w:r w:rsidRPr="009B0EA4">
        <w:rPr>
          <w:rFonts w:ascii="Times New Roman" w:eastAsia="Times New Roman" w:hAnsi="Times New Roman"/>
          <w:color w:val="000000"/>
          <w:szCs w:val="28"/>
          <w:lang w:eastAsia="ru-RU"/>
        </w:rPr>
        <w:t> </w:t>
      </w:r>
    </w:p>
    <w:p w:rsidR="009B0EA4" w:rsidRPr="009B0EA4" w:rsidRDefault="009B0EA4" w:rsidP="009B0EA4">
      <w:pPr>
        <w:spacing w:after="0" w:line="192" w:lineRule="atLeast"/>
        <w:ind w:firstLine="567"/>
        <w:jc w:val="both"/>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pacing w:after="0" w:line="192" w:lineRule="atLeast"/>
        <w:ind w:firstLine="567"/>
        <w:jc w:val="both"/>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pacing w:after="0" w:line="192" w:lineRule="atLeast"/>
        <w:ind w:firstLine="567"/>
        <w:jc w:val="both"/>
        <w:rPr>
          <w:rFonts w:ascii="Times New Roman" w:eastAsia="Times New Roman" w:hAnsi="Times New Roman"/>
          <w:color w:val="000000"/>
          <w:sz w:val="20"/>
          <w:szCs w:val="24"/>
          <w:lang w:eastAsia="ru-RU"/>
        </w:rPr>
      </w:pPr>
      <w:r w:rsidRPr="009B0EA4">
        <w:rPr>
          <w:rFonts w:ascii="Times New Roman" w:eastAsia="Times New Roman" w:hAnsi="Times New Roman"/>
          <w:color w:val="000000"/>
          <w:sz w:val="20"/>
          <w:szCs w:val="24"/>
          <w:shd w:val="clear" w:color="auto" w:fill="FFFFFF"/>
          <w:lang w:eastAsia="ru-RU"/>
        </w:rPr>
        <w:lastRenderedPageBreak/>
        <w:t>_________________                     _______________                    ______________________</w:t>
      </w:r>
    </w:p>
    <w:p w:rsidR="009B0EA4" w:rsidRPr="009B0EA4" w:rsidRDefault="009B0EA4" w:rsidP="009B0EA4">
      <w:pPr>
        <w:shd w:val="clear" w:color="auto" w:fill="FFFFFF"/>
        <w:spacing w:after="0" w:line="200" w:lineRule="atLeast"/>
        <w:ind w:left="7230" w:hanging="7230"/>
        <w:jc w:val="both"/>
        <w:rPr>
          <w:rFonts w:ascii="Times New Roman" w:eastAsia="Times New Roman" w:hAnsi="Times New Roman"/>
          <w:color w:val="000000"/>
          <w:sz w:val="16"/>
          <w:szCs w:val="20"/>
          <w:lang w:eastAsia="ru-RU"/>
        </w:rPr>
      </w:pPr>
      <w:r w:rsidRPr="009B0EA4">
        <w:rPr>
          <w:rFonts w:ascii="Times New Roman" w:eastAsia="Times New Roman" w:hAnsi="Times New Roman"/>
          <w:color w:val="000000"/>
          <w:sz w:val="20"/>
          <w:szCs w:val="24"/>
          <w:shd w:val="clear" w:color="auto" w:fill="FFFFFF"/>
          <w:lang w:eastAsia="ru-RU"/>
        </w:rPr>
        <w:t>         (должность)                                  (подпись)                                 (фамилия, имя, отчество</w:t>
      </w:r>
    </w:p>
    <w:p w:rsidR="009B0EA4" w:rsidRPr="009B0EA4" w:rsidRDefault="009B0EA4" w:rsidP="009B0EA4">
      <w:pPr>
        <w:shd w:val="clear" w:color="auto" w:fill="FFFFFF"/>
        <w:spacing w:after="0" w:line="200" w:lineRule="atLeast"/>
        <w:ind w:left="7230" w:hanging="7230"/>
        <w:jc w:val="both"/>
        <w:rPr>
          <w:rFonts w:ascii="Times New Roman" w:eastAsia="Times New Roman" w:hAnsi="Times New Roman"/>
          <w:color w:val="000000"/>
          <w:sz w:val="16"/>
          <w:szCs w:val="20"/>
          <w:lang w:eastAsia="ru-RU"/>
        </w:rPr>
      </w:pPr>
      <w:r w:rsidRPr="009B0EA4">
        <w:rPr>
          <w:rFonts w:ascii="Times New Roman" w:eastAsia="Times New Roman" w:hAnsi="Times New Roman"/>
          <w:color w:val="000000"/>
          <w:sz w:val="20"/>
          <w:szCs w:val="24"/>
          <w:shd w:val="clear" w:color="auto" w:fill="FFFFFF"/>
          <w:lang w:eastAsia="ru-RU"/>
        </w:rPr>
        <w:t>                                                                                                                        (при наличии)</w:t>
      </w:r>
    </w:p>
    <w:p w:rsidR="009B0EA4" w:rsidRPr="009B0EA4" w:rsidRDefault="009B0EA4" w:rsidP="009B0EA4">
      <w:pPr>
        <w:shd w:val="clear" w:color="auto" w:fill="FFFFFF"/>
        <w:spacing w:after="0" w:line="200" w:lineRule="atLeast"/>
        <w:ind w:firstLine="567"/>
        <w:jc w:val="both"/>
        <w:rPr>
          <w:rFonts w:ascii="Times New Roman" w:eastAsia="Times New Roman" w:hAnsi="Times New Roman"/>
          <w:color w:val="000000"/>
          <w:sz w:val="16"/>
          <w:szCs w:val="20"/>
          <w:lang w:eastAsia="ru-RU"/>
        </w:rPr>
      </w:pPr>
      <w:r w:rsidRPr="009B0EA4">
        <w:rPr>
          <w:rFonts w:ascii="Times New Roman" w:eastAsia="Times New Roman" w:hAnsi="Times New Roman"/>
          <w:color w:val="000000"/>
          <w:sz w:val="20"/>
          <w:szCs w:val="24"/>
          <w:lang w:eastAsia="ru-RU"/>
        </w:rPr>
        <w:t> </w:t>
      </w:r>
    </w:p>
    <w:p w:rsidR="009B0EA4" w:rsidRPr="009B0EA4" w:rsidRDefault="009B0EA4" w:rsidP="009B0EA4">
      <w:pPr>
        <w:shd w:val="clear" w:color="auto" w:fill="FFFFFF"/>
        <w:spacing w:after="8" w:line="220" w:lineRule="atLeast"/>
        <w:ind w:firstLine="567"/>
        <w:rPr>
          <w:rFonts w:ascii="Times New Roman" w:eastAsia="Times New Roman" w:hAnsi="Times New Roman"/>
          <w:color w:val="000000"/>
          <w:sz w:val="18"/>
          <w:lang w:eastAsia="ru-RU"/>
        </w:rPr>
      </w:pPr>
      <w:r w:rsidRPr="009B0EA4">
        <w:rPr>
          <w:rFonts w:ascii="Times New Roman" w:eastAsia="Times New Roman" w:hAnsi="Times New Roman"/>
          <w:color w:val="000000"/>
          <w:sz w:val="20"/>
          <w:szCs w:val="24"/>
          <w:shd w:val="clear" w:color="auto" w:fill="FFFFFF"/>
          <w:lang w:eastAsia="ru-RU"/>
        </w:rPr>
        <w:t>Дата</w:t>
      </w:r>
    </w:p>
    <w:p w:rsidR="009B0EA4" w:rsidRPr="00C166F0" w:rsidRDefault="009B0EA4" w:rsidP="009B0EA4">
      <w:pPr>
        <w:spacing w:after="0" w:line="192" w:lineRule="atLeast"/>
        <w:ind w:firstLine="567"/>
        <w:jc w:val="both"/>
        <w:rPr>
          <w:rFonts w:ascii="Times New Roman" w:eastAsia="Times New Roman" w:hAnsi="Times New Roman"/>
          <w:color w:val="000000"/>
          <w:sz w:val="16"/>
          <w:szCs w:val="24"/>
          <w:lang w:val="en-US" w:eastAsia="ru-RU"/>
        </w:rPr>
      </w:pP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Приложение № 9 </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к Административному регламенту по</w:t>
      </w:r>
    </w:p>
    <w:p w:rsidR="009B0EA4" w:rsidRPr="009B0EA4" w:rsidRDefault="009B0EA4" w:rsidP="009B0EA4">
      <w:pPr>
        <w:spacing w:after="0" w:line="240" w:lineRule="auto"/>
        <w:ind w:firstLine="567"/>
        <w:jc w:val="right"/>
        <w:rPr>
          <w:rFonts w:ascii="Times New Roman" w:eastAsia="Times New Roman" w:hAnsi="Times New Roman"/>
          <w:color w:val="000000"/>
          <w:sz w:val="18"/>
          <w:szCs w:val="20"/>
          <w:lang w:eastAsia="ru-RU"/>
        </w:rPr>
      </w:pPr>
      <w:r w:rsidRPr="009B0EA4">
        <w:rPr>
          <w:rFonts w:ascii="Times New Roman" w:eastAsia="Times New Roman" w:hAnsi="Times New Roman"/>
          <w:color w:val="000000"/>
          <w:sz w:val="18"/>
          <w:szCs w:val="20"/>
          <w:lang w:eastAsia="ru-RU"/>
        </w:rPr>
        <w:t>предоставлению муниципальной услуги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sz w:val="18"/>
          <w:szCs w:val="20"/>
          <w:lang w:eastAsia="ru-RU"/>
        </w:rPr>
        <w:t>«Признание садового дома жилым домом и жилого</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color w:val="000000"/>
          <w:sz w:val="18"/>
          <w:szCs w:val="20"/>
          <w:lang w:eastAsia="ru-RU"/>
        </w:rPr>
      </w:pPr>
      <w:r w:rsidRPr="009B0EA4">
        <w:rPr>
          <w:rFonts w:ascii="Times New Roman" w:eastAsia="Times New Roman" w:hAnsi="Times New Roman"/>
          <w:sz w:val="18"/>
          <w:szCs w:val="20"/>
          <w:lang w:eastAsia="ru-RU"/>
        </w:rPr>
        <w:t xml:space="preserve"> дома садовым домом» </w:t>
      </w:r>
      <w:r w:rsidRPr="009B0EA4">
        <w:rPr>
          <w:rFonts w:ascii="Times New Roman" w:eastAsia="Times New Roman" w:hAnsi="Times New Roman"/>
          <w:color w:val="000000"/>
          <w:sz w:val="18"/>
          <w:szCs w:val="20"/>
          <w:lang w:eastAsia="ru-RU"/>
        </w:rPr>
        <w:t>на межселенной территории</w:t>
      </w:r>
    </w:p>
    <w:p w:rsidR="009B0EA4" w:rsidRPr="009B0EA4" w:rsidRDefault="009B0EA4" w:rsidP="009B0EA4">
      <w:pPr>
        <w:widowControl w:val="0"/>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B0EA4">
        <w:rPr>
          <w:rFonts w:ascii="Times New Roman" w:eastAsia="Times New Roman" w:hAnsi="Times New Roman"/>
          <w:color w:val="000000"/>
          <w:sz w:val="18"/>
          <w:szCs w:val="20"/>
          <w:lang w:eastAsia="ru-RU"/>
        </w:rPr>
        <w:t xml:space="preserve"> Богучанского района Красноярского края</w:t>
      </w:r>
    </w:p>
    <w:p w:rsidR="009B0EA4" w:rsidRPr="009B0EA4" w:rsidRDefault="009B0EA4" w:rsidP="009B0EA4">
      <w:pPr>
        <w:spacing w:after="0" w:line="240" w:lineRule="auto"/>
        <w:ind w:firstLine="567"/>
        <w:jc w:val="both"/>
        <w:rPr>
          <w:rFonts w:ascii="Times New Roman" w:eastAsia="Times New Roman" w:hAnsi="Times New Roman"/>
          <w:color w:val="000000"/>
          <w:sz w:val="24"/>
          <w:szCs w:val="24"/>
          <w:lang w:eastAsia="ru-RU"/>
        </w:rPr>
      </w:pPr>
    </w:p>
    <w:p w:rsidR="009B0EA4" w:rsidRPr="009B0EA4" w:rsidRDefault="009B0EA4" w:rsidP="009B0EA4">
      <w:pPr>
        <w:spacing w:after="0" w:line="240" w:lineRule="auto"/>
        <w:jc w:val="center"/>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Состав, последовательность и сроки выполнения административных процедур</w:t>
      </w:r>
      <w:r w:rsidR="00C166F0" w:rsidRPr="00C166F0">
        <w:rPr>
          <w:rFonts w:ascii="Times New Roman" w:eastAsia="Times New Roman" w:hAnsi="Times New Roman"/>
          <w:color w:val="000000"/>
          <w:sz w:val="20"/>
          <w:szCs w:val="20"/>
          <w:lang w:eastAsia="ru-RU"/>
        </w:rPr>
        <w:t xml:space="preserve"> </w:t>
      </w:r>
      <w:r w:rsidRPr="009B0EA4">
        <w:rPr>
          <w:rFonts w:ascii="Times New Roman" w:eastAsia="Times New Roman" w:hAnsi="Times New Roman"/>
          <w:color w:val="000000"/>
          <w:sz w:val="20"/>
          <w:szCs w:val="20"/>
          <w:lang w:eastAsia="ru-RU"/>
        </w:rPr>
        <w:t xml:space="preserve">(действий) </w:t>
      </w:r>
    </w:p>
    <w:p w:rsidR="009B0EA4" w:rsidRPr="009B0EA4" w:rsidRDefault="009B0EA4" w:rsidP="009B0EA4">
      <w:pPr>
        <w:spacing w:after="0" w:line="240" w:lineRule="auto"/>
        <w:jc w:val="center"/>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 xml:space="preserve">при предоставлении муниципальной услуги </w:t>
      </w:r>
    </w:p>
    <w:p w:rsidR="009B0EA4" w:rsidRPr="009B0EA4" w:rsidRDefault="009B0EA4" w:rsidP="009B0EA4">
      <w:pPr>
        <w:spacing w:after="0" w:line="240" w:lineRule="auto"/>
        <w:jc w:val="center"/>
        <w:rPr>
          <w:rFonts w:ascii="Times New Roman" w:eastAsia="Times New Roman" w:hAnsi="Times New Roman"/>
          <w:color w:val="000000"/>
          <w:sz w:val="20"/>
          <w:szCs w:val="20"/>
          <w:lang w:eastAsia="ru-RU"/>
        </w:rPr>
      </w:pPr>
      <w:r w:rsidRPr="009B0EA4">
        <w:rPr>
          <w:rFonts w:ascii="Times New Roman" w:eastAsia="Times New Roman" w:hAnsi="Times New Roman"/>
          <w:color w:val="000000"/>
          <w:sz w:val="20"/>
          <w:szCs w:val="20"/>
          <w:lang w:eastAsia="ru-RU"/>
        </w:rPr>
        <w:t xml:space="preserve"> «Признание садового дома жилым домом и жилого дома садовым домом»</w:t>
      </w:r>
    </w:p>
    <w:p w:rsidR="009B0EA4" w:rsidRPr="009B0EA4" w:rsidRDefault="009B0EA4" w:rsidP="009B0EA4">
      <w:pPr>
        <w:spacing w:after="0" w:line="240" w:lineRule="auto"/>
        <w:jc w:val="center"/>
        <w:rPr>
          <w:rFonts w:ascii="Times New Roman" w:eastAsia="Times New Roman" w:hAnsi="Times New Roman"/>
          <w:color w:val="000000"/>
          <w:sz w:val="24"/>
          <w:szCs w:val="24"/>
          <w:lang w:eastAsia="ru-RU"/>
        </w:rPr>
      </w:pPr>
    </w:p>
    <w:tbl>
      <w:tblPr>
        <w:tblW w:w="9544" w:type="dxa"/>
        <w:jc w:val="center"/>
        <w:tblLayout w:type="fixed"/>
        <w:tblCellMar>
          <w:left w:w="0" w:type="dxa"/>
          <w:right w:w="0" w:type="dxa"/>
        </w:tblCellMar>
        <w:tblLook w:val="04A0"/>
      </w:tblPr>
      <w:tblGrid>
        <w:gridCol w:w="1307"/>
        <w:gridCol w:w="1700"/>
        <w:gridCol w:w="1424"/>
        <w:gridCol w:w="59"/>
        <w:gridCol w:w="1216"/>
        <w:gridCol w:w="59"/>
        <w:gridCol w:w="1360"/>
        <w:gridCol w:w="900"/>
        <w:gridCol w:w="30"/>
        <w:gridCol w:w="62"/>
        <w:gridCol w:w="1427"/>
      </w:tblGrid>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Основание для начала административной процедуры</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p>
          <w:p w:rsidR="009B0EA4" w:rsidRPr="009B0EA4" w:rsidRDefault="009B0EA4" w:rsidP="009B0EA4">
            <w:pPr>
              <w:spacing w:after="0" w:line="240" w:lineRule="auto"/>
              <w:rPr>
                <w:rFonts w:ascii="Times New Roman" w:hAnsi="Times New Roman"/>
                <w:sz w:val="14"/>
                <w:szCs w:val="14"/>
              </w:rPr>
            </w:pP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Содержание административных действий</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p>
          <w:p w:rsidR="009B0EA4" w:rsidRPr="009B0EA4" w:rsidRDefault="009B0EA4" w:rsidP="009B0EA4">
            <w:pPr>
              <w:spacing w:after="0" w:line="240" w:lineRule="auto"/>
              <w:rPr>
                <w:rFonts w:ascii="Times New Roman" w:hAnsi="Times New Roman"/>
                <w:sz w:val="14"/>
                <w:szCs w:val="14"/>
              </w:rPr>
            </w:pP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Срок выполнения административных действий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ответственное за выполнение административно го действия</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Место выполнения административно го действия/ используемая информационная система</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Критерии принятия решения</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Результат административного действия, способ фиксации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1</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2</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3</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4</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5</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6</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7</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Поступление заявления и документов для предоставления услуги в Уполномоченный орган</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регистрация</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случае выявления оснований для отказа в приеме документов</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об отказе в приеме документов, необходимых для предоставления - услуги, с указанием причин отказа</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случае отсутствия оснований для отказа в приеме документов, предусмотренных пунктом2.13 Административного регламента, регистрация заявления в электронной базе данных по учету документов</w:t>
            </w:r>
          </w:p>
        </w:tc>
        <w:tc>
          <w:tcPr>
            <w:tcW w:w="1424" w:type="dxa"/>
            <w:vMerge w:val="restart"/>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регистрацию корреспонденции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xml:space="preserve">Проверка заявления и документов, </w:t>
            </w:r>
            <w:r w:rsidRPr="009B0EA4">
              <w:rPr>
                <w:rFonts w:ascii="Times New Roman" w:hAnsi="Times New Roman"/>
                <w:sz w:val="14"/>
                <w:szCs w:val="14"/>
              </w:rPr>
              <w:lastRenderedPageBreak/>
              <w:t>представленных для получения муниципальной услуги</w:t>
            </w:r>
          </w:p>
        </w:tc>
        <w:tc>
          <w:tcPr>
            <w:tcW w:w="1424" w:type="dxa"/>
            <w:vMerge/>
            <w:tcBorders>
              <w:top w:val="single" w:sz="6" w:space="0" w:color="000000"/>
              <w:left w:val="single" w:sz="6" w:space="0" w:color="000000"/>
              <w:bottom w:val="single" w:sz="6" w:space="0" w:color="000000"/>
              <w:right w:val="single" w:sz="6" w:space="0" w:color="000000"/>
            </w:tcBorders>
            <w:vAlign w:val="center"/>
            <w:hideMark/>
          </w:tcPr>
          <w:p w:rsidR="009B0EA4" w:rsidRPr="009B0EA4" w:rsidRDefault="009B0EA4" w:rsidP="009B0EA4">
            <w:pPr>
              <w:spacing w:after="0" w:line="240" w:lineRule="auto"/>
              <w:rPr>
                <w:rFonts w:ascii="Times New Roman" w:hAnsi="Times New Roman"/>
                <w:sz w:val="14"/>
                <w:szCs w:val="14"/>
              </w:rPr>
            </w:pP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xml:space="preserve">Должностное лицо Уполномоченного </w:t>
            </w:r>
            <w:r w:rsidRPr="009B0EA4">
              <w:rPr>
                <w:rFonts w:ascii="Times New Roman" w:hAnsi="Times New Roman"/>
                <w:sz w:val="14"/>
                <w:szCs w:val="14"/>
              </w:rPr>
              <w:lastRenderedPageBreak/>
              <w:t>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lastRenderedPageBreak/>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Направлен-ное</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xml:space="preserve">заявителю электронное сообщение о приеме </w:t>
            </w:r>
            <w:r w:rsidRPr="009B0EA4">
              <w:rPr>
                <w:rFonts w:ascii="Times New Roman" w:hAnsi="Times New Roman"/>
                <w:sz w:val="14"/>
                <w:szCs w:val="14"/>
              </w:rPr>
              <w:lastRenderedPageBreak/>
              <w:t>заявления к рассмотрению</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lastRenderedPageBreak/>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заявителю электронного сообщения о приеме заявления к рассмотрению с обоснованием отказа</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Наличие/</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отсутствие оснований для отказа в приеме документов предусмо-тренных пунктом 2.13 Административного регламента</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r>
      <w:tr w:rsidR="009B0EA4" w:rsidRPr="009B0EA4" w:rsidTr="009B0EA4">
        <w:trPr>
          <w:trHeight w:val="20"/>
          <w:jc w:val="center"/>
        </w:trPr>
        <w:tc>
          <w:tcPr>
            <w:tcW w:w="1307" w:type="dxa"/>
            <w:vMerge w:val="restart"/>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Пакет зарегистрированных документов, поступивших должностному лицу, ответственному за предоставление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межведомственных запросов в установленные органы и организации</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1 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орган/ГИС/СМЭ В</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Наличие документов, необходимых для предоставления  услуги, находящихся в распоряжении государственных органов (организаций)</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9B0EA4" w:rsidRPr="009B0EA4" w:rsidTr="009B0EA4">
        <w:trPr>
          <w:trHeight w:val="20"/>
          <w:jc w:val="center"/>
        </w:trPr>
        <w:tc>
          <w:tcPr>
            <w:tcW w:w="1307" w:type="dxa"/>
            <w:vMerge/>
            <w:tcBorders>
              <w:top w:val="single" w:sz="6" w:space="0" w:color="000000"/>
              <w:left w:val="single" w:sz="6" w:space="0" w:color="000000"/>
              <w:bottom w:val="single" w:sz="6" w:space="0" w:color="000000"/>
              <w:right w:val="single" w:sz="6" w:space="0" w:color="000000"/>
            </w:tcBorders>
            <w:vAlign w:val="center"/>
            <w:hideMark/>
          </w:tcPr>
          <w:p w:rsidR="009B0EA4" w:rsidRPr="009B0EA4" w:rsidRDefault="009B0EA4" w:rsidP="009B0EA4">
            <w:pPr>
              <w:spacing w:after="0" w:line="240" w:lineRule="auto"/>
              <w:rPr>
                <w:rFonts w:ascii="Times New Roman" w:hAnsi="Times New Roman"/>
                <w:sz w:val="14"/>
                <w:szCs w:val="14"/>
              </w:rPr>
            </w:pP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Получение ответов на межведомственные запросы, формирование полного комплекта документов</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5 рабочих дней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орган/ГИС/СМЭ В</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Получение</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документов (сведений), необходимых для предоставления услуги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Пакет зарегестриро-ванных документов, поступивших должностному лицу, ответственному за предоставление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Проверка соответствия документов и сведений требованиям нормативных правовых актов предоставления</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5 рабочих дней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Наличие или отсутствие оснований для предоставления услуги</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Подготовка проекта результата предоставления услуги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Проект результата предоставления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Принятие решения о предоставлении услуги или об отказе в предоставлении услуги</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день рассмотрения документов и сведений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Руководитель Уполномоченного органа или иное уполномоченное им лицо</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Результат</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предоставления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Решение об отказе в предоставлении  услуги по форме, приведенной в Приложении № к Административному регламенту, подписанный усиленной квалифицированной подписью</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руководителя Уполномоченного органа или иного уполномоченного им лица.</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в многофункциональ-</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ный центр результата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сроки, установленные соглашением о взаимодействии между Уполномоченным органом и многофункцио-нальным центром</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орган/АИС МФЦ</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внесение изменений в ГИС о выдаче результата услуги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lastRenderedPageBreak/>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заявителю результата предоставления государственной услуги в личный кабинет на ЕПГУ</w:t>
            </w:r>
          </w:p>
        </w:tc>
        <w:tc>
          <w:tcPr>
            <w:tcW w:w="1424"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день регистрации результата предоставления государственной услуги</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Результат услуги, направленный заявителю на личный кабинет ЕПГУ</w:t>
            </w:r>
          </w:p>
        </w:tc>
      </w:tr>
      <w:tr w:rsidR="009B0EA4" w:rsidRPr="009B0EA4" w:rsidTr="009B0EA4">
        <w:trPr>
          <w:trHeight w:val="20"/>
          <w:jc w:val="center"/>
        </w:trPr>
        <w:tc>
          <w:tcPr>
            <w:tcW w:w="9544" w:type="dxa"/>
            <w:gridSpan w:val="11"/>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Вы дача результата (независимо от выбора заявителя)</w:t>
            </w:r>
          </w:p>
        </w:tc>
      </w:tr>
      <w:tr w:rsidR="009B0EA4" w:rsidRPr="009B0EA4" w:rsidTr="009B0EA4">
        <w:trPr>
          <w:trHeight w:val="20"/>
          <w:jc w:val="center"/>
        </w:trPr>
        <w:tc>
          <w:tcPr>
            <w:tcW w:w="1307" w:type="dxa"/>
            <w:vMerge w:val="restart"/>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Формирование и регистрация муниципальной услуги в форме электронного документа в ГИС</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Регистрация результата предоставления муниципальной услуги</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После окончания процедуры принятия решения (в общий срок предоставления муниципальной услуги не включается)</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13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орган/ГИС</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p>
        </w:tc>
        <w:tc>
          <w:tcPr>
            <w:tcW w:w="1519"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Внесение сведений о</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конечном результате предоставления муниципальной услуги</w:t>
            </w:r>
          </w:p>
        </w:tc>
      </w:tr>
      <w:tr w:rsidR="009B0EA4" w:rsidRPr="009B0EA4" w:rsidTr="009B0EA4">
        <w:trPr>
          <w:trHeight w:val="20"/>
          <w:jc w:val="center"/>
        </w:trPr>
        <w:tc>
          <w:tcPr>
            <w:tcW w:w="1307" w:type="dxa"/>
            <w:vMerge/>
            <w:tcBorders>
              <w:top w:val="single" w:sz="6" w:space="0" w:color="000000"/>
              <w:left w:val="single" w:sz="6" w:space="0" w:color="000000"/>
              <w:bottom w:val="single" w:sz="6" w:space="0" w:color="000000"/>
              <w:right w:val="single" w:sz="6" w:space="0" w:color="000000"/>
            </w:tcBorders>
            <w:vAlign w:val="center"/>
            <w:hideMark/>
          </w:tcPr>
          <w:p w:rsidR="009B0EA4" w:rsidRPr="009B0EA4" w:rsidRDefault="009B0EA4" w:rsidP="009B0EA4">
            <w:pPr>
              <w:spacing w:after="0" w:line="240" w:lineRule="auto"/>
              <w:rPr>
                <w:rFonts w:ascii="Times New Roman" w:hAnsi="Times New Roman"/>
                <w:sz w:val="14"/>
                <w:szCs w:val="14"/>
              </w:rPr>
            </w:pP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сроки, установленные соглашением о взаимодействии между Уполномоченным органом и многофункциональным центром</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13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Уполномоченный орган/АИС МФЦ</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Указание заявителем в Запросе способа выдачи результата муниципальной услуги в МФЦ, а также подача Запроса через МФЦ</w:t>
            </w:r>
          </w:p>
        </w:tc>
        <w:tc>
          <w:tcPr>
            <w:tcW w:w="1519"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внесение сведений в ГИС о выдаче результата муниципальной</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услуги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Направление заявителю результата предоставления</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В день регистрации результата предоставления</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Должностное лицо Уполномоченного органа,</w:t>
            </w:r>
          </w:p>
        </w:tc>
        <w:tc>
          <w:tcPr>
            <w:tcW w:w="13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ГИС</w:t>
            </w:r>
          </w:p>
        </w:tc>
        <w:tc>
          <w:tcPr>
            <w:tcW w:w="9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519" w:type="dxa"/>
            <w:gridSpan w:val="3"/>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Результат муниципальной услуги,</w:t>
            </w:r>
          </w:p>
        </w:tc>
      </w:tr>
      <w:tr w:rsidR="009B0EA4" w:rsidRPr="009B0EA4" w:rsidTr="009B0EA4">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муниципальной услуги в личный кабинет ЕПГУ</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муниципальной</w:t>
            </w:r>
          </w:p>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услуги</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ответственное за предоставление муниципальной услуги</w:t>
            </w:r>
          </w:p>
        </w:tc>
        <w:tc>
          <w:tcPr>
            <w:tcW w:w="1360" w:type="dxa"/>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930"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 </w:t>
            </w:r>
          </w:p>
        </w:tc>
        <w:tc>
          <w:tcPr>
            <w:tcW w:w="1489" w:type="dxa"/>
            <w:gridSpan w:val="2"/>
            <w:tcBorders>
              <w:top w:val="single" w:sz="6" w:space="0" w:color="000000"/>
              <w:left w:val="single" w:sz="6" w:space="0" w:color="000000"/>
              <w:bottom w:val="single" w:sz="6" w:space="0" w:color="000000"/>
              <w:right w:val="single" w:sz="6" w:space="0" w:color="000000"/>
            </w:tcBorders>
            <w:hideMark/>
          </w:tcPr>
          <w:p w:rsidR="009B0EA4" w:rsidRPr="009B0EA4" w:rsidRDefault="009B0EA4" w:rsidP="009B0EA4">
            <w:pPr>
              <w:spacing w:after="0" w:line="240" w:lineRule="auto"/>
              <w:rPr>
                <w:rFonts w:ascii="Times New Roman" w:hAnsi="Times New Roman"/>
                <w:sz w:val="14"/>
                <w:szCs w:val="14"/>
              </w:rPr>
            </w:pPr>
            <w:r w:rsidRPr="009B0EA4">
              <w:rPr>
                <w:rFonts w:ascii="Times New Roman" w:hAnsi="Times New Roman"/>
                <w:sz w:val="14"/>
                <w:szCs w:val="14"/>
              </w:rPr>
              <w:t>направленный заявителю на личный кабинет на ЕПГУ</w:t>
            </w:r>
          </w:p>
        </w:tc>
      </w:tr>
    </w:tbl>
    <w:p w:rsidR="009B0EA4" w:rsidRPr="009B0EA4" w:rsidRDefault="009B0EA4" w:rsidP="009B0EA4">
      <w:pPr>
        <w:spacing w:after="0"/>
      </w:pPr>
    </w:p>
    <w:p w:rsidR="002842DC" w:rsidRPr="002842DC" w:rsidRDefault="002842DC" w:rsidP="002842DC">
      <w:pPr>
        <w:spacing w:after="0" w:line="240" w:lineRule="auto"/>
        <w:jc w:val="center"/>
        <w:rPr>
          <w:rFonts w:ascii="Times New Roman" w:eastAsia="Times New Roman" w:hAnsi="Times New Roman"/>
          <w:sz w:val="20"/>
          <w:szCs w:val="20"/>
          <w:lang w:eastAsia="ru-RU"/>
        </w:rPr>
      </w:pPr>
      <w:r w:rsidRPr="002842DC">
        <w:rPr>
          <w:rFonts w:ascii="Times New Roman" w:eastAsia="Times New Roman" w:hAnsi="Times New Roman"/>
          <w:noProof/>
          <w:sz w:val="20"/>
          <w:szCs w:val="20"/>
          <w:lang w:eastAsia="ru-RU"/>
        </w:rPr>
        <w:drawing>
          <wp:inline distT="0" distB="0" distL="0" distR="0">
            <wp:extent cx="445135" cy="552450"/>
            <wp:effectExtent l="19050" t="0" r="0" b="0"/>
            <wp:docPr id="105" name="Рисунок 10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 снизу убран белый цвет"/>
                    <pic:cNvPicPr>
                      <a:picLocks noChangeAspect="1" noChangeArrowheads="1"/>
                    </pic:cNvPicPr>
                  </pic:nvPicPr>
                  <pic:blipFill>
                    <a:blip r:embed="rId11"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2842DC" w:rsidRPr="002842DC" w:rsidRDefault="002842DC" w:rsidP="002842DC">
      <w:pPr>
        <w:spacing w:after="0" w:line="240" w:lineRule="auto"/>
        <w:jc w:val="center"/>
        <w:rPr>
          <w:rFonts w:ascii="Times New Roman" w:eastAsia="Times New Roman" w:hAnsi="Times New Roman"/>
          <w:sz w:val="20"/>
          <w:szCs w:val="20"/>
          <w:lang w:eastAsia="ru-RU"/>
        </w:rPr>
      </w:pPr>
    </w:p>
    <w:p w:rsidR="002842DC" w:rsidRPr="002842DC" w:rsidRDefault="002842DC" w:rsidP="002842DC">
      <w:pPr>
        <w:spacing w:after="0" w:line="240" w:lineRule="auto"/>
        <w:jc w:val="center"/>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АДМИНИСТРАЦИЯ БОГУЧАНСКОГО РАЙОНА</w:t>
      </w:r>
    </w:p>
    <w:p w:rsidR="002842DC" w:rsidRPr="002842DC" w:rsidRDefault="002842DC" w:rsidP="002842DC">
      <w:pPr>
        <w:keepNext/>
        <w:spacing w:after="0" w:line="240" w:lineRule="auto"/>
        <w:jc w:val="center"/>
        <w:outlineLvl w:val="0"/>
        <w:rPr>
          <w:rFonts w:ascii="Times New Roman" w:eastAsia="Times New Roman" w:hAnsi="Times New Roman"/>
          <w:bCs/>
          <w:sz w:val="20"/>
          <w:szCs w:val="20"/>
          <w:lang/>
        </w:rPr>
      </w:pPr>
      <w:r w:rsidRPr="002842DC">
        <w:rPr>
          <w:rFonts w:ascii="Times New Roman" w:eastAsia="Times New Roman" w:hAnsi="Times New Roman"/>
          <w:bCs/>
          <w:sz w:val="20"/>
          <w:szCs w:val="20"/>
          <w:lang/>
        </w:rPr>
        <w:t>П О С Т А Н О В Л Е Н И Е</w:t>
      </w:r>
    </w:p>
    <w:p w:rsidR="002842DC" w:rsidRPr="002842DC" w:rsidRDefault="002842DC" w:rsidP="002842DC">
      <w:pPr>
        <w:spacing w:after="0" w:line="240" w:lineRule="auto"/>
        <w:jc w:val="center"/>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 xml:space="preserve">25.09.2023                                       </w:t>
      </w:r>
      <w:r>
        <w:rPr>
          <w:rFonts w:ascii="Times New Roman" w:eastAsia="Times New Roman" w:hAnsi="Times New Roman"/>
          <w:bCs/>
          <w:sz w:val="20"/>
          <w:szCs w:val="20"/>
          <w:lang w:val="en-US" w:eastAsia="ru-RU"/>
        </w:rPr>
        <w:t xml:space="preserve">       </w:t>
      </w:r>
      <w:r w:rsidRPr="002842DC">
        <w:rPr>
          <w:rFonts w:ascii="Times New Roman" w:eastAsia="Times New Roman" w:hAnsi="Times New Roman"/>
          <w:bCs/>
          <w:sz w:val="20"/>
          <w:szCs w:val="20"/>
          <w:lang w:eastAsia="ru-RU"/>
        </w:rPr>
        <w:t>с. Богучаны</w:t>
      </w:r>
      <w:r w:rsidRPr="002842DC">
        <w:rPr>
          <w:rFonts w:ascii="Times New Roman" w:eastAsia="Times New Roman" w:hAnsi="Times New Roman"/>
          <w:bCs/>
          <w:sz w:val="20"/>
          <w:szCs w:val="20"/>
          <w:lang w:eastAsia="ru-RU"/>
        </w:rPr>
        <w:tab/>
      </w:r>
      <w:r w:rsidRPr="002842DC">
        <w:rPr>
          <w:rFonts w:ascii="Times New Roman" w:eastAsia="Times New Roman" w:hAnsi="Times New Roman"/>
          <w:bCs/>
          <w:sz w:val="20"/>
          <w:szCs w:val="20"/>
          <w:lang w:eastAsia="ru-RU"/>
        </w:rPr>
        <w:tab/>
      </w:r>
      <w:r w:rsidRPr="002842DC">
        <w:rPr>
          <w:rFonts w:ascii="Times New Roman" w:eastAsia="Times New Roman" w:hAnsi="Times New Roman"/>
          <w:bCs/>
          <w:sz w:val="20"/>
          <w:szCs w:val="20"/>
          <w:lang w:eastAsia="ru-RU"/>
        </w:rPr>
        <w:tab/>
        <w:t xml:space="preserve">                      № 948-п</w:t>
      </w:r>
    </w:p>
    <w:p w:rsidR="002842DC" w:rsidRPr="002842DC" w:rsidRDefault="002842DC" w:rsidP="002842DC">
      <w:pPr>
        <w:suppressAutoHyphens/>
        <w:spacing w:after="0" w:line="240" w:lineRule="auto"/>
        <w:jc w:val="center"/>
        <w:rPr>
          <w:rFonts w:ascii="Times New Roman" w:eastAsia="Times New Roman" w:hAnsi="Times New Roman"/>
          <w:bCs/>
          <w:sz w:val="20"/>
          <w:szCs w:val="20"/>
          <w:lang w:val="en-US" w:eastAsia="ru-RU"/>
        </w:rPr>
      </w:pPr>
    </w:p>
    <w:p w:rsidR="002842DC" w:rsidRPr="002842DC" w:rsidRDefault="002842DC" w:rsidP="002842DC">
      <w:pPr>
        <w:suppressAutoHyphens/>
        <w:spacing w:after="0" w:line="240" w:lineRule="auto"/>
        <w:jc w:val="center"/>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О проведении публичных слушаний по внесению изменений в Правила</w:t>
      </w:r>
    </w:p>
    <w:p w:rsidR="002842DC" w:rsidRPr="002842DC" w:rsidRDefault="002842DC" w:rsidP="002842DC">
      <w:pPr>
        <w:suppressAutoHyphens/>
        <w:spacing w:after="0" w:line="240" w:lineRule="auto"/>
        <w:jc w:val="center"/>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землепользования и застройки Пинчугского сельсовета</w:t>
      </w:r>
    </w:p>
    <w:p w:rsidR="002842DC" w:rsidRPr="002842DC" w:rsidRDefault="002842DC" w:rsidP="002842DC">
      <w:pPr>
        <w:spacing w:after="0" w:line="240" w:lineRule="auto"/>
        <w:jc w:val="both"/>
        <w:rPr>
          <w:rFonts w:ascii="Times New Roman" w:eastAsia="Times New Roman" w:hAnsi="Times New Roman"/>
          <w:sz w:val="20"/>
          <w:szCs w:val="20"/>
          <w:lang w:eastAsia="ru-RU"/>
        </w:rPr>
      </w:pPr>
    </w:p>
    <w:p w:rsidR="002842DC" w:rsidRPr="002842DC" w:rsidRDefault="002842DC" w:rsidP="002842DC">
      <w:pPr>
        <w:spacing w:after="0" w:line="240" w:lineRule="auto"/>
        <w:ind w:firstLine="708"/>
        <w:jc w:val="both"/>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 xml:space="preserve">В целях актуализации сведений градостроительного характера, обеспечения поступательного развития территории муниципального образования «Пинчугский сельсовет», исходя из социальных, экономических и иных факторов, в соответствии со статьей 28 Федерального закона от 06.10.2003 г. № 131-ФЗ «Об общих принципах организации местного самоуправления в Российской Федерации», главой 4 Градостроительного кодекса Российской Федерации от 29.12.2004 г. № 190-ФЗ, статьями 7, 43, 47 Устава Богучанского района Красноярского края, и Положением об организации и проведении публичных слушаний в муниципальном образовании Богучанский район (утв. решением Богучанского районного Совета депутатов   №22/1-166 от 15.03.2018 г.), </w:t>
      </w:r>
    </w:p>
    <w:p w:rsidR="002842DC" w:rsidRPr="002842DC" w:rsidRDefault="002842DC" w:rsidP="002842DC">
      <w:pPr>
        <w:spacing w:after="0" w:line="240" w:lineRule="auto"/>
        <w:ind w:firstLine="708"/>
        <w:jc w:val="both"/>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ПОСТАНОВЛЯЮ:</w:t>
      </w:r>
    </w:p>
    <w:p w:rsidR="002842DC" w:rsidRPr="002842DC" w:rsidRDefault="002842DC" w:rsidP="002842DC">
      <w:pPr>
        <w:suppressAutoHyphens/>
        <w:spacing w:after="0" w:line="240" w:lineRule="auto"/>
        <w:ind w:firstLine="709"/>
        <w:jc w:val="both"/>
        <w:rPr>
          <w:rFonts w:ascii="Times New Roman" w:eastAsia="Times New Roman" w:hAnsi="Times New Roman"/>
          <w:bCs/>
          <w:sz w:val="20"/>
          <w:szCs w:val="20"/>
          <w:lang w:eastAsia="ar-SA"/>
        </w:rPr>
      </w:pPr>
      <w:r w:rsidRPr="002842DC">
        <w:rPr>
          <w:rFonts w:ascii="Times New Roman" w:eastAsia="Times New Roman" w:hAnsi="Times New Roman"/>
          <w:bCs/>
          <w:sz w:val="20"/>
          <w:szCs w:val="20"/>
          <w:lang w:eastAsia="ar-SA"/>
        </w:rPr>
        <w:t xml:space="preserve">1. Провести публичные слушания по вопросу </w:t>
      </w:r>
      <w:r w:rsidRPr="002842DC">
        <w:rPr>
          <w:rFonts w:ascii="Times New Roman" w:eastAsia="Times New Roman" w:hAnsi="Times New Roman"/>
          <w:bCs/>
          <w:sz w:val="20"/>
          <w:szCs w:val="20"/>
          <w:lang w:eastAsia="ru-RU"/>
        </w:rPr>
        <w:t>внесения изменений в Правила землепользования и застройки Пинчугского  сельсовета</w:t>
      </w:r>
      <w:r w:rsidRPr="002842DC">
        <w:rPr>
          <w:rFonts w:ascii="Times New Roman" w:eastAsia="Times New Roman" w:hAnsi="Times New Roman"/>
          <w:bCs/>
          <w:sz w:val="20"/>
          <w:szCs w:val="20"/>
          <w:lang w:eastAsia="ar-SA"/>
        </w:rPr>
        <w:t xml:space="preserve"> с целью соблюдения прав населения Пинчугского сельсовета на благоприятные условия жизнедеятельности, прав и законных интересов правообладателей земельных участков муниципального образования Пинчугского сельсовет.</w:t>
      </w:r>
    </w:p>
    <w:p w:rsidR="002842DC" w:rsidRPr="002842DC" w:rsidRDefault="002842DC" w:rsidP="002842DC">
      <w:pPr>
        <w:suppressAutoHyphens/>
        <w:spacing w:after="0" w:line="240" w:lineRule="auto"/>
        <w:ind w:firstLine="709"/>
        <w:jc w:val="both"/>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ar-SA"/>
        </w:rPr>
        <w:t xml:space="preserve">Публичные слушания провести </w:t>
      </w:r>
      <w:r w:rsidRPr="002842DC">
        <w:rPr>
          <w:rFonts w:ascii="Times New Roman" w:eastAsia="Times New Roman" w:hAnsi="Times New Roman"/>
          <w:bCs/>
          <w:sz w:val="20"/>
          <w:szCs w:val="20"/>
          <w:u w:val="single"/>
          <w:lang w:eastAsia="ar-SA"/>
        </w:rPr>
        <w:t xml:space="preserve">27 октября 2023 года </w:t>
      </w:r>
      <w:r w:rsidRPr="002842DC">
        <w:rPr>
          <w:rFonts w:ascii="Times New Roman" w:eastAsia="Times New Roman" w:hAnsi="Times New Roman"/>
          <w:bCs/>
          <w:sz w:val="20"/>
          <w:szCs w:val="20"/>
          <w:lang w:eastAsia="ar-SA"/>
        </w:rPr>
        <w:t xml:space="preserve">в </w:t>
      </w:r>
      <w:r w:rsidRPr="002842DC">
        <w:rPr>
          <w:rFonts w:ascii="Times New Roman" w:eastAsia="Times New Roman" w:hAnsi="Times New Roman"/>
          <w:bCs/>
          <w:sz w:val="20"/>
          <w:szCs w:val="20"/>
          <w:u w:val="single"/>
          <w:lang w:eastAsia="ar-SA"/>
        </w:rPr>
        <w:t>15-00 ч</w:t>
      </w:r>
      <w:r w:rsidRPr="002842DC">
        <w:rPr>
          <w:rFonts w:ascii="Times New Roman" w:eastAsia="Times New Roman" w:hAnsi="Times New Roman"/>
          <w:bCs/>
          <w:sz w:val="20"/>
          <w:szCs w:val="20"/>
          <w:lang w:eastAsia="ar-SA"/>
        </w:rPr>
        <w:t xml:space="preserve">., начало регистрации 14-30 ч. по адресу: </w:t>
      </w:r>
      <w:r w:rsidRPr="002842DC">
        <w:rPr>
          <w:rFonts w:ascii="Times New Roman" w:eastAsia="Times New Roman" w:hAnsi="Times New Roman"/>
          <w:sz w:val="20"/>
          <w:szCs w:val="20"/>
          <w:lang w:eastAsia="ar-SA"/>
        </w:rPr>
        <w:t xml:space="preserve">Красноярский край, Богучанский район, п. Пинчуга, </w:t>
      </w:r>
      <w:bookmarkStart w:id="38" w:name="_Hlk145924461"/>
      <w:r w:rsidRPr="002842DC">
        <w:rPr>
          <w:rFonts w:ascii="Times New Roman" w:eastAsia="Times New Roman" w:hAnsi="Times New Roman"/>
          <w:sz w:val="20"/>
          <w:szCs w:val="20"/>
          <w:lang w:eastAsia="ar-SA"/>
        </w:rPr>
        <w:t xml:space="preserve">ул. Ангарская, д. 2А  </w:t>
      </w:r>
      <w:bookmarkEnd w:id="38"/>
      <w:r w:rsidRPr="002842DC">
        <w:rPr>
          <w:rFonts w:ascii="Times New Roman" w:eastAsia="Times New Roman" w:hAnsi="Times New Roman"/>
          <w:sz w:val="20"/>
          <w:szCs w:val="20"/>
          <w:lang w:eastAsia="ar-SA"/>
        </w:rPr>
        <w:t>(здание администрации Пинчугского сельсовета)</w:t>
      </w:r>
      <w:r w:rsidRPr="002842DC">
        <w:rPr>
          <w:rFonts w:ascii="Times New Roman" w:eastAsia="Times New Roman" w:hAnsi="Times New Roman"/>
          <w:bCs/>
          <w:sz w:val="20"/>
          <w:szCs w:val="20"/>
          <w:lang w:eastAsia="ar-SA"/>
        </w:rPr>
        <w:t>.</w:t>
      </w:r>
    </w:p>
    <w:p w:rsidR="002842DC" w:rsidRPr="002842DC" w:rsidRDefault="002842DC" w:rsidP="002842DC">
      <w:pPr>
        <w:spacing w:after="0" w:line="240" w:lineRule="auto"/>
        <w:ind w:firstLine="708"/>
        <w:jc w:val="both"/>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 xml:space="preserve">2. </w:t>
      </w:r>
      <w:r w:rsidRPr="002842DC">
        <w:rPr>
          <w:rFonts w:ascii="Times New Roman" w:eastAsia="Times New Roman" w:hAnsi="Times New Roman"/>
          <w:color w:val="000000"/>
          <w:sz w:val="20"/>
          <w:szCs w:val="20"/>
          <w:lang w:eastAsia="ru-RU"/>
        </w:rPr>
        <w:t xml:space="preserve">Для организации подготовки и проведения публичных слушаний создать и утвердить состав Комиссии </w:t>
      </w:r>
      <w:r w:rsidRPr="002842DC">
        <w:rPr>
          <w:rFonts w:ascii="Times New Roman" w:eastAsia="Times New Roman" w:hAnsi="Times New Roman"/>
          <w:bCs/>
          <w:sz w:val="20"/>
          <w:szCs w:val="20"/>
          <w:lang w:eastAsia="ru-RU"/>
        </w:rPr>
        <w:t>по проведению слушаний, согласно приложению к настоящему постановлению.</w:t>
      </w:r>
    </w:p>
    <w:p w:rsidR="002842DC" w:rsidRPr="002842DC" w:rsidRDefault="002842DC" w:rsidP="002842DC">
      <w:pPr>
        <w:suppressAutoHyphens/>
        <w:spacing w:after="0" w:line="240" w:lineRule="auto"/>
        <w:ind w:firstLine="708"/>
        <w:jc w:val="both"/>
        <w:rPr>
          <w:rFonts w:ascii="Times New Roman" w:eastAsia="Times New Roman" w:hAnsi="Times New Roman"/>
          <w:bCs/>
          <w:sz w:val="20"/>
          <w:szCs w:val="20"/>
          <w:lang w:eastAsia="ar-SA"/>
        </w:rPr>
      </w:pPr>
      <w:r w:rsidRPr="002842DC">
        <w:rPr>
          <w:rFonts w:ascii="Times New Roman" w:eastAsia="Times New Roman" w:hAnsi="Times New Roman"/>
          <w:bCs/>
          <w:sz w:val="20"/>
          <w:szCs w:val="20"/>
          <w:lang w:eastAsia="ru-RU"/>
        </w:rPr>
        <w:t xml:space="preserve">3. </w:t>
      </w:r>
      <w:r w:rsidRPr="002842DC">
        <w:rPr>
          <w:rFonts w:ascii="Times New Roman" w:eastAsia="Times New Roman" w:hAnsi="Times New Roman"/>
          <w:bCs/>
          <w:sz w:val="20"/>
          <w:szCs w:val="20"/>
          <w:lang w:eastAsia="ar-SA"/>
        </w:rPr>
        <w:t xml:space="preserve">Комиссии по организации и проведению </w:t>
      </w:r>
      <w:r w:rsidRPr="002842DC">
        <w:rPr>
          <w:rFonts w:ascii="Times New Roman" w:eastAsia="Times New Roman" w:hAnsi="Times New Roman"/>
          <w:bCs/>
          <w:sz w:val="20"/>
          <w:szCs w:val="20"/>
          <w:lang w:eastAsia="ru-RU"/>
        </w:rPr>
        <w:t>публичных слушаний</w:t>
      </w:r>
      <w:r w:rsidRPr="002842DC">
        <w:rPr>
          <w:rFonts w:ascii="Times New Roman" w:eastAsia="Times New Roman" w:hAnsi="Times New Roman"/>
          <w:sz w:val="20"/>
          <w:szCs w:val="20"/>
          <w:lang w:eastAsia="ar-SA"/>
        </w:rPr>
        <w:t>, со дня опубликования настоящего постановления по 27 октября 2023 года включительно организовать работу общественной приемной для информирования общественности</w:t>
      </w:r>
      <w:r w:rsidRPr="002842DC">
        <w:rPr>
          <w:rFonts w:ascii="Times New Roman" w:eastAsia="Times New Roman" w:hAnsi="Times New Roman"/>
          <w:bCs/>
          <w:sz w:val="20"/>
          <w:szCs w:val="20"/>
          <w:lang w:eastAsia="ru-RU"/>
        </w:rPr>
        <w:t xml:space="preserve"> </w:t>
      </w:r>
      <w:r w:rsidRPr="002842DC">
        <w:rPr>
          <w:rFonts w:ascii="Times New Roman" w:eastAsia="Times New Roman" w:hAnsi="Times New Roman"/>
          <w:sz w:val="20"/>
          <w:szCs w:val="20"/>
          <w:lang w:eastAsia="ar-SA"/>
        </w:rPr>
        <w:t xml:space="preserve">и регистрации заявлений и предложений, поступающих по вопросу </w:t>
      </w:r>
      <w:r w:rsidRPr="002842DC">
        <w:rPr>
          <w:rFonts w:ascii="Times New Roman" w:eastAsia="Times New Roman" w:hAnsi="Times New Roman"/>
          <w:sz w:val="20"/>
          <w:szCs w:val="20"/>
          <w:lang w:eastAsia="ar-SA"/>
        </w:rPr>
        <w:lastRenderedPageBreak/>
        <w:t xml:space="preserve">проведения публичных слушаний, по адресу: </w:t>
      </w:r>
      <w:r w:rsidRPr="002842DC">
        <w:rPr>
          <w:rFonts w:ascii="Times New Roman" w:eastAsia="Times New Roman" w:hAnsi="Times New Roman"/>
          <w:sz w:val="20"/>
          <w:szCs w:val="20"/>
          <w:lang w:eastAsia="ru-RU"/>
        </w:rPr>
        <w:t>Красноярский край, Богучанский район, с. Богучаны, ул. Октябрьская, 72, кабинет №9, тел. 8(39162)</w:t>
      </w:r>
      <w:r w:rsidRPr="002842DC">
        <w:rPr>
          <w:rFonts w:ascii="Times New Roman" w:eastAsia="Times New Roman" w:hAnsi="Times New Roman"/>
          <w:sz w:val="20"/>
          <w:szCs w:val="20"/>
          <w:lang w:eastAsia="ar-SA"/>
        </w:rPr>
        <w:t xml:space="preserve"> 2-22-45, E-</w:t>
      </w:r>
      <w:r w:rsidRPr="002842DC">
        <w:rPr>
          <w:rFonts w:ascii="Times New Roman" w:eastAsia="Times New Roman" w:hAnsi="Times New Roman"/>
          <w:bCs/>
          <w:sz w:val="20"/>
          <w:szCs w:val="20"/>
          <w:lang w:eastAsia="ar-SA"/>
        </w:rPr>
        <w:t xml:space="preserve">mail:  </w:t>
      </w:r>
      <w:hyperlink r:id="rId37" w:history="1">
        <w:r w:rsidRPr="002842DC">
          <w:rPr>
            <w:rFonts w:ascii="Times New Roman" w:eastAsia="Times New Roman" w:hAnsi="Times New Roman"/>
            <w:bCs/>
            <w:sz w:val="20"/>
            <w:szCs w:val="20"/>
            <w:u w:val="single"/>
            <w:lang w:val="en-US" w:eastAsia="ar-SA"/>
          </w:rPr>
          <w:t>bogucharch</w:t>
        </w:r>
        <w:r w:rsidRPr="002842DC">
          <w:rPr>
            <w:rFonts w:ascii="Times New Roman" w:eastAsia="Times New Roman" w:hAnsi="Times New Roman"/>
            <w:bCs/>
            <w:sz w:val="20"/>
            <w:szCs w:val="20"/>
            <w:u w:val="single"/>
            <w:lang w:eastAsia="ar-SA"/>
          </w:rPr>
          <w:t>@mail.ru</w:t>
        </w:r>
      </w:hyperlink>
      <w:r w:rsidRPr="002842DC">
        <w:rPr>
          <w:rFonts w:ascii="Times New Roman" w:eastAsia="Times New Roman" w:hAnsi="Times New Roman"/>
          <w:bCs/>
          <w:sz w:val="20"/>
          <w:szCs w:val="20"/>
          <w:lang w:eastAsia="ar-SA"/>
        </w:rPr>
        <w:t xml:space="preserve">; </w:t>
      </w:r>
      <w:r w:rsidRPr="002842DC">
        <w:rPr>
          <w:rFonts w:ascii="Times New Roman" w:eastAsia="Times New Roman" w:hAnsi="Times New Roman"/>
          <w:bCs/>
          <w:sz w:val="20"/>
          <w:szCs w:val="20"/>
          <w:lang w:eastAsia="ru-RU"/>
        </w:rPr>
        <w:t>Красноярский край, Богучанский район,</w:t>
      </w:r>
      <w:r w:rsidRPr="002842DC">
        <w:rPr>
          <w:rFonts w:ascii="Times New Roman" w:eastAsia="Times New Roman" w:hAnsi="Times New Roman"/>
          <w:sz w:val="20"/>
          <w:szCs w:val="20"/>
          <w:lang w:eastAsia="ru-RU"/>
        </w:rPr>
        <w:t xml:space="preserve"> ул. Ангарская, д. 2А</w:t>
      </w:r>
      <w:r w:rsidRPr="002842DC">
        <w:rPr>
          <w:rFonts w:ascii="Times New Roman" w:eastAsia="Times New Roman" w:hAnsi="Times New Roman"/>
          <w:sz w:val="20"/>
          <w:szCs w:val="20"/>
          <w:lang w:eastAsia="ar-SA"/>
        </w:rPr>
        <w:t>, E-</w:t>
      </w:r>
      <w:r w:rsidRPr="002842DC">
        <w:rPr>
          <w:rFonts w:ascii="Times New Roman" w:eastAsia="Times New Roman" w:hAnsi="Times New Roman"/>
          <w:bCs/>
          <w:sz w:val="20"/>
          <w:szCs w:val="20"/>
          <w:lang w:eastAsia="ar-SA"/>
        </w:rPr>
        <w:t>mail: </w:t>
      </w:r>
      <w:hyperlink r:id="rId38" w:history="1">
        <w:r w:rsidRPr="002842DC">
          <w:rPr>
            <w:rFonts w:ascii="Times New Roman" w:eastAsia="Times New Roman" w:hAnsi="Times New Roman"/>
            <w:sz w:val="20"/>
            <w:szCs w:val="20"/>
            <w:u w:val="single"/>
            <w:shd w:val="clear" w:color="auto" w:fill="FFFFFF"/>
            <w:lang w:eastAsia="ru-RU"/>
          </w:rPr>
          <w:t>pinchcc_2011@mail.ru</w:t>
        </w:r>
      </w:hyperlink>
      <w:r w:rsidRPr="002842DC">
        <w:rPr>
          <w:rFonts w:ascii="Times New Roman" w:eastAsia="Times New Roman" w:hAnsi="Times New Roman"/>
          <w:bCs/>
          <w:sz w:val="20"/>
          <w:szCs w:val="20"/>
          <w:lang w:eastAsia="ar-SA"/>
        </w:rPr>
        <w:t xml:space="preserve">, </w:t>
      </w:r>
      <w:hyperlink r:id="rId39" w:history="1">
        <w:r w:rsidRPr="002842DC">
          <w:rPr>
            <w:rFonts w:ascii="Times New Roman" w:eastAsia="Times New Roman" w:hAnsi="Times New Roman"/>
            <w:bCs/>
            <w:sz w:val="20"/>
            <w:szCs w:val="20"/>
            <w:u w:val="single"/>
            <w:lang w:val="en-US" w:eastAsia="ar-SA"/>
          </w:rPr>
          <w:t>Bogucharch</w:t>
        </w:r>
        <w:r w:rsidRPr="002842DC">
          <w:rPr>
            <w:rFonts w:ascii="Times New Roman" w:eastAsia="Times New Roman" w:hAnsi="Times New Roman"/>
            <w:bCs/>
            <w:sz w:val="20"/>
            <w:szCs w:val="20"/>
            <w:u w:val="single"/>
            <w:lang w:eastAsia="ar-SA"/>
          </w:rPr>
          <w:t>@mail.ru</w:t>
        </w:r>
      </w:hyperlink>
      <w:r w:rsidRPr="002842DC">
        <w:rPr>
          <w:rFonts w:ascii="Times New Roman" w:eastAsia="Times New Roman" w:hAnsi="Times New Roman"/>
          <w:bCs/>
          <w:sz w:val="20"/>
          <w:szCs w:val="20"/>
          <w:lang w:eastAsia="ar-SA"/>
        </w:rPr>
        <w:t>. Время</w:t>
      </w:r>
      <w:r w:rsidRPr="002842DC">
        <w:rPr>
          <w:rFonts w:ascii="Times New Roman" w:eastAsia="Times New Roman" w:hAnsi="Times New Roman"/>
          <w:sz w:val="20"/>
          <w:szCs w:val="20"/>
          <w:lang w:eastAsia="ar-SA"/>
        </w:rPr>
        <w:t xml:space="preserve"> приёма граждан с понедельника по четверг – с 10.00 до 16.00 ч. </w:t>
      </w:r>
    </w:p>
    <w:p w:rsidR="002842DC" w:rsidRPr="002842DC" w:rsidRDefault="002842DC" w:rsidP="002842DC">
      <w:pPr>
        <w:spacing w:after="0" w:line="240" w:lineRule="auto"/>
        <w:ind w:firstLine="708"/>
        <w:jc w:val="both"/>
        <w:rPr>
          <w:rFonts w:ascii="Times New Roman" w:eastAsia="Times New Roman" w:hAnsi="Times New Roman"/>
          <w:bCs/>
          <w:sz w:val="20"/>
          <w:szCs w:val="20"/>
          <w:lang w:eastAsia="ru-RU"/>
        </w:rPr>
      </w:pPr>
      <w:r w:rsidRPr="002842DC">
        <w:rPr>
          <w:rFonts w:ascii="Times New Roman" w:eastAsia="Times New Roman" w:hAnsi="Times New Roman"/>
          <w:sz w:val="20"/>
          <w:szCs w:val="20"/>
          <w:lang w:eastAsia="ar-SA"/>
        </w:rPr>
        <w:t xml:space="preserve">4. </w:t>
      </w:r>
      <w:r w:rsidRPr="002842DC">
        <w:rPr>
          <w:rFonts w:ascii="Times New Roman" w:eastAsia="Times New Roman" w:hAnsi="Times New Roman"/>
          <w:bCs/>
          <w:sz w:val="20"/>
          <w:szCs w:val="20"/>
          <w:lang w:eastAsia="ru-RU"/>
        </w:rPr>
        <w:t xml:space="preserve">Информацию о проведении публичных слушаний и </w:t>
      </w:r>
      <w:r w:rsidRPr="002842DC">
        <w:rPr>
          <w:rFonts w:ascii="Times New Roman" w:eastAsia="Times New Roman" w:hAnsi="Times New Roman"/>
          <w:color w:val="000000"/>
          <w:sz w:val="20"/>
          <w:szCs w:val="20"/>
          <w:lang w:eastAsia="ru-RU"/>
        </w:rPr>
        <w:t>материалы проекта «</w:t>
      </w:r>
      <w:r w:rsidRPr="002842DC">
        <w:rPr>
          <w:rFonts w:ascii="Times New Roman" w:eastAsia="Times New Roman" w:hAnsi="Times New Roman"/>
          <w:bCs/>
          <w:sz w:val="20"/>
          <w:szCs w:val="20"/>
          <w:lang w:eastAsia="ru-RU"/>
        </w:rPr>
        <w:t>Внесение изменений в правила землепользования и застройки Пинчугского сельсовета»</w:t>
      </w:r>
      <w:r w:rsidRPr="002842DC">
        <w:rPr>
          <w:rFonts w:ascii="Times New Roman" w:eastAsia="Times New Roman" w:hAnsi="Times New Roman"/>
          <w:sz w:val="20"/>
          <w:szCs w:val="20"/>
          <w:lang w:eastAsia="ru-RU"/>
        </w:rPr>
        <w:t xml:space="preserve"> </w:t>
      </w:r>
      <w:r w:rsidRPr="002842DC">
        <w:rPr>
          <w:rFonts w:ascii="Times New Roman" w:eastAsia="Times New Roman" w:hAnsi="Times New Roman"/>
          <w:bCs/>
          <w:sz w:val="20"/>
          <w:szCs w:val="20"/>
          <w:lang w:eastAsia="ru-RU"/>
        </w:rPr>
        <w:t xml:space="preserve">разместить на официальных сайтах муниципального образования Богучанский район </w:t>
      </w:r>
      <w:hyperlink r:id="rId40" w:history="1">
        <w:r w:rsidRPr="002842DC">
          <w:rPr>
            <w:rFonts w:ascii="Times New Roman" w:eastAsia="Times New Roman" w:hAnsi="Times New Roman"/>
            <w:bCs/>
            <w:sz w:val="20"/>
            <w:szCs w:val="20"/>
            <w:u w:val="single"/>
            <w:lang w:val="en-US" w:eastAsia="ru-RU"/>
          </w:rPr>
          <w:t>www</w:t>
        </w:r>
        <w:r w:rsidRPr="002842DC">
          <w:rPr>
            <w:rFonts w:ascii="Times New Roman" w:eastAsia="Times New Roman" w:hAnsi="Times New Roman"/>
            <w:bCs/>
            <w:sz w:val="20"/>
            <w:szCs w:val="20"/>
            <w:u w:val="single"/>
            <w:lang w:eastAsia="ru-RU"/>
          </w:rPr>
          <w:t>.</w:t>
        </w:r>
        <w:r w:rsidRPr="002842DC">
          <w:rPr>
            <w:rFonts w:ascii="Times New Roman" w:eastAsia="Times New Roman" w:hAnsi="Times New Roman"/>
            <w:bCs/>
            <w:sz w:val="20"/>
            <w:szCs w:val="20"/>
            <w:u w:val="single"/>
            <w:lang w:val="en-US" w:eastAsia="ru-RU"/>
          </w:rPr>
          <w:t>boguchansky</w:t>
        </w:r>
        <w:r w:rsidRPr="002842DC">
          <w:rPr>
            <w:rFonts w:ascii="Times New Roman" w:eastAsia="Times New Roman" w:hAnsi="Times New Roman"/>
            <w:bCs/>
            <w:sz w:val="20"/>
            <w:szCs w:val="20"/>
            <w:u w:val="single"/>
            <w:lang w:eastAsia="ru-RU"/>
          </w:rPr>
          <w:t>-</w:t>
        </w:r>
        <w:r w:rsidRPr="002842DC">
          <w:rPr>
            <w:rFonts w:ascii="Times New Roman" w:eastAsia="Times New Roman" w:hAnsi="Times New Roman"/>
            <w:bCs/>
            <w:sz w:val="20"/>
            <w:szCs w:val="20"/>
            <w:u w:val="single"/>
            <w:lang w:val="en-US" w:eastAsia="ru-RU"/>
          </w:rPr>
          <w:t>raion</w:t>
        </w:r>
        <w:r w:rsidRPr="002842DC">
          <w:rPr>
            <w:rFonts w:ascii="Times New Roman" w:eastAsia="Times New Roman" w:hAnsi="Times New Roman"/>
            <w:bCs/>
            <w:sz w:val="20"/>
            <w:szCs w:val="20"/>
            <w:u w:val="single"/>
            <w:lang w:eastAsia="ru-RU"/>
          </w:rPr>
          <w:t>.</w:t>
        </w:r>
        <w:r w:rsidRPr="002842DC">
          <w:rPr>
            <w:rFonts w:ascii="Times New Roman" w:eastAsia="Times New Roman" w:hAnsi="Times New Roman"/>
            <w:bCs/>
            <w:sz w:val="20"/>
            <w:szCs w:val="20"/>
            <w:u w:val="single"/>
            <w:lang w:val="en-US" w:eastAsia="ru-RU"/>
          </w:rPr>
          <w:t>ru</w:t>
        </w:r>
      </w:hyperlink>
      <w:r w:rsidRPr="002842DC">
        <w:rPr>
          <w:rFonts w:ascii="Times New Roman" w:eastAsia="Times New Roman" w:hAnsi="Times New Roman"/>
          <w:bCs/>
          <w:sz w:val="20"/>
          <w:szCs w:val="20"/>
          <w:u w:val="single"/>
          <w:lang w:eastAsia="ru-RU"/>
        </w:rPr>
        <w:t xml:space="preserve">, </w:t>
      </w:r>
      <w:hyperlink r:id="rId41" w:history="1">
        <w:r w:rsidRPr="002842DC">
          <w:rPr>
            <w:rFonts w:ascii="Times New Roman" w:eastAsia="Times New Roman" w:hAnsi="Times New Roman"/>
            <w:sz w:val="20"/>
            <w:szCs w:val="20"/>
            <w:u w:val="single"/>
            <w:bdr w:val="none" w:sz="0" w:space="0" w:color="auto" w:frame="1"/>
            <w:shd w:val="clear" w:color="auto" w:fill="FFFFFF"/>
            <w:lang w:eastAsia="ru-RU"/>
          </w:rPr>
          <w:t>https://boguchansky-raion.gosuslugi.ru</w:t>
        </w:r>
      </w:hyperlink>
      <w:r w:rsidRPr="002842DC">
        <w:rPr>
          <w:rFonts w:ascii="Times New Roman" w:eastAsia="Times New Roman" w:hAnsi="Times New Roman"/>
          <w:bCs/>
          <w:sz w:val="20"/>
          <w:szCs w:val="20"/>
          <w:u w:val="single"/>
          <w:lang w:eastAsia="ru-RU"/>
        </w:rPr>
        <w:t>,</w:t>
      </w:r>
      <w:r w:rsidRPr="002842DC">
        <w:rPr>
          <w:rFonts w:ascii="Times New Roman" w:eastAsia="Times New Roman" w:hAnsi="Times New Roman"/>
          <w:bCs/>
          <w:sz w:val="20"/>
          <w:szCs w:val="20"/>
          <w:lang w:eastAsia="ru-RU"/>
        </w:rPr>
        <w:t xml:space="preserve"> на официальном сайте муниципального образования Пинчугский сельсовет </w:t>
      </w:r>
      <w:hyperlink r:id="rId42" w:history="1">
        <w:r w:rsidRPr="002842DC">
          <w:rPr>
            <w:rFonts w:ascii="Times New Roman" w:eastAsia="Times New Roman" w:hAnsi="Times New Roman"/>
            <w:bCs/>
            <w:sz w:val="20"/>
            <w:szCs w:val="20"/>
            <w:u w:val="single"/>
            <w:lang w:eastAsia="ru-RU"/>
          </w:rPr>
          <w:t>https://pinchuga.ru/</w:t>
        </w:r>
      </w:hyperlink>
      <w:r w:rsidRPr="002842DC">
        <w:rPr>
          <w:rFonts w:ascii="Times New Roman" w:eastAsia="Times New Roman" w:hAnsi="Times New Roman"/>
          <w:bCs/>
          <w:sz w:val="20"/>
          <w:szCs w:val="20"/>
          <w:lang w:eastAsia="ru-RU"/>
        </w:rPr>
        <w:t xml:space="preserve"> и в Официальном вестнике Богучанского района.</w:t>
      </w:r>
    </w:p>
    <w:p w:rsidR="002842DC" w:rsidRPr="002842DC" w:rsidRDefault="002842DC" w:rsidP="002842DC">
      <w:pPr>
        <w:suppressAutoHyphens/>
        <w:spacing w:after="0" w:line="240" w:lineRule="auto"/>
        <w:ind w:firstLine="708"/>
        <w:jc w:val="both"/>
        <w:rPr>
          <w:rFonts w:ascii="Times New Roman" w:eastAsia="Times New Roman" w:hAnsi="Times New Roman"/>
          <w:sz w:val="20"/>
          <w:szCs w:val="20"/>
          <w:lang w:eastAsia="ar-SA"/>
        </w:rPr>
      </w:pPr>
      <w:r w:rsidRPr="002842DC">
        <w:rPr>
          <w:rFonts w:ascii="Times New Roman" w:eastAsia="Times New Roman" w:hAnsi="Times New Roman"/>
          <w:bCs/>
          <w:sz w:val="20"/>
          <w:szCs w:val="20"/>
          <w:lang w:eastAsia="ar-SA"/>
        </w:rPr>
        <w:t xml:space="preserve">5. Контроль за исполнением настоящего постановления возложить на Первого </w:t>
      </w:r>
      <w:r w:rsidRPr="002842DC">
        <w:rPr>
          <w:rFonts w:ascii="Times New Roman" w:eastAsia="Times New Roman" w:hAnsi="Times New Roman"/>
          <w:sz w:val="20"/>
          <w:szCs w:val="20"/>
          <w:lang w:eastAsia="ar-SA"/>
        </w:rPr>
        <w:t>заместителя Главы Богучанского района Любима В.М.</w:t>
      </w:r>
    </w:p>
    <w:p w:rsidR="002842DC" w:rsidRPr="002842DC" w:rsidRDefault="002842DC" w:rsidP="002842DC">
      <w:pPr>
        <w:suppressAutoHyphens/>
        <w:spacing w:after="0" w:line="240" w:lineRule="auto"/>
        <w:ind w:firstLine="708"/>
        <w:jc w:val="both"/>
        <w:rPr>
          <w:rFonts w:ascii="Times New Roman" w:eastAsia="Times New Roman" w:hAnsi="Times New Roman"/>
          <w:sz w:val="20"/>
          <w:szCs w:val="20"/>
          <w:lang w:eastAsia="ar-SA"/>
        </w:rPr>
      </w:pPr>
      <w:r w:rsidRPr="002842DC">
        <w:rPr>
          <w:rFonts w:ascii="Times New Roman" w:eastAsia="Times New Roman" w:hAnsi="Times New Roman"/>
          <w:bCs/>
          <w:sz w:val="20"/>
          <w:szCs w:val="20"/>
          <w:lang w:eastAsia="ar-SA"/>
        </w:rPr>
        <w:t>6. Постановление вступает в силу со дня, следующего за днем его опубликования.</w:t>
      </w:r>
    </w:p>
    <w:p w:rsidR="002842DC" w:rsidRPr="002842DC" w:rsidRDefault="002842DC" w:rsidP="002842DC">
      <w:pPr>
        <w:spacing w:after="0" w:line="240" w:lineRule="auto"/>
        <w:jc w:val="both"/>
        <w:rPr>
          <w:rFonts w:ascii="Times New Roman" w:eastAsia="Times New Roman" w:hAnsi="Times New Roman"/>
          <w:bCs/>
          <w:sz w:val="20"/>
          <w:szCs w:val="20"/>
          <w:lang w:val="en-US" w:eastAsia="ru-RU"/>
        </w:rPr>
      </w:pPr>
    </w:p>
    <w:p w:rsidR="002842DC" w:rsidRPr="002842DC" w:rsidRDefault="002842DC" w:rsidP="002842DC">
      <w:pPr>
        <w:spacing w:after="0" w:line="240" w:lineRule="auto"/>
        <w:jc w:val="both"/>
        <w:rPr>
          <w:rFonts w:ascii="Times New Roman" w:eastAsia="Times New Roman" w:hAnsi="Times New Roman"/>
          <w:bCs/>
          <w:sz w:val="20"/>
          <w:szCs w:val="20"/>
          <w:lang w:eastAsia="ru-RU"/>
        </w:rPr>
      </w:pPr>
      <w:r w:rsidRPr="002842DC">
        <w:rPr>
          <w:rFonts w:ascii="Times New Roman" w:eastAsia="Times New Roman" w:hAnsi="Times New Roman"/>
          <w:bCs/>
          <w:sz w:val="20"/>
          <w:szCs w:val="20"/>
          <w:lang w:eastAsia="ru-RU"/>
        </w:rPr>
        <w:t>Глава Богучанского района</w:t>
      </w:r>
      <w:r w:rsidRPr="002842DC">
        <w:rPr>
          <w:rFonts w:ascii="Times New Roman" w:eastAsia="Times New Roman" w:hAnsi="Times New Roman"/>
          <w:bCs/>
          <w:sz w:val="20"/>
          <w:szCs w:val="20"/>
          <w:lang w:eastAsia="ru-RU"/>
        </w:rPr>
        <w:tab/>
      </w:r>
      <w:r w:rsidRPr="002842DC">
        <w:rPr>
          <w:rFonts w:ascii="Times New Roman" w:eastAsia="Times New Roman" w:hAnsi="Times New Roman"/>
          <w:bCs/>
          <w:sz w:val="20"/>
          <w:szCs w:val="20"/>
          <w:lang w:eastAsia="ru-RU"/>
        </w:rPr>
        <w:tab/>
      </w:r>
      <w:r w:rsidRPr="002842DC">
        <w:rPr>
          <w:rFonts w:ascii="Times New Roman" w:eastAsia="Times New Roman" w:hAnsi="Times New Roman"/>
          <w:bCs/>
          <w:sz w:val="20"/>
          <w:szCs w:val="20"/>
          <w:lang w:eastAsia="ru-RU"/>
        </w:rPr>
        <w:tab/>
        <w:t xml:space="preserve">                                         А.С. Медведев</w:t>
      </w:r>
    </w:p>
    <w:p w:rsidR="002842DC" w:rsidRPr="002842DC" w:rsidRDefault="002842DC" w:rsidP="002842DC">
      <w:pPr>
        <w:spacing w:after="0" w:line="240" w:lineRule="auto"/>
        <w:rPr>
          <w:rFonts w:ascii="Times New Roman" w:eastAsia="Times New Roman" w:hAnsi="Times New Roman"/>
          <w:sz w:val="20"/>
          <w:szCs w:val="20"/>
          <w:lang w:eastAsia="ru-RU"/>
        </w:rPr>
      </w:pPr>
    </w:p>
    <w:p w:rsidR="002842DC" w:rsidRPr="002842DC" w:rsidRDefault="002842DC" w:rsidP="0094343E">
      <w:pPr>
        <w:spacing w:after="0" w:line="240" w:lineRule="auto"/>
        <w:jc w:val="right"/>
        <w:rPr>
          <w:rFonts w:ascii="Times New Roman" w:eastAsia="Times New Roman" w:hAnsi="Times New Roman"/>
          <w:sz w:val="18"/>
          <w:szCs w:val="20"/>
          <w:lang w:eastAsia="ru-RU"/>
        </w:rPr>
      </w:pPr>
      <w:r w:rsidRPr="002842DC">
        <w:rPr>
          <w:rFonts w:ascii="Times New Roman" w:eastAsia="Times New Roman" w:hAnsi="Times New Roman"/>
          <w:sz w:val="18"/>
          <w:szCs w:val="20"/>
          <w:lang w:eastAsia="ru-RU"/>
        </w:rPr>
        <w:t xml:space="preserve">Приложение </w:t>
      </w:r>
    </w:p>
    <w:p w:rsidR="002842DC" w:rsidRPr="002842DC" w:rsidRDefault="002842DC" w:rsidP="0094343E">
      <w:pPr>
        <w:spacing w:after="0" w:line="240" w:lineRule="auto"/>
        <w:jc w:val="right"/>
        <w:rPr>
          <w:rFonts w:ascii="Times New Roman" w:eastAsia="Times New Roman" w:hAnsi="Times New Roman"/>
          <w:sz w:val="18"/>
          <w:szCs w:val="20"/>
          <w:lang w:eastAsia="ru-RU"/>
        </w:rPr>
      </w:pPr>
      <w:r w:rsidRPr="002842DC">
        <w:rPr>
          <w:rFonts w:ascii="Times New Roman" w:eastAsia="Times New Roman" w:hAnsi="Times New Roman"/>
          <w:sz w:val="18"/>
          <w:szCs w:val="20"/>
          <w:lang w:eastAsia="ru-RU"/>
        </w:rPr>
        <w:t>к постановлению администрации</w:t>
      </w:r>
    </w:p>
    <w:p w:rsidR="002842DC" w:rsidRPr="002842DC" w:rsidRDefault="002842DC" w:rsidP="0094343E">
      <w:pPr>
        <w:spacing w:after="0" w:line="240" w:lineRule="auto"/>
        <w:jc w:val="right"/>
        <w:rPr>
          <w:rFonts w:ascii="Times New Roman" w:eastAsia="Times New Roman" w:hAnsi="Times New Roman"/>
          <w:sz w:val="18"/>
          <w:szCs w:val="20"/>
          <w:lang w:eastAsia="ru-RU"/>
        </w:rPr>
      </w:pPr>
      <w:r w:rsidRPr="002842DC">
        <w:rPr>
          <w:rFonts w:ascii="Times New Roman" w:eastAsia="Times New Roman" w:hAnsi="Times New Roman"/>
          <w:sz w:val="18"/>
          <w:szCs w:val="20"/>
          <w:lang w:eastAsia="ru-RU"/>
        </w:rPr>
        <w:t xml:space="preserve">                                                                                   Богучанского района </w:t>
      </w:r>
    </w:p>
    <w:p w:rsidR="002842DC" w:rsidRPr="002842DC" w:rsidRDefault="002842DC" w:rsidP="0094343E">
      <w:pPr>
        <w:spacing w:after="0" w:line="240" w:lineRule="auto"/>
        <w:jc w:val="right"/>
        <w:rPr>
          <w:rFonts w:ascii="Times New Roman" w:eastAsia="Times New Roman" w:hAnsi="Times New Roman"/>
          <w:sz w:val="18"/>
          <w:szCs w:val="20"/>
          <w:lang w:eastAsia="ru-RU"/>
        </w:rPr>
      </w:pPr>
      <w:r w:rsidRPr="002842DC">
        <w:rPr>
          <w:rFonts w:ascii="Times New Roman" w:eastAsia="Times New Roman" w:hAnsi="Times New Roman"/>
          <w:sz w:val="18"/>
          <w:szCs w:val="20"/>
          <w:lang w:eastAsia="ru-RU"/>
        </w:rPr>
        <w:t xml:space="preserve">                                                                                       от 25.09.2023  № 948-п   </w:t>
      </w:r>
    </w:p>
    <w:p w:rsidR="002842DC" w:rsidRPr="002842DC" w:rsidRDefault="002842DC" w:rsidP="0094343E">
      <w:pPr>
        <w:spacing w:after="0" w:line="240" w:lineRule="auto"/>
        <w:jc w:val="right"/>
        <w:rPr>
          <w:rFonts w:ascii="Times New Roman" w:eastAsia="Times New Roman" w:hAnsi="Times New Roman"/>
          <w:sz w:val="18"/>
          <w:szCs w:val="20"/>
          <w:lang w:eastAsia="ru-RU"/>
        </w:rPr>
      </w:pPr>
    </w:p>
    <w:p w:rsidR="002842DC" w:rsidRPr="002842DC" w:rsidRDefault="002842DC" w:rsidP="002842DC">
      <w:pPr>
        <w:suppressAutoHyphens/>
        <w:spacing w:after="0" w:line="240" w:lineRule="auto"/>
        <w:jc w:val="center"/>
        <w:rPr>
          <w:rFonts w:ascii="Times New Roman" w:eastAsia="Times New Roman" w:hAnsi="Times New Roman"/>
          <w:b/>
          <w:bCs/>
          <w:sz w:val="20"/>
          <w:szCs w:val="20"/>
          <w:lang w:eastAsia="ru-RU"/>
        </w:rPr>
      </w:pPr>
      <w:r w:rsidRPr="002842DC">
        <w:rPr>
          <w:rFonts w:ascii="Times New Roman" w:eastAsia="Times New Roman" w:hAnsi="Times New Roman"/>
          <w:b/>
          <w:bCs/>
          <w:sz w:val="20"/>
          <w:szCs w:val="20"/>
          <w:lang w:eastAsia="ru-RU"/>
        </w:rPr>
        <w:t>Состав комиссии по организации и проведению публичных слушаний</w:t>
      </w:r>
    </w:p>
    <w:p w:rsidR="002842DC" w:rsidRPr="002842DC" w:rsidRDefault="002842DC" w:rsidP="002842DC">
      <w:pPr>
        <w:suppressAutoHyphens/>
        <w:spacing w:after="0" w:line="240" w:lineRule="auto"/>
        <w:jc w:val="center"/>
        <w:rPr>
          <w:rFonts w:ascii="Times New Roman" w:eastAsia="Times New Roman" w:hAnsi="Times New Roman"/>
          <w:b/>
          <w:bCs/>
          <w:sz w:val="20"/>
          <w:szCs w:val="20"/>
          <w:lang w:eastAsia="ru-RU"/>
        </w:rPr>
      </w:pPr>
    </w:p>
    <w:tbl>
      <w:tblPr>
        <w:tblpPr w:leftFromText="180" w:rightFromText="180" w:vertAnchor="text" w:horzAnchor="margin" w:tblpY="84"/>
        <w:tblW w:w="5000" w:type="pct"/>
        <w:tblCellMar>
          <w:left w:w="0" w:type="dxa"/>
          <w:right w:w="0" w:type="dxa"/>
        </w:tblCellMar>
        <w:tblLook w:val="0000"/>
      </w:tblPr>
      <w:tblGrid>
        <w:gridCol w:w="3811"/>
        <w:gridCol w:w="5549"/>
      </w:tblGrid>
      <w:tr w:rsidR="002842DC" w:rsidRPr="002842DC" w:rsidTr="0094343E">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pacing w:after="0" w:line="240" w:lineRule="auto"/>
              <w:jc w:val="center"/>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Председатель комиссии</w:t>
            </w:r>
          </w:p>
          <w:p w:rsidR="002842DC" w:rsidRPr="002842DC" w:rsidRDefault="002842DC" w:rsidP="0094343E">
            <w:pPr>
              <w:suppressAutoHyphens/>
              <w:spacing w:after="0" w:line="240" w:lineRule="auto"/>
              <w:jc w:val="center"/>
              <w:rPr>
                <w:rFonts w:ascii="Times New Roman" w:eastAsia="Times New Roman" w:hAnsi="Times New Roman"/>
                <w:bCs/>
                <w:sz w:val="16"/>
                <w:szCs w:val="14"/>
                <w:lang w:eastAsia="ru-RU"/>
              </w:rPr>
            </w:pPr>
          </w:p>
        </w:tc>
      </w:tr>
      <w:tr w:rsidR="002842DC" w:rsidRPr="002842DC" w:rsidTr="0094343E">
        <w:trPr>
          <w:trHeight w:val="20"/>
        </w:trPr>
        <w:tc>
          <w:tcPr>
            <w:tcW w:w="2036" w:type="pct"/>
            <w:tcBorders>
              <w:top w:val="double" w:sz="1" w:space="0" w:color="C0C0C0"/>
              <w:left w:val="double" w:sz="1" w:space="0" w:color="C0C0C0"/>
              <w:bottom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Логинов Алексей Владимирович</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pacing w:after="28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Глава Пинчугского сельсовета</w:t>
            </w:r>
          </w:p>
        </w:tc>
      </w:tr>
      <w:tr w:rsidR="002842DC" w:rsidRPr="002842DC" w:rsidTr="0094343E">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pacing w:after="0" w:line="240" w:lineRule="auto"/>
              <w:jc w:val="center"/>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Секретарь комиссии</w:t>
            </w:r>
          </w:p>
          <w:p w:rsidR="002842DC" w:rsidRPr="002842DC" w:rsidRDefault="002842DC" w:rsidP="0094343E">
            <w:pPr>
              <w:suppressAutoHyphens/>
              <w:spacing w:after="0" w:line="240" w:lineRule="auto"/>
              <w:jc w:val="center"/>
              <w:rPr>
                <w:rFonts w:ascii="Times New Roman" w:eastAsia="Times New Roman" w:hAnsi="Times New Roman"/>
                <w:bCs/>
                <w:sz w:val="16"/>
                <w:szCs w:val="14"/>
                <w:lang w:eastAsia="ru-RU"/>
              </w:rPr>
            </w:pPr>
          </w:p>
        </w:tc>
      </w:tr>
      <w:tr w:rsidR="002842DC" w:rsidRPr="002842DC" w:rsidTr="0094343E">
        <w:trPr>
          <w:trHeight w:val="20"/>
        </w:trPr>
        <w:tc>
          <w:tcPr>
            <w:tcW w:w="2036" w:type="pct"/>
            <w:tcBorders>
              <w:top w:val="double" w:sz="1" w:space="0" w:color="C0C0C0"/>
              <w:left w:val="double" w:sz="1" w:space="0" w:color="C0C0C0"/>
              <w:bottom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Якутис Анна Михайловна</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Ведущий специалист администрации Пинчугского сельсовета</w:t>
            </w:r>
          </w:p>
        </w:tc>
      </w:tr>
      <w:tr w:rsidR="002842DC" w:rsidRPr="002842DC" w:rsidTr="0094343E">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napToGrid w:val="0"/>
              <w:spacing w:after="0" w:line="240" w:lineRule="auto"/>
              <w:jc w:val="center"/>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Члены комиссии</w:t>
            </w:r>
          </w:p>
          <w:p w:rsidR="002842DC" w:rsidRPr="002842DC" w:rsidRDefault="002842DC" w:rsidP="0094343E">
            <w:pPr>
              <w:suppressAutoHyphens/>
              <w:snapToGrid w:val="0"/>
              <w:spacing w:after="0" w:line="240" w:lineRule="auto"/>
              <w:jc w:val="center"/>
              <w:rPr>
                <w:rFonts w:ascii="Times New Roman" w:eastAsia="Times New Roman" w:hAnsi="Times New Roman"/>
                <w:bCs/>
                <w:sz w:val="16"/>
                <w:szCs w:val="14"/>
                <w:lang w:eastAsia="ru-RU"/>
              </w:rPr>
            </w:pPr>
          </w:p>
        </w:tc>
      </w:tr>
      <w:tr w:rsidR="002842DC" w:rsidRPr="002842DC" w:rsidTr="0094343E">
        <w:trPr>
          <w:trHeight w:val="20"/>
        </w:trPr>
        <w:tc>
          <w:tcPr>
            <w:tcW w:w="2036" w:type="pct"/>
            <w:tcBorders>
              <w:top w:val="double" w:sz="1" w:space="0" w:color="C0C0C0"/>
              <w:left w:val="double" w:sz="1" w:space="0" w:color="C0C0C0"/>
              <w:bottom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Капленко Леонид Григорьевич</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Депутат Пинчугского сельсовета</w:t>
            </w:r>
          </w:p>
        </w:tc>
      </w:tr>
      <w:tr w:rsidR="002842DC" w:rsidRPr="002842DC" w:rsidTr="0094343E">
        <w:trPr>
          <w:trHeight w:val="20"/>
        </w:trPr>
        <w:tc>
          <w:tcPr>
            <w:tcW w:w="2036" w:type="pct"/>
            <w:tcBorders>
              <w:top w:val="double" w:sz="1" w:space="0" w:color="C0C0C0"/>
              <w:left w:val="double" w:sz="1" w:space="0" w:color="C0C0C0"/>
              <w:bottom w:val="double" w:sz="1" w:space="0" w:color="C0C0C0"/>
            </w:tcBorders>
            <w:shd w:val="clear" w:color="auto" w:fill="auto"/>
          </w:tcPr>
          <w:p w:rsidR="002842DC" w:rsidRPr="002842DC" w:rsidRDefault="002842DC" w:rsidP="0094343E">
            <w:pPr>
              <w:suppressAutoHyphens/>
              <w:spacing w:after="0" w:line="240" w:lineRule="auto"/>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Лушников И.С.</w:t>
            </w:r>
          </w:p>
        </w:tc>
        <w:tc>
          <w:tcPr>
            <w:tcW w:w="2964" w:type="pct"/>
            <w:tcBorders>
              <w:top w:val="double" w:sz="1" w:space="0" w:color="C0C0C0"/>
              <w:left w:val="double" w:sz="1" w:space="0" w:color="C0C0C0"/>
              <w:bottom w:val="double" w:sz="1" w:space="0" w:color="C0C0C0"/>
              <w:right w:val="double" w:sz="1" w:space="0" w:color="C0C0C0"/>
            </w:tcBorders>
            <w:shd w:val="clear" w:color="auto" w:fill="auto"/>
          </w:tcPr>
          <w:p w:rsidR="002842DC" w:rsidRPr="002842DC" w:rsidRDefault="002842DC" w:rsidP="0094343E">
            <w:pPr>
              <w:spacing w:after="0" w:line="240" w:lineRule="auto"/>
              <w:ind w:left="66" w:right="234"/>
              <w:jc w:val="both"/>
              <w:rPr>
                <w:rFonts w:ascii="Times New Roman" w:eastAsia="Times New Roman" w:hAnsi="Times New Roman"/>
                <w:bCs/>
                <w:sz w:val="16"/>
                <w:szCs w:val="14"/>
                <w:lang w:eastAsia="ru-RU"/>
              </w:rPr>
            </w:pPr>
            <w:r w:rsidRPr="002842DC">
              <w:rPr>
                <w:rFonts w:ascii="Times New Roman" w:eastAsia="Times New Roman" w:hAnsi="Times New Roman"/>
                <w:bCs/>
                <w:sz w:val="16"/>
                <w:szCs w:val="14"/>
                <w:lang w:eastAsia="ru-RU"/>
              </w:rPr>
              <w:t>Общественник</w:t>
            </w:r>
          </w:p>
        </w:tc>
      </w:tr>
    </w:tbl>
    <w:p w:rsidR="002842DC" w:rsidRDefault="002842DC" w:rsidP="002842DC">
      <w:pPr>
        <w:spacing w:after="0" w:line="240" w:lineRule="auto"/>
        <w:jc w:val="both"/>
        <w:rPr>
          <w:rFonts w:ascii="Times New Roman" w:eastAsia="Times New Roman" w:hAnsi="Times New Roman"/>
          <w:bCs/>
          <w:sz w:val="20"/>
          <w:szCs w:val="20"/>
          <w:lang w:val="en-US" w:eastAsia="ru-RU"/>
        </w:rPr>
      </w:pPr>
    </w:p>
    <w:p w:rsidR="00E04F2F" w:rsidRPr="002842DC" w:rsidRDefault="00E04F2F" w:rsidP="002842DC">
      <w:pPr>
        <w:spacing w:after="0" w:line="240" w:lineRule="auto"/>
        <w:jc w:val="both"/>
        <w:rPr>
          <w:rFonts w:ascii="Times New Roman" w:eastAsia="Times New Roman" w:hAnsi="Times New Roman"/>
          <w:bCs/>
          <w:sz w:val="20"/>
          <w:szCs w:val="20"/>
          <w:lang w:val="en-US" w:eastAsia="ru-RU"/>
        </w:rPr>
      </w:pPr>
    </w:p>
    <w:p w:rsidR="00E04F2F" w:rsidRPr="00E04F2F" w:rsidRDefault="00E04F2F" w:rsidP="00E04F2F">
      <w:pPr>
        <w:spacing w:after="0" w:line="240" w:lineRule="auto"/>
        <w:jc w:val="center"/>
        <w:rPr>
          <w:rFonts w:ascii="Times New Roman" w:eastAsia="Times New Roman" w:hAnsi="Times New Roman"/>
          <w:noProof/>
          <w:sz w:val="20"/>
          <w:szCs w:val="20"/>
          <w:lang w:eastAsia="ru-RU"/>
        </w:rPr>
      </w:pPr>
      <w:r w:rsidRPr="00E04F2F">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margin">
              <wp:posOffset>2673350</wp:posOffset>
            </wp:positionH>
            <wp:positionV relativeFrom="paragraph">
              <wp:posOffset>-43180</wp:posOffset>
            </wp:positionV>
            <wp:extent cx="543560" cy="672465"/>
            <wp:effectExtent l="19050" t="0" r="8890"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3" cstate="print"/>
                    <a:srcRect/>
                    <a:stretch>
                      <a:fillRect/>
                    </a:stretch>
                  </pic:blipFill>
                  <pic:spPr bwMode="auto">
                    <a:xfrm>
                      <a:off x="0" y="0"/>
                      <a:ext cx="543560" cy="672465"/>
                    </a:xfrm>
                    <a:prstGeom prst="rect">
                      <a:avLst/>
                    </a:prstGeom>
                    <a:noFill/>
                    <a:ln w="9525">
                      <a:noFill/>
                      <a:miter lim="800000"/>
                      <a:headEnd/>
                      <a:tailEnd/>
                    </a:ln>
                  </pic:spPr>
                </pic:pic>
              </a:graphicData>
            </a:graphic>
          </wp:anchor>
        </w:drawing>
      </w:r>
    </w:p>
    <w:p w:rsidR="00E04F2F" w:rsidRPr="00E04F2F" w:rsidRDefault="00E04F2F" w:rsidP="00E04F2F">
      <w:pPr>
        <w:spacing w:after="0" w:line="240" w:lineRule="auto"/>
        <w:jc w:val="center"/>
        <w:rPr>
          <w:rFonts w:ascii="Times New Roman" w:eastAsia="Times New Roman" w:hAnsi="Times New Roman"/>
          <w:b/>
          <w:sz w:val="20"/>
          <w:szCs w:val="20"/>
          <w:lang w:eastAsia="ru-RU"/>
        </w:rPr>
      </w:pPr>
    </w:p>
    <w:p w:rsidR="00E04F2F" w:rsidRPr="00E04F2F" w:rsidRDefault="00E04F2F" w:rsidP="00E04F2F">
      <w:pPr>
        <w:spacing w:after="0" w:line="240" w:lineRule="auto"/>
        <w:jc w:val="center"/>
        <w:rPr>
          <w:rFonts w:ascii="Times New Roman" w:eastAsia="Times New Roman" w:hAnsi="Times New Roman"/>
          <w:b/>
          <w:sz w:val="20"/>
          <w:szCs w:val="20"/>
          <w:lang w:eastAsia="ru-RU"/>
        </w:rPr>
      </w:pPr>
    </w:p>
    <w:p w:rsidR="00E04F2F" w:rsidRPr="00E04F2F" w:rsidRDefault="00E04F2F" w:rsidP="00E04F2F">
      <w:pPr>
        <w:spacing w:after="120" w:line="240" w:lineRule="auto"/>
        <w:jc w:val="center"/>
        <w:rPr>
          <w:rFonts w:ascii="Times New Roman" w:eastAsia="Times New Roman" w:hAnsi="Times New Roman"/>
          <w:b/>
          <w:sz w:val="20"/>
          <w:szCs w:val="20"/>
          <w:u w:val="single"/>
          <w:lang w:eastAsia="ru-RU"/>
        </w:rPr>
      </w:pPr>
    </w:p>
    <w:p w:rsidR="00E04F2F" w:rsidRPr="00E04F2F" w:rsidRDefault="00E04F2F" w:rsidP="00E04F2F">
      <w:pPr>
        <w:spacing w:after="0" w:line="240" w:lineRule="auto"/>
        <w:jc w:val="center"/>
        <w:outlineLvl w:val="0"/>
        <w:rPr>
          <w:rFonts w:ascii="Times New Roman" w:eastAsia="Times New Roman" w:hAnsi="Times New Roman"/>
          <w:sz w:val="18"/>
          <w:szCs w:val="20"/>
          <w:lang w:eastAsia="ru-RU"/>
        </w:rPr>
      </w:pPr>
      <w:r w:rsidRPr="00E04F2F">
        <w:rPr>
          <w:rFonts w:ascii="Times New Roman" w:eastAsia="Times New Roman" w:hAnsi="Times New Roman"/>
          <w:sz w:val="18"/>
          <w:szCs w:val="20"/>
          <w:lang w:eastAsia="ru-RU"/>
        </w:rPr>
        <w:t>АДМИНИСТРАЦИЯ  БОГУЧАНСКОГО РАЙОНА</w:t>
      </w:r>
    </w:p>
    <w:p w:rsidR="00E04F2F" w:rsidRPr="00E04F2F" w:rsidRDefault="00E04F2F" w:rsidP="00E04F2F">
      <w:pPr>
        <w:spacing w:after="0" w:line="240" w:lineRule="auto"/>
        <w:jc w:val="center"/>
        <w:outlineLvl w:val="0"/>
        <w:rPr>
          <w:rFonts w:ascii="Times New Roman" w:eastAsia="Times New Roman" w:hAnsi="Times New Roman"/>
          <w:sz w:val="20"/>
          <w:szCs w:val="20"/>
          <w:lang w:eastAsia="ru-RU"/>
        </w:rPr>
      </w:pPr>
      <w:r w:rsidRPr="00E04F2F">
        <w:rPr>
          <w:rFonts w:ascii="Times New Roman" w:eastAsia="Times New Roman" w:hAnsi="Times New Roman"/>
          <w:sz w:val="18"/>
          <w:szCs w:val="20"/>
          <w:lang w:eastAsia="ru-RU"/>
        </w:rPr>
        <w:t>ПОСТАНОВЛЕНИЕ</w:t>
      </w:r>
    </w:p>
    <w:p w:rsidR="00E04F2F" w:rsidRPr="00E04F2F" w:rsidRDefault="00E04F2F" w:rsidP="00E04F2F">
      <w:pPr>
        <w:spacing w:after="0" w:line="240" w:lineRule="auto"/>
        <w:jc w:val="center"/>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26.09.2023                               с. Богучаны                                №   973-п</w:t>
      </w:r>
    </w:p>
    <w:p w:rsidR="00E04F2F" w:rsidRPr="00E04F2F" w:rsidRDefault="00E04F2F" w:rsidP="00E04F2F">
      <w:pPr>
        <w:tabs>
          <w:tab w:val="left" w:pos="7039"/>
        </w:tabs>
        <w:spacing w:after="0" w:line="240" w:lineRule="auto"/>
        <w:jc w:val="center"/>
        <w:rPr>
          <w:rFonts w:ascii="Times New Roman" w:eastAsia="Times New Roman" w:hAnsi="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E04F2F" w:rsidRPr="00E04F2F" w:rsidTr="00201EB3">
        <w:trPr>
          <w:trHeight w:val="458"/>
        </w:trPr>
        <w:tc>
          <w:tcPr>
            <w:tcW w:w="9356" w:type="dxa"/>
            <w:tcBorders>
              <w:top w:val="nil"/>
              <w:left w:val="nil"/>
              <w:bottom w:val="nil"/>
              <w:right w:val="nil"/>
            </w:tcBorders>
          </w:tcPr>
          <w:p w:rsidR="00E04F2F" w:rsidRPr="00E04F2F" w:rsidRDefault="00E04F2F" w:rsidP="00E04F2F">
            <w:pPr>
              <w:spacing w:after="0" w:line="240" w:lineRule="auto"/>
              <w:jc w:val="center"/>
              <w:rPr>
                <w:rFonts w:ascii="Times New Roman" w:eastAsia="Times New Roman" w:hAnsi="Times New Roman"/>
                <w:noProof/>
                <w:sz w:val="20"/>
                <w:szCs w:val="20"/>
                <w:lang w:eastAsia="ru-RU"/>
              </w:rPr>
            </w:pPr>
            <w:r w:rsidRPr="00E04F2F">
              <w:rPr>
                <w:rFonts w:ascii="Times New Roman" w:eastAsia="Times New Roman" w:hAnsi="Times New Roman"/>
                <w:sz w:val="20"/>
                <w:szCs w:val="20"/>
                <w:lang w:eastAsia="ru-RU"/>
              </w:rPr>
              <w:t>«Об утверждении п</w:t>
            </w:r>
            <w:r w:rsidRPr="00E04F2F">
              <w:rPr>
                <w:rFonts w:ascii="Times New Roman" w:eastAsia="Times New Roman" w:hAnsi="Times New Roman"/>
                <w:noProof/>
                <w:sz w:val="20"/>
                <w:szCs w:val="20"/>
                <w:lang w:eastAsia="ru-RU"/>
              </w:rPr>
              <w:t>еречня муниципальных программ Богучанского района»</w:t>
            </w:r>
          </w:p>
          <w:p w:rsidR="00E04F2F" w:rsidRPr="00E04F2F" w:rsidRDefault="00E04F2F" w:rsidP="00E04F2F">
            <w:pPr>
              <w:spacing w:after="0" w:line="240" w:lineRule="auto"/>
              <w:jc w:val="center"/>
              <w:rPr>
                <w:rFonts w:ascii="Times New Roman" w:eastAsia="Times New Roman" w:hAnsi="Times New Roman"/>
                <w:noProof/>
                <w:sz w:val="20"/>
                <w:szCs w:val="20"/>
                <w:lang w:eastAsia="ru-RU"/>
              </w:rPr>
            </w:pPr>
          </w:p>
        </w:tc>
      </w:tr>
    </w:tbl>
    <w:p w:rsidR="00E04F2F" w:rsidRPr="00E04F2F" w:rsidRDefault="00E04F2F" w:rsidP="00E04F2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04F2F" w:rsidRPr="00E04F2F" w:rsidRDefault="00E04F2F" w:rsidP="00E04F2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В соответствии со ст. 179 Бюджетного кодекса Российской Федерации, статьями 7, 43,47 Устава Богучанского района ПОСТАНОВЛЯЮ:</w:t>
      </w:r>
    </w:p>
    <w:p w:rsidR="00E04F2F" w:rsidRPr="00E04F2F" w:rsidRDefault="00E04F2F" w:rsidP="00E04F2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04F2F" w:rsidRPr="00E04F2F" w:rsidRDefault="00E04F2F" w:rsidP="00E04F2F">
      <w:pPr>
        <w:spacing w:after="0" w:line="240" w:lineRule="auto"/>
        <w:ind w:firstLine="851"/>
        <w:jc w:val="both"/>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 xml:space="preserve"> 1. Утвердить перечень</w:t>
      </w:r>
      <w:r w:rsidRPr="00E04F2F">
        <w:rPr>
          <w:rFonts w:ascii="Times New Roman" w:eastAsia="Times New Roman" w:hAnsi="Times New Roman"/>
          <w:noProof/>
          <w:sz w:val="20"/>
          <w:szCs w:val="20"/>
          <w:lang w:eastAsia="ru-RU"/>
        </w:rPr>
        <w:t xml:space="preserve"> муниципальных программ Богучанского района согласно приложению.</w:t>
      </w:r>
      <w:r w:rsidRPr="00E04F2F">
        <w:rPr>
          <w:rFonts w:ascii="Times New Roman" w:eastAsia="Times New Roman" w:hAnsi="Times New Roman"/>
          <w:sz w:val="20"/>
          <w:szCs w:val="20"/>
          <w:lang w:eastAsia="ru-RU"/>
        </w:rPr>
        <w:t xml:space="preserve"> </w:t>
      </w:r>
    </w:p>
    <w:p w:rsidR="00E04F2F" w:rsidRPr="00E04F2F" w:rsidRDefault="00E04F2F" w:rsidP="00E04F2F">
      <w:pPr>
        <w:spacing w:after="0" w:line="240" w:lineRule="auto"/>
        <w:ind w:firstLine="851"/>
        <w:jc w:val="both"/>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 xml:space="preserve"> 2. Постановление  администрации Богучанского района от 08.09.2022 г № 885-п «Об утверждении перечня муниципальных программ Богучанского района» признать утратившим силу с 01.01.2024 года.</w:t>
      </w:r>
    </w:p>
    <w:p w:rsidR="00E04F2F" w:rsidRPr="00E04F2F" w:rsidRDefault="00E04F2F" w:rsidP="00E04F2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 xml:space="preserve">  3. Опубликовать постановление в Официальном вестнике Богучанского района на официальном сайте администрации Богучанского района в информационно-телекоммуникационной сети Интернет - </w:t>
      </w:r>
      <w:hyperlink r:id="rId44" w:history="1">
        <w:r w:rsidRPr="00E04F2F">
          <w:rPr>
            <w:rFonts w:ascii="Times New Roman" w:eastAsia="Times New Roman" w:hAnsi="Times New Roman"/>
            <w:sz w:val="20"/>
            <w:szCs w:val="20"/>
            <w:u w:val="single"/>
            <w:lang w:eastAsia="ru-RU"/>
          </w:rPr>
          <w:t>http://boguchansky-raion.ru</w:t>
        </w:r>
      </w:hyperlink>
      <w:r w:rsidRPr="00E04F2F">
        <w:rPr>
          <w:rFonts w:ascii="Times New Roman" w:eastAsia="Times New Roman" w:hAnsi="Times New Roman"/>
          <w:sz w:val="20"/>
          <w:szCs w:val="20"/>
          <w:lang w:eastAsia="ru-RU"/>
        </w:rPr>
        <w:t xml:space="preserve"> .</w:t>
      </w:r>
    </w:p>
    <w:p w:rsidR="00E04F2F" w:rsidRPr="00E04F2F" w:rsidRDefault="00E04F2F" w:rsidP="00E04F2F">
      <w:pPr>
        <w:tabs>
          <w:tab w:val="left" w:pos="0"/>
        </w:tabs>
        <w:autoSpaceDE w:val="0"/>
        <w:autoSpaceDN w:val="0"/>
        <w:adjustRightInd w:val="0"/>
        <w:spacing w:after="0" w:line="240" w:lineRule="auto"/>
        <w:ind w:firstLine="900"/>
        <w:jc w:val="both"/>
        <w:rPr>
          <w:rFonts w:ascii="Times New Roman" w:eastAsia="Times New Roman" w:hAnsi="Times New Roman"/>
          <w:noProof/>
          <w:sz w:val="20"/>
          <w:szCs w:val="20"/>
          <w:lang w:eastAsia="ru-RU"/>
        </w:rPr>
      </w:pPr>
      <w:r w:rsidRPr="00E04F2F">
        <w:rPr>
          <w:rFonts w:ascii="Times New Roman" w:eastAsia="Times New Roman" w:hAnsi="Times New Roman"/>
          <w:sz w:val="20"/>
          <w:szCs w:val="20"/>
          <w:lang w:eastAsia="ru-RU"/>
        </w:rPr>
        <w:t>4. Контроль за исполнением настоящего постановления возложить на заместителя Главы Богучанского района по экономике и финансам А.С. Арсеньеву.</w:t>
      </w:r>
    </w:p>
    <w:p w:rsidR="00E04F2F" w:rsidRPr="00E04F2F" w:rsidRDefault="00E04F2F" w:rsidP="00E04F2F">
      <w:pPr>
        <w:tabs>
          <w:tab w:val="left" w:pos="0"/>
        </w:tabs>
        <w:autoSpaceDE w:val="0"/>
        <w:autoSpaceDN w:val="0"/>
        <w:adjustRightInd w:val="0"/>
        <w:spacing w:after="0" w:line="240" w:lineRule="auto"/>
        <w:ind w:firstLine="900"/>
        <w:jc w:val="both"/>
        <w:rPr>
          <w:rFonts w:ascii="Times New Roman" w:eastAsia="Times New Roman" w:hAnsi="Times New Roman"/>
          <w:noProof/>
          <w:sz w:val="20"/>
          <w:szCs w:val="20"/>
          <w:lang w:eastAsia="ru-RU"/>
        </w:rPr>
      </w:pPr>
      <w:r w:rsidRPr="00E04F2F">
        <w:rPr>
          <w:rFonts w:ascii="Times New Roman" w:eastAsia="Times New Roman" w:hAnsi="Times New Roman"/>
          <w:sz w:val="20"/>
          <w:szCs w:val="20"/>
          <w:lang w:eastAsia="ru-RU"/>
        </w:rPr>
        <w:t>5.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районного бюджета на 2024 год и плановый период 2025-2026 годов.</w:t>
      </w:r>
    </w:p>
    <w:p w:rsidR="00E04F2F" w:rsidRPr="00E04F2F" w:rsidRDefault="00E04F2F" w:rsidP="00E04F2F">
      <w:pPr>
        <w:spacing w:after="0" w:line="240" w:lineRule="auto"/>
        <w:jc w:val="both"/>
        <w:rPr>
          <w:rFonts w:ascii="Times New Roman" w:eastAsia="Times New Roman" w:hAnsi="Times New Roman"/>
          <w:sz w:val="20"/>
          <w:szCs w:val="20"/>
          <w:lang w:val="en-US" w:eastAsia="ru-RU"/>
        </w:rPr>
      </w:pPr>
    </w:p>
    <w:p w:rsidR="00E04F2F" w:rsidRPr="00E04F2F" w:rsidRDefault="00E04F2F" w:rsidP="00E04F2F">
      <w:pPr>
        <w:spacing w:after="0" w:line="240" w:lineRule="auto"/>
        <w:jc w:val="both"/>
        <w:rPr>
          <w:rFonts w:ascii="Times New Roman" w:eastAsia="Times New Roman" w:hAnsi="Times New Roman"/>
          <w:sz w:val="20"/>
          <w:szCs w:val="20"/>
          <w:lang w:eastAsia="ru-RU"/>
        </w:rPr>
      </w:pPr>
      <w:r w:rsidRPr="00E04F2F">
        <w:rPr>
          <w:rFonts w:ascii="Times New Roman" w:eastAsia="Times New Roman" w:hAnsi="Times New Roman"/>
          <w:sz w:val="20"/>
          <w:szCs w:val="20"/>
          <w:lang w:eastAsia="ru-RU"/>
        </w:rPr>
        <w:t xml:space="preserve">Глава Богучанского района                                                                А.С. Медведев </w:t>
      </w:r>
    </w:p>
    <w:p w:rsidR="00E04F2F" w:rsidRPr="00E04F2F" w:rsidRDefault="00E04F2F" w:rsidP="00E04F2F">
      <w:pPr>
        <w:spacing w:after="0" w:line="240" w:lineRule="auto"/>
        <w:jc w:val="both"/>
        <w:rPr>
          <w:rFonts w:ascii="Times New Roman" w:eastAsia="Times New Roman" w:hAnsi="Times New Roman"/>
          <w:sz w:val="20"/>
          <w:szCs w:val="20"/>
          <w:lang w:eastAsia="ru-RU"/>
        </w:rPr>
      </w:pPr>
    </w:p>
    <w:p w:rsidR="002E35C3" w:rsidRPr="002E35C3" w:rsidRDefault="002E35C3" w:rsidP="002E35C3">
      <w:pPr>
        <w:spacing w:after="0" w:line="240" w:lineRule="auto"/>
        <w:jc w:val="right"/>
        <w:rPr>
          <w:rFonts w:ascii="Times New Roman" w:eastAsia="Times New Roman" w:hAnsi="Times New Roman"/>
          <w:sz w:val="18"/>
          <w:szCs w:val="20"/>
          <w:lang w:eastAsia="ru-RU"/>
        </w:rPr>
      </w:pPr>
      <w:r w:rsidRPr="002E35C3">
        <w:rPr>
          <w:rFonts w:ascii="Times New Roman" w:eastAsia="Times New Roman" w:hAnsi="Times New Roman"/>
          <w:sz w:val="20"/>
          <w:szCs w:val="20"/>
          <w:lang w:eastAsia="ru-RU"/>
        </w:rPr>
        <w:tab/>
      </w:r>
      <w:r w:rsidRPr="002E35C3">
        <w:rPr>
          <w:rFonts w:ascii="Times New Roman" w:eastAsia="Times New Roman" w:hAnsi="Times New Roman"/>
          <w:sz w:val="20"/>
          <w:szCs w:val="20"/>
          <w:lang w:eastAsia="ru-RU"/>
        </w:rPr>
        <w:tab/>
      </w:r>
      <w:r w:rsidRPr="002E35C3">
        <w:rPr>
          <w:rFonts w:ascii="Times New Roman" w:eastAsia="Times New Roman" w:hAnsi="Times New Roman"/>
          <w:sz w:val="20"/>
          <w:szCs w:val="20"/>
          <w:lang w:eastAsia="ru-RU"/>
        </w:rPr>
        <w:tab/>
      </w:r>
      <w:r w:rsidRPr="002E35C3">
        <w:rPr>
          <w:rFonts w:ascii="Times New Roman" w:eastAsia="Times New Roman" w:hAnsi="Times New Roman"/>
          <w:sz w:val="18"/>
          <w:szCs w:val="20"/>
          <w:lang w:eastAsia="ru-RU"/>
        </w:rPr>
        <w:t xml:space="preserve">Приложение </w:t>
      </w:r>
    </w:p>
    <w:p w:rsidR="002E35C3" w:rsidRDefault="002E35C3" w:rsidP="002E35C3">
      <w:pPr>
        <w:spacing w:after="0" w:line="240" w:lineRule="auto"/>
        <w:jc w:val="right"/>
        <w:rPr>
          <w:rFonts w:ascii="Times New Roman" w:eastAsia="Times New Roman" w:hAnsi="Times New Roman"/>
          <w:sz w:val="18"/>
          <w:szCs w:val="20"/>
          <w:lang w:val="en-US" w:eastAsia="ru-RU"/>
        </w:rPr>
      </w:pPr>
      <w:r w:rsidRPr="002E35C3">
        <w:rPr>
          <w:rFonts w:ascii="Times New Roman" w:eastAsia="Times New Roman" w:hAnsi="Times New Roman"/>
          <w:sz w:val="18"/>
          <w:szCs w:val="20"/>
          <w:lang w:eastAsia="ru-RU"/>
        </w:rPr>
        <w:t>к постановлению администрации</w:t>
      </w:r>
    </w:p>
    <w:p w:rsidR="002E35C3" w:rsidRPr="002E35C3" w:rsidRDefault="002E35C3" w:rsidP="002E35C3">
      <w:pPr>
        <w:spacing w:after="0" w:line="240" w:lineRule="auto"/>
        <w:jc w:val="right"/>
        <w:rPr>
          <w:rFonts w:ascii="Times New Roman" w:eastAsia="Times New Roman" w:hAnsi="Times New Roman"/>
          <w:sz w:val="18"/>
          <w:szCs w:val="20"/>
          <w:lang w:eastAsia="ru-RU"/>
        </w:rPr>
      </w:pPr>
      <w:r w:rsidRPr="002E35C3">
        <w:rPr>
          <w:rFonts w:ascii="Times New Roman" w:eastAsia="Times New Roman" w:hAnsi="Times New Roman"/>
          <w:sz w:val="18"/>
          <w:szCs w:val="20"/>
          <w:lang w:eastAsia="ru-RU"/>
        </w:rPr>
        <w:t>Богучанского района</w:t>
      </w:r>
    </w:p>
    <w:p w:rsidR="002E35C3" w:rsidRPr="002E35C3" w:rsidRDefault="002E35C3" w:rsidP="002E35C3">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от  </w:t>
      </w:r>
      <w:r w:rsidRPr="002E35C3">
        <w:rPr>
          <w:rFonts w:ascii="Times New Roman" w:eastAsia="Times New Roman" w:hAnsi="Times New Roman"/>
          <w:sz w:val="18"/>
          <w:szCs w:val="20"/>
          <w:lang w:eastAsia="ru-RU"/>
        </w:rPr>
        <w:t>26.09.</w:t>
      </w:r>
      <w:r w:rsidRPr="002E35C3">
        <w:rPr>
          <w:rFonts w:ascii="Times New Roman" w:eastAsia="Times New Roman" w:hAnsi="Times New Roman"/>
          <w:sz w:val="18"/>
          <w:szCs w:val="20"/>
          <w:lang w:eastAsia="ru-RU"/>
        </w:rPr>
        <w:t>2023 г   №   973 -п</w:t>
      </w:r>
    </w:p>
    <w:p w:rsidR="002E35C3" w:rsidRPr="002E35C3" w:rsidRDefault="002E35C3" w:rsidP="002E35C3">
      <w:pPr>
        <w:spacing w:after="0" w:line="240" w:lineRule="auto"/>
        <w:jc w:val="right"/>
        <w:rPr>
          <w:rFonts w:ascii="Times New Roman" w:eastAsia="Times New Roman" w:hAnsi="Times New Roman"/>
          <w:sz w:val="18"/>
          <w:szCs w:val="20"/>
          <w:lang w:eastAsia="ru-RU"/>
        </w:rPr>
      </w:pPr>
      <w:r w:rsidRPr="002E35C3">
        <w:rPr>
          <w:rFonts w:ascii="Times New Roman" w:eastAsia="Times New Roman" w:hAnsi="Times New Roman"/>
          <w:sz w:val="18"/>
          <w:szCs w:val="20"/>
          <w:lang w:eastAsia="ru-RU"/>
        </w:rPr>
        <w:tab/>
      </w:r>
    </w:p>
    <w:p w:rsidR="002E35C3" w:rsidRPr="002E35C3" w:rsidRDefault="002E35C3" w:rsidP="002E35C3">
      <w:pPr>
        <w:spacing w:after="0" w:line="240" w:lineRule="auto"/>
        <w:jc w:val="center"/>
        <w:rPr>
          <w:rFonts w:ascii="Times New Roman" w:eastAsia="Times New Roman" w:hAnsi="Times New Roman"/>
          <w:sz w:val="18"/>
          <w:szCs w:val="20"/>
          <w:lang w:eastAsia="ru-RU"/>
        </w:rPr>
      </w:pPr>
      <w:r w:rsidRPr="002E35C3">
        <w:rPr>
          <w:rFonts w:ascii="Times New Roman" w:eastAsia="Times New Roman" w:hAnsi="Times New Roman"/>
          <w:sz w:val="18"/>
          <w:szCs w:val="20"/>
          <w:lang w:eastAsia="ru-RU"/>
        </w:rPr>
        <w:t>ПЕРЕЧЕНЬ</w:t>
      </w:r>
      <w:r w:rsidRPr="002E35C3">
        <w:rPr>
          <w:rFonts w:ascii="Times New Roman" w:eastAsia="Times New Roman" w:hAnsi="Times New Roman"/>
          <w:sz w:val="18"/>
          <w:szCs w:val="20"/>
          <w:lang w:eastAsia="ru-RU"/>
        </w:rPr>
        <w:t xml:space="preserve"> </w:t>
      </w:r>
      <w:r w:rsidRPr="002E35C3">
        <w:rPr>
          <w:rFonts w:ascii="Times New Roman" w:eastAsia="Times New Roman" w:hAnsi="Times New Roman"/>
          <w:sz w:val="18"/>
          <w:szCs w:val="20"/>
          <w:lang w:eastAsia="ru-RU"/>
        </w:rPr>
        <w:t>МУНИЦИПАЛЬНЫХ ПРОГРАММ БОГУЧАНСКОГО РАЙОНА</w:t>
      </w:r>
    </w:p>
    <w:p w:rsidR="00E04F2F" w:rsidRPr="00E04F2F" w:rsidRDefault="00E04F2F" w:rsidP="002E35C3">
      <w:pPr>
        <w:spacing w:after="0" w:line="240" w:lineRule="auto"/>
        <w:jc w:val="center"/>
        <w:rPr>
          <w:rFonts w:ascii="Times New Roman" w:eastAsia="Times New Roman" w:hAnsi="Times New Roman"/>
          <w:sz w:val="18"/>
          <w:szCs w:val="20"/>
          <w:lang w:eastAsia="ru-RU"/>
        </w:rPr>
      </w:pPr>
    </w:p>
    <w:tbl>
      <w:tblPr>
        <w:tblW w:w="5000" w:type="pct"/>
        <w:tblLook w:val="04A0"/>
      </w:tblPr>
      <w:tblGrid>
        <w:gridCol w:w="540"/>
        <w:gridCol w:w="1987"/>
        <w:gridCol w:w="1638"/>
        <w:gridCol w:w="2567"/>
        <w:gridCol w:w="2838"/>
      </w:tblGrid>
      <w:tr w:rsidR="002E35C3" w:rsidRPr="002E35C3" w:rsidTr="002E35C3">
        <w:trPr>
          <w:trHeight w:val="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5C3" w:rsidRPr="002E35C3" w:rsidRDefault="002E35C3" w:rsidP="002E35C3">
            <w:pPr>
              <w:spacing w:after="0" w:line="240" w:lineRule="auto"/>
              <w:jc w:val="center"/>
              <w:rPr>
                <w:rFonts w:ascii="Times New Roman" w:eastAsia="Times New Roman" w:hAnsi="Times New Roman"/>
                <w:bCs/>
                <w:color w:val="000000"/>
                <w:sz w:val="14"/>
                <w:szCs w:val="14"/>
                <w:lang w:eastAsia="ru-RU"/>
              </w:rPr>
            </w:pPr>
            <w:r w:rsidRPr="002E35C3">
              <w:rPr>
                <w:rFonts w:ascii="Times New Roman" w:eastAsia="Times New Roman" w:hAnsi="Times New Roman"/>
                <w:bCs/>
                <w:color w:val="000000"/>
                <w:sz w:val="14"/>
                <w:szCs w:val="14"/>
                <w:lang w:eastAsia="ru-RU"/>
              </w:rPr>
              <w:t>№ п/п</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2E35C3" w:rsidRPr="002E35C3" w:rsidRDefault="002E35C3" w:rsidP="002E35C3">
            <w:pPr>
              <w:spacing w:after="0" w:line="240" w:lineRule="auto"/>
              <w:jc w:val="center"/>
              <w:rPr>
                <w:rFonts w:ascii="Times New Roman" w:eastAsia="Times New Roman" w:hAnsi="Times New Roman"/>
                <w:bCs/>
                <w:color w:val="000000"/>
                <w:sz w:val="14"/>
                <w:szCs w:val="14"/>
                <w:lang w:eastAsia="ru-RU"/>
              </w:rPr>
            </w:pPr>
            <w:r w:rsidRPr="002E35C3">
              <w:rPr>
                <w:rFonts w:ascii="Times New Roman" w:eastAsia="Times New Roman" w:hAnsi="Times New Roman"/>
                <w:bCs/>
                <w:color w:val="000000"/>
                <w:sz w:val="14"/>
                <w:szCs w:val="14"/>
                <w:lang w:eastAsia="ru-RU"/>
              </w:rPr>
              <w:t>Наименование муниципальной программы Богучанского района</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2E35C3" w:rsidRPr="002E35C3" w:rsidRDefault="002E35C3" w:rsidP="002E35C3">
            <w:pPr>
              <w:spacing w:after="0" w:line="240" w:lineRule="auto"/>
              <w:jc w:val="center"/>
              <w:rPr>
                <w:rFonts w:ascii="Times New Roman" w:eastAsia="Times New Roman" w:hAnsi="Times New Roman"/>
                <w:bCs/>
                <w:color w:val="000000"/>
                <w:sz w:val="14"/>
                <w:szCs w:val="14"/>
                <w:lang w:eastAsia="ru-RU"/>
              </w:rPr>
            </w:pPr>
            <w:r w:rsidRPr="002E35C3">
              <w:rPr>
                <w:rFonts w:ascii="Times New Roman" w:eastAsia="Times New Roman" w:hAnsi="Times New Roman"/>
                <w:bCs/>
                <w:color w:val="000000"/>
                <w:sz w:val="14"/>
                <w:szCs w:val="14"/>
                <w:lang w:eastAsia="ru-RU"/>
              </w:rPr>
              <w:t>Ответственный исполнитель муниципальной программы Богучанского района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2E35C3" w:rsidRPr="002E35C3" w:rsidRDefault="002E35C3" w:rsidP="002E35C3">
            <w:pPr>
              <w:spacing w:after="0" w:line="240" w:lineRule="auto"/>
              <w:jc w:val="center"/>
              <w:rPr>
                <w:rFonts w:ascii="Times New Roman" w:eastAsia="Times New Roman" w:hAnsi="Times New Roman"/>
                <w:bCs/>
                <w:color w:val="000000"/>
                <w:sz w:val="14"/>
                <w:szCs w:val="14"/>
                <w:lang w:eastAsia="ru-RU"/>
              </w:rPr>
            </w:pPr>
            <w:r w:rsidRPr="002E35C3">
              <w:rPr>
                <w:rFonts w:ascii="Times New Roman" w:eastAsia="Times New Roman" w:hAnsi="Times New Roman"/>
                <w:bCs/>
                <w:color w:val="000000"/>
                <w:sz w:val="14"/>
                <w:szCs w:val="14"/>
                <w:lang w:eastAsia="ru-RU"/>
              </w:rPr>
              <w:t>Соисполнители муниципальной программы Богучанского района</w:t>
            </w:r>
          </w:p>
        </w:tc>
        <w:tc>
          <w:tcPr>
            <w:tcW w:w="1485" w:type="pct"/>
            <w:tcBorders>
              <w:top w:val="single" w:sz="4" w:space="0" w:color="auto"/>
              <w:left w:val="nil"/>
              <w:bottom w:val="single" w:sz="4" w:space="0" w:color="auto"/>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bCs/>
                <w:color w:val="000000"/>
                <w:sz w:val="14"/>
                <w:szCs w:val="14"/>
                <w:lang w:eastAsia="ru-RU"/>
              </w:rPr>
            </w:pPr>
            <w:r w:rsidRPr="002E35C3">
              <w:rPr>
                <w:rFonts w:ascii="Times New Roman" w:eastAsia="Times New Roman" w:hAnsi="Times New Roman"/>
                <w:bCs/>
                <w:color w:val="000000"/>
                <w:sz w:val="14"/>
                <w:szCs w:val="14"/>
                <w:lang w:eastAsia="ru-RU"/>
              </w:rPr>
              <w:t xml:space="preserve">Подпрограммы  и отдельные   мероприятия  муниципальной  программы   </w:t>
            </w:r>
          </w:p>
        </w:tc>
      </w:tr>
      <w:tr w:rsidR="002E35C3" w:rsidRPr="002E35C3" w:rsidTr="002E35C3">
        <w:trPr>
          <w:trHeight w:val="20"/>
        </w:trPr>
        <w:tc>
          <w:tcPr>
            <w:tcW w:w="284"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w:t>
            </w:r>
          </w:p>
        </w:tc>
        <w:tc>
          <w:tcPr>
            <w:tcW w:w="1030"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образования Богучанского района" </w:t>
            </w:r>
          </w:p>
        </w:tc>
        <w:tc>
          <w:tcPr>
            <w:tcW w:w="85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Управление образования администрации Богучанского района Красноярского края.</w:t>
            </w:r>
          </w:p>
        </w:tc>
        <w:tc>
          <w:tcPr>
            <w:tcW w:w="1343"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Администрация Богучанского района;</w:t>
            </w:r>
            <w:r w:rsidRPr="002E35C3">
              <w:rPr>
                <w:rFonts w:ascii="Times New Roman" w:eastAsia="Times New Roman" w:hAnsi="Times New Roman"/>
                <w:color w:val="000000"/>
                <w:sz w:val="14"/>
                <w:szCs w:val="14"/>
                <w:lang w:eastAsia="ru-RU"/>
              </w:rPr>
              <w:br/>
              <w:t xml:space="preserve">                                                                                             МКУ "Муниципальная служба заказчика". </w:t>
            </w:r>
            <w:r w:rsidRPr="002E35C3">
              <w:rPr>
                <w:rFonts w:ascii="Times New Roman" w:eastAsia="Times New Roman" w:hAnsi="Times New Roman"/>
                <w:color w:val="000000"/>
                <w:sz w:val="14"/>
                <w:szCs w:val="14"/>
                <w:lang w:eastAsia="ru-RU"/>
              </w:rPr>
              <w:br/>
              <w:t xml:space="preserve"> </w:t>
            </w:r>
          </w:p>
        </w:tc>
        <w:tc>
          <w:tcPr>
            <w:tcW w:w="1485" w:type="pct"/>
            <w:tcBorders>
              <w:top w:val="single" w:sz="8" w:space="0" w:color="auto"/>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"Развитие дошкольного, общего и дополнительного образования детей";                                          </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"Господдержка детей-сирот, расширение практики применения семейных форм воспитания";                      </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 "Обеспечение реализации муниципальной программы и прочие мероприятия в области образования".</w:t>
            </w:r>
          </w:p>
        </w:tc>
      </w:tr>
      <w:tr w:rsidR="002E35C3" w:rsidRPr="002E35C3" w:rsidTr="002E35C3">
        <w:trPr>
          <w:trHeight w:val="20"/>
        </w:trPr>
        <w:tc>
          <w:tcPr>
            <w:tcW w:w="284" w:type="pct"/>
            <w:vMerge w:val="restart"/>
            <w:tcBorders>
              <w:top w:val="nil"/>
              <w:left w:val="single" w:sz="8" w:space="0" w:color="auto"/>
              <w:bottom w:val="single" w:sz="8" w:space="0" w:color="000000"/>
              <w:right w:val="single" w:sz="4" w:space="0" w:color="auto"/>
            </w:tcBorders>
            <w:shd w:val="clear" w:color="auto" w:fill="auto"/>
            <w:noWrap/>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w:t>
            </w:r>
          </w:p>
        </w:tc>
        <w:tc>
          <w:tcPr>
            <w:tcW w:w="1030" w:type="pct"/>
            <w:vMerge w:val="restart"/>
            <w:tcBorders>
              <w:top w:val="nil"/>
              <w:left w:val="single" w:sz="4" w:space="0" w:color="auto"/>
              <w:bottom w:val="single" w:sz="8" w:space="0" w:color="000000"/>
              <w:right w:val="single" w:sz="4" w:space="0" w:color="auto"/>
            </w:tcBorders>
            <w:shd w:val="clear" w:color="000000" w:fill="FFFFFF"/>
            <w:noWrap/>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"Охрана окружающей среды"</w:t>
            </w:r>
          </w:p>
        </w:tc>
        <w:tc>
          <w:tcPr>
            <w:tcW w:w="858"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(отдел жилищной политики, транспорта и связи администрации Богучанского района)</w:t>
            </w:r>
          </w:p>
        </w:tc>
        <w:tc>
          <w:tcPr>
            <w:tcW w:w="1343"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Муниципальное  казенное учреждение "Муниципальная служба Заказчика"; Управление муниципальной собственностью Богучанского района.</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1."Обращение с отходами на территории Богучанского района";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2."Обращение  с животными без владельцев".</w:t>
            </w:r>
          </w:p>
        </w:tc>
      </w:tr>
      <w:tr w:rsidR="002E35C3" w:rsidRPr="002E35C3" w:rsidTr="002E35C3">
        <w:trPr>
          <w:trHeight w:val="20"/>
        </w:trPr>
        <w:tc>
          <w:tcPr>
            <w:tcW w:w="284" w:type="pct"/>
            <w:vMerge w:val="restart"/>
            <w:tcBorders>
              <w:top w:val="nil"/>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w:t>
            </w:r>
          </w:p>
        </w:tc>
        <w:tc>
          <w:tcPr>
            <w:tcW w:w="1030" w:type="pct"/>
            <w:vMerge w:val="restart"/>
            <w:tcBorders>
              <w:top w:val="nil"/>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858" w:type="pct"/>
            <w:vMerge w:val="restart"/>
            <w:tcBorders>
              <w:top w:val="nil"/>
              <w:left w:val="single" w:sz="4" w:space="0" w:color="auto"/>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(отдел  жилищной политики, транспорта и связи администрации Богучанского района)</w:t>
            </w:r>
          </w:p>
        </w:tc>
        <w:tc>
          <w:tcPr>
            <w:tcW w:w="1343" w:type="pct"/>
            <w:vMerge w:val="restart"/>
            <w:tcBorders>
              <w:top w:val="nil"/>
              <w:left w:val="single" w:sz="4" w:space="0" w:color="auto"/>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Управление муниципальной собственностью Богучанского района;                                                         Управление образования администрациии Богучанского района;                                         Муниципальное казенное учреждение "Управление культуры, физичекой культуры, спорта и молодежной политики Богучанского района".                                                                        </w:t>
            </w: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 "Создание условий для безубыточной деятельности  организаций жилищно- коммунального комплекса Богучанского района";</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"Организация проведения капитального ремонта общего имущества в многоквартирных домах, расположенных на территории Богучанского района";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tcBorders>
              <w:top w:val="single" w:sz="4" w:space="0" w:color="auto"/>
              <w:left w:val="nil"/>
              <w:bottom w:val="single" w:sz="4"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w:t>
            </w: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3. "Энергосбережение и повышение энергетической эффективности на территории Богучанского района".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nil"/>
              <w:right w:val="single" w:sz="4" w:space="0" w:color="auto"/>
            </w:tcBorders>
            <w:shd w:val="clear" w:color="auto" w:fill="auto"/>
            <w:noWrap/>
            <w:vAlign w:val="bottom"/>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5. "Реконструкция и капитальный ремонт объектов коммунальной инфраструктуры муниципального образования Богучанский район";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tcBorders>
              <w:top w:val="nil"/>
              <w:left w:val="nil"/>
              <w:bottom w:val="single" w:sz="8"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single" w:sz="8" w:space="0" w:color="auto"/>
              <w:right w:val="single" w:sz="4" w:space="0" w:color="auto"/>
            </w:tcBorders>
            <w:shd w:val="clear" w:color="auto" w:fill="auto"/>
            <w:noWrap/>
            <w:vAlign w:val="bottom"/>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1485" w:type="pct"/>
            <w:tcBorders>
              <w:top w:val="nil"/>
              <w:left w:val="nil"/>
              <w:bottom w:val="single" w:sz="8"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6. "Чистая вода" на территории муниципального образования Богучанский район".                                        </w:t>
            </w:r>
          </w:p>
        </w:tc>
      </w:tr>
      <w:tr w:rsidR="002E35C3" w:rsidRPr="002E35C3" w:rsidTr="002E35C3">
        <w:trPr>
          <w:trHeight w:val="20"/>
        </w:trPr>
        <w:tc>
          <w:tcPr>
            <w:tcW w:w="284" w:type="pct"/>
            <w:tcBorders>
              <w:top w:val="single" w:sz="8" w:space="0" w:color="auto"/>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jc w:val="right"/>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4</w:t>
            </w:r>
          </w:p>
        </w:tc>
        <w:tc>
          <w:tcPr>
            <w:tcW w:w="1030"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"Защита населения и территорий Богучанского района от чрезвычайных ситуаций природного и техногенного характера" </w:t>
            </w:r>
          </w:p>
        </w:tc>
        <w:tc>
          <w:tcPr>
            <w:tcW w:w="85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администрации Богучанского района).</w:t>
            </w:r>
          </w:p>
        </w:tc>
        <w:tc>
          <w:tcPr>
            <w:tcW w:w="1343"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Муниципальное казенное учреждение  "Муниципальная пожарная часть  №1";                                          Финансовое управление администрации Богучанского района.                               </w:t>
            </w:r>
          </w:p>
        </w:tc>
        <w:tc>
          <w:tcPr>
            <w:tcW w:w="1485" w:type="pct"/>
            <w:tcBorders>
              <w:top w:val="single" w:sz="8" w:space="0" w:color="auto"/>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неселения района";                                                                              </w:t>
            </w:r>
          </w:p>
        </w:tc>
      </w:tr>
      <w:tr w:rsidR="002E35C3" w:rsidRPr="002E35C3" w:rsidTr="002E35C3">
        <w:trPr>
          <w:trHeight w:val="20"/>
        </w:trPr>
        <w:tc>
          <w:tcPr>
            <w:tcW w:w="284" w:type="pct"/>
            <w:tcBorders>
              <w:top w:val="nil"/>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tc>
      </w:tr>
      <w:tr w:rsidR="002E35C3" w:rsidRPr="002E35C3" w:rsidTr="002E35C3">
        <w:trPr>
          <w:trHeight w:val="20"/>
        </w:trPr>
        <w:tc>
          <w:tcPr>
            <w:tcW w:w="284" w:type="pct"/>
            <w:tcBorders>
              <w:top w:val="nil"/>
              <w:left w:val="single" w:sz="8" w:space="0" w:color="auto"/>
              <w:bottom w:val="single" w:sz="8"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 "Профилактика терроризма, а так же минимизации и ликвидации последствий его проявлений".</w:t>
            </w:r>
          </w:p>
        </w:tc>
      </w:tr>
      <w:tr w:rsidR="002E35C3" w:rsidRPr="002E35C3" w:rsidTr="002E35C3">
        <w:trPr>
          <w:trHeight w:val="20"/>
        </w:trPr>
        <w:tc>
          <w:tcPr>
            <w:tcW w:w="284" w:type="pct"/>
            <w:vMerge w:val="restart"/>
            <w:tcBorders>
              <w:top w:val="nil"/>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5</w:t>
            </w:r>
          </w:p>
        </w:tc>
        <w:tc>
          <w:tcPr>
            <w:tcW w:w="1030" w:type="pct"/>
            <w:tcBorders>
              <w:top w:val="nil"/>
              <w:left w:val="nil"/>
              <w:bottom w:val="nil"/>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культуры" </w:t>
            </w:r>
          </w:p>
        </w:tc>
        <w:tc>
          <w:tcPr>
            <w:tcW w:w="858"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физичекой культуры, спорта и молодежной политики Богучанского района"</w:t>
            </w:r>
          </w:p>
        </w:tc>
        <w:tc>
          <w:tcPr>
            <w:tcW w:w="1343" w:type="pct"/>
            <w:vMerge w:val="restart"/>
            <w:tcBorders>
              <w:top w:val="nil"/>
              <w:left w:val="single" w:sz="4" w:space="0" w:color="auto"/>
              <w:bottom w:val="single" w:sz="4"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w:t>
            </w:r>
            <w:r w:rsidRPr="002E35C3">
              <w:rPr>
                <w:rFonts w:ascii="Times New Roman" w:eastAsia="Times New Roman" w:hAnsi="Times New Roman"/>
                <w:color w:val="000000"/>
                <w:sz w:val="14"/>
                <w:szCs w:val="14"/>
                <w:lang w:eastAsia="ru-RU"/>
              </w:rPr>
              <w:br/>
              <w:t xml:space="preserve">                                                                                                                                                                                 </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"Культурное наследие";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val="restart"/>
            <w:tcBorders>
              <w:top w:val="nil"/>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jc w:val="center"/>
              <w:rPr>
                <w:rFonts w:eastAsia="Times New Roman"/>
                <w:color w:val="000000"/>
                <w:sz w:val="14"/>
                <w:szCs w:val="14"/>
                <w:lang w:eastAsia="ru-RU"/>
              </w:rPr>
            </w:pPr>
            <w:r w:rsidRPr="002E35C3">
              <w:rPr>
                <w:rFonts w:eastAsia="Times New Roman"/>
                <w:color w:val="000000"/>
                <w:sz w:val="14"/>
                <w:szCs w:val="14"/>
                <w:lang w:eastAsia="ru-RU"/>
              </w:rPr>
              <w:t> </w:t>
            </w:r>
          </w:p>
        </w:tc>
        <w:tc>
          <w:tcPr>
            <w:tcW w:w="858"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single" w:sz="4"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"Искусство и народное творчество";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eastAsia="Times New Roman"/>
                <w:color w:val="000000"/>
                <w:sz w:val="14"/>
                <w:szCs w:val="14"/>
                <w:lang w:eastAsia="ru-RU"/>
              </w:rPr>
            </w:pPr>
          </w:p>
        </w:tc>
        <w:tc>
          <w:tcPr>
            <w:tcW w:w="858"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8"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 "Обеспечение условий реализации программы и прочие мероприятия".</w:t>
            </w:r>
          </w:p>
        </w:tc>
      </w:tr>
      <w:tr w:rsidR="002E35C3" w:rsidRPr="002E35C3" w:rsidTr="002E35C3">
        <w:trPr>
          <w:trHeight w:val="20"/>
        </w:trPr>
        <w:tc>
          <w:tcPr>
            <w:tcW w:w="284" w:type="pct"/>
            <w:tcBorders>
              <w:top w:val="nil"/>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6</w:t>
            </w:r>
          </w:p>
        </w:tc>
        <w:tc>
          <w:tcPr>
            <w:tcW w:w="1030" w:type="pct"/>
            <w:tcBorders>
              <w:top w:val="nil"/>
              <w:left w:val="nil"/>
              <w:bottom w:val="nil"/>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"Молодежь Приангарья" </w:t>
            </w:r>
          </w:p>
        </w:tc>
        <w:tc>
          <w:tcPr>
            <w:tcW w:w="858"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Муниципальное казенное учреждение "Управление культуры, физичекой культуры, спорта и молодежной политики Богучанского района района".</w:t>
            </w:r>
          </w:p>
        </w:tc>
        <w:tc>
          <w:tcPr>
            <w:tcW w:w="1343"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Управление муниципальной собственностью Богучанского района;  Финансовое управление администрации Богучанского района.</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"Вовлечение молодежи Богучанского района в социальную практику";                                                    </w:t>
            </w:r>
          </w:p>
        </w:tc>
      </w:tr>
      <w:tr w:rsidR="002E35C3" w:rsidRPr="002E35C3" w:rsidTr="002E35C3">
        <w:trPr>
          <w:trHeight w:val="20"/>
        </w:trPr>
        <w:tc>
          <w:tcPr>
            <w:tcW w:w="284" w:type="pct"/>
            <w:tcBorders>
              <w:top w:val="nil"/>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jc w:val="center"/>
              <w:rPr>
                <w:rFonts w:eastAsia="Times New Roman"/>
                <w:color w:val="000000"/>
                <w:sz w:val="14"/>
                <w:szCs w:val="14"/>
                <w:lang w:eastAsia="ru-RU"/>
              </w:rPr>
            </w:pPr>
            <w:r w:rsidRPr="002E35C3">
              <w:rPr>
                <w:rFonts w:eastAsia="Times New Roman"/>
                <w:color w:val="000000"/>
                <w:sz w:val="14"/>
                <w:szCs w:val="14"/>
                <w:lang w:eastAsia="ru-RU"/>
              </w:rPr>
              <w:t> </w:t>
            </w:r>
          </w:p>
        </w:tc>
        <w:tc>
          <w:tcPr>
            <w:tcW w:w="1030" w:type="pct"/>
            <w:tcBorders>
              <w:top w:val="nil"/>
              <w:left w:val="nil"/>
              <w:bottom w:val="nil"/>
              <w:right w:val="single" w:sz="4" w:space="0" w:color="auto"/>
            </w:tcBorders>
            <w:shd w:val="clear" w:color="000000" w:fill="FFFFFF"/>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858"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"Патриотическое воспитание молодежи Богучанского района";                                                  </w:t>
            </w:r>
          </w:p>
        </w:tc>
      </w:tr>
      <w:tr w:rsidR="002E35C3" w:rsidRPr="002E35C3" w:rsidTr="002E35C3">
        <w:trPr>
          <w:trHeight w:val="20"/>
        </w:trPr>
        <w:tc>
          <w:tcPr>
            <w:tcW w:w="284" w:type="pct"/>
            <w:tcBorders>
              <w:top w:val="nil"/>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jc w:val="center"/>
              <w:rPr>
                <w:rFonts w:eastAsia="Times New Roman"/>
                <w:color w:val="000000"/>
                <w:sz w:val="14"/>
                <w:szCs w:val="14"/>
                <w:lang w:eastAsia="ru-RU"/>
              </w:rPr>
            </w:pPr>
            <w:r w:rsidRPr="002E35C3">
              <w:rPr>
                <w:rFonts w:eastAsia="Times New Roman"/>
                <w:color w:val="000000"/>
                <w:sz w:val="14"/>
                <w:szCs w:val="14"/>
                <w:lang w:eastAsia="ru-RU"/>
              </w:rPr>
              <w:t> </w:t>
            </w:r>
          </w:p>
        </w:tc>
        <w:tc>
          <w:tcPr>
            <w:tcW w:w="1030" w:type="pct"/>
            <w:tcBorders>
              <w:top w:val="nil"/>
              <w:left w:val="nil"/>
              <w:bottom w:val="nil"/>
              <w:right w:val="single" w:sz="4" w:space="0" w:color="auto"/>
            </w:tcBorders>
            <w:shd w:val="clear" w:color="000000" w:fill="FFFFFF"/>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858"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3. "Обеспечение жильем молодых семей в Богучанском районе";                                                           </w:t>
            </w:r>
          </w:p>
        </w:tc>
      </w:tr>
      <w:tr w:rsidR="002E35C3" w:rsidRPr="002E35C3" w:rsidTr="002E35C3">
        <w:trPr>
          <w:trHeight w:val="20"/>
        </w:trPr>
        <w:tc>
          <w:tcPr>
            <w:tcW w:w="284" w:type="pct"/>
            <w:tcBorders>
              <w:top w:val="nil"/>
              <w:left w:val="single" w:sz="8" w:space="0" w:color="auto"/>
              <w:bottom w:val="nil"/>
              <w:right w:val="single" w:sz="4" w:space="0" w:color="auto"/>
            </w:tcBorders>
            <w:shd w:val="clear" w:color="auto" w:fill="auto"/>
            <w:hideMark/>
          </w:tcPr>
          <w:p w:rsidR="002E35C3" w:rsidRPr="002E35C3" w:rsidRDefault="002E35C3" w:rsidP="002E35C3">
            <w:pPr>
              <w:spacing w:after="0" w:line="240" w:lineRule="auto"/>
              <w:jc w:val="center"/>
              <w:rPr>
                <w:rFonts w:eastAsia="Times New Roman"/>
                <w:color w:val="000000"/>
                <w:sz w:val="14"/>
                <w:szCs w:val="14"/>
                <w:lang w:eastAsia="ru-RU"/>
              </w:rPr>
            </w:pPr>
            <w:r w:rsidRPr="002E35C3">
              <w:rPr>
                <w:rFonts w:eastAsia="Times New Roman"/>
                <w:color w:val="000000"/>
                <w:sz w:val="14"/>
                <w:szCs w:val="14"/>
                <w:lang w:eastAsia="ru-RU"/>
              </w:rPr>
              <w:t> </w:t>
            </w:r>
          </w:p>
        </w:tc>
        <w:tc>
          <w:tcPr>
            <w:tcW w:w="1030" w:type="pct"/>
            <w:tcBorders>
              <w:top w:val="nil"/>
              <w:left w:val="nil"/>
              <w:bottom w:val="nil"/>
              <w:right w:val="single" w:sz="4" w:space="0" w:color="auto"/>
            </w:tcBorders>
            <w:shd w:val="clear" w:color="000000" w:fill="FFFFFF"/>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858"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nil"/>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4. "Обеспечение реализации муниципальной программы и прочие мероприятия";</w:t>
            </w:r>
          </w:p>
        </w:tc>
      </w:tr>
      <w:tr w:rsidR="002E35C3" w:rsidRPr="002E35C3" w:rsidTr="002E35C3">
        <w:trPr>
          <w:trHeight w:val="20"/>
        </w:trPr>
        <w:tc>
          <w:tcPr>
            <w:tcW w:w="284" w:type="pct"/>
            <w:tcBorders>
              <w:top w:val="nil"/>
              <w:left w:val="single" w:sz="8" w:space="0" w:color="auto"/>
              <w:bottom w:val="single" w:sz="8" w:space="0" w:color="auto"/>
              <w:right w:val="single" w:sz="4" w:space="0" w:color="auto"/>
            </w:tcBorders>
            <w:shd w:val="clear" w:color="auto" w:fill="auto"/>
            <w:hideMark/>
          </w:tcPr>
          <w:p w:rsidR="002E35C3" w:rsidRPr="002E35C3" w:rsidRDefault="002E35C3" w:rsidP="002E35C3">
            <w:pPr>
              <w:spacing w:after="0" w:line="240" w:lineRule="auto"/>
              <w:jc w:val="center"/>
              <w:rPr>
                <w:rFonts w:eastAsia="Times New Roman"/>
                <w:color w:val="000000"/>
                <w:sz w:val="14"/>
                <w:szCs w:val="14"/>
                <w:lang w:eastAsia="ru-RU"/>
              </w:rPr>
            </w:pPr>
            <w:r w:rsidRPr="002E35C3">
              <w:rPr>
                <w:rFonts w:eastAsia="Times New Roman"/>
                <w:color w:val="000000"/>
                <w:sz w:val="14"/>
                <w:szCs w:val="14"/>
                <w:lang w:eastAsia="ru-RU"/>
              </w:rPr>
              <w:t> </w:t>
            </w:r>
          </w:p>
        </w:tc>
        <w:tc>
          <w:tcPr>
            <w:tcW w:w="1030" w:type="pct"/>
            <w:tcBorders>
              <w:top w:val="nil"/>
              <w:left w:val="nil"/>
              <w:bottom w:val="single" w:sz="8" w:space="0" w:color="auto"/>
              <w:right w:val="single" w:sz="4" w:space="0" w:color="auto"/>
            </w:tcBorders>
            <w:shd w:val="clear" w:color="000000" w:fill="FFFFFF"/>
            <w:hideMark/>
          </w:tcPr>
          <w:p w:rsidR="002E35C3" w:rsidRPr="002E35C3" w:rsidRDefault="002E35C3" w:rsidP="002E35C3">
            <w:pPr>
              <w:spacing w:after="0" w:line="240" w:lineRule="auto"/>
              <w:rPr>
                <w:rFonts w:eastAsia="Times New Roman"/>
                <w:color w:val="000000"/>
                <w:sz w:val="14"/>
                <w:szCs w:val="14"/>
                <w:lang w:eastAsia="ru-RU"/>
              </w:rPr>
            </w:pPr>
            <w:r w:rsidRPr="002E35C3">
              <w:rPr>
                <w:rFonts w:eastAsia="Times New Roman"/>
                <w:color w:val="000000"/>
                <w:sz w:val="14"/>
                <w:szCs w:val="14"/>
                <w:lang w:eastAsia="ru-RU"/>
              </w:rPr>
              <w:t> </w:t>
            </w:r>
          </w:p>
        </w:tc>
        <w:tc>
          <w:tcPr>
            <w:tcW w:w="858" w:type="pct"/>
            <w:tcBorders>
              <w:top w:val="nil"/>
              <w:left w:val="nil"/>
              <w:bottom w:val="single" w:sz="8" w:space="0" w:color="auto"/>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343" w:type="pct"/>
            <w:tcBorders>
              <w:top w:val="nil"/>
              <w:left w:val="nil"/>
              <w:bottom w:val="single" w:sz="8"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5. "Профилактика правонарушений среди молодежи в Богучанском районе".</w:t>
            </w:r>
          </w:p>
        </w:tc>
      </w:tr>
      <w:tr w:rsidR="002E35C3" w:rsidRPr="002E35C3" w:rsidTr="002E35C3">
        <w:trPr>
          <w:trHeight w:val="20"/>
        </w:trPr>
        <w:tc>
          <w:tcPr>
            <w:tcW w:w="284" w:type="pct"/>
            <w:vMerge w:val="restart"/>
            <w:tcBorders>
              <w:top w:val="nil"/>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7</w:t>
            </w:r>
          </w:p>
        </w:tc>
        <w:tc>
          <w:tcPr>
            <w:tcW w:w="1030" w:type="pct"/>
            <w:vMerge w:val="restart"/>
            <w:tcBorders>
              <w:top w:val="nil"/>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физической </w:t>
            </w:r>
            <w:r w:rsidRPr="002E35C3">
              <w:rPr>
                <w:rFonts w:ascii="Times New Roman" w:eastAsia="Times New Roman" w:hAnsi="Times New Roman"/>
                <w:color w:val="000000"/>
                <w:sz w:val="14"/>
                <w:szCs w:val="14"/>
                <w:lang w:eastAsia="ru-RU"/>
              </w:rPr>
              <w:lastRenderedPageBreak/>
              <w:t xml:space="preserve">культуры и спорта в Богучанском районе" </w:t>
            </w:r>
            <w:r w:rsidRPr="002E35C3">
              <w:rPr>
                <w:rFonts w:ascii="Times New Roman" w:eastAsia="Times New Roman" w:hAnsi="Times New Roman"/>
                <w:color w:val="000000"/>
                <w:sz w:val="14"/>
                <w:szCs w:val="14"/>
                <w:lang w:eastAsia="ru-RU"/>
              </w:rPr>
              <w:br w:type="page"/>
            </w:r>
          </w:p>
        </w:tc>
        <w:tc>
          <w:tcPr>
            <w:tcW w:w="858"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lastRenderedPageBreak/>
              <w:t xml:space="preserve">                      </w:t>
            </w:r>
            <w:r w:rsidRPr="002E35C3">
              <w:rPr>
                <w:rFonts w:ascii="Times New Roman" w:eastAsia="Times New Roman" w:hAnsi="Times New Roman"/>
                <w:color w:val="000000"/>
                <w:sz w:val="14"/>
                <w:szCs w:val="14"/>
                <w:lang w:eastAsia="ru-RU"/>
              </w:rPr>
              <w:lastRenderedPageBreak/>
              <w:t>Муниципальное казенное учреждение "Управление культуры, физичекой культуры, спорта и молодежной политики Богучанского района".</w:t>
            </w:r>
          </w:p>
        </w:tc>
        <w:tc>
          <w:tcPr>
            <w:tcW w:w="1343"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lastRenderedPageBreak/>
              <w:t xml:space="preserve">                                                                                                                                                                                                       </w:t>
            </w:r>
            <w:r w:rsidRPr="002E35C3">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                                                                                                                                                                                                                                        Управление   образования Богучанского района;   Муниципальное  казенное учреждение "Муниципальная служба Заказчика";</w:t>
            </w: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lastRenderedPageBreak/>
              <w:t xml:space="preserve">1. "Развитие массовой физической </w:t>
            </w:r>
            <w:r w:rsidRPr="002E35C3">
              <w:rPr>
                <w:rFonts w:ascii="Times New Roman" w:eastAsia="Times New Roman" w:hAnsi="Times New Roman"/>
                <w:color w:val="000000"/>
                <w:sz w:val="14"/>
                <w:szCs w:val="14"/>
                <w:lang w:eastAsia="ru-RU"/>
              </w:rPr>
              <w:lastRenderedPageBreak/>
              <w:t xml:space="preserve">культуры и спорта";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 "Формирование культуры здорового образа жизни".</w:t>
            </w:r>
          </w:p>
        </w:tc>
      </w:tr>
      <w:tr w:rsidR="002E35C3" w:rsidRPr="002E35C3" w:rsidTr="002E35C3">
        <w:trPr>
          <w:trHeight w:val="20"/>
        </w:trPr>
        <w:tc>
          <w:tcPr>
            <w:tcW w:w="284"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8</w:t>
            </w:r>
          </w:p>
        </w:tc>
        <w:tc>
          <w:tcPr>
            <w:tcW w:w="1030"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85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(Управление экономики и планирования администрации Богучанского района).</w:t>
            </w:r>
          </w:p>
        </w:tc>
        <w:tc>
          <w:tcPr>
            <w:tcW w:w="1343"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single" w:sz="8" w:space="0" w:color="auto"/>
              <w:left w:val="nil"/>
              <w:bottom w:val="single" w:sz="4"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"Развитие субъектов малого и среднего предпринимательства в Богучанском районе";         </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 "Обеспечение реализации муниципальной программы и прочие мероприятия".</w:t>
            </w:r>
          </w:p>
        </w:tc>
      </w:tr>
      <w:tr w:rsidR="002E35C3" w:rsidRPr="002E35C3" w:rsidTr="002E35C3">
        <w:trPr>
          <w:trHeight w:val="20"/>
        </w:trPr>
        <w:tc>
          <w:tcPr>
            <w:tcW w:w="284" w:type="pct"/>
            <w:vMerge w:val="restart"/>
            <w:tcBorders>
              <w:top w:val="nil"/>
              <w:left w:val="single" w:sz="4" w:space="0" w:color="auto"/>
              <w:bottom w:val="nil"/>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9</w:t>
            </w:r>
          </w:p>
        </w:tc>
        <w:tc>
          <w:tcPr>
            <w:tcW w:w="1030" w:type="pct"/>
            <w:vMerge w:val="restart"/>
            <w:tcBorders>
              <w:top w:val="nil"/>
              <w:left w:val="single" w:sz="4" w:space="0" w:color="auto"/>
              <w:bottom w:val="nil"/>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858" w:type="pct"/>
            <w:vMerge w:val="restart"/>
            <w:tcBorders>
              <w:top w:val="nil"/>
              <w:left w:val="single" w:sz="4" w:space="0" w:color="auto"/>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(отдел лесного хозяйства, жилищной политики, транспорта и связи, отдел экономики и планирования администрациии Богучанского района).</w:t>
            </w:r>
          </w:p>
        </w:tc>
        <w:tc>
          <w:tcPr>
            <w:tcW w:w="1343" w:type="pct"/>
            <w:vMerge w:val="restart"/>
            <w:tcBorders>
              <w:top w:val="nil"/>
              <w:left w:val="single" w:sz="4" w:space="0" w:color="auto"/>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Управление образования администрации Богучанского района;                                                           Финансовое управление администрациии Богучанского района;                                                                                                                                                            </w:t>
            </w:r>
          </w:p>
        </w:tc>
        <w:tc>
          <w:tcPr>
            <w:tcW w:w="1485" w:type="pct"/>
            <w:tcBorders>
              <w:top w:val="nil"/>
              <w:left w:val="nil"/>
              <w:bottom w:val="single" w:sz="4"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"Дороги Богучанского района";  </w:t>
            </w:r>
          </w:p>
        </w:tc>
      </w:tr>
      <w:tr w:rsidR="002E35C3" w:rsidRPr="002E35C3" w:rsidTr="002E35C3">
        <w:trPr>
          <w:trHeight w:val="20"/>
        </w:trPr>
        <w:tc>
          <w:tcPr>
            <w:tcW w:w="284"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"Развитие транспортного комплекса Богучанского района";                                 </w:t>
            </w:r>
          </w:p>
        </w:tc>
      </w:tr>
      <w:tr w:rsidR="002E35C3" w:rsidRPr="002E35C3" w:rsidTr="002E35C3">
        <w:trPr>
          <w:trHeight w:val="20"/>
        </w:trPr>
        <w:tc>
          <w:tcPr>
            <w:tcW w:w="284"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nil"/>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nil"/>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3. "Безопасность дорожного движения в Богучанском районе".</w:t>
            </w:r>
          </w:p>
        </w:tc>
      </w:tr>
      <w:tr w:rsidR="002E35C3" w:rsidRPr="002E35C3" w:rsidTr="002E35C3">
        <w:trPr>
          <w:trHeight w:val="20"/>
        </w:trPr>
        <w:tc>
          <w:tcPr>
            <w:tcW w:w="284"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10</w:t>
            </w:r>
          </w:p>
        </w:tc>
        <w:tc>
          <w:tcPr>
            <w:tcW w:w="1030"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"Обеспечение доступным и комфортным жильем граждан Богучанского района" </w:t>
            </w:r>
          </w:p>
        </w:tc>
        <w:tc>
          <w:tcPr>
            <w:tcW w:w="85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343"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w:t>
            </w:r>
            <w:r w:rsidRPr="002E35C3">
              <w:rPr>
                <w:rFonts w:ascii="Times New Roman" w:eastAsia="Times New Roman" w:hAnsi="Times New Roman"/>
                <w:color w:val="000000"/>
                <w:sz w:val="14"/>
                <w:szCs w:val="14"/>
                <w:lang w:eastAsia="ru-RU"/>
              </w:rPr>
              <w:br/>
              <w:t xml:space="preserve"> Администрация Богучанского  района.                                            </w:t>
            </w:r>
            <w:r w:rsidRPr="002E35C3">
              <w:rPr>
                <w:rFonts w:ascii="Times New Roman" w:eastAsia="Times New Roman" w:hAnsi="Times New Roman"/>
                <w:color w:val="000000"/>
                <w:sz w:val="14"/>
                <w:szCs w:val="14"/>
                <w:lang w:eastAsia="ru-RU"/>
              </w:rPr>
              <w:br/>
              <w:t xml:space="preserve"> </w:t>
            </w:r>
          </w:p>
        </w:tc>
        <w:tc>
          <w:tcPr>
            <w:tcW w:w="1485" w:type="pct"/>
            <w:tcBorders>
              <w:top w:val="single" w:sz="8" w:space="0" w:color="auto"/>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 Содержание и восстановление специализированного жилищного фонда муниципального образования Богучанский район", реализуемая в рамках муниципальной программы "Обеспечение доступным и комфортным жильём граждан Богучанского района";</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 "Улучшение жилищных условий отдельных категорий граждан Богучанского района";</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nil"/>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 "Осуществление градостроительной деятельности в Богучанском районе" .</w:t>
            </w:r>
          </w:p>
        </w:tc>
      </w:tr>
      <w:tr w:rsidR="002E35C3" w:rsidRPr="002E35C3" w:rsidTr="002E35C3">
        <w:trPr>
          <w:trHeight w:val="20"/>
        </w:trPr>
        <w:tc>
          <w:tcPr>
            <w:tcW w:w="284" w:type="pct"/>
            <w:vMerge w:val="restart"/>
            <w:tcBorders>
              <w:top w:val="nil"/>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11</w:t>
            </w:r>
          </w:p>
        </w:tc>
        <w:tc>
          <w:tcPr>
            <w:tcW w:w="1030" w:type="pct"/>
            <w:vMerge w:val="restart"/>
            <w:tcBorders>
              <w:top w:val="nil"/>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"Управление муниципальными финансами " </w:t>
            </w:r>
          </w:p>
        </w:tc>
        <w:tc>
          <w:tcPr>
            <w:tcW w:w="858"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Финансовое управление администрациии Богучанского района.</w:t>
            </w:r>
          </w:p>
        </w:tc>
        <w:tc>
          <w:tcPr>
            <w:tcW w:w="1343" w:type="pct"/>
            <w:vMerge w:val="restart"/>
            <w:tcBorders>
              <w:top w:val="nil"/>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   </w:t>
            </w:r>
            <w:r w:rsidRPr="002E35C3">
              <w:rPr>
                <w:rFonts w:ascii="Times New Roman" w:eastAsia="Times New Roman" w:hAnsi="Times New Roman"/>
                <w:color w:val="000000"/>
                <w:sz w:val="14"/>
                <w:szCs w:val="14"/>
                <w:lang w:eastAsia="ru-RU"/>
              </w:rPr>
              <w:br/>
              <w:t xml:space="preserve"> </w:t>
            </w:r>
          </w:p>
        </w:tc>
        <w:tc>
          <w:tcPr>
            <w:tcW w:w="1485" w:type="pct"/>
            <w:tcBorders>
              <w:top w:val="single" w:sz="8" w:space="0" w:color="auto"/>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w:t>
            </w:r>
          </w:p>
        </w:tc>
      </w:tr>
      <w:tr w:rsidR="002E35C3" w:rsidRPr="002E35C3" w:rsidTr="002E35C3">
        <w:trPr>
          <w:trHeight w:val="20"/>
        </w:trPr>
        <w:tc>
          <w:tcPr>
            <w:tcW w:w="284" w:type="pct"/>
            <w:vMerge/>
            <w:tcBorders>
              <w:top w:val="nil"/>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nil"/>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2. "Обеспечение реализации муниципальной программы".</w:t>
            </w:r>
          </w:p>
        </w:tc>
      </w:tr>
      <w:tr w:rsidR="002E35C3" w:rsidRPr="002E35C3" w:rsidTr="002E35C3">
        <w:trPr>
          <w:trHeight w:val="20"/>
        </w:trPr>
        <w:tc>
          <w:tcPr>
            <w:tcW w:w="284"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jc w:val="center"/>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12</w:t>
            </w:r>
          </w:p>
        </w:tc>
        <w:tc>
          <w:tcPr>
            <w:tcW w:w="1030" w:type="pct"/>
            <w:vMerge w:val="restart"/>
            <w:tcBorders>
              <w:top w:val="single" w:sz="8" w:space="0" w:color="auto"/>
              <w:left w:val="single" w:sz="4" w:space="0" w:color="auto"/>
              <w:bottom w:val="single" w:sz="8" w:space="0" w:color="000000"/>
              <w:right w:val="single" w:sz="4" w:space="0" w:color="auto"/>
            </w:tcBorders>
            <w:shd w:val="clear" w:color="000000" w:fill="FFFFFF"/>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85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Администрация Богучанского района (управление экономики и планирования администрации Богучанского района).</w:t>
            </w:r>
          </w:p>
        </w:tc>
        <w:tc>
          <w:tcPr>
            <w:tcW w:w="1343"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w:t>
            </w:r>
          </w:p>
        </w:tc>
        <w:tc>
          <w:tcPr>
            <w:tcW w:w="1485" w:type="pct"/>
            <w:tcBorders>
              <w:top w:val="single" w:sz="8" w:space="0" w:color="auto"/>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1. "Развитие малых форм хозяйствования и сельскохозяйственной кооперации";                          </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4"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 xml:space="preserve">2. "Комплексное  развитие сельских территорий";         </w:t>
            </w:r>
          </w:p>
        </w:tc>
      </w:tr>
      <w:tr w:rsidR="002E35C3" w:rsidRPr="002E35C3" w:rsidTr="002E35C3">
        <w:trPr>
          <w:trHeight w:val="20"/>
        </w:trPr>
        <w:tc>
          <w:tcPr>
            <w:tcW w:w="284" w:type="pct"/>
            <w:vMerge/>
            <w:tcBorders>
              <w:top w:val="single" w:sz="8" w:space="0" w:color="auto"/>
              <w:left w:val="single" w:sz="8"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858"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343" w:type="pct"/>
            <w:vMerge/>
            <w:tcBorders>
              <w:top w:val="single" w:sz="8" w:space="0" w:color="auto"/>
              <w:left w:val="single" w:sz="4" w:space="0" w:color="auto"/>
              <w:bottom w:val="single" w:sz="8" w:space="0" w:color="000000"/>
              <w:right w:val="single" w:sz="4" w:space="0" w:color="auto"/>
            </w:tcBorders>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p>
        </w:tc>
        <w:tc>
          <w:tcPr>
            <w:tcW w:w="1485" w:type="pct"/>
            <w:tcBorders>
              <w:top w:val="nil"/>
              <w:left w:val="nil"/>
              <w:bottom w:val="single" w:sz="8" w:space="0" w:color="auto"/>
              <w:right w:val="single" w:sz="8" w:space="0" w:color="auto"/>
            </w:tcBorders>
            <w:shd w:val="clear" w:color="auto" w:fill="auto"/>
            <w:vAlign w:val="center"/>
            <w:hideMark/>
          </w:tcPr>
          <w:p w:rsidR="002E35C3" w:rsidRPr="002E35C3" w:rsidRDefault="002E35C3" w:rsidP="002E35C3">
            <w:pPr>
              <w:spacing w:after="0" w:line="240" w:lineRule="auto"/>
              <w:rPr>
                <w:rFonts w:ascii="Times New Roman" w:eastAsia="Times New Roman" w:hAnsi="Times New Roman"/>
                <w:color w:val="000000"/>
                <w:sz w:val="14"/>
                <w:szCs w:val="14"/>
                <w:lang w:eastAsia="ru-RU"/>
              </w:rPr>
            </w:pPr>
            <w:r w:rsidRPr="002E35C3">
              <w:rPr>
                <w:rFonts w:ascii="Times New Roman" w:eastAsia="Times New Roman" w:hAnsi="Times New Roman"/>
                <w:color w:val="000000"/>
                <w:sz w:val="14"/>
                <w:szCs w:val="14"/>
                <w:lang w:eastAsia="ru-RU"/>
              </w:rPr>
              <w:t>3. "Обеспечение реализации муниципальной программы и прочие мероприятия".</w:t>
            </w:r>
          </w:p>
        </w:tc>
      </w:tr>
    </w:tbl>
    <w:p w:rsidR="00E04F2F" w:rsidRPr="00E04F2F" w:rsidRDefault="00E04F2F" w:rsidP="00E04F2F">
      <w:pPr>
        <w:spacing w:after="0" w:line="240" w:lineRule="auto"/>
        <w:jc w:val="both"/>
        <w:rPr>
          <w:rFonts w:ascii="Times New Roman" w:eastAsia="Times New Roman" w:hAnsi="Times New Roman"/>
          <w:sz w:val="28"/>
          <w:szCs w:val="24"/>
          <w:lang w:eastAsia="ru-RU"/>
        </w:rPr>
      </w:pP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noProof/>
          <w:sz w:val="20"/>
          <w:szCs w:val="20"/>
          <w:lang w:eastAsia="ru-RU"/>
        </w:rPr>
        <w:drawing>
          <wp:inline distT="0" distB="0" distL="0" distR="0">
            <wp:extent cx="542925" cy="67627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42925" cy="676275"/>
                    </a:xfrm>
                    <a:prstGeom prst="rect">
                      <a:avLst/>
                    </a:prstGeom>
                    <a:noFill/>
                  </pic:spPr>
                </pic:pic>
              </a:graphicData>
            </a:graphic>
          </wp:inline>
        </w:drawing>
      </w:r>
    </w:p>
    <w:p w:rsidR="00426F6A" w:rsidRPr="00426F6A" w:rsidRDefault="00426F6A" w:rsidP="00426F6A">
      <w:pPr>
        <w:spacing w:after="0" w:line="240" w:lineRule="auto"/>
        <w:jc w:val="both"/>
        <w:rPr>
          <w:rFonts w:ascii="Times New Roman" w:hAnsi="Times New Roman"/>
          <w:sz w:val="20"/>
          <w:szCs w:val="20"/>
        </w:rPr>
      </w:pPr>
    </w:p>
    <w:p w:rsidR="00426F6A" w:rsidRPr="00426F6A" w:rsidRDefault="00426F6A" w:rsidP="00426F6A">
      <w:pPr>
        <w:spacing w:after="0" w:line="240" w:lineRule="auto"/>
        <w:jc w:val="center"/>
        <w:rPr>
          <w:rFonts w:ascii="Times New Roman" w:hAnsi="Times New Roman"/>
          <w:sz w:val="18"/>
          <w:szCs w:val="20"/>
        </w:rPr>
      </w:pPr>
      <w:r w:rsidRPr="00426F6A">
        <w:rPr>
          <w:rFonts w:ascii="Times New Roman" w:hAnsi="Times New Roman"/>
          <w:sz w:val="18"/>
          <w:szCs w:val="20"/>
        </w:rPr>
        <w:t>АДМИНИСТРАЦИЯ БОГУЧАНСКОГО РАЙОНА</w:t>
      </w:r>
    </w:p>
    <w:p w:rsidR="00426F6A" w:rsidRPr="00426F6A" w:rsidRDefault="00426F6A" w:rsidP="00426F6A">
      <w:pPr>
        <w:spacing w:after="0" w:line="240" w:lineRule="auto"/>
        <w:jc w:val="center"/>
        <w:rPr>
          <w:rFonts w:ascii="Times New Roman" w:hAnsi="Times New Roman"/>
          <w:sz w:val="18"/>
          <w:szCs w:val="20"/>
        </w:rPr>
      </w:pPr>
      <w:r w:rsidRPr="00426F6A">
        <w:rPr>
          <w:rFonts w:ascii="Times New Roman" w:hAnsi="Times New Roman"/>
          <w:sz w:val="18"/>
          <w:szCs w:val="20"/>
        </w:rPr>
        <w:t>П О С Т А Н О В Л Е Н И Е</w:t>
      </w: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sz w:val="20"/>
          <w:szCs w:val="20"/>
        </w:rPr>
        <w:t xml:space="preserve">26.09.2023                </w:t>
      </w:r>
      <w:r>
        <w:rPr>
          <w:rFonts w:ascii="Times New Roman" w:hAnsi="Times New Roman"/>
          <w:sz w:val="20"/>
          <w:szCs w:val="20"/>
        </w:rPr>
        <w:t xml:space="preserve">    </w:t>
      </w:r>
      <w:r w:rsidRPr="00426F6A">
        <w:rPr>
          <w:rFonts w:ascii="Times New Roman" w:hAnsi="Times New Roman"/>
          <w:sz w:val="20"/>
          <w:szCs w:val="20"/>
        </w:rPr>
        <w:t xml:space="preserve">              с. Богучаны                                        №  974-п</w:t>
      </w:r>
    </w:p>
    <w:p w:rsidR="00426F6A" w:rsidRPr="00426F6A" w:rsidRDefault="00426F6A" w:rsidP="00426F6A">
      <w:pPr>
        <w:spacing w:after="0" w:line="240" w:lineRule="auto"/>
        <w:rPr>
          <w:rFonts w:ascii="Times New Roman" w:hAnsi="Times New Roman"/>
          <w:sz w:val="20"/>
          <w:szCs w:val="20"/>
        </w:rPr>
      </w:pP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sz w:val="20"/>
          <w:szCs w:val="20"/>
        </w:rPr>
        <w:t>О внесении изменений в постановление Администрации Богучанского района от 21.06.2022 N 543-п «Об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w:t>
      </w:r>
    </w:p>
    <w:p w:rsidR="00426F6A" w:rsidRPr="00426F6A" w:rsidRDefault="00426F6A" w:rsidP="00426F6A">
      <w:pPr>
        <w:spacing w:after="0" w:line="240" w:lineRule="auto"/>
        <w:jc w:val="both"/>
        <w:rPr>
          <w:rFonts w:ascii="Times New Roman" w:hAnsi="Times New Roman"/>
          <w:sz w:val="20"/>
          <w:szCs w:val="20"/>
        </w:rPr>
      </w:pP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В соответствии с Федеральным законом от 21.12.1994 N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19.09.2022 N 1654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 Постановлением Правительства Красноярского края от 08.02.2011 N 67-п «Об утверждении Положения о проведении эвакуационных мероприятий в чрезвычайных ситуациях межмуниципального и регионального характера», руководствуясь статьями 7,8,43,47 Устава Богучанского района Красноярского края ПОСТАНОВЛЯЮ:</w:t>
      </w:r>
    </w:p>
    <w:p w:rsidR="00426F6A" w:rsidRPr="00426F6A" w:rsidRDefault="00426F6A" w:rsidP="00726B5F">
      <w:pPr>
        <w:numPr>
          <w:ilvl w:val="0"/>
          <w:numId w:val="16"/>
        </w:numPr>
        <w:spacing w:after="0" w:line="240" w:lineRule="auto"/>
        <w:ind w:left="0" w:firstLine="708"/>
        <w:contextualSpacing/>
        <w:jc w:val="both"/>
        <w:rPr>
          <w:rFonts w:ascii="Times New Roman" w:hAnsi="Times New Roman"/>
          <w:sz w:val="20"/>
          <w:szCs w:val="20"/>
        </w:rPr>
      </w:pPr>
      <w:r w:rsidRPr="00426F6A">
        <w:rPr>
          <w:rFonts w:ascii="Times New Roman" w:hAnsi="Times New Roman"/>
          <w:sz w:val="20"/>
          <w:szCs w:val="20"/>
        </w:rPr>
        <w:t xml:space="preserve">Внести изменения в постановление Администрации Богучанского района от 21.06.2022 N 543-п «Об утверждении Положения о проведении эвакуационных мероприятий в чрезвычайных ситуациях </w:t>
      </w:r>
      <w:r w:rsidRPr="00426F6A">
        <w:rPr>
          <w:rFonts w:ascii="Times New Roman" w:hAnsi="Times New Roman"/>
          <w:sz w:val="20"/>
          <w:szCs w:val="20"/>
        </w:rPr>
        <w:lastRenderedPageBreak/>
        <w:t>на территории Богучанского района и определении перечня пунктов временного размещения населения» (далее – Постановление) следующего содержания:</w:t>
      </w:r>
    </w:p>
    <w:p w:rsidR="00426F6A" w:rsidRPr="00426F6A" w:rsidRDefault="00426F6A" w:rsidP="00726B5F">
      <w:pPr>
        <w:numPr>
          <w:ilvl w:val="1"/>
          <w:numId w:val="16"/>
        </w:numPr>
        <w:spacing w:after="0" w:line="240" w:lineRule="auto"/>
        <w:ind w:left="0" w:firstLine="708"/>
        <w:contextualSpacing/>
        <w:jc w:val="both"/>
        <w:rPr>
          <w:rFonts w:ascii="Times New Roman" w:hAnsi="Times New Roman"/>
          <w:sz w:val="20"/>
          <w:szCs w:val="20"/>
        </w:rPr>
      </w:pPr>
      <w:r w:rsidRPr="00426F6A">
        <w:rPr>
          <w:rFonts w:ascii="Times New Roman" w:hAnsi="Times New Roman"/>
          <w:sz w:val="20"/>
          <w:szCs w:val="20"/>
        </w:rPr>
        <w:t>Наименование приложение № 2 «Положение о проведении эвакуационных мероприятий в чрезвычайных ситуациях на территории Богучанского района» изложить в новой редакции: «Положение о проведении эвакуационных мероприятий при угрозе возникновения или возникновении чрезвычайных ситуаций на территории Богучанского района»;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1.2. приложение № 2 к Постановлению «Положение о проведении эвакуационных мероприятий при угрозе возникновения или возникновении чрезвычайных ситуацийна территории Богучанского района»изложить в новой редакции согласно приложению к настоящему постановлению.</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 Контроль за исполнениемнастоящего постановления возложить на заместителя Главы Богучанского районапо экономике и финансам А.С. Арсеньеву.</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3. Опубликовать настоящее постановление в Официальном вестнике Богучанского района и разместить на официальном сайте муниципального образования Богучанский район.</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4. Постановление вступает в силу в день, следующий за днем его официального опубликования.</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Глава Богучанского района                                                            А.С. Медведев</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Приложение</w:t>
      </w: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к постановлению</w:t>
      </w: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администрации Богучанского района</w:t>
      </w:r>
    </w:p>
    <w:p w:rsidR="00426F6A" w:rsidRPr="00426F6A" w:rsidRDefault="00426F6A" w:rsidP="005A5CFC">
      <w:pPr>
        <w:spacing w:after="0" w:line="240" w:lineRule="auto"/>
        <w:ind w:left="4536"/>
        <w:jc w:val="right"/>
        <w:rPr>
          <w:rFonts w:ascii="Times New Roman" w:hAnsi="Times New Roman"/>
          <w:sz w:val="18"/>
          <w:szCs w:val="20"/>
        </w:rPr>
      </w:pPr>
      <w:r w:rsidRPr="00426F6A">
        <w:rPr>
          <w:rFonts w:ascii="Times New Roman" w:hAnsi="Times New Roman"/>
          <w:sz w:val="18"/>
          <w:szCs w:val="20"/>
        </w:rPr>
        <w:t xml:space="preserve">от </w:t>
      </w:r>
      <w:r w:rsidR="005A5CFC">
        <w:rPr>
          <w:rFonts w:ascii="Times New Roman" w:hAnsi="Times New Roman"/>
          <w:sz w:val="18"/>
          <w:szCs w:val="20"/>
        </w:rPr>
        <w:t>26.09.</w:t>
      </w:r>
      <w:r w:rsidRPr="00426F6A">
        <w:rPr>
          <w:rFonts w:ascii="Times New Roman" w:hAnsi="Times New Roman"/>
          <w:sz w:val="18"/>
          <w:szCs w:val="20"/>
        </w:rPr>
        <w:t>2023</w:t>
      </w:r>
      <w:r>
        <w:rPr>
          <w:rFonts w:ascii="Times New Roman" w:hAnsi="Times New Roman"/>
          <w:sz w:val="18"/>
          <w:szCs w:val="20"/>
        </w:rPr>
        <w:t xml:space="preserve"> г. </w:t>
      </w:r>
      <w:r w:rsidR="005A5CFC">
        <w:rPr>
          <w:rFonts w:ascii="Times New Roman" w:hAnsi="Times New Roman"/>
          <w:sz w:val="18"/>
          <w:szCs w:val="20"/>
        </w:rPr>
        <w:t>№</w:t>
      </w:r>
      <w:r w:rsidRPr="00426F6A">
        <w:rPr>
          <w:rFonts w:ascii="Times New Roman" w:hAnsi="Times New Roman"/>
          <w:sz w:val="18"/>
          <w:szCs w:val="20"/>
        </w:rPr>
        <w:t xml:space="preserve"> </w:t>
      </w:r>
      <w:r>
        <w:rPr>
          <w:rFonts w:ascii="Times New Roman" w:hAnsi="Times New Roman"/>
          <w:sz w:val="18"/>
          <w:szCs w:val="20"/>
        </w:rPr>
        <w:t>974</w:t>
      </w:r>
      <w:r w:rsidRPr="00426F6A">
        <w:rPr>
          <w:rFonts w:ascii="Times New Roman" w:hAnsi="Times New Roman"/>
          <w:sz w:val="18"/>
          <w:szCs w:val="20"/>
        </w:rPr>
        <w:t>-п</w:t>
      </w:r>
    </w:p>
    <w:p w:rsidR="00426F6A" w:rsidRPr="00426F6A" w:rsidRDefault="00426F6A" w:rsidP="00426F6A">
      <w:pPr>
        <w:spacing w:after="0" w:line="240" w:lineRule="auto"/>
        <w:ind w:left="4536"/>
        <w:jc w:val="right"/>
        <w:rPr>
          <w:rFonts w:ascii="Times New Roman" w:hAnsi="Times New Roman"/>
          <w:sz w:val="18"/>
          <w:szCs w:val="20"/>
        </w:rPr>
      </w:pP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Приложение № 2</w:t>
      </w: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к постановлению</w:t>
      </w:r>
    </w:p>
    <w:p w:rsidR="00426F6A" w:rsidRPr="00426F6A" w:rsidRDefault="00426F6A" w:rsidP="00426F6A">
      <w:pPr>
        <w:spacing w:after="0" w:line="240" w:lineRule="auto"/>
        <w:ind w:left="4536"/>
        <w:jc w:val="right"/>
        <w:rPr>
          <w:rFonts w:ascii="Times New Roman" w:hAnsi="Times New Roman"/>
          <w:sz w:val="18"/>
          <w:szCs w:val="20"/>
        </w:rPr>
      </w:pPr>
      <w:r w:rsidRPr="00426F6A">
        <w:rPr>
          <w:rFonts w:ascii="Times New Roman" w:hAnsi="Times New Roman"/>
          <w:sz w:val="18"/>
          <w:szCs w:val="20"/>
        </w:rPr>
        <w:t>администрации Богучанского района</w:t>
      </w:r>
    </w:p>
    <w:p w:rsidR="00426F6A" w:rsidRPr="00426F6A" w:rsidRDefault="005A5CFC" w:rsidP="00426F6A">
      <w:pPr>
        <w:spacing w:after="0" w:line="240" w:lineRule="auto"/>
        <w:ind w:left="4536"/>
        <w:jc w:val="right"/>
        <w:rPr>
          <w:rFonts w:ascii="Times New Roman" w:hAnsi="Times New Roman"/>
          <w:sz w:val="18"/>
          <w:szCs w:val="20"/>
        </w:rPr>
      </w:pPr>
      <w:r>
        <w:rPr>
          <w:rFonts w:ascii="Times New Roman" w:hAnsi="Times New Roman"/>
          <w:sz w:val="18"/>
          <w:szCs w:val="20"/>
        </w:rPr>
        <w:t>от 21.06.2022 №</w:t>
      </w:r>
      <w:r w:rsidR="00426F6A" w:rsidRPr="00426F6A">
        <w:rPr>
          <w:rFonts w:ascii="Times New Roman" w:hAnsi="Times New Roman"/>
          <w:sz w:val="18"/>
          <w:szCs w:val="20"/>
        </w:rPr>
        <w:t xml:space="preserve"> 543-п</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jc w:val="center"/>
        <w:rPr>
          <w:rFonts w:ascii="Times New Roman" w:hAnsi="Times New Roman"/>
          <w:sz w:val="20"/>
          <w:szCs w:val="20"/>
        </w:rPr>
      </w:pPr>
    </w:p>
    <w:p w:rsidR="00426F6A" w:rsidRPr="00426F6A" w:rsidRDefault="00426F6A" w:rsidP="005A5CFC">
      <w:pPr>
        <w:spacing w:after="0" w:line="240" w:lineRule="auto"/>
        <w:jc w:val="center"/>
        <w:rPr>
          <w:rFonts w:ascii="Times New Roman" w:hAnsi="Times New Roman"/>
          <w:sz w:val="20"/>
          <w:szCs w:val="20"/>
        </w:rPr>
      </w:pPr>
      <w:r w:rsidRPr="00426F6A">
        <w:rPr>
          <w:rFonts w:ascii="Times New Roman" w:hAnsi="Times New Roman"/>
          <w:sz w:val="20"/>
          <w:szCs w:val="20"/>
        </w:rPr>
        <w:t>Положение о проведении эвакуационных мероприятий при угрозе возникновения или возникновении чрезвычайных ситуаций на территории Богучанского района</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sz w:val="20"/>
          <w:szCs w:val="20"/>
        </w:rPr>
        <w:t>1. ОБЩИЕ ПОЛОЖЕНИЯ</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1.1. Настоящее Положение о проведении эвакуационных мероприятий чрезвычайных ситуациях (далее - Положение) определяет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муниципального характера (далее - ЧС) на территории Богучанского района.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1.2. Под эвакуационными мероприятиями при угрозе возникновения или возникновении ЧС природного и техногенного характера (далее - эвакуационные мероприятия) понимаются действия по перемещению граждан Российской Федерации, иностранных граждан и лиц без гражданства, находящихся на территории Российской Федерации (далее - население), материальных и культурных ценностей с территории, на которой существует угроза возникновения чрезвычайной ситуации, или из зоны чрезвычайной ситуации в район (место), расположенный за пределами воздействия поражающих факторов источника чрезвычайной ситуации (далее - безопасный район (место).</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1.3. Эвакуационные мероприятия планируются и подготавливаются заблаговременно при повседневной деятельности и осуществляются при угрозе или возникновении чрезвычайных ситуаций.</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Эвакуационные мероприятия и вопросы взаимодействия между органами местного самоуправления Богучанского района, органамигосударственной власти и организациями при их проведении отражаются в соответствующих планах действий по предупреждению и ликвидации чрезвычайных ситуаций.</w:t>
      </w:r>
    </w:p>
    <w:p w:rsidR="00426F6A" w:rsidRPr="00426F6A" w:rsidRDefault="00426F6A" w:rsidP="005A5CFC">
      <w:pPr>
        <w:spacing w:after="0" w:line="240" w:lineRule="auto"/>
        <w:ind w:firstLine="708"/>
        <w:jc w:val="both"/>
        <w:rPr>
          <w:rFonts w:ascii="Times New Roman" w:hAnsi="Times New Roman"/>
          <w:sz w:val="20"/>
          <w:szCs w:val="20"/>
        </w:rPr>
      </w:pPr>
      <w:r w:rsidRPr="00426F6A">
        <w:rPr>
          <w:rFonts w:ascii="Times New Roman" w:hAnsi="Times New Roman"/>
          <w:sz w:val="20"/>
          <w:szCs w:val="20"/>
        </w:rPr>
        <w:t>1.4. Организует и осуществляет проведение эвакуационных мероприятий при угрозе возникновения или возникновении ЧС муниципального характераАдминистрация Богучанского района (далее – администрация района).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1.5. 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Богучанского района (далее - КЧС и ОПБ) либо постановления Администрации Богучанского района, принятого на основании решения КЧС и ОПБ о проведении эвакуационных мероприятий (далее – постановление администрации района), при наличии угрозы жизни и здоровью людей, возникновения материальных потерь при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1.6. В случаях, требующих незамедлительного решения, эвакуационные мероприятия при угрозе возникновения или возникновении чрезвычайных ситуаций могут проводиться по решению должностных лиц, определенных КЧС и ОПБ, с последующим принятием решения на заседании КЧС и ОПБ.</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1.7. В постановлении администрации района определяются в том числе:</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lastRenderedPageBreak/>
        <w:t>а) места сбора и (или) посадки на транспорт эвакуируемого населения для перевозки (вывода) в безопасные районы (места);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б) маршруты эвакуации, способы и сроки перевозки (вывода) населения с территории, на которой существует угроза возникновения ЧС, или из зоны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в) перечень транспортных средств, привлекаемых для проведения эвакуационных мероприятий;</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г) перечень развертываемых пунктов временного размещения (мест кратковременного пребывания) населения, пострадавшего при возникновении (угрозе возникновения) чрезвычайных ситуаций природного и техногенного характера в безопасных районах (местах).</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1.8. При принятии решения о проведении эвакуационных мероприятий при угрозе возникновения или возникновении ЧС на территорииБогучанского района администрация района: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а) осуществляет оповещение населения о проведении эвакуационных мероприятий, маршрутах и способах проведения эвакуационных мероприятий;</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б) организует перевозку (вывод) населения, вывод (вынос) материальных и культурных ценностей в безопасные районы (места);</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в) предоставляет эвакуированным гражданам пункты временного размещения и питания, в которых осуществляются медицинское обеспечение, обеспечение коммунально-бытовыми услугами и предметами первой необходимости, информационно-психологическая поддержка.</w:t>
      </w:r>
    </w:p>
    <w:p w:rsidR="00426F6A" w:rsidRPr="00426F6A" w:rsidRDefault="00426F6A" w:rsidP="00426F6A">
      <w:pPr>
        <w:spacing w:after="0" w:line="240" w:lineRule="auto"/>
        <w:jc w:val="both"/>
        <w:rPr>
          <w:rFonts w:ascii="Times New Roman" w:hAnsi="Times New Roman"/>
          <w:sz w:val="20"/>
          <w:szCs w:val="20"/>
        </w:rPr>
      </w:pP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sz w:val="20"/>
          <w:szCs w:val="20"/>
        </w:rPr>
        <w:t>2. ЭВАКУАЦИОННЫЕ ОРГАНЫ И ИХ ЗАДАЧИ</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2.1. Для планирования, подготовки и проведения эвакуации (отселения) населения заблаговременно создаются следующие эвакуационные органы:</w:t>
      </w:r>
    </w:p>
    <w:p w:rsidR="00426F6A" w:rsidRPr="00426F6A" w:rsidRDefault="00426F6A" w:rsidP="00426F6A">
      <w:pPr>
        <w:tabs>
          <w:tab w:val="left" w:pos="709"/>
        </w:tabs>
        <w:spacing w:after="0" w:line="240" w:lineRule="auto"/>
        <w:ind w:firstLine="709"/>
        <w:jc w:val="both"/>
        <w:rPr>
          <w:rFonts w:ascii="Times New Roman" w:hAnsi="Times New Roman"/>
          <w:sz w:val="20"/>
          <w:szCs w:val="20"/>
        </w:rPr>
      </w:pPr>
      <w:r w:rsidRPr="00426F6A">
        <w:rPr>
          <w:rFonts w:ascii="Times New Roman" w:hAnsi="Times New Roman"/>
          <w:sz w:val="20"/>
          <w:szCs w:val="20"/>
        </w:rPr>
        <w:t>районная эвакуационная комиссия (далее – эвакуационная комиссия);</w:t>
      </w:r>
    </w:p>
    <w:p w:rsidR="00426F6A" w:rsidRPr="00426F6A" w:rsidRDefault="00426F6A" w:rsidP="00426F6A">
      <w:pPr>
        <w:tabs>
          <w:tab w:val="left" w:pos="709"/>
        </w:tabs>
        <w:spacing w:after="0" w:line="240" w:lineRule="auto"/>
        <w:ind w:firstLine="709"/>
        <w:jc w:val="both"/>
        <w:rPr>
          <w:rFonts w:ascii="Times New Roman" w:hAnsi="Times New Roman"/>
          <w:sz w:val="20"/>
          <w:szCs w:val="20"/>
        </w:rPr>
      </w:pPr>
      <w:r w:rsidRPr="00426F6A">
        <w:rPr>
          <w:rFonts w:ascii="Times New Roman" w:hAnsi="Times New Roman"/>
          <w:sz w:val="20"/>
          <w:szCs w:val="20"/>
        </w:rPr>
        <w:t>сборные эвакуационные пункты (далее - СЭП);</w:t>
      </w:r>
    </w:p>
    <w:p w:rsidR="00426F6A" w:rsidRPr="00426F6A" w:rsidRDefault="00426F6A" w:rsidP="00426F6A">
      <w:pPr>
        <w:tabs>
          <w:tab w:val="left" w:pos="709"/>
        </w:tabs>
        <w:spacing w:after="0" w:line="240" w:lineRule="auto"/>
        <w:ind w:firstLine="709"/>
        <w:jc w:val="both"/>
        <w:rPr>
          <w:rFonts w:ascii="Times New Roman" w:hAnsi="Times New Roman"/>
          <w:sz w:val="20"/>
          <w:szCs w:val="20"/>
        </w:rPr>
      </w:pPr>
      <w:r w:rsidRPr="00426F6A">
        <w:rPr>
          <w:rFonts w:ascii="Times New Roman" w:hAnsi="Times New Roman"/>
          <w:sz w:val="20"/>
          <w:szCs w:val="20"/>
        </w:rPr>
        <w:t>пункты временного размещения населения (далее - ПВР);</w:t>
      </w:r>
    </w:p>
    <w:p w:rsidR="00426F6A" w:rsidRPr="00426F6A" w:rsidRDefault="00426F6A" w:rsidP="00426F6A">
      <w:pPr>
        <w:tabs>
          <w:tab w:val="left" w:pos="709"/>
        </w:tabs>
        <w:spacing w:after="0" w:line="240" w:lineRule="auto"/>
        <w:ind w:firstLine="709"/>
        <w:jc w:val="both"/>
        <w:rPr>
          <w:rFonts w:ascii="Times New Roman" w:hAnsi="Times New Roman"/>
          <w:sz w:val="20"/>
          <w:szCs w:val="20"/>
        </w:rPr>
      </w:pPr>
      <w:r w:rsidRPr="00426F6A">
        <w:rPr>
          <w:rFonts w:ascii="Times New Roman" w:hAnsi="Times New Roman"/>
          <w:sz w:val="20"/>
          <w:szCs w:val="20"/>
        </w:rPr>
        <w:t xml:space="preserve">администрации </w:t>
      </w:r>
      <w:bookmarkStart w:id="39" w:name="_Hlk146289601"/>
      <w:r w:rsidRPr="00426F6A">
        <w:rPr>
          <w:rFonts w:ascii="Times New Roman" w:hAnsi="Times New Roman"/>
          <w:sz w:val="20"/>
          <w:szCs w:val="20"/>
        </w:rPr>
        <w:t>пунктов посадки (высадки) населения, погрузки (выгрузки) материальных и культурных ценностей на транспорт</w:t>
      </w:r>
      <w:bookmarkEnd w:id="39"/>
      <w:r w:rsidRPr="00426F6A">
        <w:rPr>
          <w:rFonts w:ascii="Times New Roman" w:hAnsi="Times New Roman"/>
          <w:sz w:val="20"/>
          <w:szCs w:val="20"/>
        </w:rPr>
        <w:t>(далее - АПП).</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2.2. Эвакуационную комиссию возглавляет заместитель Главы Богучанского района по экономике и финансам.</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Основными задачами эвакуационной комиссии являются: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планирование эвакуации на соответствующем уровне;</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осуществление контроля за планированием эвакуации в подведомственных органах и организациях;</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организация и контроль подготовки и проведения эвакуационных мероприятий</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2.3. Основными задачами СЭП являются сбор и учет эвакуируемого населения и организованная отправка его в безопасные районы.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2.4. ПВР создаются для кратковременного размещения населения на объектах,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 (недель).</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2.4.1. Основными задачами ПВР при повседневной деятельности являются: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планирование и подготовка к осуществлению мероприятий по организованному приему населения, выводимого из зон возможных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разработка документации, необходимой для организации работы ПВР;</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заблаговременная подготовка помещений, инвентаря и средств связи;</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обучение администрации ПВР действиям по приему, учету и размещению пострадавшего населения в ЧС;</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практическая отработка вопросов оповещения, сбора и функционирования администрации ПВР;</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участие в учениях, тренировках и проверках.</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2.4.2. Основными задачами ПВР при возникновении ЧС являются: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полное развертывание ПВР для эвакуируемого населения, подготовка к приему и размещению людей;</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организация учета прибывающего населения и его размещения;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lastRenderedPageBreak/>
        <w:t>установление связи с КЧС и ОПБи эвакоприемной комиссией, населенного пункта, на территорию которого планируется эвакуация,с ЕДДС, с организациями, участвующими в жизнеобеспечении эвакуируемого населения;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организация жизнеобеспечения эвакуированного населения;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информирование об обстановке прибывающего в ПВР пострадавшего населения;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представление донесений о ходе приема и размещения населения в КЧС и ОПБ Красноярского края;</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подготовка пострадавшего населения к отправке в пункты длительного проживания (при продолжительном периоде восстановительных работ).</w:t>
      </w:r>
    </w:p>
    <w:p w:rsidR="00426F6A" w:rsidRPr="00426F6A" w:rsidRDefault="00426F6A" w:rsidP="00426F6A">
      <w:pPr>
        <w:spacing w:after="0" w:line="240" w:lineRule="auto"/>
        <w:ind w:firstLine="708"/>
        <w:jc w:val="both"/>
        <w:rPr>
          <w:rFonts w:ascii="Times New Roman" w:hAnsi="Times New Roman"/>
          <w:sz w:val="20"/>
          <w:szCs w:val="20"/>
        </w:rPr>
      </w:pPr>
      <w:r w:rsidRPr="00426F6A">
        <w:rPr>
          <w:rFonts w:ascii="Times New Roman" w:hAnsi="Times New Roman"/>
          <w:sz w:val="20"/>
          <w:szCs w:val="20"/>
        </w:rPr>
        <w:t>2.5. АПП создаются в целях:</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обеспечения своевременной подачи специально оборудованных для перевозки людей транспортных средств к местам посадки (высадки);</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организации посадки (высадки) населения на транспортные средства;</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организации погрузки (выгрузки) материальных и культурных ценностей, подлежащих эвакуации;</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обеспечения своевременной отправки (прибытия) эвакуационных эшелонов (поездов), автоколонн, их учета и информирования эвакуационной комиссии.</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jc w:val="center"/>
        <w:rPr>
          <w:rFonts w:ascii="Times New Roman" w:hAnsi="Times New Roman"/>
          <w:sz w:val="20"/>
          <w:szCs w:val="20"/>
        </w:rPr>
      </w:pPr>
      <w:r w:rsidRPr="00426F6A">
        <w:rPr>
          <w:rFonts w:ascii="Times New Roman" w:hAnsi="Times New Roman"/>
          <w:sz w:val="20"/>
          <w:szCs w:val="20"/>
        </w:rPr>
        <w:t>3. ПЛАНИРОВАНИЕ ЭВАКУАЦИОННЫХ МЕРОПРИЯТИЙ</w:t>
      </w:r>
    </w:p>
    <w:p w:rsidR="00426F6A" w:rsidRPr="00426F6A" w:rsidRDefault="00426F6A" w:rsidP="00426F6A">
      <w:pPr>
        <w:spacing w:after="0" w:line="240" w:lineRule="auto"/>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3.1. Планирование эвакуационных мероприятий осуществляется для обеспечения организованного перемещения населения, материальных и культурных ценностей с территорий, на которых существует угроза возникновения ЧС, или из зоны ЧС в безопасные районы (места).</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3.2. К подготовительным эвакуационным мероприятиям относятся: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приведение в готовность эвакуационных органов и уточнение порядка их работы;</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уточнение численности населения, подлежащего эвакуации (отселению) из зоны возможной ЧС;</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уточнение планов и времени поставки автотранспортных средств для эвакуируемого населения к АПП, расчетов пеших колонн и маршрутов их движения;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уточнение сроков прибытия эвакуируемого (отселяемого) населения в СЭП и в пункты посадки (высадки).</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3.3. Эвакуация (отселение)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426F6A" w:rsidRPr="00426F6A" w:rsidRDefault="00426F6A" w:rsidP="00426F6A">
      <w:pPr>
        <w:spacing w:after="0" w:line="240" w:lineRule="auto"/>
        <w:ind w:firstLine="709"/>
        <w:jc w:val="both"/>
        <w:rPr>
          <w:rFonts w:ascii="Times New Roman" w:hAnsi="Times New Roman"/>
          <w:sz w:val="20"/>
          <w:szCs w:val="20"/>
        </w:rPr>
      </w:pP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 ОБЕСПЕЧЕНИЕ ЭВАКУАЦИОННЫХ МЕРОПРИЯТИЙ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 </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средств к выполнению возложенных задач и организация своевременной подачи транспорта обеспечиваются руководителями автомобильного транспорта.</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Транспорт, привлекаемый для вывоза (вывода) населения, обеспечивается горюче-смазочными материалами через существующую сеть автозаправочных станций.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доставку населения от места жительства или работы к СЭП;</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доставку населения от места жительства или работы до ПВР;</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вывоз эвакуируемого (отселяемого) населения из зоны ЧС в безопасные районы.</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группы транспорта из транспорта, находящегося в личном пользовании граждан.</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Автомобильные колонны формируются на основе автотранспортного предприятиямуниципального образования Богучанский район, иных предприятий, расположенных на территории Богучанского района и имеющих транспортные средства.</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lastRenderedPageBreak/>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При проведении эвакуационных мероприятий осуществляются следующие мероприятия: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контроль над санитарным состоянием мест временного размещения эвакуируемого (отселяемого) населения;</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4.4. Охрана общественного порядка,</w:t>
      </w:r>
      <w:r w:rsidRPr="00426F6A">
        <w:rPr>
          <w:sz w:val="20"/>
          <w:szCs w:val="20"/>
        </w:rPr>
        <w:t>о</w:t>
      </w:r>
      <w:r w:rsidRPr="00426F6A">
        <w:rPr>
          <w:rFonts w:ascii="Times New Roman" w:hAnsi="Times New Roman"/>
          <w:sz w:val="20"/>
          <w:szCs w:val="20"/>
        </w:rPr>
        <w:t>беспечение безопасности дорожного движения при проведении эвакуационных мероприятий осуществляется территориальным органом Министерства внутренних дел Российской Федерации по Красноярскому краю по Богучанскому району.</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Инженерное обеспечение заключается в оборудовании общественных зданий, сооружений и устройстве временных сооружений для размещения эвакуируемого (отселяемого) населения, материальных и культурных ценностей.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4.6. 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организации технического обслуживания и ремонта транспортных средств в процессе эвакуационных мероприятий, снабжении горюче-смазочными материалами, запасными частями и водой.</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4.7. Обеспечение связи и оповещения в период эвакуационных мероприятий заключается в:</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оснащении эвакуационных органов (АПП, СЭП, ПВР) стационарными и передвижными средствами связи и осуществлении бесперебойной их работы;</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в информировании и инструктировании населения в ходе проведения эвакуационных мероприятий с использованием электронных средств массовой информации, уличных громкоговорителей, средств громкой связи на транспортных средствах, наглядной агитации.</w:t>
      </w:r>
    </w:p>
    <w:p w:rsidR="00426F6A" w:rsidRPr="00426F6A" w:rsidRDefault="00426F6A" w:rsidP="00426F6A">
      <w:pPr>
        <w:spacing w:after="0" w:line="240" w:lineRule="auto"/>
        <w:ind w:firstLine="709"/>
        <w:jc w:val="both"/>
        <w:rPr>
          <w:rFonts w:ascii="Times New Roman" w:hAnsi="Times New Roman"/>
          <w:sz w:val="20"/>
          <w:szCs w:val="20"/>
        </w:rPr>
      </w:pPr>
      <w:r w:rsidRPr="00426F6A">
        <w:rPr>
          <w:rFonts w:ascii="Times New Roman" w:hAnsi="Times New Roman"/>
          <w:sz w:val="20"/>
          <w:szCs w:val="20"/>
        </w:rPr>
        <w:t>4.8.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EB7218" w:rsidRPr="00EB7218" w:rsidRDefault="00EB7218" w:rsidP="00EB7218">
      <w:pPr>
        <w:spacing w:after="0" w:line="240" w:lineRule="auto"/>
        <w:rPr>
          <w:rFonts w:ascii="Times New Roman" w:eastAsia="Times New Roman" w:hAnsi="Times New Roman"/>
          <w:sz w:val="20"/>
          <w:szCs w:val="20"/>
          <w:lang w:eastAsia="ru-RU"/>
        </w:rPr>
      </w:pPr>
    </w:p>
    <w:p w:rsidR="001A6A7E" w:rsidRPr="001A6A7E" w:rsidRDefault="001A6A7E" w:rsidP="001A6A7E">
      <w:pPr>
        <w:spacing w:after="0" w:line="240" w:lineRule="auto"/>
        <w:jc w:val="center"/>
        <w:rPr>
          <w:rFonts w:ascii="Times New Roman" w:hAnsi="Times New Roman"/>
          <w:sz w:val="20"/>
          <w:szCs w:val="20"/>
        </w:rPr>
      </w:pPr>
      <w:r w:rsidRPr="001A6A7E">
        <w:rPr>
          <w:rFonts w:ascii="Times New Roman" w:hAnsi="Times New Roman"/>
          <w:sz w:val="20"/>
          <w:szCs w:val="20"/>
        </w:rPr>
        <w:t>ИЗВЕЩЕНИЕ</w:t>
      </w:r>
    </w:p>
    <w:p w:rsidR="001A6A7E" w:rsidRPr="001A6A7E" w:rsidRDefault="001A6A7E" w:rsidP="001A6A7E">
      <w:pPr>
        <w:spacing w:after="0" w:line="240" w:lineRule="auto"/>
        <w:jc w:val="center"/>
        <w:rPr>
          <w:rFonts w:ascii="Times New Roman" w:hAnsi="Times New Roman"/>
          <w:sz w:val="20"/>
          <w:szCs w:val="20"/>
        </w:rPr>
      </w:pPr>
      <w:r w:rsidRPr="001A6A7E">
        <w:rPr>
          <w:rFonts w:ascii="Times New Roman" w:hAnsi="Times New Roman"/>
          <w:sz w:val="20"/>
          <w:szCs w:val="20"/>
        </w:rPr>
        <w:t>о проведении публичных слушаний</w:t>
      </w:r>
    </w:p>
    <w:p w:rsidR="001A6A7E" w:rsidRPr="001A6A7E" w:rsidRDefault="001A6A7E" w:rsidP="001A6A7E">
      <w:pPr>
        <w:spacing w:after="0" w:line="240" w:lineRule="auto"/>
        <w:jc w:val="center"/>
        <w:rPr>
          <w:rFonts w:ascii="Times New Roman" w:hAnsi="Times New Roman"/>
          <w:sz w:val="20"/>
          <w:szCs w:val="20"/>
        </w:rPr>
      </w:pPr>
    </w:p>
    <w:p w:rsidR="001A6A7E" w:rsidRPr="001A6A7E" w:rsidRDefault="001A6A7E" w:rsidP="001A6A7E">
      <w:pPr>
        <w:suppressAutoHyphens/>
        <w:spacing w:after="0" w:line="240" w:lineRule="auto"/>
        <w:ind w:firstLine="709"/>
        <w:jc w:val="both"/>
        <w:rPr>
          <w:rFonts w:ascii="Times New Roman" w:eastAsia="Times New Roman" w:hAnsi="Times New Roman"/>
          <w:bCs/>
          <w:sz w:val="20"/>
          <w:szCs w:val="20"/>
          <w:lang w:eastAsia="ar-SA"/>
        </w:rPr>
      </w:pPr>
      <w:r w:rsidRPr="001A6A7E">
        <w:rPr>
          <w:rFonts w:ascii="Times New Roman" w:eastAsia="Times New Roman" w:hAnsi="Times New Roman"/>
          <w:bCs/>
          <w:sz w:val="20"/>
          <w:szCs w:val="20"/>
          <w:lang w:eastAsia="ar-SA"/>
        </w:rPr>
        <w:t>Администрация Богучанского района Красноярского края объявляет о начале публичных слушаний по внесению изменений в правила землепользования и застройки Богучанского сельсовета.</w:t>
      </w:r>
    </w:p>
    <w:p w:rsidR="001A6A7E" w:rsidRPr="001A6A7E" w:rsidRDefault="001A6A7E" w:rsidP="001A6A7E">
      <w:pPr>
        <w:spacing w:after="0" w:line="240" w:lineRule="auto"/>
        <w:ind w:firstLine="709"/>
        <w:jc w:val="both"/>
        <w:rPr>
          <w:rFonts w:ascii="Times New Roman" w:hAnsi="Times New Roman"/>
          <w:bCs/>
          <w:sz w:val="20"/>
          <w:szCs w:val="20"/>
        </w:rPr>
      </w:pPr>
      <w:r w:rsidRPr="001A6A7E">
        <w:rPr>
          <w:rFonts w:ascii="Times New Roman" w:hAnsi="Times New Roman"/>
          <w:sz w:val="20"/>
          <w:szCs w:val="20"/>
          <w:lang w:eastAsia="ar-SA"/>
        </w:rPr>
        <w:t>Публичные слушания состоятся 23 октября</w:t>
      </w:r>
      <w:r w:rsidRPr="001A6A7E">
        <w:rPr>
          <w:rFonts w:ascii="Times New Roman" w:hAnsi="Times New Roman"/>
          <w:bCs/>
          <w:sz w:val="20"/>
          <w:szCs w:val="20"/>
        </w:rPr>
        <w:t xml:space="preserve"> года в 15-00 ч. (начало регистрации в 14-30 ч.) по адресу: </w:t>
      </w:r>
      <w:bookmarkStart w:id="40" w:name="_Hlk118984164"/>
      <w:r w:rsidRPr="001A6A7E">
        <w:rPr>
          <w:rFonts w:ascii="Times New Roman" w:hAnsi="Times New Roman"/>
          <w:bCs/>
          <w:sz w:val="20"/>
          <w:szCs w:val="20"/>
        </w:rPr>
        <w:t>Красноярский край, Богучанский район,</w:t>
      </w:r>
      <w:bookmarkEnd w:id="40"/>
      <w:r w:rsidRPr="001A6A7E">
        <w:rPr>
          <w:rFonts w:ascii="Times New Roman" w:hAnsi="Times New Roman"/>
          <w:sz w:val="20"/>
          <w:szCs w:val="20"/>
        </w:rPr>
        <w:t xml:space="preserve"> п. Артюгино, ул. Ленина, д. 41)</w:t>
      </w:r>
      <w:r w:rsidRPr="001A6A7E">
        <w:rPr>
          <w:rFonts w:ascii="Times New Roman" w:hAnsi="Times New Roman"/>
          <w:bCs/>
          <w:sz w:val="20"/>
          <w:szCs w:val="20"/>
        </w:rPr>
        <w:t>.</w:t>
      </w:r>
    </w:p>
    <w:p w:rsidR="001A6A7E" w:rsidRPr="001A6A7E" w:rsidRDefault="001A6A7E" w:rsidP="001A6A7E">
      <w:pPr>
        <w:spacing w:after="0" w:line="240" w:lineRule="auto"/>
        <w:ind w:firstLine="709"/>
        <w:jc w:val="both"/>
        <w:rPr>
          <w:rFonts w:ascii="Times New Roman" w:hAnsi="Times New Roman"/>
          <w:bCs/>
          <w:sz w:val="20"/>
          <w:szCs w:val="20"/>
        </w:rPr>
      </w:pPr>
      <w:r w:rsidRPr="001A6A7E">
        <w:rPr>
          <w:rFonts w:ascii="Times New Roman" w:hAnsi="Times New Roman"/>
          <w:bCs/>
          <w:sz w:val="20"/>
          <w:szCs w:val="20"/>
        </w:rPr>
        <w:t xml:space="preserve">С графическими демонстрационными материалами и документами, подлежащими рассмотрению на публичных слушаниях, можно ознакомиться </w:t>
      </w:r>
      <w:bookmarkStart w:id="41" w:name="_Hlk145930427"/>
      <w:r w:rsidRPr="001A6A7E">
        <w:rPr>
          <w:rFonts w:ascii="Times New Roman" w:hAnsi="Times New Roman"/>
          <w:bCs/>
          <w:sz w:val="20"/>
          <w:szCs w:val="20"/>
        </w:rPr>
        <w:t>с 26</w:t>
      </w:r>
      <w:r w:rsidRPr="001A6A7E">
        <w:rPr>
          <w:rFonts w:ascii="Times New Roman" w:eastAsia="Times New Roman" w:hAnsi="Times New Roman"/>
          <w:sz w:val="20"/>
          <w:szCs w:val="20"/>
          <w:lang w:eastAsia="ar-SA"/>
        </w:rPr>
        <w:t xml:space="preserve"> сентября 2023 года по 23 октября 2023 года </w:t>
      </w:r>
      <w:bookmarkEnd w:id="41"/>
      <w:r w:rsidRPr="001A6A7E">
        <w:rPr>
          <w:rFonts w:ascii="Times New Roman" w:eastAsia="Times New Roman" w:hAnsi="Times New Roman"/>
          <w:sz w:val="20"/>
          <w:szCs w:val="20"/>
          <w:lang w:eastAsia="ar-SA"/>
        </w:rPr>
        <w:t xml:space="preserve">включительно </w:t>
      </w:r>
      <w:r w:rsidRPr="001A6A7E">
        <w:rPr>
          <w:rFonts w:ascii="Times New Roman" w:hAnsi="Times New Roman"/>
          <w:bCs/>
          <w:sz w:val="20"/>
          <w:szCs w:val="20"/>
        </w:rPr>
        <w:t xml:space="preserve">на официальных сайтах муниципального образования Богучанский район </w:t>
      </w:r>
      <w:hyperlink r:id="rId46" w:history="1">
        <w:r w:rsidRPr="001A6A7E">
          <w:rPr>
            <w:rFonts w:ascii="Times New Roman" w:hAnsi="Times New Roman"/>
            <w:bCs/>
            <w:sz w:val="20"/>
            <w:szCs w:val="20"/>
            <w:u w:val="single"/>
            <w:lang w:val="en-US"/>
          </w:rPr>
          <w:t>www</w:t>
        </w:r>
        <w:r w:rsidRPr="001A6A7E">
          <w:rPr>
            <w:rFonts w:ascii="Times New Roman" w:hAnsi="Times New Roman"/>
            <w:bCs/>
            <w:sz w:val="20"/>
            <w:szCs w:val="20"/>
            <w:u w:val="single"/>
          </w:rPr>
          <w:t>.</w:t>
        </w:r>
        <w:r w:rsidRPr="001A6A7E">
          <w:rPr>
            <w:rFonts w:ascii="Times New Roman" w:hAnsi="Times New Roman"/>
            <w:bCs/>
            <w:sz w:val="20"/>
            <w:szCs w:val="20"/>
            <w:u w:val="single"/>
            <w:lang w:val="en-US"/>
          </w:rPr>
          <w:t>boguchansky</w:t>
        </w:r>
        <w:r w:rsidRPr="001A6A7E">
          <w:rPr>
            <w:rFonts w:ascii="Times New Roman" w:hAnsi="Times New Roman"/>
            <w:bCs/>
            <w:sz w:val="20"/>
            <w:szCs w:val="20"/>
            <w:u w:val="single"/>
          </w:rPr>
          <w:t>-</w:t>
        </w:r>
        <w:r w:rsidRPr="001A6A7E">
          <w:rPr>
            <w:rFonts w:ascii="Times New Roman" w:hAnsi="Times New Roman"/>
            <w:bCs/>
            <w:sz w:val="20"/>
            <w:szCs w:val="20"/>
            <w:u w:val="single"/>
            <w:lang w:val="en-US"/>
          </w:rPr>
          <w:t>raion</w:t>
        </w:r>
        <w:r w:rsidRPr="001A6A7E">
          <w:rPr>
            <w:rFonts w:ascii="Times New Roman" w:hAnsi="Times New Roman"/>
            <w:bCs/>
            <w:sz w:val="20"/>
            <w:szCs w:val="20"/>
            <w:u w:val="single"/>
          </w:rPr>
          <w:t>.</w:t>
        </w:r>
        <w:r w:rsidRPr="001A6A7E">
          <w:rPr>
            <w:rFonts w:ascii="Times New Roman" w:hAnsi="Times New Roman"/>
            <w:bCs/>
            <w:sz w:val="20"/>
            <w:szCs w:val="20"/>
            <w:u w:val="single"/>
            <w:lang w:val="en-US"/>
          </w:rPr>
          <w:t>ru</w:t>
        </w:r>
      </w:hyperlink>
      <w:r w:rsidRPr="001A6A7E">
        <w:rPr>
          <w:rFonts w:ascii="Times New Roman" w:hAnsi="Times New Roman"/>
          <w:bCs/>
          <w:sz w:val="20"/>
          <w:szCs w:val="20"/>
          <w:u w:val="single"/>
        </w:rPr>
        <w:t xml:space="preserve"> </w:t>
      </w:r>
      <w:hyperlink r:id="rId47" w:history="1">
        <w:r w:rsidRPr="001A6A7E">
          <w:rPr>
            <w:rFonts w:ascii="Times New Roman" w:eastAsia="Times New Roman" w:hAnsi="Times New Roman"/>
            <w:sz w:val="20"/>
            <w:szCs w:val="20"/>
            <w:u w:val="single"/>
            <w:bdr w:val="none" w:sz="0" w:space="0" w:color="auto" w:frame="1"/>
            <w:shd w:val="clear" w:color="auto" w:fill="FFFFFF"/>
            <w:lang w:eastAsia="ru-RU"/>
          </w:rPr>
          <w:t>https://boguchansky-raion.gosuslugi.ru/</w:t>
        </w:r>
      </w:hyperlink>
      <w:r w:rsidRPr="001A6A7E">
        <w:rPr>
          <w:rFonts w:ascii="Times New Roman" w:eastAsia="Times New Roman" w:hAnsi="Times New Roman"/>
          <w:sz w:val="20"/>
          <w:szCs w:val="20"/>
          <w:bdr w:val="none" w:sz="0" w:space="0" w:color="auto" w:frame="1"/>
          <w:shd w:val="clear" w:color="auto" w:fill="FFFFFF"/>
          <w:lang w:eastAsia="ru-RU"/>
        </w:rPr>
        <w:t> </w:t>
      </w:r>
      <w:r w:rsidRPr="001A6A7E">
        <w:rPr>
          <w:rFonts w:ascii="Times New Roman" w:eastAsia="Times New Roman" w:hAnsi="Times New Roman"/>
          <w:bCs/>
          <w:sz w:val="20"/>
          <w:szCs w:val="20"/>
          <w:lang w:eastAsia="ru-RU"/>
        </w:rPr>
        <w:t xml:space="preserve"> на официальном сайте муниципального образования Артюгинский сельсовет </w:t>
      </w:r>
      <w:hyperlink r:id="rId48" w:history="1">
        <w:r w:rsidRPr="001A6A7E">
          <w:rPr>
            <w:rFonts w:ascii="Times New Roman" w:eastAsia="Times New Roman" w:hAnsi="Times New Roman"/>
            <w:bCs/>
            <w:sz w:val="20"/>
            <w:szCs w:val="20"/>
            <w:u w:val="single"/>
            <w:lang w:eastAsia="ru-RU"/>
          </w:rPr>
          <w:t>http://artugino.ru/</w:t>
        </w:r>
      </w:hyperlink>
      <w:r w:rsidRPr="001A6A7E">
        <w:rPr>
          <w:rFonts w:ascii="Times New Roman" w:hAnsi="Times New Roman"/>
          <w:bCs/>
          <w:sz w:val="20"/>
          <w:szCs w:val="20"/>
        </w:rPr>
        <w:t>.</w:t>
      </w:r>
    </w:p>
    <w:p w:rsidR="001A6A7E" w:rsidRPr="001A6A7E" w:rsidRDefault="001A6A7E" w:rsidP="001A6A7E">
      <w:pPr>
        <w:suppressAutoHyphens/>
        <w:spacing w:after="0" w:line="240" w:lineRule="auto"/>
        <w:ind w:firstLine="709"/>
        <w:jc w:val="both"/>
        <w:rPr>
          <w:rFonts w:ascii="Times New Roman" w:eastAsia="Times New Roman" w:hAnsi="Times New Roman"/>
          <w:bCs/>
          <w:sz w:val="20"/>
          <w:szCs w:val="20"/>
          <w:lang w:eastAsia="ar-SA"/>
        </w:rPr>
      </w:pPr>
      <w:r w:rsidRPr="001A6A7E">
        <w:rPr>
          <w:rFonts w:ascii="Times New Roman" w:eastAsia="Times New Roman" w:hAnsi="Times New Roman"/>
          <w:sz w:val="20"/>
          <w:szCs w:val="20"/>
          <w:lang w:eastAsia="ar-SA"/>
        </w:rPr>
        <w:t>Прием предложений и замечаний, касающихся проекта, в письменном виде будет осуществляться общественной приемной с</w:t>
      </w:r>
      <w:bookmarkStart w:id="42" w:name="_Hlk119073579"/>
      <w:r w:rsidRPr="001A6A7E">
        <w:rPr>
          <w:rFonts w:ascii="Times New Roman" w:hAnsi="Times New Roman"/>
          <w:bCs/>
          <w:sz w:val="20"/>
          <w:szCs w:val="20"/>
        </w:rPr>
        <w:t xml:space="preserve"> 26</w:t>
      </w:r>
      <w:r w:rsidRPr="001A6A7E">
        <w:rPr>
          <w:rFonts w:ascii="Times New Roman" w:eastAsia="Times New Roman" w:hAnsi="Times New Roman"/>
          <w:sz w:val="20"/>
          <w:szCs w:val="20"/>
          <w:lang w:eastAsia="ar-SA"/>
        </w:rPr>
        <w:t xml:space="preserve"> сентября 2023 года по 23 октября 2023 года включительно</w:t>
      </w:r>
      <w:bookmarkEnd w:id="42"/>
      <w:r w:rsidRPr="001A6A7E">
        <w:rPr>
          <w:rFonts w:ascii="Times New Roman" w:eastAsia="Times New Roman" w:hAnsi="Times New Roman"/>
          <w:sz w:val="20"/>
          <w:szCs w:val="20"/>
          <w:lang w:eastAsia="ar-SA"/>
        </w:rPr>
        <w:t xml:space="preserve"> по адресу: </w:t>
      </w:r>
      <w:r w:rsidRPr="001A6A7E">
        <w:rPr>
          <w:rFonts w:ascii="Times New Roman" w:eastAsia="Times New Roman" w:hAnsi="Times New Roman"/>
          <w:bCs/>
          <w:sz w:val="20"/>
          <w:szCs w:val="20"/>
          <w:lang w:eastAsia="ru-RU"/>
        </w:rPr>
        <w:t>Красноярский край, Богучанский район, с. Богучаны, ул. Октябрьская, д. 72, каб. 9, тел. 8(39162)222-45</w:t>
      </w:r>
      <w:r w:rsidRPr="001A6A7E">
        <w:rPr>
          <w:rFonts w:ascii="Times New Roman" w:eastAsia="Times New Roman" w:hAnsi="Times New Roman"/>
          <w:bCs/>
          <w:sz w:val="20"/>
          <w:szCs w:val="20"/>
          <w:lang w:eastAsia="ar-SA"/>
        </w:rPr>
        <w:t xml:space="preserve">, </w:t>
      </w:r>
      <w:hyperlink r:id="rId49" w:history="1">
        <w:r w:rsidRPr="001A6A7E">
          <w:rPr>
            <w:rFonts w:ascii="Times New Roman" w:eastAsia="Times New Roman" w:hAnsi="Times New Roman"/>
            <w:bCs/>
            <w:sz w:val="20"/>
            <w:szCs w:val="20"/>
            <w:u w:val="single"/>
            <w:lang w:val="en-US" w:eastAsia="ar-SA"/>
          </w:rPr>
          <w:t>Bogucharch</w:t>
        </w:r>
        <w:r w:rsidRPr="001A6A7E">
          <w:rPr>
            <w:rFonts w:ascii="Times New Roman" w:eastAsia="Times New Roman" w:hAnsi="Times New Roman"/>
            <w:bCs/>
            <w:sz w:val="20"/>
            <w:szCs w:val="20"/>
            <w:u w:val="single"/>
            <w:lang w:eastAsia="ar-SA"/>
          </w:rPr>
          <w:t>@mail.ru</w:t>
        </w:r>
      </w:hyperlink>
      <w:r w:rsidRPr="001A6A7E">
        <w:rPr>
          <w:rFonts w:ascii="Times New Roman" w:eastAsia="Times New Roman" w:hAnsi="Times New Roman"/>
          <w:bCs/>
          <w:sz w:val="20"/>
          <w:szCs w:val="20"/>
          <w:lang w:eastAsia="ar-SA"/>
        </w:rPr>
        <w:t xml:space="preserve">, </w:t>
      </w:r>
      <w:r w:rsidRPr="001A6A7E">
        <w:rPr>
          <w:rFonts w:ascii="Times New Roman" w:hAnsi="Times New Roman"/>
          <w:bCs/>
          <w:sz w:val="20"/>
          <w:szCs w:val="20"/>
        </w:rPr>
        <w:t>Красноярский край, Богучанский район, п. Артюгино, ул. Ленина, д. 41</w:t>
      </w:r>
      <w:r w:rsidRPr="001A6A7E">
        <w:rPr>
          <w:rFonts w:ascii="Times New Roman" w:hAnsi="Times New Roman"/>
          <w:sz w:val="20"/>
          <w:szCs w:val="20"/>
          <w:lang w:eastAsia="ar-SA"/>
        </w:rPr>
        <w:t>, E-</w:t>
      </w:r>
      <w:r w:rsidRPr="001A6A7E">
        <w:rPr>
          <w:rFonts w:ascii="Times New Roman" w:hAnsi="Times New Roman"/>
          <w:bCs/>
          <w:sz w:val="20"/>
          <w:szCs w:val="20"/>
          <w:lang w:eastAsia="ar-SA"/>
        </w:rPr>
        <w:t>mail, artugin_ss@mail.ru.</w:t>
      </w:r>
    </w:p>
    <w:p w:rsidR="001A6A7E" w:rsidRPr="001A6A7E" w:rsidRDefault="001A6A7E" w:rsidP="001A6A7E">
      <w:pPr>
        <w:suppressAutoHyphens/>
        <w:spacing w:after="0" w:line="240" w:lineRule="auto"/>
        <w:ind w:firstLine="709"/>
        <w:jc w:val="both"/>
        <w:rPr>
          <w:rFonts w:ascii="Times New Roman" w:eastAsia="Times New Roman" w:hAnsi="Times New Roman"/>
          <w:sz w:val="20"/>
          <w:szCs w:val="20"/>
          <w:lang w:eastAsia="ar-SA"/>
        </w:rPr>
      </w:pPr>
      <w:r w:rsidRPr="001A6A7E">
        <w:rPr>
          <w:rFonts w:ascii="Times New Roman" w:eastAsia="Times New Roman" w:hAnsi="Times New Roman"/>
          <w:bCs/>
          <w:sz w:val="20"/>
          <w:szCs w:val="20"/>
          <w:lang w:eastAsia="ar-SA"/>
        </w:rPr>
        <w:t>Время</w:t>
      </w:r>
      <w:r w:rsidRPr="001A6A7E">
        <w:rPr>
          <w:rFonts w:ascii="Times New Roman" w:eastAsia="Times New Roman" w:hAnsi="Times New Roman"/>
          <w:sz w:val="20"/>
          <w:szCs w:val="20"/>
          <w:lang w:eastAsia="ar-SA"/>
        </w:rPr>
        <w:t xml:space="preserve"> приёма граждан с понедельника по пятницу – с 10.00 до 16.00 ч., обед с 13.00 до 14.00 ч.</w:t>
      </w:r>
    </w:p>
    <w:p w:rsidR="00FC272D" w:rsidRPr="00741503" w:rsidRDefault="00FC272D" w:rsidP="00EB7218">
      <w:pPr>
        <w:spacing w:after="0" w:line="240" w:lineRule="auto"/>
        <w:rPr>
          <w:rFonts w:ascii="Times New Roman" w:eastAsia="Times New Roman" w:hAnsi="Times New Roman"/>
          <w:sz w:val="20"/>
          <w:szCs w:val="20"/>
          <w:lang w:eastAsia="ru-RU"/>
        </w:rPr>
      </w:pPr>
    </w:p>
    <w:p w:rsidR="00FC272D" w:rsidRPr="00FC272D" w:rsidRDefault="00FC272D" w:rsidP="00FC272D">
      <w:pPr>
        <w:pStyle w:val="3"/>
        <w:shd w:val="clear" w:color="auto" w:fill="FFFFFF"/>
        <w:spacing w:before="0" w:after="0" w:line="240" w:lineRule="auto"/>
        <w:jc w:val="center"/>
        <w:textAlignment w:val="baseline"/>
        <w:rPr>
          <w:rFonts w:ascii="Times New Roman" w:hAnsi="Times New Roman" w:cs="Times New Roman"/>
          <w:color w:val="000000"/>
          <w:sz w:val="20"/>
          <w:szCs w:val="18"/>
        </w:rPr>
      </w:pPr>
      <w:r w:rsidRPr="00FC272D">
        <w:rPr>
          <w:rStyle w:val="afffffb"/>
          <w:rFonts w:ascii="Times New Roman" w:hAnsi="Times New Roman" w:cs="Times New Roman"/>
          <w:bCs/>
          <w:color w:val="000000"/>
          <w:sz w:val="20"/>
          <w:szCs w:val="18"/>
          <w:bdr w:val="none" w:sz="0" w:space="0" w:color="auto" w:frame="1"/>
        </w:rPr>
        <w:lastRenderedPageBreak/>
        <w:t>ИЗВЕЩЕНИЕ</w:t>
      </w:r>
    </w:p>
    <w:p w:rsidR="00FC272D" w:rsidRDefault="00FC272D" w:rsidP="00741503">
      <w:pPr>
        <w:pStyle w:val="3"/>
        <w:shd w:val="clear" w:color="auto" w:fill="FFFFFF"/>
        <w:spacing w:before="0" w:after="0" w:line="240" w:lineRule="auto"/>
        <w:jc w:val="center"/>
        <w:textAlignment w:val="baseline"/>
        <w:rPr>
          <w:rStyle w:val="afffffb"/>
          <w:rFonts w:ascii="Times New Roman" w:hAnsi="Times New Roman" w:cs="Times New Roman"/>
          <w:bCs/>
          <w:color w:val="000000"/>
          <w:sz w:val="20"/>
          <w:szCs w:val="18"/>
          <w:bdr w:val="none" w:sz="0" w:space="0" w:color="auto" w:frame="1"/>
        </w:rPr>
      </w:pPr>
      <w:r w:rsidRPr="00FC272D">
        <w:rPr>
          <w:rStyle w:val="afffffb"/>
          <w:rFonts w:ascii="Times New Roman" w:hAnsi="Times New Roman" w:cs="Times New Roman"/>
          <w:bCs/>
          <w:color w:val="000000"/>
          <w:sz w:val="20"/>
          <w:szCs w:val="18"/>
          <w:bdr w:val="none" w:sz="0" w:space="0" w:color="auto" w:frame="1"/>
        </w:rPr>
        <w:t>о проведении публичных слушаний</w:t>
      </w:r>
    </w:p>
    <w:p w:rsidR="00741503" w:rsidRPr="00741503" w:rsidRDefault="00741503" w:rsidP="00741503">
      <w:pPr>
        <w:rPr>
          <w:sz w:val="4"/>
        </w:rPr>
      </w:pPr>
    </w:p>
    <w:p w:rsidR="00FC272D" w:rsidRPr="00FC272D" w:rsidRDefault="00FC272D" w:rsidP="00FC272D">
      <w:pPr>
        <w:pStyle w:val="3"/>
        <w:shd w:val="clear" w:color="auto" w:fill="FFFFFF"/>
        <w:spacing w:before="0" w:after="0" w:line="240" w:lineRule="auto"/>
        <w:ind w:firstLine="708"/>
        <w:jc w:val="both"/>
        <w:textAlignment w:val="baseline"/>
        <w:rPr>
          <w:rFonts w:ascii="Times New Roman" w:hAnsi="Times New Roman" w:cs="Times New Roman"/>
          <w:color w:val="000000"/>
          <w:sz w:val="20"/>
          <w:szCs w:val="18"/>
        </w:rPr>
      </w:pPr>
      <w:r w:rsidRPr="00FC272D">
        <w:rPr>
          <w:rStyle w:val="afffffb"/>
          <w:rFonts w:ascii="Times New Roman" w:hAnsi="Times New Roman" w:cs="Times New Roman"/>
          <w:bCs/>
          <w:color w:val="000000"/>
          <w:sz w:val="20"/>
          <w:szCs w:val="18"/>
          <w:bdr w:val="none" w:sz="0" w:space="0" w:color="auto" w:frame="1"/>
        </w:rPr>
        <w:t>Администрация Богучанского района Красноярского края объявляет о начале публичных слушаний по актуализации Правил землепользования и застройки территории муниципального образования Говорковского сельсовета.</w:t>
      </w:r>
    </w:p>
    <w:p w:rsidR="00FC272D" w:rsidRPr="00FC272D" w:rsidRDefault="00FC272D" w:rsidP="00FC272D">
      <w:pPr>
        <w:pStyle w:val="3"/>
        <w:shd w:val="clear" w:color="auto" w:fill="FFFFFF"/>
        <w:spacing w:before="0" w:after="0" w:line="240" w:lineRule="auto"/>
        <w:ind w:firstLine="708"/>
        <w:jc w:val="both"/>
        <w:textAlignment w:val="baseline"/>
        <w:rPr>
          <w:rFonts w:ascii="Times New Roman" w:hAnsi="Times New Roman" w:cs="Times New Roman"/>
          <w:color w:val="000000"/>
          <w:sz w:val="20"/>
          <w:szCs w:val="18"/>
        </w:rPr>
      </w:pPr>
      <w:r w:rsidRPr="00FC272D">
        <w:rPr>
          <w:rStyle w:val="afffffb"/>
          <w:rFonts w:ascii="Times New Roman" w:hAnsi="Times New Roman" w:cs="Times New Roman"/>
          <w:bCs/>
          <w:color w:val="000000"/>
          <w:sz w:val="20"/>
          <w:szCs w:val="18"/>
          <w:bdr w:val="none" w:sz="0" w:space="0" w:color="auto" w:frame="1"/>
        </w:rPr>
        <w:t>Публичные слушания состоятся 23 октября 2023 года в 15-00 ч. (начало регистрации в 14-30 ч.) по адресу: Красноярский край, Богучанский район, п. Говорково, ул. Береговая, д. 15 (здание клуба).</w:t>
      </w:r>
    </w:p>
    <w:p w:rsidR="00FC272D" w:rsidRPr="00FC272D" w:rsidRDefault="00FC272D" w:rsidP="00FC272D">
      <w:pPr>
        <w:pStyle w:val="3"/>
        <w:shd w:val="clear" w:color="auto" w:fill="FFFFFF"/>
        <w:spacing w:before="0" w:after="0" w:line="240" w:lineRule="auto"/>
        <w:ind w:firstLine="708"/>
        <w:jc w:val="both"/>
        <w:textAlignment w:val="baseline"/>
        <w:rPr>
          <w:rFonts w:ascii="Times New Roman" w:hAnsi="Times New Roman" w:cs="Times New Roman"/>
          <w:sz w:val="20"/>
          <w:szCs w:val="18"/>
        </w:rPr>
      </w:pPr>
      <w:r w:rsidRPr="00FC272D">
        <w:rPr>
          <w:rStyle w:val="afffffb"/>
          <w:rFonts w:ascii="Times New Roman" w:hAnsi="Times New Roman" w:cs="Times New Roman"/>
          <w:bCs/>
          <w:color w:val="000000"/>
          <w:sz w:val="20"/>
          <w:szCs w:val="18"/>
          <w:bdr w:val="none" w:sz="0" w:space="0" w:color="auto" w:frame="1"/>
        </w:rPr>
        <w:t xml:space="preserve">С графическими демонстрационными материалами и документами, подлежащими рассмотрению на публичных слушаниях, можно ознакомиться с 26 сентября 2023 года по 23 октября 2023 года включительно на </w:t>
      </w:r>
      <w:r w:rsidRPr="00FC272D">
        <w:rPr>
          <w:rStyle w:val="afffffb"/>
          <w:rFonts w:ascii="Times New Roman" w:hAnsi="Times New Roman" w:cs="Times New Roman"/>
          <w:bCs/>
          <w:sz w:val="20"/>
          <w:szCs w:val="18"/>
          <w:bdr w:val="none" w:sz="0" w:space="0" w:color="auto" w:frame="1"/>
        </w:rPr>
        <w:t>официальных сайтах муниципального образования Богучанский район </w:t>
      </w:r>
      <w:hyperlink r:id="rId50" w:history="1">
        <w:r w:rsidRPr="00FC272D">
          <w:rPr>
            <w:rStyle w:val="af8"/>
            <w:rFonts w:ascii="Times New Roman" w:hAnsi="Times New Roman" w:cs="Times New Roman"/>
            <w:color w:val="auto"/>
            <w:sz w:val="20"/>
            <w:szCs w:val="18"/>
            <w:u w:val="none"/>
            <w:bdr w:val="none" w:sz="0" w:space="0" w:color="auto" w:frame="1"/>
          </w:rPr>
          <w:t>www.boguchansky-raion.ru</w:t>
        </w:r>
      </w:hyperlink>
      <w:r w:rsidRPr="00FC272D">
        <w:rPr>
          <w:rStyle w:val="afffffb"/>
          <w:rFonts w:ascii="Times New Roman" w:hAnsi="Times New Roman" w:cs="Times New Roman"/>
          <w:bCs/>
          <w:sz w:val="20"/>
          <w:szCs w:val="18"/>
          <w:bdr w:val="none" w:sz="0" w:space="0" w:color="auto" w:frame="1"/>
        </w:rPr>
        <w:t>, </w:t>
      </w:r>
      <w:hyperlink r:id="rId51" w:history="1">
        <w:r w:rsidRPr="00FC272D">
          <w:rPr>
            <w:rStyle w:val="af8"/>
            <w:rFonts w:ascii="Times New Roman" w:hAnsi="Times New Roman" w:cs="Times New Roman"/>
            <w:color w:val="auto"/>
            <w:sz w:val="20"/>
            <w:szCs w:val="18"/>
            <w:u w:val="none"/>
            <w:bdr w:val="none" w:sz="0" w:space="0" w:color="auto" w:frame="1"/>
          </w:rPr>
          <w:t>https://boguchansky-raion.gosuslugi.ru</w:t>
        </w:r>
      </w:hyperlink>
      <w:r w:rsidRPr="00FC272D">
        <w:rPr>
          <w:rStyle w:val="afffffb"/>
          <w:rFonts w:ascii="Times New Roman" w:hAnsi="Times New Roman" w:cs="Times New Roman"/>
          <w:bCs/>
          <w:sz w:val="20"/>
          <w:szCs w:val="18"/>
          <w:bdr w:val="none" w:sz="0" w:space="0" w:color="auto" w:frame="1"/>
        </w:rPr>
        <w:t> на официальном сайте Говорковского сельсовета </w:t>
      </w:r>
      <w:hyperlink r:id="rId52" w:history="1">
        <w:r w:rsidRPr="00FC272D">
          <w:rPr>
            <w:rStyle w:val="af8"/>
            <w:rFonts w:ascii="Times New Roman" w:hAnsi="Times New Roman" w:cs="Times New Roman"/>
            <w:color w:val="auto"/>
            <w:sz w:val="20"/>
            <w:szCs w:val="18"/>
            <w:u w:val="none"/>
            <w:bdr w:val="none" w:sz="0" w:space="0" w:color="auto" w:frame="1"/>
          </w:rPr>
          <w:t>http://govorkovo.adm24.ru/</w:t>
        </w:r>
      </w:hyperlink>
      <w:r w:rsidRPr="00FC272D">
        <w:rPr>
          <w:rStyle w:val="afffffb"/>
          <w:rFonts w:ascii="Times New Roman" w:hAnsi="Times New Roman" w:cs="Times New Roman"/>
          <w:bCs/>
          <w:sz w:val="20"/>
          <w:szCs w:val="18"/>
          <w:bdr w:val="none" w:sz="0" w:space="0" w:color="auto" w:frame="1"/>
        </w:rPr>
        <w:t>.</w:t>
      </w:r>
    </w:p>
    <w:p w:rsidR="00FC272D" w:rsidRPr="00FC272D" w:rsidRDefault="00FC272D" w:rsidP="00FC272D">
      <w:pPr>
        <w:pStyle w:val="3"/>
        <w:shd w:val="clear" w:color="auto" w:fill="FFFFFF"/>
        <w:spacing w:before="0" w:after="0" w:line="240" w:lineRule="auto"/>
        <w:ind w:firstLine="708"/>
        <w:jc w:val="both"/>
        <w:textAlignment w:val="baseline"/>
        <w:rPr>
          <w:rFonts w:ascii="Times New Roman" w:hAnsi="Times New Roman" w:cs="Times New Roman"/>
          <w:color w:val="000000"/>
          <w:sz w:val="20"/>
          <w:szCs w:val="18"/>
        </w:rPr>
      </w:pPr>
      <w:r w:rsidRPr="00FC272D">
        <w:rPr>
          <w:rStyle w:val="afffffb"/>
          <w:rFonts w:ascii="Times New Roman" w:hAnsi="Times New Roman" w:cs="Times New Roman"/>
          <w:bCs/>
          <w:color w:val="000000"/>
          <w:sz w:val="20"/>
          <w:szCs w:val="18"/>
          <w:bdr w:val="none" w:sz="0" w:space="0" w:color="auto" w:frame="1"/>
        </w:rPr>
        <w:t>Прием предложений и замечаний, касающихся проекта, в письменном виде будет осуществляться общественной приемной с 26 сентября 2023 года по 23 октября 2023 года включительно по адресу: Красноярский край, Богучанский район, Красноярский край, Богучанский район, п. Говорково, ул. Береговая, д. 15, E-mail: govss@mail.ru, bogucharch@mail.ru. Время приёма граждан с понедельника по пятницу – с 10.00 до 16.00 ч., обед с 13.00 до 14.00 ч.</w:t>
      </w:r>
    </w:p>
    <w:p w:rsidR="00EB7218" w:rsidRPr="00EB7218" w:rsidRDefault="00EB7218" w:rsidP="00FC272D">
      <w:pPr>
        <w:spacing w:after="0" w:line="240" w:lineRule="auto"/>
        <w:rPr>
          <w:rFonts w:ascii="Times New Roman" w:eastAsia="Times New Roman" w:hAnsi="Times New Roman"/>
          <w:szCs w:val="20"/>
          <w:lang w:eastAsia="ru-RU"/>
        </w:rPr>
      </w:pPr>
    </w:p>
    <w:p w:rsidR="00EA6C9F" w:rsidRDefault="00EA6C9F" w:rsidP="00EA6C9F">
      <w:pPr>
        <w:shd w:val="clear" w:color="auto" w:fill="FFFFFF"/>
        <w:spacing w:after="0" w:line="240" w:lineRule="auto"/>
        <w:jc w:val="center"/>
        <w:textAlignment w:val="baseline"/>
        <w:outlineLvl w:val="2"/>
        <w:rPr>
          <w:rFonts w:ascii="Times New Roman" w:eastAsia="Times New Roman" w:hAnsi="Times New Roman"/>
          <w:bCs/>
          <w:color w:val="000000"/>
          <w:sz w:val="20"/>
          <w:lang w:val="en-US" w:eastAsia="ru-RU"/>
        </w:rPr>
      </w:pPr>
      <w:r w:rsidRPr="00EA6C9F">
        <w:rPr>
          <w:rFonts w:ascii="Times New Roman" w:eastAsia="Times New Roman" w:hAnsi="Times New Roman"/>
          <w:bCs/>
          <w:color w:val="000000"/>
          <w:sz w:val="20"/>
          <w:lang w:eastAsia="ru-RU"/>
        </w:rPr>
        <w:t>Извещение о проведении публичных слушаний</w:t>
      </w:r>
    </w:p>
    <w:p w:rsidR="00EA6C9F" w:rsidRPr="00EA6C9F" w:rsidRDefault="00EA6C9F" w:rsidP="00EA6C9F">
      <w:pPr>
        <w:shd w:val="clear" w:color="auto" w:fill="FFFFFF"/>
        <w:spacing w:after="0" w:line="240" w:lineRule="auto"/>
        <w:jc w:val="both"/>
        <w:textAlignment w:val="baseline"/>
        <w:outlineLvl w:val="2"/>
        <w:rPr>
          <w:rFonts w:ascii="Times New Roman" w:eastAsia="Times New Roman" w:hAnsi="Times New Roman"/>
          <w:bCs/>
          <w:color w:val="000000"/>
          <w:sz w:val="20"/>
          <w:szCs w:val="18"/>
          <w:lang w:val="en-US" w:eastAsia="ru-RU"/>
        </w:rPr>
      </w:pPr>
    </w:p>
    <w:p w:rsidR="00EA6C9F" w:rsidRPr="00EA6C9F" w:rsidRDefault="00EA6C9F"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szCs w:val="18"/>
          <w:lang w:eastAsia="ru-RU"/>
        </w:rPr>
      </w:pPr>
      <w:r w:rsidRPr="00EA6C9F">
        <w:rPr>
          <w:rFonts w:ascii="Times New Roman" w:eastAsia="Times New Roman" w:hAnsi="Times New Roman"/>
          <w:bCs/>
          <w:color w:val="000000"/>
          <w:sz w:val="20"/>
          <w:lang w:eastAsia="ru-RU"/>
        </w:rPr>
        <w:t>Администрация Богучанского района Красноярского края объявляет о начале публичных слушаний по актуализации Правил землепользования и застройки территории муниципального образования Пинчугского сельсовета.</w:t>
      </w:r>
    </w:p>
    <w:p w:rsidR="00EA6C9F" w:rsidRPr="00EA6C9F" w:rsidRDefault="00EA6C9F"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szCs w:val="18"/>
          <w:lang w:eastAsia="ru-RU"/>
        </w:rPr>
      </w:pPr>
      <w:r w:rsidRPr="00EA6C9F">
        <w:rPr>
          <w:rFonts w:ascii="Times New Roman" w:eastAsia="Times New Roman" w:hAnsi="Times New Roman"/>
          <w:bCs/>
          <w:color w:val="000000"/>
          <w:sz w:val="20"/>
          <w:lang w:eastAsia="ru-RU"/>
        </w:rPr>
        <w:t>Публичные слушания состоятся 27 октября 2023 года в 15-00 ч. (начало регистрации в 14-30 ч.) по адресу: Красноярский край, Богучанский район, п. Пинчуга, ул. Ангарская, д. 2А (здание администрации Пинчугского сельсовета).</w:t>
      </w:r>
    </w:p>
    <w:p w:rsidR="00EA6C9F" w:rsidRPr="00EA6C9F" w:rsidRDefault="00EA6C9F"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szCs w:val="18"/>
          <w:lang w:eastAsia="ru-RU"/>
        </w:rPr>
      </w:pPr>
      <w:r w:rsidRPr="00EA6C9F">
        <w:rPr>
          <w:rFonts w:ascii="Times New Roman" w:eastAsia="Times New Roman" w:hAnsi="Times New Roman"/>
          <w:bCs/>
          <w:color w:val="000000"/>
          <w:sz w:val="20"/>
          <w:lang w:eastAsia="ru-RU"/>
        </w:rPr>
        <w:t>С графическими демонстрационными материалами и документами, подлежащими рассмотрению на публичных слушаниях, можно ознакомиться с 28 сентября 2023 года по 27 октября 2023 года включительно на официальных сайтах муниципального образования Богучанский район www.boguchansky-raion.ru, https://boguchansky-raion.gosuslugi.ru на официальном сайте Пинчугского сельсовета https://pinchuga.ru/.</w:t>
      </w:r>
    </w:p>
    <w:p w:rsidR="00EA6C9F" w:rsidRDefault="00EA6C9F"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lang w:eastAsia="ru-RU"/>
        </w:rPr>
      </w:pPr>
      <w:r w:rsidRPr="00EA6C9F">
        <w:rPr>
          <w:rFonts w:ascii="Times New Roman" w:eastAsia="Times New Roman" w:hAnsi="Times New Roman"/>
          <w:bCs/>
          <w:color w:val="000000"/>
          <w:sz w:val="20"/>
          <w:lang w:eastAsia="ru-RU"/>
        </w:rPr>
        <w:t>Прием предложений и замечаний, касающихся проекта, в письменном виде будет осуществляться общественной приемной с 28 сентября 2023 года по 27 октября 2023 года включительно по адресу: Красноярский край, Богучанский район, п. Пинчуга, ул. Ангарская, д. 2А, E-mail: pinchcc_2011@mail.ru, bogucharch@mail.ru. Время приёма граждан с понедельника по четверг – с 10.00 до 16.00 ч., обед с 13.00 до 14.00 ч.</w:t>
      </w:r>
    </w:p>
    <w:p w:rsidR="00AD1D38" w:rsidRDefault="00AD1D38"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lang w:val="en-US" w:eastAsia="ru-RU"/>
        </w:rPr>
      </w:pPr>
    </w:p>
    <w:p w:rsidR="00EA6C9F" w:rsidRPr="00EA6C9F" w:rsidRDefault="00EA6C9F" w:rsidP="00EA6C9F">
      <w:pPr>
        <w:shd w:val="clear" w:color="auto" w:fill="FFFFFF"/>
        <w:spacing w:after="0" w:line="240" w:lineRule="auto"/>
        <w:ind w:firstLine="567"/>
        <w:jc w:val="both"/>
        <w:textAlignment w:val="baseline"/>
        <w:outlineLvl w:val="2"/>
        <w:rPr>
          <w:rFonts w:ascii="Times New Roman" w:eastAsia="Times New Roman" w:hAnsi="Times New Roman"/>
          <w:bCs/>
          <w:color w:val="000000"/>
          <w:sz w:val="20"/>
          <w:szCs w:val="18"/>
          <w:lang w:val="en-US" w:eastAsia="ru-RU"/>
        </w:rPr>
      </w:pPr>
    </w:p>
    <w:p w:rsidR="00AD1D38" w:rsidRDefault="00AD1D38" w:rsidP="00AD1D38">
      <w:pPr>
        <w:spacing w:after="160" w:line="259" w:lineRule="auto"/>
        <w:jc w:val="center"/>
        <w:rPr>
          <w:rFonts w:ascii="Times New Roman" w:hAnsi="Times New Roman"/>
          <w:sz w:val="20"/>
          <w:szCs w:val="28"/>
        </w:rPr>
      </w:pPr>
      <w:r w:rsidRPr="00AD1D38">
        <w:rPr>
          <w:rFonts w:ascii="Times New Roman" w:hAnsi="Times New Roman"/>
          <w:sz w:val="20"/>
          <w:szCs w:val="28"/>
        </w:rPr>
        <w:t>Сообщение о возможном установлении публичного сервитута</w:t>
      </w:r>
    </w:p>
    <w:p w:rsidR="00AD1D38" w:rsidRPr="00AD1D38" w:rsidRDefault="00AD1D38" w:rsidP="00AD1D38">
      <w:pPr>
        <w:spacing w:after="160" w:line="259" w:lineRule="auto"/>
        <w:jc w:val="center"/>
        <w:rPr>
          <w:rFonts w:ascii="Times New Roman" w:hAnsi="Times New Roman"/>
          <w:sz w:val="4"/>
          <w:szCs w:val="28"/>
        </w:rPr>
      </w:pPr>
    </w:p>
    <w:tbl>
      <w:tblPr>
        <w:tblStyle w:val="840"/>
        <w:tblW w:w="5000" w:type="pct"/>
        <w:tblLook w:val="04A0"/>
      </w:tblPr>
      <w:tblGrid>
        <w:gridCol w:w="325"/>
        <w:gridCol w:w="513"/>
        <w:gridCol w:w="2433"/>
        <w:gridCol w:w="6299"/>
      </w:tblGrid>
      <w:tr w:rsidR="00AD1D38" w:rsidRPr="00AD1D38" w:rsidTr="00AD1D38">
        <w:tc>
          <w:tcPr>
            <w:tcW w:w="170"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1</w:t>
            </w:r>
          </w:p>
        </w:tc>
        <w:tc>
          <w:tcPr>
            <w:tcW w:w="4830" w:type="pct"/>
            <w:gridSpan w:val="3"/>
          </w:tcPr>
          <w:p w:rsidR="00AD1D38" w:rsidRPr="00AD1D38" w:rsidRDefault="00AD1D38" w:rsidP="00AD1D38">
            <w:pPr>
              <w:spacing w:after="120" w:line="240" w:lineRule="auto"/>
              <w:jc w:val="center"/>
              <w:rPr>
                <w:rFonts w:ascii="Times New Roman" w:hAnsi="Times New Roman"/>
                <w:sz w:val="20"/>
                <w:szCs w:val="20"/>
                <w:lang w:eastAsia="ru-RU"/>
              </w:rPr>
            </w:pPr>
            <w:r w:rsidRPr="00AD1D38">
              <w:rPr>
                <w:rFonts w:ascii="Times New Roman" w:hAnsi="Times New Roman"/>
                <w:sz w:val="20"/>
                <w:szCs w:val="20"/>
                <w:lang w:eastAsia="ru-RU"/>
              </w:rPr>
              <w:t>Министерство энергетики Российской Федерации</w:t>
            </w:r>
          </w:p>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(уполномоченный органа, которым рассматривается ходатайство об установлении публичного сервитута)</w:t>
            </w:r>
          </w:p>
        </w:tc>
      </w:tr>
      <w:tr w:rsidR="00AD1D38" w:rsidRPr="00AD1D38" w:rsidTr="00AD1D38">
        <w:trPr>
          <w:trHeight w:val="1095"/>
        </w:trPr>
        <w:tc>
          <w:tcPr>
            <w:tcW w:w="170" w:type="pct"/>
          </w:tcPr>
          <w:p w:rsidR="00AD1D38" w:rsidRPr="00AD1D38" w:rsidRDefault="00AD1D38" w:rsidP="00AD1D38">
            <w:pPr>
              <w:spacing w:after="0" w:line="240" w:lineRule="auto"/>
              <w:jc w:val="center"/>
              <w:rPr>
                <w:rFonts w:ascii="Times New Roman" w:hAnsi="Times New Roman"/>
                <w:sz w:val="20"/>
                <w:szCs w:val="20"/>
                <w:highlight w:val="yellow"/>
                <w:lang w:eastAsia="ru-RU"/>
              </w:rPr>
            </w:pPr>
            <w:r w:rsidRPr="00AD1D38">
              <w:rPr>
                <w:rFonts w:ascii="Times New Roman" w:hAnsi="Times New Roman"/>
                <w:sz w:val="20"/>
                <w:szCs w:val="20"/>
                <w:lang w:eastAsia="ru-RU"/>
              </w:rPr>
              <w:t>2</w:t>
            </w:r>
          </w:p>
        </w:tc>
        <w:tc>
          <w:tcPr>
            <w:tcW w:w="4830" w:type="pct"/>
            <w:gridSpan w:val="3"/>
          </w:tcPr>
          <w:p w:rsidR="00AD1D38" w:rsidRPr="00AD1D38" w:rsidRDefault="00AD1D38" w:rsidP="00AD1D38">
            <w:pPr>
              <w:widowControl w:val="0"/>
              <w:autoSpaceDE w:val="0"/>
              <w:autoSpaceDN w:val="0"/>
              <w:adjustRightInd w:val="0"/>
              <w:spacing w:after="0" w:line="240" w:lineRule="auto"/>
              <w:jc w:val="center"/>
              <w:rPr>
                <w:rFonts w:ascii="Times New Roman" w:hAnsi="Times New Roman" w:cs="Arial"/>
                <w:color w:val="000000"/>
                <w:sz w:val="20"/>
                <w:szCs w:val="20"/>
                <w:lang w:eastAsia="ru-RU"/>
              </w:rPr>
            </w:pPr>
            <w:r w:rsidRPr="00AD1D38">
              <w:rPr>
                <w:rFonts w:ascii="Times New Roman" w:hAnsi="Times New Roman" w:cs="Arial"/>
                <w:color w:val="000000"/>
                <w:sz w:val="20"/>
                <w:szCs w:val="20"/>
                <w:lang w:eastAsia="ru-RU"/>
              </w:rPr>
              <w:t>Эксплуатация магистрального нефтепровода федерального значения</w:t>
            </w:r>
          </w:p>
          <w:p w:rsidR="00AD1D38" w:rsidRPr="00AD1D38" w:rsidRDefault="00AD1D38" w:rsidP="00AD1D38">
            <w:pPr>
              <w:widowControl w:val="0"/>
              <w:autoSpaceDE w:val="0"/>
              <w:autoSpaceDN w:val="0"/>
              <w:adjustRightInd w:val="0"/>
              <w:spacing w:after="0" w:line="240" w:lineRule="auto"/>
              <w:jc w:val="center"/>
              <w:rPr>
                <w:rFonts w:ascii="Times New Roman" w:hAnsi="Times New Roman" w:cs="Arial"/>
                <w:color w:val="000000"/>
                <w:sz w:val="20"/>
                <w:szCs w:val="20"/>
                <w:lang w:eastAsia="ru-RU"/>
              </w:rPr>
            </w:pPr>
            <w:r w:rsidRPr="00AD1D38">
              <w:rPr>
                <w:rFonts w:ascii="Times New Roman" w:hAnsi="Times New Roman" w:cs="Arial"/>
                <w:color w:val="000000"/>
                <w:sz w:val="20"/>
                <w:szCs w:val="20"/>
                <w:lang w:eastAsia="ru-RU"/>
              </w:rPr>
              <w:t xml:space="preserve">«Магистральный нефтепровод «Куюмба-Тайшет». «Вдольтрассовый проезд км 96,6- км 217,3». </w:t>
            </w:r>
          </w:p>
          <w:p w:rsidR="00AD1D38" w:rsidRPr="00AD1D38" w:rsidRDefault="00AD1D38" w:rsidP="00AD1D38">
            <w:pPr>
              <w:widowControl w:val="0"/>
              <w:autoSpaceDE w:val="0"/>
              <w:autoSpaceDN w:val="0"/>
              <w:adjustRightInd w:val="0"/>
              <w:spacing w:after="0" w:line="240" w:lineRule="auto"/>
              <w:jc w:val="center"/>
              <w:rPr>
                <w:rFonts w:ascii="Times New Roman" w:hAnsi="Times New Roman" w:cs="Arial"/>
                <w:color w:val="000000"/>
                <w:sz w:val="20"/>
                <w:szCs w:val="20"/>
                <w:lang w:eastAsia="ru-RU"/>
              </w:rPr>
            </w:pPr>
            <w:r w:rsidRPr="00AD1D38">
              <w:rPr>
                <w:rFonts w:ascii="Times New Roman" w:hAnsi="Times New Roman" w:cs="Arial"/>
                <w:color w:val="000000"/>
                <w:sz w:val="20"/>
                <w:szCs w:val="20"/>
                <w:lang w:eastAsia="ru-RU"/>
              </w:rPr>
              <w:t>(кадастровый номер сооружения 0:0:0:352, протяженность 115480 м)</w:t>
            </w:r>
          </w:p>
          <w:p w:rsidR="00AD1D38" w:rsidRPr="00AD1D38" w:rsidRDefault="00AD1D38" w:rsidP="00AD1D38">
            <w:pPr>
              <w:spacing w:after="0" w:line="240" w:lineRule="auto"/>
              <w:jc w:val="center"/>
              <w:rPr>
                <w:rFonts w:ascii="Times New Roman" w:hAnsi="Times New Roman" w:cs="Arial"/>
                <w:sz w:val="20"/>
                <w:szCs w:val="20"/>
                <w:lang w:eastAsia="ru-RU"/>
              </w:rPr>
            </w:pPr>
            <w:r w:rsidRPr="00AD1D38">
              <w:rPr>
                <w:rFonts w:ascii="Times New Roman" w:hAnsi="Times New Roman" w:cs="Arial"/>
                <w:sz w:val="20"/>
                <w:szCs w:val="20"/>
                <w:lang w:eastAsia="ru-RU"/>
              </w:rPr>
              <w:t>(цель установления публичного сервитута)</w:t>
            </w:r>
          </w:p>
        </w:tc>
      </w:tr>
      <w:tr w:rsidR="00AD1D38" w:rsidRPr="00AD1D38" w:rsidTr="00AD1D38">
        <w:trPr>
          <w:trHeight w:val="563"/>
        </w:trPr>
        <w:tc>
          <w:tcPr>
            <w:tcW w:w="170" w:type="pct"/>
            <w:vMerge w:val="restar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3</w:t>
            </w: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 пп</w:t>
            </w:r>
          </w:p>
        </w:tc>
        <w:tc>
          <w:tcPr>
            <w:tcW w:w="1271"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Кадастровый номер земельного участка</w:t>
            </w:r>
          </w:p>
        </w:tc>
        <w:tc>
          <w:tcPr>
            <w:tcW w:w="3291" w:type="pct"/>
            <w:vAlign w:val="center"/>
          </w:tcPr>
          <w:p w:rsidR="00AD1D38" w:rsidRPr="00AD1D38" w:rsidRDefault="00AD1D38" w:rsidP="00AD1D38">
            <w:pPr>
              <w:spacing w:after="0" w:line="20" w:lineRule="atLeast"/>
              <w:jc w:val="center"/>
              <w:rPr>
                <w:rFonts w:ascii="Times New Roman" w:hAnsi="Times New Roman"/>
                <w:sz w:val="20"/>
                <w:szCs w:val="20"/>
                <w:lang w:eastAsia="ru-RU"/>
              </w:rPr>
            </w:pPr>
            <w:r w:rsidRPr="00AD1D38">
              <w:rPr>
                <w:rFonts w:ascii="Times New Roman" w:hAnsi="Times New Roman"/>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AD1D38" w:rsidRPr="00AD1D38" w:rsidTr="00AD1D38">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1</w:t>
            </w:r>
          </w:p>
        </w:tc>
        <w:tc>
          <w:tcPr>
            <w:tcW w:w="1271"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2</w:t>
            </w:r>
          </w:p>
        </w:tc>
        <w:tc>
          <w:tcPr>
            <w:tcW w:w="3291"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3</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val="en-US" w:eastAsia="ru-RU"/>
              </w:rPr>
            </w:pPr>
            <w:r w:rsidRPr="00AD1D38">
              <w:rPr>
                <w:rFonts w:ascii="Times New Roman" w:hAnsi="Times New Roman"/>
                <w:sz w:val="20"/>
                <w:szCs w:val="20"/>
                <w:lang w:val="en-US" w:eastAsia="ru-RU"/>
              </w:rPr>
              <w:t>1</w:t>
            </w:r>
          </w:p>
        </w:tc>
        <w:tc>
          <w:tcPr>
            <w:tcW w:w="1271" w:type="pct"/>
            <w:vAlign w:val="center"/>
          </w:tcPr>
          <w:p w:rsidR="00AD1D38" w:rsidRPr="00AD1D38" w:rsidRDefault="00AD1D38" w:rsidP="00AD1D38">
            <w:pPr>
              <w:spacing w:after="0" w:line="240" w:lineRule="auto"/>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ЕЗП 88:02:0000000:14</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Местоположение:  Российская Федерация, Красноярский край, Эвенкийский муниципальный район, Байкитское лесничество</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2</w:t>
            </w:r>
          </w:p>
        </w:tc>
        <w:tc>
          <w:tcPr>
            <w:tcW w:w="1271"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24:07:0000000:1653</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 xml:space="preserve">Красноярский край, Богучанский район, Терянское лесничество, Верхнетерянское участковое лесничество, в кварталах: №№ 1,2,3(за исключением выделов 12,17,18,19), 4 (за исключением выделов 18,21,22), 5,6 (за исключением выдела 37), 7-9, 10 (за исключением выделов 27,29), 11 (за исключением выделов 29,30), 12-18, 19 (за </w:t>
            </w:r>
            <w:r w:rsidRPr="00AD1D38">
              <w:rPr>
                <w:rFonts w:ascii="Times New Roman" w:hAnsi="Times New Roman"/>
                <w:bCs/>
                <w:color w:val="000000"/>
                <w:sz w:val="20"/>
                <w:szCs w:val="20"/>
                <w:lang w:eastAsia="ru-RU"/>
              </w:rPr>
              <w:lastRenderedPageBreak/>
              <w:t>исключением выделов 6,27,40,41), 20 (за исключением выделов 21,35,36,37,38,39), 21 (за исключением выделов 28,29,30,35), 22, 23, 24 (за исключением выделов 18,34), 25 (за исключением выделов 11,23), 26 (за исключением выделов 32), 27-31,32 (за исключением выделов 15), 33-38, 39 (за исключением выделов 25,30), 40 (за исключением выделов 3,30,37), 41-43,44 (за исключением выделов 9,14,16,23,31,45), 45-50,51 (за исключением выделов 19,20,21), 52 (за исключением выделов 2,3), 53; Кажимское участковое лесничество, в кварталах: №№ 2-5, 7 (за исключением выделов 3,19,21), 8-11,12 (за исключением выдела 5), 13 (за исключением выдела 9), 14,15 (за исключением выделов 10,11,13), 16 (за исключением выделов 3,6,8,11,12,17,18,25,28), 17 (за исключением выделов 1,2,3,5,8), 19-25, 26 (за исключением выдела 3), 27 (за исключением выделов. 10,15,16,17,21), 28-30, 31 (за исключением выделов 4,8,10,14), 32-34, 36-44, 45 (за исключением выделов 9,15), 46, 47, 48 (за исключением выделов 17), 49(за исключением выделов 3,8), 50-62, 63 (за исключением выделов 7,8,10), 64 (за исключением выделов 2,6,9,10,26,29,32), 65, 66 (за исключением выделов 20,22), 67 (за исключением выделов 10,17,27), 68-71, 73-78, 79 (за исключением выделов 11,26,28,31), 80 (за исключением выделов 21,22), 81 (за исключением выделов 20,22,23,24,27,28), 82 (за исключением выделов 10,12,14,15,16,19,24,28), 83 (за исключением выделов 6,7,8,9,12,15,19,25,31,36), 84 (за исключением выделов 1,3,5), 85 (за исключением выделов 1), 86-90, 91 (за исключением выделов 21,22), 92 (за исключением выдела 20), 93 (за исключением части выделов 2,3,4,8), 94 (за исключением части выделов 14,15,18,20), 96-101, 102 (за исключением выдела 23), 103 (за исключением выделов 15,16,17,19,21,22), 104 (за исключением выделов 7,12,15,17,19,20), 105 (за исключением выделов 1,2,10), 106-115, 116 (за исключением выделав 3), 117 (за исключением выделов 1,2,8,10,11,21), 118 (за исключением выделов 20,23), 119, 121-126, 127 (за исключением выдела 26), 128 (за исключением выделов 5,6,7,11,16,17), 129-142, 143 (за исключением выдела 8), 144 (за исключением выдела 1), 145,148-153,154 (за исключением выдела 24), 155 (за исключением выделов 15,16,23,42), 156-170, 171 (за исключением выделов 3,17,38,39,42), 172,173,175-183, 184 (за исключением выделов 5,31,32), 185 (за исключением выделов 38,45,46), 186-199, 200 (за исключением выделов 13,22,23,24,27,28), 201 ( за исключением выделов 4,5,17,19,30,31,32), 202, 203, 228, 229 (за исключением выделов 23,35,36,44), 230 (за исключением выделов 13,22,23,42,43), 231 (за исключением выделов 5,6,9,12,14,15,16,18,24,45), 232 (за исключением выделов 9,14,33,37,38,39), 233,234,265 (за исключением выделов 10,11,16,17,18,43,44), 266 (за исключением выделов 2,8,10,34,35), 267,268</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3</w:t>
            </w:r>
          </w:p>
        </w:tc>
        <w:tc>
          <w:tcPr>
            <w:tcW w:w="1271" w:type="pct"/>
            <w:vAlign w:val="center"/>
          </w:tcPr>
          <w:p w:rsidR="00AD1D38" w:rsidRPr="00AD1D38" w:rsidRDefault="00AD1D38" w:rsidP="00AD1D38">
            <w:pPr>
              <w:spacing w:after="0" w:line="240" w:lineRule="auto"/>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88:02:0160001:585</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 xml:space="preserve">Красноярский край, Эвенкийский муниципальный район, Байкитское лесничество, Байкитское участковое лесничество, кв. 2841 (часть выд. 16, 21, 22, 25, 27, 28, 29, 30), кв. 2875 (часть выд. 2, 3, 4, 5, 20, 21, 22), кв. 2876 (часть выд. 1, 2, 8, 9, 11, 12, 13, 14, 15, 18, 19, 26, 31, 32, 33, 36, 37, 38, 39, 40), кв. 2914 (часть выд. 5, 6, 18, 19, 26, 27), кв. 2915 (часть выд. 5, 8, 9, 10, 12, 18, 23, 26, 28, 33), кв. 2954 (часть выд. 8, 9, 10, 17, 19, 20, 21, 22), кв. 2997 (часть выд. 16), кв. 2998 (часть выд. 4, 6, 9, 16, 17, 18, 25, 26, 27), кв. 2999 (часть выд. 1, 2, 14, 15, 16), кв. 3050 (часть выд. 12, 14, 15, 16), кв. 3051 (часть выд. 8, 13, 15, 16), кв. 3052 (часть выд. 14, 16), кв. 3053 (часть выд. 1), кв. 3085 (часть выд. 7, 13, 16, 17, 18, 19, 20), кв. 3086 (часть выд. 13, 20, 22, 23, 24), кв. 3087 (часть выд. 1), кв. 3088 (часть выд. 4, 8), кв. 3125 (часть выд. 13, 14, 19, 21, 23, 26, 27), кв. 3126 (часть выд. 2, 3, 6, 8, 14, 24, 26), кв. 3161 (часть выд. 9, 20, 25, 26, 28, 29, 30), кв. 3162 (часть выд. 8, 18, 20), кв. 3191 (часть выд. 19, 21, 22, 25, 27, 28), кв. 3192 (часть выд. 2, 9, 13, 21), кв. 3224 (часть выд. 3, 7, 10, 11, 12, 18, 23, 24), кв. 3225 (часть выд. 2, 3, 4, </w:t>
            </w:r>
            <w:r w:rsidRPr="00AD1D38">
              <w:rPr>
                <w:rFonts w:ascii="Times New Roman" w:hAnsi="Times New Roman"/>
                <w:bCs/>
                <w:color w:val="000000"/>
                <w:sz w:val="20"/>
                <w:szCs w:val="20"/>
                <w:lang w:eastAsia="ru-RU"/>
              </w:rPr>
              <w:lastRenderedPageBreak/>
              <w:t>5, 6, 7, 8, 9, 12, 13, 18, 29), кв. 3260 (часть выд. 4), кв. 3261 (часть выд. 1), кв. 3262 (часть выд. 12, 17, 21, 25, 26, 29), кв. 3263 (часть выд. 2, 5, 6, 12, 13, 16, 18, 23, 24, 26), кв. 3300 (часть выд. 3, 17, 18, 30, 36, 37), кв. 3334 (часть выд. 12, 19, 36, 39, 40, 41, 42, 45, 49, 61, 62, 64), кв. 3335 (часть выд. 32), кв. 3369 (часть выд. 7), кв. 3370 (часть выд. 1, 2, 5, 25, 28, 29), кв. 3371 (часть выд. 4, 9, 12, 13, 14, 15, 20, 37, 44), кв. 3372 (часть выд. 12, 65), кв. 3408 (часть выд. 18), кв. 3409 (часть выд. 1, 2, 5, 13, 14, 24, 26, 28, 30, 31), кв. 3438 (часть выд. 2, 5, 9, 13, 17, 20, 21, 23), кв. 3440 (часть выд. 24, 33, 52, 56, 61, 62), кв. 3472 (часть выд. 6, 11, 15, 16, 19, 22, 33, 36), кв. 3504 (часть выд. 8, 13, 40, 50, 52, 69, 75), кв. 3533 (часть выд. 38, 61), кв. 3560 (часть выд. 7, 11, 15, 25, 37, 40, 41), кв. 3561 (часть выд. 8, 30, 36, 38, 44), кв. 3564 (часть выд. 23), кв. 3565 (часть выд. 19, 37), кв. 3598 (часть выд. 18, 26, 34), кв. 3601 (часть выд. 2, 3, 5, 6)</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4</w:t>
            </w:r>
          </w:p>
        </w:tc>
        <w:tc>
          <w:tcPr>
            <w:tcW w:w="1271" w:type="pct"/>
            <w:vAlign w:val="center"/>
          </w:tcPr>
          <w:p w:rsidR="00AD1D38" w:rsidRPr="00AD1D38" w:rsidRDefault="00AD1D38" w:rsidP="00AD1D38">
            <w:pPr>
              <w:spacing w:after="0" w:line="240" w:lineRule="auto"/>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88:02:0160001:511</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Красноярский край, Эвенкийский муниципальный район, Байкитское лесничество, Байкитское участковое лесничество, кв. 3050 (часть выд. 6, 9, 12)</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val="en-US" w:eastAsia="ru-RU"/>
              </w:rPr>
            </w:pPr>
            <w:r w:rsidRPr="00AD1D38">
              <w:rPr>
                <w:rFonts w:ascii="Times New Roman" w:hAnsi="Times New Roman"/>
                <w:sz w:val="20"/>
                <w:szCs w:val="20"/>
                <w:lang w:eastAsia="ru-RU"/>
              </w:rPr>
              <w:t>5</w:t>
            </w:r>
          </w:p>
        </w:tc>
        <w:tc>
          <w:tcPr>
            <w:tcW w:w="1271" w:type="pct"/>
            <w:vAlign w:val="center"/>
          </w:tcPr>
          <w:p w:rsidR="00AD1D38" w:rsidRPr="00AD1D38" w:rsidRDefault="00AD1D38" w:rsidP="00AD1D38">
            <w:pPr>
              <w:spacing w:after="0" w:line="240" w:lineRule="auto"/>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88:02:0160001</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Красноярский край, Эвенкийский муниципальный район</w:t>
            </w:r>
          </w:p>
        </w:tc>
      </w:tr>
      <w:tr w:rsidR="00AD1D38" w:rsidRPr="00AD1D38" w:rsidTr="00AD1D38">
        <w:trPr>
          <w:trHeight w:val="64"/>
        </w:trPr>
        <w:tc>
          <w:tcPr>
            <w:tcW w:w="170" w:type="pct"/>
            <w:vMerge/>
          </w:tcPr>
          <w:p w:rsidR="00AD1D38" w:rsidRPr="00AD1D38" w:rsidRDefault="00AD1D38" w:rsidP="00AD1D38">
            <w:pPr>
              <w:spacing w:after="0" w:line="240" w:lineRule="auto"/>
              <w:jc w:val="center"/>
              <w:rPr>
                <w:rFonts w:ascii="Times New Roman" w:hAnsi="Times New Roman"/>
                <w:sz w:val="20"/>
                <w:szCs w:val="20"/>
                <w:lang w:eastAsia="ru-RU"/>
              </w:rPr>
            </w:pPr>
          </w:p>
        </w:tc>
        <w:tc>
          <w:tcPr>
            <w:tcW w:w="268"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6</w:t>
            </w:r>
          </w:p>
        </w:tc>
        <w:tc>
          <w:tcPr>
            <w:tcW w:w="1271" w:type="pct"/>
            <w:vAlign w:val="center"/>
          </w:tcPr>
          <w:p w:rsidR="00AD1D38" w:rsidRPr="00AD1D38" w:rsidRDefault="00AD1D38" w:rsidP="00AD1D38">
            <w:pPr>
              <w:spacing w:after="0" w:line="240" w:lineRule="auto"/>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24:07:0901001</w:t>
            </w:r>
          </w:p>
        </w:tc>
        <w:tc>
          <w:tcPr>
            <w:tcW w:w="3291" w:type="pct"/>
            <w:shd w:val="clear" w:color="auto" w:fill="auto"/>
            <w:vAlign w:val="center"/>
          </w:tcPr>
          <w:p w:rsidR="00AD1D38" w:rsidRPr="00AD1D38" w:rsidRDefault="00AD1D38" w:rsidP="00AD1D38">
            <w:pPr>
              <w:spacing w:after="0" w:line="240" w:lineRule="auto"/>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Красноярский край, Богучанский район</w:t>
            </w:r>
          </w:p>
        </w:tc>
      </w:tr>
      <w:tr w:rsidR="00AD1D38" w:rsidRPr="00AD1D38" w:rsidTr="00AD1D38">
        <w:trPr>
          <w:trHeight w:val="1974"/>
        </w:trPr>
        <w:tc>
          <w:tcPr>
            <w:tcW w:w="170"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4</w:t>
            </w:r>
          </w:p>
        </w:tc>
        <w:tc>
          <w:tcPr>
            <w:tcW w:w="4830" w:type="pct"/>
            <w:gridSpan w:val="3"/>
          </w:tcPr>
          <w:p w:rsidR="00AD1D38" w:rsidRPr="00AD1D38" w:rsidRDefault="00AD1D38" w:rsidP="00AD1D38">
            <w:pPr>
              <w:spacing w:after="0" w:line="240" w:lineRule="auto"/>
              <w:ind w:left="-40"/>
              <w:jc w:val="center"/>
              <w:rPr>
                <w:rFonts w:ascii="Times New Roman" w:hAnsi="Times New Roman"/>
                <w:color w:val="000000"/>
                <w:sz w:val="20"/>
                <w:szCs w:val="20"/>
                <w:lang w:eastAsia="ru-RU"/>
              </w:rPr>
            </w:pP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Администрация Эвенкийского муниципального района Красноярского края</w:t>
            </w:r>
            <w:r w:rsidRPr="00AD1D38">
              <w:rPr>
                <w:rFonts w:ascii="Times New Roman" w:hAnsi="Times New Roman"/>
                <w:color w:val="000000"/>
                <w:sz w:val="20"/>
                <w:szCs w:val="20"/>
                <w:lang w:eastAsia="ru-RU"/>
              </w:rPr>
              <w:br/>
              <w:t xml:space="preserve">Адрес: 648000, Красноярский край, Эвенкийский муниципальный район, </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п. Тура, ул. Советская, 2</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 xml:space="preserve">телефон: +7 (391) 989-75-53, </w:t>
            </w:r>
          </w:p>
          <w:p w:rsidR="00AD1D38" w:rsidRPr="00AD1D38" w:rsidRDefault="00AD1D38" w:rsidP="00AD1D38">
            <w:pPr>
              <w:spacing w:after="0" w:line="240" w:lineRule="auto"/>
              <w:ind w:left="-40"/>
              <w:jc w:val="center"/>
              <w:rPr>
                <w:rFonts w:ascii="Times New Roman" w:hAnsi="Times New Roman"/>
                <w:color w:val="000000"/>
                <w:sz w:val="20"/>
                <w:szCs w:val="20"/>
                <w:lang w:val="en-US" w:eastAsia="ru-RU"/>
              </w:rPr>
            </w:pPr>
            <w:r w:rsidRPr="00AD1D38">
              <w:rPr>
                <w:rFonts w:ascii="Times New Roman" w:hAnsi="Times New Roman"/>
                <w:color w:val="000000"/>
                <w:sz w:val="20"/>
                <w:szCs w:val="20"/>
                <w:lang w:val="en-US" w:eastAsia="ru-RU"/>
              </w:rPr>
              <w:t>E-mail: raisovet@tura.evenkya.ru</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время приема: по предварительной записи</w:t>
            </w:r>
          </w:p>
          <w:p w:rsidR="00AD1D38" w:rsidRPr="00AD1D38" w:rsidRDefault="00AD1D38" w:rsidP="00AD1D38">
            <w:pPr>
              <w:spacing w:after="0" w:line="240" w:lineRule="auto"/>
              <w:ind w:left="-42"/>
              <w:jc w:val="center"/>
              <w:rPr>
                <w:rFonts w:ascii="Times New Roman" w:hAnsi="Times New Roman"/>
                <w:sz w:val="20"/>
                <w:szCs w:val="20"/>
                <w:lang w:eastAsia="ru-RU"/>
              </w:rPr>
            </w:pP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Администрация Богучанского района Красноярского края</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Адрес: 663430, Красноярский край, Богучанский район,</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 xml:space="preserve"> с. Богучаны, ул. Октябрьская, 72</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 xml:space="preserve">телефон: +7 (39-162) 2-23-91, </w:t>
            </w:r>
          </w:p>
          <w:p w:rsidR="00AD1D38" w:rsidRPr="00AD1D38" w:rsidRDefault="00AD1D38" w:rsidP="00AD1D38">
            <w:pPr>
              <w:spacing w:after="0" w:line="240" w:lineRule="auto"/>
              <w:ind w:left="-40"/>
              <w:jc w:val="center"/>
              <w:rPr>
                <w:rFonts w:ascii="Times New Roman" w:hAnsi="Times New Roman"/>
                <w:color w:val="000000"/>
                <w:sz w:val="20"/>
                <w:szCs w:val="20"/>
                <w:lang w:val="en-US" w:eastAsia="ru-RU"/>
              </w:rPr>
            </w:pPr>
            <w:r w:rsidRPr="00AD1D38">
              <w:rPr>
                <w:rFonts w:ascii="Times New Roman" w:hAnsi="Times New Roman"/>
                <w:color w:val="000000"/>
                <w:sz w:val="20"/>
                <w:szCs w:val="20"/>
                <w:lang w:val="en-US" w:eastAsia="ru-RU"/>
              </w:rPr>
              <w:t>E-mail: admin-bog@mail.ru</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r w:rsidRPr="00AD1D38">
              <w:rPr>
                <w:rFonts w:ascii="Times New Roman" w:hAnsi="Times New Roman"/>
                <w:color w:val="000000"/>
                <w:sz w:val="20"/>
                <w:szCs w:val="20"/>
                <w:lang w:eastAsia="ru-RU"/>
              </w:rPr>
              <w:t>время приема: по предварительной записи</w:t>
            </w:r>
          </w:p>
          <w:p w:rsidR="00AD1D38" w:rsidRPr="00AD1D38" w:rsidRDefault="00AD1D38" w:rsidP="00AD1D38">
            <w:pPr>
              <w:spacing w:after="0" w:line="240" w:lineRule="auto"/>
              <w:ind w:left="-40"/>
              <w:jc w:val="center"/>
              <w:rPr>
                <w:rFonts w:ascii="Times New Roman" w:hAnsi="Times New Roman"/>
                <w:color w:val="000000"/>
                <w:sz w:val="20"/>
                <w:szCs w:val="20"/>
                <w:lang w:eastAsia="ru-RU"/>
              </w:rPr>
            </w:pPr>
          </w:p>
          <w:p w:rsidR="00AD1D38" w:rsidRPr="00AD1D38" w:rsidRDefault="00AD1D38" w:rsidP="00AD1D38">
            <w:pPr>
              <w:spacing w:after="0" w:line="240" w:lineRule="auto"/>
              <w:ind w:left="-42"/>
              <w:jc w:val="center"/>
              <w:rPr>
                <w:rFonts w:ascii="Times New Roman" w:hAnsi="Times New Roman"/>
                <w:sz w:val="20"/>
                <w:szCs w:val="20"/>
                <w:lang w:eastAsia="ru-RU"/>
              </w:rPr>
            </w:pPr>
            <w:r w:rsidRPr="00AD1D38">
              <w:rPr>
                <w:rFonts w:ascii="Times New Roman" w:hAnsi="Times New Roman"/>
                <w:sz w:val="20"/>
                <w:szCs w:val="20"/>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AD1D38" w:rsidRPr="00AD1D38" w:rsidTr="00AD1D38">
        <w:trPr>
          <w:trHeight w:val="2408"/>
        </w:trPr>
        <w:tc>
          <w:tcPr>
            <w:tcW w:w="170" w:type="pct"/>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5</w:t>
            </w:r>
          </w:p>
        </w:tc>
        <w:tc>
          <w:tcPr>
            <w:tcW w:w="4830" w:type="pct"/>
            <w:gridSpan w:val="3"/>
          </w:tcPr>
          <w:p w:rsidR="00AD1D38" w:rsidRPr="00AD1D38" w:rsidRDefault="00AD1D38" w:rsidP="00AD1D38">
            <w:pPr>
              <w:spacing w:after="0" w:line="240" w:lineRule="auto"/>
              <w:ind w:left="720"/>
              <w:contextualSpacing/>
              <w:jc w:val="center"/>
              <w:rPr>
                <w:rFonts w:ascii="Times New Roman" w:hAnsi="Times New Roman"/>
                <w:sz w:val="20"/>
                <w:szCs w:val="20"/>
                <w:lang w:eastAsia="ru-RU"/>
              </w:rPr>
            </w:pPr>
            <w:r w:rsidRPr="00AD1D38">
              <w:rPr>
                <w:rFonts w:ascii="Times New Roman" w:hAnsi="Times New Roman"/>
                <w:sz w:val="20"/>
                <w:szCs w:val="20"/>
                <w:lang w:eastAsia="ru-RU"/>
              </w:rPr>
              <w:t xml:space="preserve">Министерство энергетики Российской Федерации, </w:t>
            </w:r>
            <w:r w:rsidRPr="00AD1D38">
              <w:rPr>
                <w:rFonts w:ascii="Times New Roman" w:hAnsi="Times New Roman"/>
                <w:sz w:val="20"/>
                <w:szCs w:val="20"/>
                <w:lang w:eastAsia="ru-RU"/>
              </w:rPr>
              <w:br/>
              <w:t>Адрес: г. Москва, ул. Щепкина, 42, стр. 1,2</w:t>
            </w:r>
          </w:p>
          <w:p w:rsidR="00AD1D38" w:rsidRPr="00AD1D38" w:rsidRDefault="00AD1D38" w:rsidP="00AD1D38">
            <w:pPr>
              <w:shd w:val="clear" w:color="auto" w:fill="FFFFFF"/>
              <w:spacing w:after="120" w:line="240" w:lineRule="auto"/>
              <w:jc w:val="center"/>
              <w:rPr>
                <w:rFonts w:ascii="Times New Roman" w:hAnsi="Times New Roman"/>
                <w:sz w:val="20"/>
                <w:szCs w:val="20"/>
                <w:lang w:eastAsia="ru-RU"/>
              </w:rPr>
            </w:pPr>
            <w:r w:rsidRPr="00AD1D38">
              <w:rPr>
                <w:rFonts w:ascii="Times New Roman" w:hAnsi="Times New Roman"/>
                <w:sz w:val="20"/>
                <w:szCs w:val="20"/>
                <w:lang w:val="en-US" w:eastAsia="ru-RU"/>
              </w:rPr>
              <w:t>E</w:t>
            </w:r>
            <w:r w:rsidRPr="00AD1D38">
              <w:rPr>
                <w:rFonts w:ascii="Times New Roman" w:hAnsi="Times New Roman"/>
                <w:sz w:val="20"/>
                <w:szCs w:val="20"/>
                <w:lang w:eastAsia="ru-RU"/>
              </w:rPr>
              <w:t>-</w:t>
            </w:r>
            <w:r w:rsidRPr="00AD1D38">
              <w:rPr>
                <w:rFonts w:ascii="Times New Roman" w:hAnsi="Times New Roman"/>
                <w:sz w:val="20"/>
                <w:szCs w:val="20"/>
                <w:lang w:val="en-US" w:eastAsia="ru-RU"/>
              </w:rPr>
              <w:t>mail</w:t>
            </w:r>
            <w:r w:rsidRPr="00AD1D38">
              <w:rPr>
                <w:rFonts w:ascii="Times New Roman" w:hAnsi="Times New Roman"/>
                <w:sz w:val="20"/>
                <w:szCs w:val="20"/>
                <w:lang w:eastAsia="ru-RU"/>
              </w:rPr>
              <w:t xml:space="preserve">: </w:t>
            </w:r>
            <w:r w:rsidRPr="00AD1D38">
              <w:rPr>
                <w:rFonts w:ascii="Times New Roman" w:hAnsi="Times New Roman"/>
                <w:sz w:val="20"/>
                <w:szCs w:val="20"/>
                <w:lang w:val="en-US" w:eastAsia="ru-RU"/>
              </w:rPr>
              <w:t>minenergo</w:t>
            </w:r>
            <w:r w:rsidRPr="00AD1D38">
              <w:rPr>
                <w:rFonts w:ascii="Times New Roman" w:hAnsi="Times New Roman"/>
                <w:sz w:val="20"/>
                <w:szCs w:val="20"/>
                <w:lang w:eastAsia="ru-RU"/>
              </w:rPr>
              <w:t>@</w:t>
            </w:r>
            <w:r w:rsidRPr="00AD1D38">
              <w:rPr>
                <w:rFonts w:ascii="Times New Roman" w:hAnsi="Times New Roman"/>
                <w:sz w:val="20"/>
                <w:szCs w:val="20"/>
                <w:lang w:val="en-US" w:eastAsia="ru-RU"/>
              </w:rPr>
              <w:t>minenergo</w:t>
            </w:r>
            <w:r w:rsidRPr="00AD1D38">
              <w:rPr>
                <w:rFonts w:ascii="Times New Roman" w:hAnsi="Times New Roman"/>
                <w:sz w:val="20"/>
                <w:szCs w:val="20"/>
                <w:lang w:eastAsia="ru-RU"/>
              </w:rPr>
              <w:t>.</w:t>
            </w:r>
            <w:r w:rsidRPr="00AD1D38">
              <w:rPr>
                <w:rFonts w:ascii="Times New Roman" w:hAnsi="Times New Roman"/>
                <w:sz w:val="20"/>
                <w:szCs w:val="20"/>
                <w:lang w:val="en-US" w:eastAsia="ru-RU"/>
              </w:rPr>
              <w:t>gov</w:t>
            </w:r>
            <w:r w:rsidRPr="00AD1D38">
              <w:rPr>
                <w:rFonts w:ascii="Times New Roman" w:hAnsi="Times New Roman"/>
                <w:sz w:val="20"/>
                <w:szCs w:val="20"/>
                <w:lang w:eastAsia="ru-RU"/>
              </w:rPr>
              <w:t>.</w:t>
            </w:r>
            <w:r w:rsidRPr="00AD1D38">
              <w:rPr>
                <w:rFonts w:ascii="Times New Roman" w:hAnsi="Times New Roman"/>
                <w:sz w:val="20"/>
                <w:szCs w:val="20"/>
                <w:lang w:val="en-US" w:eastAsia="ru-RU"/>
              </w:rPr>
              <w:t>ru</w:t>
            </w:r>
          </w:p>
          <w:p w:rsidR="00AD1D38" w:rsidRPr="00AD1D38" w:rsidRDefault="00AD1D38" w:rsidP="00AD1D38">
            <w:pPr>
              <w:shd w:val="clear" w:color="auto" w:fill="FFFFFF"/>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(адрес, по которому заинтересованные лица могут подать заявления об учете</w:t>
            </w:r>
          </w:p>
          <w:p w:rsidR="00AD1D38" w:rsidRPr="00AD1D38" w:rsidRDefault="00AD1D38" w:rsidP="00AD1D38">
            <w:pPr>
              <w:spacing w:after="0" w:line="240" w:lineRule="auto"/>
              <w:ind w:left="720"/>
              <w:contextualSpacing/>
              <w:jc w:val="center"/>
              <w:rPr>
                <w:rFonts w:ascii="Times New Roman" w:hAnsi="Times New Roman"/>
                <w:sz w:val="20"/>
                <w:szCs w:val="20"/>
                <w:lang w:eastAsia="ru-RU"/>
              </w:rPr>
            </w:pPr>
            <w:r w:rsidRPr="00AD1D38">
              <w:rPr>
                <w:rFonts w:ascii="Times New Roman" w:hAnsi="Times New Roman"/>
                <w:sz w:val="20"/>
                <w:szCs w:val="20"/>
                <w:lang w:eastAsia="ru-RU"/>
              </w:rPr>
              <w:t>прав на земельные участки, а также срок подачи указанных заявлений)</w:t>
            </w:r>
          </w:p>
        </w:tc>
      </w:tr>
      <w:tr w:rsidR="00AD1D38" w:rsidRPr="00AD1D38" w:rsidTr="00AD1D38">
        <w:tc>
          <w:tcPr>
            <w:tcW w:w="170"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6</w:t>
            </w:r>
          </w:p>
        </w:tc>
        <w:tc>
          <w:tcPr>
            <w:tcW w:w="4830" w:type="pct"/>
            <w:gridSpan w:val="3"/>
            <w:vAlign w:val="center"/>
          </w:tcPr>
          <w:p w:rsidR="00AD1D38" w:rsidRPr="00AD1D38" w:rsidRDefault="00AD1D38" w:rsidP="00726B5F">
            <w:pPr>
              <w:numPr>
                <w:ilvl w:val="0"/>
                <w:numId w:val="17"/>
              </w:numPr>
              <w:spacing w:after="0" w:line="240" w:lineRule="auto"/>
              <w:contextualSpacing/>
              <w:jc w:val="center"/>
              <w:rPr>
                <w:rFonts w:ascii="Times New Roman" w:hAnsi="Times New Roman"/>
                <w:bCs/>
                <w:sz w:val="20"/>
                <w:szCs w:val="20"/>
                <w:lang w:eastAsia="ru-RU"/>
              </w:rPr>
            </w:pPr>
            <w:hyperlink r:id="rId53" w:history="1">
              <w:r w:rsidRPr="00AD1D38">
                <w:rPr>
                  <w:rFonts w:ascii="Times New Roman" w:hAnsi="Times New Roman"/>
                  <w:sz w:val="20"/>
                  <w:szCs w:val="20"/>
                  <w:lang w:eastAsia="ru-RU"/>
                </w:rPr>
                <w:t>https://minenergo.gov.ru</w:t>
              </w:r>
            </w:hyperlink>
          </w:p>
          <w:p w:rsidR="00AD1D38" w:rsidRPr="00AD1D38" w:rsidRDefault="00AD1D38" w:rsidP="00726B5F">
            <w:pPr>
              <w:numPr>
                <w:ilvl w:val="0"/>
                <w:numId w:val="17"/>
              </w:numPr>
              <w:spacing w:after="0" w:line="240" w:lineRule="auto"/>
              <w:contextualSpacing/>
              <w:jc w:val="center"/>
              <w:rPr>
                <w:rFonts w:ascii="Times New Roman" w:hAnsi="Times New Roman"/>
                <w:bCs/>
                <w:sz w:val="20"/>
                <w:szCs w:val="20"/>
                <w:lang w:eastAsia="ru-RU"/>
              </w:rPr>
            </w:pPr>
            <w:hyperlink r:id="rId54" w:history="1">
              <w:r w:rsidRPr="00AD1D38">
                <w:rPr>
                  <w:rFonts w:ascii="Times New Roman" w:hAnsi="Times New Roman"/>
                  <w:sz w:val="20"/>
                  <w:szCs w:val="20"/>
                  <w:lang w:eastAsia="ru-RU"/>
                </w:rPr>
                <w:t>https://evenkya.gosuslugi.ru/</w:t>
              </w:r>
            </w:hyperlink>
          </w:p>
          <w:p w:rsidR="00AD1D38" w:rsidRPr="00AD1D38" w:rsidRDefault="00AD1D38" w:rsidP="00726B5F">
            <w:pPr>
              <w:numPr>
                <w:ilvl w:val="0"/>
                <w:numId w:val="17"/>
              </w:numPr>
              <w:spacing w:after="0" w:line="240" w:lineRule="auto"/>
              <w:contextualSpacing/>
              <w:jc w:val="center"/>
              <w:rPr>
                <w:rFonts w:ascii="Times New Roman" w:hAnsi="Times New Roman"/>
                <w:bCs/>
                <w:sz w:val="20"/>
                <w:szCs w:val="20"/>
                <w:lang w:eastAsia="ru-RU"/>
              </w:rPr>
            </w:pPr>
            <w:r w:rsidRPr="00AD1D38">
              <w:rPr>
                <w:rFonts w:ascii="Times New Roman" w:hAnsi="Times New Roman"/>
                <w:bCs/>
                <w:sz w:val="20"/>
                <w:szCs w:val="20"/>
                <w:lang w:eastAsia="ru-RU"/>
              </w:rPr>
              <w:t>https://boguchansky-raion.ru/</w:t>
            </w:r>
          </w:p>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AD1D38" w:rsidRPr="00AD1D38" w:rsidTr="00AD1D38">
        <w:tc>
          <w:tcPr>
            <w:tcW w:w="170"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7</w:t>
            </w:r>
          </w:p>
        </w:tc>
        <w:tc>
          <w:tcPr>
            <w:tcW w:w="4830" w:type="pct"/>
            <w:gridSpan w:val="3"/>
            <w:vAlign w:val="center"/>
          </w:tcPr>
          <w:p w:rsidR="00AD1D38" w:rsidRPr="00AD1D38" w:rsidRDefault="00AD1D38" w:rsidP="00AD1D38">
            <w:pPr>
              <w:spacing w:after="0" w:line="240" w:lineRule="auto"/>
              <w:contextualSpacing/>
              <w:jc w:val="center"/>
              <w:rPr>
                <w:rFonts w:ascii="Times New Roman" w:hAnsi="Times New Roman"/>
                <w:bCs/>
                <w:sz w:val="20"/>
                <w:szCs w:val="20"/>
                <w:lang w:eastAsia="ru-RU"/>
              </w:rPr>
            </w:pPr>
            <w:r w:rsidRPr="00AD1D38">
              <w:rPr>
                <w:rFonts w:ascii="Times New Roman" w:hAnsi="Times New Roman"/>
                <w:bCs/>
                <w:sz w:val="20"/>
                <w:szCs w:val="20"/>
                <w:lang w:eastAsia="ru-RU"/>
              </w:rPr>
              <w:t xml:space="preserve">Дополнительно по всем вопросам можно обращаться: </w:t>
            </w:r>
          </w:p>
          <w:p w:rsidR="00AD1D38" w:rsidRPr="00AD1D38" w:rsidRDefault="00AD1D38" w:rsidP="00AD1D38">
            <w:pPr>
              <w:spacing w:after="0" w:line="240" w:lineRule="auto"/>
              <w:ind w:left="720"/>
              <w:contextualSpacing/>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ООО «Транснефть-Восток»</w:t>
            </w:r>
          </w:p>
          <w:p w:rsidR="00AD1D38" w:rsidRPr="00AD1D38" w:rsidRDefault="00AD1D38" w:rsidP="00AD1D38">
            <w:pPr>
              <w:spacing w:after="0" w:line="240" w:lineRule="auto"/>
              <w:ind w:left="720"/>
              <w:contextualSpacing/>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 xml:space="preserve">Адрес: 665734, Иркутская область, г. Братск, ж.р. Энергетик, </w:t>
            </w:r>
          </w:p>
          <w:p w:rsidR="00AD1D38" w:rsidRPr="00AD1D38" w:rsidRDefault="00AD1D38" w:rsidP="00AD1D38">
            <w:pPr>
              <w:spacing w:after="0" w:line="240" w:lineRule="auto"/>
              <w:ind w:left="720"/>
              <w:contextualSpacing/>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eastAsia="ru-RU"/>
              </w:rPr>
              <w:t xml:space="preserve">ул. Олимпийская, д. 14, </w:t>
            </w:r>
            <w:r w:rsidRPr="00AD1D38">
              <w:rPr>
                <w:rFonts w:ascii="Times New Roman" w:hAnsi="Times New Roman"/>
                <w:bCs/>
                <w:color w:val="FF0000"/>
                <w:sz w:val="20"/>
                <w:szCs w:val="20"/>
                <w:lang w:eastAsia="ru-RU"/>
              </w:rPr>
              <w:t xml:space="preserve"> </w:t>
            </w:r>
            <w:r w:rsidRPr="00AD1D38">
              <w:rPr>
                <w:rFonts w:ascii="Times New Roman" w:hAnsi="Times New Roman"/>
                <w:bCs/>
                <w:color w:val="000000"/>
                <w:sz w:val="20"/>
                <w:szCs w:val="20"/>
                <w:lang w:eastAsia="ru-RU"/>
              </w:rPr>
              <w:t xml:space="preserve">тел. +7 (3953) 30-06-91, </w:t>
            </w:r>
          </w:p>
          <w:p w:rsidR="00AD1D38" w:rsidRPr="00AD1D38" w:rsidRDefault="00AD1D38" w:rsidP="00AD1D38">
            <w:pPr>
              <w:spacing w:after="0" w:line="240" w:lineRule="auto"/>
              <w:ind w:left="720"/>
              <w:contextualSpacing/>
              <w:jc w:val="center"/>
              <w:rPr>
                <w:rFonts w:ascii="Times New Roman" w:hAnsi="Times New Roman"/>
                <w:bCs/>
                <w:color w:val="000000"/>
                <w:sz w:val="20"/>
                <w:szCs w:val="20"/>
                <w:lang w:eastAsia="ru-RU"/>
              </w:rPr>
            </w:pPr>
            <w:r w:rsidRPr="00AD1D38">
              <w:rPr>
                <w:rFonts w:ascii="Times New Roman" w:hAnsi="Times New Roman"/>
                <w:bCs/>
                <w:color w:val="000000"/>
                <w:sz w:val="20"/>
                <w:szCs w:val="20"/>
                <w:lang w:val="en-US" w:eastAsia="ru-RU"/>
              </w:rPr>
              <w:t>E</w:t>
            </w:r>
            <w:r w:rsidRPr="00AD1D38">
              <w:rPr>
                <w:rFonts w:ascii="Times New Roman" w:hAnsi="Times New Roman"/>
                <w:bCs/>
                <w:color w:val="000000"/>
                <w:sz w:val="20"/>
                <w:szCs w:val="20"/>
                <w:lang w:eastAsia="ru-RU"/>
              </w:rPr>
              <w:t>-</w:t>
            </w:r>
            <w:r w:rsidRPr="00AD1D38">
              <w:rPr>
                <w:rFonts w:ascii="Times New Roman" w:hAnsi="Times New Roman"/>
                <w:bCs/>
                <w:color w:val="000000"/>
                <w:sz w:val="20"/>
                <w:szCs w:val="20"/>
                <w:lang w:val="en-US" w:eastAsia="ru-RU"/>
              </w:rPr>
              <w:t>mail</w:t>
            </w:r>
            <w:r w:rsidRPr="00AD1D38">
              <w:rPr>
                <w:rFonts w:ascii="Times New Roman" w:hAnsi="Times New Roman"/>
                <w:bCs/>
                <w:color w:val="000000"/>
                <w:sz w:val="20"/>
                <w:szCs w:val="20"/>
                <w:lang w:eastAsia="ru-RU"/>
              </w:rPr>
              <w:t xml:space="preserve">: </w:t>
            </w:r>
            <w:r w:rsidRPr="00AD1D38">
              <w:rPr>
                <w:rFonts w:ascii="Times New Roman" w:hAnsi="Times New Roman"/>
                <w:bCs/>
                <w:color w:val="000000"/>
                <w:sz w:val="20"/>
                <w:szCs w:val="20"/>
                <w:lang w:val="en-US" w:eastAsia="ru-RU"/>
              </w:rPr>
              <w:t>vsmn</w:t>
            </w:r>
            <w:r w:rsidRPr="00AD1D38">
              <w:rPr>
                <w:rFonts w:ascii="Times New Roman" w:hAnsi="Times New Roman"/>
                <w:bCs/>
                <w:color w:val="000000"/>
                <w:sz w:val="20"/>
                <w:szCs w:val="20"/>
                <w:lang w:eastAsia="ru-RU"/>
              </w:rPr>
              <w:t>@</w:t>
            </w:r>
            <w:r w:rsidRPr="00AD1D38">
              <w:rPr>
                <w:rFonts w:ascii="Times New Roman" w:hAnsi="Times New Roman"/>
                <w:bCs/>
                <w:color w:val="000000"/>
                <w:sz w:val="20"/>
                <w:szCs w:val="20"/>
                <w:lang w:val="en-US" w:eastAsia="ru-RU"/>
              </w:rPr>
              <w:t>vsmn</w:t>
            </w:r>
            <w:r w:rsidRPr="00AD1D38">
              <w:rPr>
                <w:rFonts w:ascii="Times New Roman" w:hAnsi="Times New Roman"/>
                <w:bCs/>
                <w:color w:val="000000"/>
                <w:sz w:val="20"/>
                <w:szCs w:val="20"/>
                <w:lang w:eastAsia="ru-RU"/>
              </w:rPr>
              <w:t>.</w:t>
            </w:r>
            <w:r w:rsidRPr="00AD1D38">
              <w:rPr>
                <w:rFonts w:ascii="Times New Roman" w:hAnsi="Times New Roman"/>
                <w:bCs/>
                <w:color w:val="000000"/>
                <w:sz w:val="20"/>
                <w:szCs w:val="20"/>
                <w:lang w:val="en-US" w:eastAsia="ru-RU"/>
              </w:rPr>
              <w:t>transneft</w:t>
            </w:r>
            <w:r w:rsidRPr="00AD1D38">
              <w:rPr>
                <w:rFonts w:ascii="Times New Roman" w:hAnsi="Times New Roman"/>
                <w:bCs/>
                <w:color w:val="000000"/>
                <w:sz w:val="20"/>
                <w:szCs w:val="20"/>
                <w:lang w:eastAsia="ru-RU"/>
              </w:rPr>
              <w:t>.</w:t>
            </w:r>
            <w:r w:rsidRPr="00AD1D38">
              <w:rPr>
                <w:rFonts w:ascii="Times New Roman" w:hAnsi="Times New Roman"/>
                <w:bCs/>
                <w:color w:val="000000"/>
                <w:sz w:val="20"/>
                <w:szCs w:val="20"/>
                <w:lang w:val="en-US" w:eastAsia="ru-RU"/>
              </w:rPr>
              <w:t>ru</w:t>
            </w:r>
          </w:p>
        </w:tc>
      </w:tr>
      <w:tr w:rsidR="00AD1D38" w:rsidRPr="00AD1D38" w:rsidTr="00AD1D38">
        <w:tc>
          <w:tcPr>
            <w:tcW w:w="170" w:type="pct"/>
            <w:vAlign w:val="center"/>
          </w:tcPr>
          <w:p w:rsidR="00AD1D38" w:rsidRPr="00AD1D38" w:rsidRDefault="00AD1D38" w:rsidP="00AD1D38">
            <w:pPr>
              <w:spacing w:after="0" w:line="240" w:lineRule="auto"/>
              <w:jc w:val="center"/>
              <w:rPr>
                <w:rFonts w:ascii="Times New Roman" w:hAnsi="Times New Roman"/>
                <w:sz w:val="20"/>
                <w:szCs w:val="20"/>
                <w:lang w:eastAsia="ru-RU"/>
              </w:rPr>
            </w:pPr>
            <w:r w:rsidRPr="00AD1D38">
              <w:rPr>
                <w:rFonts w:ascii="Times New Roman" w:hAnsi="Times New Roman"/>
                <w:sz w:val="20"/>
                <w:szCs w:val="20"/>
                <w:lang w:eastAsia="ru-RU"/>
              </w:rPr>
              <w:t>8</w:t>
            </w:r>
          </w:p>
        </w:tc>
        <w:tc>
          <w:tcPr>
            <w:tcW w:w="4830" w:type="pct"/>
            <w:gridSpan w:val="3"/>
            <w:vAlign w:val="center"/>
          </w:tcPr>
          <w:p w:rsidR="00AD1D38" w:rsidRPr="00AD1D38" w:rsidRDefault="00AD1D38" w:rsidP="00AD1D38">
            <w:pPr>
              <w:autoSpaceDE w:val="0"/>
              <w:autoSpaceDN w:val="0"/>
              <w:adjustRightInd w:val="0"/>
              <w:spacing w:after="120" w:line="20" w:lineRule="atLeast"/>
              <w:jc w:val="center"/>
              <w:rPr>
                <w:rFonts w:ascii="Times New Roman" w:hAnsi="Times New Roman"/>
                <w:sz w:val="20"/>
                <w:szCs w:val="20"/>
                <w:lang w:eastAsia="ru-RU"/>
              </w:rPr>
            </w:pPr>
            <w:r w:rsidRPr="00AD1D38">
              <w:rPr>
                <w:rFonts w:ascii="Times New Roman" w:hAnsi="Times New Roman"/>
                <w:sz w:val="20"/>
                <w:szCs w:val="20"/>
                <w:lang w:eastAsia="ru-RU"/>
              </w:rPr>
              <w:t xml:space="preserve">Графическое описание местоположения границ публичного сервитута, </w:t>
            </w:r>
            <w:r w:rsidRPr="00AD1D38">
              <w:rPr>
                <w:rFonts w:ascii="Times New Roman" w:hAnsi="Times New Roman"/>
                <w:sz w:val="20"/>
                <w:szCs w:val="20"/>
                <w:lang w:eastAsia="ru-RU"/>
              </w:rPr>
              <w:br/>
            </w:r>
            <w:r w:rsidRPr="00AD1D38">
              <w:rPr>
                <w:rFonts w:ascii="Times New Roman" w:hAnsi="Times New Roman"/>
                <w:sz w:val="20"/>
                <w:szCs w:val="20"/>
                <w:lang w:eastAsia="ru-RU"/>
              </w:rPr>
              <w:lastRenderedPageBreak/>
              <w:t>а также перечень координат характерных точ</w:t>
            </w:r>
            <w:bookmarkStart w:id="43" w:name="_GoBack"/>
            <w:bookmarkEnd w:id="43"/>
            <w:r w:rsidRPr="00AD1D38">
              <w:rPr>
                <w:rFonts w:ascii="Times New Roman" w:hAnsi="Times New Roman"/>
                <w:sz w:val="20"/>
                <w:szCs w:val="20"/>
                <w:lang w:eastAsia="ru-RU"/>
              </w:rPr>
              <w:t xml:space="preserve">ек этих границ </w:t>
            </w:r>
            <w:r w:rsidRPr="00AD1D38">
              <w:rPr>
                <w:rFonts w:ascii="Times New Roman" w:hAnsi="Times New Roman"/>
                <w:sz w:val="20"/>
                <w:szCs w:val="20"/>
                <w:lang w:eastAsia="ru-RU"/>
              </w:rPr>
              <w:br/>
              <w:t>прилагается к сообщению</w:t>
            </w:r>
          </w:p>
          <w:p w:rsidR="00AD1D38" w:rsidRPr="00AD1D38" w:rsidRDefault="00AD1D38" w:rsidP="00AD1D38">
            <w:pPr>
              <w:autoSpaceDE w:val="0"/>
              <w:autoSpaceDN w:val="0"/>
              <w:adjustRightInd w:val="0"/>
              <w:spacing w:after="0" w:line="20" w:lineRule="atLeast"/>
              <w:jc w:val="center"/>
              <w:rPr>
                <w:rFonts w:ascii="Times New Roman" w:hAnsi="Times New Roman"/>
                <w:sz w:val="20"/>
                <w:szCs w:val="20"/>
                <w:lang w:eastAsia="ru-RU"/>
              </w:rPr>
            </w:pPr>
            <w:r w:rsidRPr="00AD1D38">
              <w:rPr>
                <w:rFonts w:ascii="Times New Roman" w:hAnsi="Times New Roman"/>
                <w:sz w:val="20"/>
                <w:szCs w:val="20"/>
                <w:lang w:eastAsia="ru-RU"/>
              </w:rPr>
              <w:t>(описание местоположения границ публичного сервитута)</w:t>
            </w:r>
          </w:p>
        </w:tc>
      </w:tr>
    </w:tbl>
    <w:p w:rsidR="00AD1D38" w:rsidRPr="00AD1D38" w:rsidRDefault="00AD1D38" w:rsidP="00AD1D38">
      <w:pPr>
        <w:spacing w:after="160" w:line="259" w:lineRule="auto"/>
        <w:rPr>
          <w:rFonts w:ascii="Times New Roman" w:hAnsi="Times New Roman"/>
          <w:b/>
          <w:sz w:val="24"/>
          <w:szCs w:val="24"/>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Pr="00021C98" w:rsidRDefault="005620CB"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55"/>
      <w:footerReference w:type="first" r:id="rId5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B5F" w:rsidRDefault="00726B5F" w:rsidP="00F3397A">
      <w:pPr>
        <w:spacing w:after="0" w:line="240" w:lineRule="auto"/>
      </w:pPr>
      <w:r>
        <w:separator/>
      </w:r>
    </w:p>
  </w:endnote>
  <w:endnote w:type="continuationSeparator" w:id="1">
    <w:p w:rsidR="00726B5F" w:rsidRDefault="00726B5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B0EA4" w:rsidRDefault="009B0EA4">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B0EA4" w:rsidRDefault="009B0EA4">
                      <w:pPr>
                        <w:jc w:val="center"/>
                      </w:pPr>
                      <w:r w:rsidRPr="0054062E">
                        <w:fldChar w:fldCharType="begin"/>
                      </w:r>
                      <w:r>
                        <w:instrText>PAGE    \* MERGEFORMAT</w:instrText>
                      </w:r>
                      <w:r w:rsidRPr="0054062E">
                        <w:fldChar w:fldCharType="separate"/>
                      </w:r>
                      <w:r w:rsidR="008E32CA" w:rsidRPr="008E32CA">
                        <w:rPr>
                          <w:rFonts w:ascii="Times New Roman" w:eastAsia="Times New Roman" w:hAnsi="Times New Roman"/>
                          <w:noProof/>
                          <w:sz w:val="20"/>
                          <w:szCs w:val="20"/>
                          <w:lang w:eastAsia="ru-RU"/>
                        </w:rPr>
                        <w:t>42</w:t>
                      </w:r>
                      <w:r>
                        <w:rPr>
                          <w:color w:val="8C8C8C" w:themeColor="background1" w:themeShade="8C"/>
                        </w:rPr>
                        <w:fldChar w:fldCharType="end"/>
                      </w:r>
                    </w:p>
                    <w:p w:rsidR="009B0EA4" w:rsidRDefault="009B0EA4">
                      <w:pPr>
                        <w:spacing w:line="240" w:lineRule="auto"/>
                      </w:pPr>
                      <w:r>
                        <w:rPr>
                          <w:rStyle w:val="24"/>
                          <w:rFonts w:eastAsia="Calibri"/>
                        </w:rPr>
                        <w:t xml:space="preserve">Приложение </w:t>
                      </w:r>
                      <w:r w:rsidRPr="0054062E">
                        <w:fldChar w:fldCharType="begin"/>
                      </w:r>
                      <w:r>
                        <w:instrText xml:space="preserve"> PAGE \* MERGEFORMAT </w:instrText>
                      </w:r>
                      <w:r w:rsidRPr="0054062E">
                        <w:fldChar w:fldCharType="separate"/>
                      </w:r>
                      <w:r w:rsidR="008E32CA" w:rsidRPr="008E32CA">
                        <w:rPr>
                          <w:rStyle w:val="24"/>
                          <w:rFonts w:eastAsia="Calibri"/>
                          <w:noProof/>
                        </w:rPr>
                        <w:t>42</w:t>
                      </w:r>
                      <w:r>
                        <w:rPr>
                          <w:rStyle w:val="24"/>
                          <w:rFonts w:eastAsia="Calibri"/>
                          <w:noProof/>
                        </w:rPr>
                        <w:fldChar w:fldCharType="end"/>
                      </w:r>
                      <w:r>
                        <w:rPr>
                          <w:rStyle w:val="24"/>
                          <w:rFonts w:eastAsia="Calibri"/>
                        </w:rPr>
                        <w:t xml:space="preserve"> к постановлению</w:t>
                      </w:r>
                    </w:p>
                    <w:p w:rsidR="009B0EA4" w:rsidRDefault="009B0EA4">
                      <w:pPr>
                        <w:spacing w:line="240" w:lineRule="auto"/>
                      </w:pPr>
                      <w:r>
                        <w:rPr>
                          <w:rStyle w:val="24"/>
                          <w:rFonts w:eastAsia="Calibri"/>
                        </w:rPr>
                        <w:t>администрации Богучанского района</w:t>
                      </w:r>
                    </w:p>
                    <w:p w:rsidR="009B0EA4" w:rsidRDefault="009B0EA4">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9B0EA4" w:rsidRDefault="009B0EA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9B0EA4" w:rsidRDefault="009B0E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B0EA4" w:rsidRDefault="009B0EA4">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B5F" w:rsidRDefault="00726B5F" w:rsidP="00F3397A">
      <w:pPr>
        <w:spacing w:after="0" w:line="240" w:lineRule="auto"/>
      </w:pPr>
      <w:r>
        <w:separator/>
      </w:r>
    </w:p>
  </w:footnote>
  <w:footnote w:type="continuationSeparator" w:id="1">
    <w:p w:rsidR="00726B5F" w:rsidRDefault="00726B5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5">
    <w:nsid w:val="53110CB8"/>
    <w:multiLevelType w:val="hybridMultilevel"/>
    <w:tmpl w:val="788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0E869A5"/>
    <w:multiLevelType w:val="multilevel"/>
    <w:tmpl w:val="7090E6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27B5C4E"/>
    <w:multiLevelType w:val="hybridMultilevel"/>
    <w:tmpl w:val="EC762AC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18"/>
  </w:num>
  <w:num w:numId="6">
    <w:abstractNumId w:val="14"/>
  </w:num>
  <w:num w:numId="7">
    <w:abstractNumId w:val="17"/>
  </w:num>
  <w:num w:numId="8">
    <w:abstractNumId w:val="12"/>
  </w:num>
  <w:num w:numId="9">
    <w:abstractNumId w:val="16"/>
  </w:num>
  <w:num w:numId="10">
    <w:abstractNumId w:val="13"/>
  </w:num>
  <w:num w:numId="11">
    <w:abstractNumId w:val="21"/>
  </w:num>
  <w:num w:numId="12">
    <w:abstractNumId w:val="10"/>
  </w:num>
  <w:num w:numId="13">
    <w:abstractNumId w:val="20"/>
  </w:num>
  <w:num w:numId="14">
    <w:abstractNumId w:val="15"/>
  </w:num>
  <w:num w:numId="15">
    <w:abstractNumId w:val="11"/>
  </w:num>
  <w:num w:numId="16">
    <w:abstractNumId w:val="19"/>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396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0F4B"/>
    <w:rsid w:val="0000148D"/>
    <w:rsid w:val="000014A0"/>
    <w:rsid w:val="00001549"/>
    <w:rsid w:val="00001596"/>
    <w:rsid w:val="00002235"/>
    <w:rsid w:val="00002414"/>
    <w:rsid w:val="000027C5"/>
    <w:rsid w:val="00002B66"/>
    <w:rsid w:val="00002B78"/>
    <w:rsid w:val="00002CB4"/>
    <w:rsid w:val="0000324C"/>
    <w:rsid w:val="000035A2"/>
    <w:rsid w:val="00003637"/>
    <w:rsid w:val="00003FD2"/>
    <w:rsid w:val="00003FE3"/>
    <w:rsid w:val="00004818"/>
    <w:rsid w:val="00004859"/>
    <w:rsid w:val="00004C46"/>
    <w:rsid w:val="00005C6D"/>
    <w:rsid w:val="00005DE7"/>
    <w:rsid w:val="00006588"/>
    <w:rsid w:val="00006A8F"/>
    <w:rsid w:val="00006B00"/>
    <w:rsid w:val="00006D3F"/>
    <w:rsid w:val="00006DDC"/>
    <w:rsid w:val="00007203"/>
    <w:rsid w:val="00007779"/>
    <w:rsid w:val="0000787D"/>
    <w:rsid w:val="00007B9A"/>
    <w:rsid w:val="00010164"/>
    <w:rsid w:val="000102C2"/>
    <w:rsid w:val="00010A8A"/>
    <w:rsid w:val="000110CC"/>
    <w:rsid w:val="0001131B"/>
    <w:rsid w:val="0001154F"/>
    <w:rsid w:val="000115D3"/>
    <w:rsid w:val="000116A3"/>
    <w:rsid w:val="00012088"/>
    <w:rsid w:val="00012639"/>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3EB0"/>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55E"/>
    <w:rsid w:val="00076688"/>
    <w:rsid w:val="00076A04"/>
    <w:rsid w:val="000772C2"/>
    <w:rsid w:val="00077674"/>
    <w:rsid w:val="0007782D"/>
    <w:rsid w:val="00080065"/>
    <w:rsid w:val="00081165"/>
    <w:rsid w:val="00081BC6"/>
    <w:rsid w:val="00081CF9"/>
    <w:rsid w:val="00082A6A"/>
    <w:rsid w:val="00083183"/>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6E53"/>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F1F"/>
    <w:rsid w:val="000A12CD"/>
    <w:rsid w:val="000A1545"/>
    <w:rsid w:val="000A179D"/>
    <w:rsid w:val="000A2C8B"/>
    <w:rsid w:val="000A2D06"/>
    <w:rsid w:val="000A3064"/>
    <w:rsid w:val="000A30E8"/>
    <w:rsid w:val="000A31D7"/>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335"/>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2D7"/>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39B"/>
    <w:rsid w:val="00101BCC"/>
    <w:rsid w:val="00101F1D"/>
    <w:rsid w:val="001029BF"/>
    <w:rsid w:val="00102BDE"/>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07CE9"/>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5757"/>
    <w:rsid w:val="001261D7"/>
    <w:rsid w:val="001268DC"/>
    <w:rsid w:val="00126983"/>
    <w:rsid w:val="001270BE"/>
    <w:rsid w:val="001271E2"/>
    <w:rsid w:val="00127E3C"/>
    <w:rsid w:val="0013074F"/>
    <w:rsid w:val="001309B5"/>
    <w:rsid w:val="00130E80"/>
    <w:rsid w:val="00131FB3"/>
    <w:rsid w:val="0013288E"/>
    <w:rsid w:val="0013327F"/>
    <w:rsid w:val="0013332C"/>
    <w:rsid w:val="00133735"/>
    <w:rsid w:val="00133C0B"/>
    <w:rsid w:val="00133E98"/>
    <w:rsid w:val="00134834"/>
    <w:rsid w:val="001348D8"/>
    <w:rsid w:val="001367E0"/>
    <w:rsid w:val="00137694"/>
    <w:rsid w:val="00137B9F"/>
    <w:rsid w:val="00140445"/>
    <w:rsid w:val="0014065D"/>
    <w:rsid w:val="00141221"/>
    <w:rsid w:val="00141240"/>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1A5"/>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17A"/>
    <w:rsid w:val="001A09C9"/>
    <w:rsid w:val="001A0CDB"/>
    <w:rsid w:val="001A1390"/>
    <w:rsid w:val="001A13E6"/>
    <w:rsid w:val="001A146A"/>
    <w:rsid w:val="001A185D"/>
    <w:rsid w:val="001A2D92"/>
    <w:rsid w:val="001A3693"/>
    <w:rsid w:val="001A38D8"/>
    <w:rsid w:val="001A38F0"/>
    <w:rsid w:val="001A3CDE"/>
    <w:rsid w:val="001A423A"/>
    <w:rsid w:val="001A541D"/>
    <w:rsid w:val="001A57FF"/>
    <w:rsid w:val="001A5DA9"/>
    <w:rsid w:val="001A61C7"/>
    <w:rsid w:val="001A6A7E"/>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D95"/>
    <w:rsid w:val="001B2F45"/>
    <w:rsid w:val="001B322B"/>
    <w:rsid w:val="001B360F"/>
    <w:rsid w:val="001B3BCD"/>
    <w:rsid w:val="001B3FF8"/>
    <w:rsid w:val="001B46FA"/>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82D"/>
    <w:rsid w:val="001E0C3C"/>
    <w:rsid w:val="001E15AF"/>
    <w:rsid w:val="001E181A"/>
    <w:rsid w:val="001E1B3B"/>
    <w:rsid w:val="001E2636"/>
    <w:rsid w:val="001E2712"/>
    <w:rsid w:val="001E275A"/>
    <w:rsid w:val="001E28C0"/>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637"/>
    <w:rsid w:val="00251AB7"/>
    <w:rsid w:val="002527D1"/>
    <w:rsid w:val="00252AD2"/>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67D14"/>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5AEB"/>
    <w:rsid w:val="00276062"/>
    <w:rsid w:val="00276583"/>
    <w:rsid w:val="00276CAF"/>
    <w:rsid w:val="00276F0B"/>
    <w:rsid w:val="002774EC"/>
    <w:rsid w:val="00277C3D"/>
    <w:rsid w:val="00280346"/>
    <w:rsid w:val="002807ED"/>
    <w:rsid w:val="002808CA"/>
    <w:rsid w:val="00280CEE"/>
    <w:rsid w:val="00280F71"/>
    <w:rsid w:val="00281257"/>
    <w:rsid w:val="00281993"/>
    <w:rsid w:val="002819D4"/>
    <w:rsid w:val="00281C22"/>
    <w:rsid w:val="002831B7"/>
    <w:rsid w:val="002837D5"/>
    <w:rsid w:val="002842DC"/>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C00"/>
    <w:rsid w:val="00294D63"/>
    <w:rsid w:val="00294FDD"/>
    <w:rsid w:val="00295314"/>
    <w:rsid w:val="0029593B"/>
    <w:rsid w:val="00295AFE"/>
    <w:rsid w:val="00295B99"/>
    <w:rsid w:val="002960F7"/>
    <w:rsid w:val="002962F8"/>
    <w:rsid w:val="002963BB"/>
    <w:rsid w:val="002969EA"/>
    <w:rsid w:val="002A026B"/>
    <w:rsid w:val="002A0377"/>
    <w:rsid w:val="002A03CD"/>
    <w:rsid w:val="002A0489"/>
    <w:rsid w:val="002A0521"/>
    <w:rsid w:val="002A0AE4"/>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939"/>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7F3"/>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C3"/>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4E96"/>
    <w:rsid w:val="002F504E"/>
    <w:rsid w:val="002F51B2"/>
    <w:rsid w:val="002F5531"/>
    <w:rsid w:val="002F5959"/>
    <w:rsid w:val="002F5A08"/>
    <w:rsid w:val="002F5E60"/>
    <w:rsid w:val="002F62C0"/>
    <w:rsid w:val="002F63A1"/>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07CF4"/>
    <w:rsid w:val="0031039E"/>
    <w:rsid w:val="003104D4"/>
    <w:rsid w:val="00310EAD"/>
    <w:rsid w:val="003120B3"/>
    <w:rsid w:val="00312BE6"/>
    <w:rsid w:val="00312BEF"/>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A2A"/>
    <w:rsid w:val="00325B1C"/>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3BFA"/>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FB"/>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6F69"/>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B74"/>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932"/>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2E"/>
    <w:rsid w:val="003D187B"/>
    <w:rsid w:val="003D1B7F"/>
    <w:rsid w:val="003D248E"/>
    <w:rsid w:val="003D287D"/>
    <w:rsid w:val="003D28E6"/>
    <w:rsid w:val="003D2920"/>
    <w:rsid w:val="003D3267"/>
    <w:rsid w:val="003D34D2"/>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392"/>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2D92"/>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C3"/>
    <w:rsid w:val="00410FD1"/>
    <w:rsid w:val="0041125E"/>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6F6A"/>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7B6"/>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08C"/>
    <w:rsid w:val="00450E85"/>
    <w:rsid w:val="00451081"/>
    <w:rsid w:val="00451630"/>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237"/>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022"/>
    <w:rsid w:val="0046763B"/>
    <w:rsid w:val="00467876"/>
    <w:rsid w:val="004678FF"/>
    <w:rsid w:val="00467EF0"/>
    <w:rsid w:val="004705BF"/>
    <w:rsid w:val="00470B9D"/>
    <w:rsid w:val="00470E5B"/>
    <w:rsid w:val="00470FA0"/>
    <w:rsid w:val="00471340"/>
    <w:rsid w:val="00471896"/>
    <w:rsid w:val="00471AAC"/>
    <w:rsid w:val="00471ACF"/>
    <w:rsid w:val="00471BF4"/>
    <w:rsid w:val="00471D62"/>
    <w:rsid w:val="00472667"/>
    <w:rsid w:val="004729CF"/>
    <w:rsid w:val="00472AED"/>
    <w:rsid w:val="00472B31"/>
    <w:rsid w:val="00472EC3"/>
    <w:rsid w:val="00473822"/>
    <w:rsid w:val="00473BC2"/>
    <w:rsid w:val="0047409F"/>
    <w:rsid w:val="0047465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27B"/>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A7DBD"/>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1FA3"/>
    <w:rsid w:val="004C31C9"/>
    <w:rsid w:val="004C38DE"/>
    <w:rsid w:val="004C4301"/>
    <w:rsid w:val="004C466B"/>
    <w:rsid w:val="004C4A2C"/>
    <w:rsid w:val="004C588C"/>
    <w:rsid w:val="004C5FC2"/>
    <w:rsid w:val="004C6510"/>
    <w:rsid w:val="004C6590"/>
    <w:rsid w:val="004C6FEC"/>
    <w:rsid w:val="004C7003"/>
    <w:rsid w:val="004C70D8"/>
    <w:rsid w:val="004C79E3"/>
    <w:rsid w:val="004D00A4"/>
    <w:rsid w:val="004D03FD"/>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877"/>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08A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2BA8"/>
    <w:rsid w:val="0052332C"/>
    <w:rsid w:val="005240C6"/>
    <w:rsid w:val="00524612"/>
    <w:rsid w:val="00524870"/>
    <w:rsid w:val="00524C4D"/>
    <w:rsid w:val="0052536F"/>
    <w:rsid w:val="00525412"/>
    <w:rsid w:val="0052578C"/>
    <w:rsid w:val="00525D54"/>
    <w:rsid w:val="00525D80"/>
    <w:rsid w:val="00526061"/>
    <w:rsid w:val="00526A5F"/>
    <w:rsid w:val="005279AC"/>
    <w:rsid w:val="00527C46"/>
    <w:rsid w:val="005302B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2CDB"/>
    <w:rsid w:val="00533209"/>
    <w:rsid w:val="0053337E"/>
    <w:rsid w:val="0053345C"/>
    <w:rsid w:val="00533B75"/>
    <w:rsid w:val="00533D55"/>
    <w:rsid w:val="00533FBA"/>
    <w:rsid w:val="005340C0"/>
    <w:rsid w:val="005342E0"/>
    <w:rsid w:val="00534349"/>
    <w:rsid w:val="00534488"/>
    <w:rsid w:val="005347A8"/>
    <w:rsid w:val="00534A9E"/>
    <w:rsid w:val="00534BB4"/>
    <w:rsid w:val="00534F23"/>
    <w:rsid w:val="00534FF5"/>
    <w:rsid w:val="0053553D"/>
    <w:rsid w:val="00535AC3"/>
    <w:rsid w:val="00535B98"/>
    <w:rsid w:val="00535C1C"/>
    <w:rsid w:val="005363B1"/>
    <w:rsid w:val="00536B2C"/>
    <w:rsid w:val="00536D3B"/>
    <w:rsid w:val="00536E30"/>
    <w:rsid w:val="00537586"/>
    <w:rsid w:val="00537C46"/>
    <w:rsid w:val="005405C6"/>
    <w:rsid w:val="0054062E"/>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1967"/>
    <w:rsid w:val="005523E0"/>
    <w:rsid w:val="00552715"/>
    <w:rsid w:val="00552912"/>
    <w:rsid w:val="00552982"/>
    <w:rsid w:val="00552ACC"/>
    <w:rsid w:val="00552D0E"/>
    <w:rsid w:val="00552D44"/>
    <w:rsid w:val="00552ED0"/>
    <w:rsid w:val="00553114"/>
    <w:rsid w:val="00553435"/>
    <w:rsid w:val="005539A7"/>
    <w:rsid w:val="00553BA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0CB"/>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0C4"/>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5CFC"/>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322F"/>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3D8"/>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5BD"/>
    <w:rsid w:val="005F3AA4"/>
    <w:rsid w:val="005F41BE"/>
    <w:rsid w:val="005F4610"/>
    <w:rsid w:val="005F4733"/>
    <w:rsid w:val="005F48D0"/>
    <w:rsid w:val="005F4E4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37F12"/>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91D"/>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9"/>
    <w:rsid w:val="00652FDC"/>
    <w:rsid w:val="00653191"/>
    <w:rsid w:val="0065357A"/>
    <w:rsid w:val="006542CF"/>
    <w:rsid w:val="0065479A"/>
    <w:rsid w:val="00654836"/>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68D3"/>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4A1F"/>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0C5"/>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881"/>
    <w:rsid w:val="006A39CA"/>
    <w:rsid w:val="006A3F4C"/>
    <w:rsid w:val="006A4214"/>
    <w:rsid w:val="006A4409"/>
    <w:rsid w:val="006A45D0"/>
    <w:rsid w:val="006A4CC9"/>
    <w:rsid w:val="006A5443"/>
    <w:rsid w:val="006A5B01"/>
    <w:rsid w:val="006A5C5D"/>
    <w:rsid w:val="006A5E5C"/>
    <w:rsid w:val="006A5F29"/>
    <w:rsid w:val="006A638E"/>
    <w:rsid w:val="006A647A"/>
    <w:rsid w:val="006A66D1"/>
    <w:rsid w:val="006A7461"/>
    <w:rsid w:val="006A746F"/>
    <w:rsid w:val="006A781E"/>
    <w:rsid w:val="006A7A40"/>
    <w:rsid w:val="006B015B"/>
    <w:rsid w:val="006B08D8"/>
    <w:rsid w:val="006B0BDB"/>
    <w:rsid w:val="006B0F02"/>
    <w:rsid w:val="006B1469"/>
    <w:rsid w:val="006B1651"/>
    <w:rsid w:val="006B1B3F"/>
    <w:rsid w:val="006B1B85"/>
    <w:rsid w:val="006B1F3E"/>
    <w:rsid w:val="006B20CA"/>
    <w:rsid w:val="006B2205"/>
    <w:rsid w:val="006B297A"/>
    <w:rsid w:val="006B2D0F"/>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035"/>
    <w:rsid w:val="006D113C"/>
    <w:rsid w:val="006D1258"/>
    <w:rsid w:val="006D1350"/>
    <w:rsid w:val="006D15BF"/>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4910"/>
    <w:rsid w:val="006E624A"/>
    <w:rsid w:val="006E6266"/>
    <w:rsid w:val="006E65D5"/>
    <w:rsid w:val="006E6A53"/>
    <w:rsid w:val="006E6BC3"/>
    <w:rsid w:val="006E7270"/>
    <w:rsid w:val="006F0822"/>
    <w:rsid w:val="006F09EC"/>
    <w:rsid w:val="006F1113"/>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2949"/>
    <w:rsid w:val="00712AFD"/>
    <w:rsid w:val="00712F1E"/>
    <w:rsid w:val="00712F43"/>
    <w:rsid w:val="0071338A"/>
    <w:rsid w:val="007134E4"/>
    <w:rsid w:val="00713890"/>
    <w:rsid w:val="00713A93"/>
    <w:rsid w:val="00713B2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6B5F"/>
    <w:rsid w:val="00727327"/>
    <w:rsid w:val="00727809"/>
    <w:rsid w:val="00727BFA"/>
    <w:rsid w:val="0073067E"/>
    <w:rsid w:val="00730C53"/>
    <w:rsid w:val="0073119B"/>
    <w:rsid w:val="00731892"/>
    <w:rsid w:val="007325A9"/>
    <w:rsid w:val="00732B76"/>
    <w:rsid w:val="00732C21"/>
    <w:rsid w:val="007339E0"/>
    <w:rsid w:val="00733AA9"/>
    <w:rsid w:val="00733BD3"/>
    <w:rsid w:val="00733FBE"/>
    <w:rsid w:val="007341CF"/>
    <w:rsid w:val="007349FF"/>
    <w:rsid w:val="00734A91"/>
    <w:rsid w:val="00735077"/>
    <w:rsid w:val="00735502"/>
    <w:rsid w:val="007359FB"/>
    <w:rsid w:val="00735BE8"/>
    <w:rsid w:val="00735E23"/>
    <w:rsid w:val="0073622C"/>
    <w:rsid w:val="0073629D"/>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0FD6"/>
    <w:rsid w:val="00741499"/>
    <w:rsid w:val="00741503"/>
    <w:rsid w:val="00741A45"/>
    <w:rsid w:val="00741DEC"/>
    <w:rsid w:val="0074211B"/>
    <w:rsid w:val="0074218A"/>
    <w:rsid w:val="00742337"/>
    <w:rsid w:val="0074250A"/>
    <w:rsid w:val="007425DC"/>
    <w:rsid w:val="00742928"/>
    <w:rsid w:val="00742B5D"/>
    <w:rsid w:val="00742C8F"/>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3AE"/>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24"/>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B38"/>
    <w:rsid w:val="00797EF2"/>
    <w:rsid w:val="00797F37"/>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0EC"/>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11A"/>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1E6"/>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6002"/>
    <w:rsid w:val="008567C8"/>
    <w:rsid w:val="008572A8"/>
    <w:rsid w:val="0085782E"/>
    <w:rsid w:val="0085794D"/>
    <w:rsid w:val="00857A9D"/>
    <w:rsid w:val="0086000F"/>
    <w:rsid w:val="008600FE"/>
    <w:rsid w:val="0086013D"/>
    <w:rsid w:val="008601E9"/>
    <w:rsid w:val="008603AB"/>
    <w:rsid w:val="00860503"/>
    <w:rsid w:val="00861057"/>
    <w:rsid w:val="00861228"/>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A7"/>
    <w:rsid w:val="008670F3"/>
    <w:rsid w:val="0086719B"/>
    <w:rsid w:val="00867283"/>
    <w:rsid w:val="008676E3"/>
    <w:rsid w:val="00870453"/>
    <w:rsid w:val="008706B6"/>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03"/>
    <w:rsid w:val="00881C94"/>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1A"/>
    <w:rsid w:val="00895AFC"/>
    <w:rsid w:val="00895FCB"/>
    <w:rsid w:val="00896EFA"/>
    <w:rsid w:val="008972E2"/>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3D83"/>
    <w:rsid w:val="008A4079"/>
    <w:rsid w:val="008A4233"/>
    <w:rsid w:val="008A426D"/>
    <w:rsid w:val="008A457A"/>
    <w:rsid w:val="008A4698"/>
    <w:rsid w:val="008A4890"/>
    <w:rsid w:val="008A4AEA"/>
    <w:rsid w:val="008A516E"/>
    <w:rsid w:val="008A5358"/>
    <w:rsid w:val="008A67E6"/>
    <w:rsid w:val="008A68AF"/>
    <w:rsid w:val="008A7044"/>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1DA2"/>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05E"/>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25C"/>
    <w:rsid w:val="008E07AE"/>
    <w:rsid w:val="008E0D55"/>
    <w:rsid w:val="008E0ED2"/>
    <w:rsid w:val="008E1054"/>
    <w:rsid w:val="008E117D"/>
    <w:rsid w:val="008E1DAE"/>
    <w:rsid w:val="008E2502"/>
    <w:rsid w:val="008E2995"/>
    <w:rsid w:val="008E31C7"/>
    <w:rsid w:val="008E32CA"/>
    <w:rsid w:val="008E340A"/>
    <w:rsid w:val="008E378F"/>
    <w:rsid w:val="008E3B5E"/>
    <w:rsid w:val="008E3D23"/>
    <w:rsid w:val="008E411C"/>
    <w:rsid w:val="008E4870"/>
    <w:rsid w:val="008E5057"/>
    <w:rsid w:val="008E518D"/>
    <w:rsid w:val="008E52DC"/>
    <w:rsid w:val="008E5398"/>
    <w:rsid w:val="008E5D42"/>
    <w:rsid w:val="008E6020"/>
    <w:rsid w:val="008E6102"/>
    <w:rsid w:val="008E635E"/>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194"/>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64F"/>
    <w:rsid w:val="00930894"/>
    <w:rsid w:val="00930FC5"/>
    <w:rsid w:val="009311EF"/>
    <w:rsid w:val="00931327"/>
    <w:rsid w:val="0093136B"/>
    <w:rsid w:val="00931C5A"/>
    <w:rsid w:val="00931E9B"/>
    <w:rsid w:val="0093272C"/>
    <w:rsid w:val="009327F0"/>
    <w:rsid w:val="00932C0F"/>
    <w:rsid w:val="00932F5E"/>
    <w:rsid w:val="0093363A"/>
    <w:rsid w:val="00933EC4"/>
    <w:rsid w:val="00934DAE"/>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3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0BA"/>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0E5"/>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0EA4"/>
    <w:rsid w:val="009B1BF6"/>
    <w:rsid w:val="009B1ED7"/>
    <w:rsid w:val="009B2117"/>
    <w:rsid w:val="009B2BDB"/>
    <w:rsid w:val="009B2CA5"/>
    <w:rsid w:val="009B2DDA"/>
    <w:rsid w:val="009B3AC2"/>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C00"/>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1D80"/>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BDA"/>
    <w:rsid w:val="009F412F"/>
    <w:rsid w:val="009F4416"/>
    <w:rsid w:val="009F4462"/>
    <w:rsid w:val="009F4477"/>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9BC"/>
    <w:rsid w:val="00A07A75"/>
    <w:rsid w:val="00A101DF"/>
    <w:rsid w:val="00A1102A"/>
    <w:rsid w:val="00A118B8"/>
    <w:rsid w:val="00A1252C"/>
    <w:rsid w:val="00A1281C"/>
    <w:rsid w:val="00A12DFC"/>
    <w:rsid w:val="00A1379A"/>
    <w:rsid w:val="00A13826"/>
    <w:rsid w:val="00A13A76"/>
    <w:rsid w:val="00A13C66"/>
    <w:rsid w:val="00A13ED6"/>
    <w:rsid w:val="00A14A57"/>
    <w:rsid w:val="00A152AC"/>
    <w:rsid w:val="00A154B2"/>
    <w:rsid w:val="00A1593A"/>
    <w:rsid w:val="00A160DC"/>
    <w:rsid w:val="00A160F2"/>
    <w:rsid w:val="00A165AE"/>
    <w:rsid w:val="00A16886"/>
    <w:rsid w:val="00A16FF4"/>
    <w:rsid w:val="00A178FF"/>
    <w:rsid w:val="00A17A55"/>
    <w:rsid w:val="00A20017"/>
    <w:rsid w:val="00A200BF"/>
    <w:rsid w:val="00A20310"/>
    <w:rsid w:val="00A204E1"/>
    <w:rsid w:val="00A213BA"/>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A82"/>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03D3"/>
    <w:rsid w:val="00A7116B"/>
    <w:rsid w:val="00A71681"/>
    <w:rsid w:val="00A7171C"/>
    <w:rsid w:val="00A71D5F"/>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698"/>
    <w:rsid w:val="00A83EC3"/>
    <w:rsid w:val="00A83F36"/>
    <w:rsid w:val="00A84067"/>
    <w:rsid w:val="00A840B3"/>
    <w:rsid w:val="00A842F0"/>
    <w:rsid w:val="00A84366"/>
    <w:rsid w:val="00A84739"/>
    <w:rsid w:val="00A85935"/>
    <w:rsid w:val="00A85BB9"/>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66"/>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355"/>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9E8"/>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D38"/>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2E89"/>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DFD"/>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3B8"/>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75E"/>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691"/>
    <w:rsid w:val="00B53FFE"/>
    <w:rsid w:val="00B5476F"/>
    <w:rsid w:val="00B5503A"/>
    <w:rsid w:val="00B550EF"/>
    <w:rsid w:val="00B55165"/>
    <w:rsid w:val="00B551E4"/>
    <w:rsid w:val="00B56153"/>
    <w:rsid w:val="00B5630F"/>
    <w:rsid w:val="00B56FF3"/>
    <w:rsid w:val="00B5710A"/>
    <w:rsid w:val="00B5717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37E"/>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2E4"/>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B79BF"/>
    <w:rsid w:val="00BC0940"/>
    <w:rsid w:val="00BC09F3"/>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0E"/>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5CD8"/>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B55"/>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6DAE"/>
    <w:rsid w:val="00C072C6"/>
    <w:rsid w:val="00C07414"/>
    <w:rsid w:val="00C07607"/>
    <w:rsid w:val="00C07B26"/>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6F0"/>
    <w:rsid w:val="00C16E6C"/>
    <w:rsid w:val="00C201E2"/>
    <w:rsid w:val="00C2046C"/>
    <w:rsid w:val="00C20843"/>
    <w:rsid w:val="00C20D29"/>
    <w:rsid w:val="00C20D73"/>
    <w:rsid w:val="00C21302"/>
    <w:rsid w:val="00C214DE"/>
    <w:rsid w:val="00C219C3"/>
    <w:rsid w:val="00C21D31"/>
    <w:rsid w:val="00C22B15"/>
    <w:rsid w:val="00C22E15"/>
    <w:rsid w:val="00C22EB3"/>
    <w:rsid w:val="00C22FB1"/>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5CF8"/>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11E"/>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71E"/>
    <w:rsid w:val="00C51879"/>
    <w:rsid w:val="00C51CA4"/>
    <w:rsid w:val="00C522A8"/>
    <w:rsid w:val="00C52413"/>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0D6"/>
    <w:rsid w:val="00C771FA"/>
    <w:rsid w:val="00C776D3"/>
    <w:rsid w:val="00C77A0D"/>
    <w:rsid w:val="00C77B85"/>
    <w:rsid w:val="00C77EC8"/>
    <w:rsid w:val="00C800E3"/>
    <w:rsid w:val="00C80790"/>
    <w:rsid w:val="00C80CF6"/>
    <w:rsid w:val="00C80E92"/>
    <w:rsid w:val="00C81444"/>
    <w:rsid w:val="00C82238"/>
    <w:rsid w:val="00C831B1"/>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0D4"/>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19EB"/>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DCE"/>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370"/>
    <w:rsid w:val="00D6581B"/>
    <w:rsid w:val="00D65CEF"/>
    <w:rsid w:val="00D6668E"/>
    <w:rsid w:val="00D67C5F"/>
    <w:rsid w:val="00D702AB"/>
    <w:rsid w:val="00D70301"/>
    <w:rsid w:val="00D704CD"/>
    <w:rsid w:val="00D706F8"/>
    <w:rsid w:val="00D70E33"/>
    <w:rsid w:val="00D7104C"/>
    <w:rsid w:val="00D710C2"/>
    <w:rsid w:val="00D71104"/>
    <w:rsid w:val="00D7122F"/>
    <w:rsid w:val="00D71BC8"/>
    <w:rsid w:val="00D722BA"/>
    <w:rsid w:val="00D72445"/>
    <w:rsid w:val="00D7342B"/>
    <w:rsid w:val="00D737EE"/>
    <w:rsid w:val="00D73D5F"/>
    <w:rsid w:val="00D74ABC"/>
    <w:rsid w:val="00D74B7D"/>
    <w:rsid w:val="00D74B9C"/>
    <w:rsid w:val="00D74E2F"/>
    <w:rsid w:val="00D751BB"/>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393B"/>
    <w:rsid w:val="00D84302"/>
    <w:rsid w:val="00D8452A"/>
    <w:rsid w:val="00D84833"/>
    <w:rsid w:val="00D850CD"/>
    <w:rsid w:val="00D85308"/>
    <w:rsid w:val="00D854E6"/>
    <w:rsid w:val="00D859DD"/>
    <w:rsid w:val="00D85A4A"/>
    <w:rsid w:val="00D85B38"/>
    <w:rsid w:val="00D85B42"/>
    <w:rsid w:val="00D85CCE"/>
    <w:rsid w:val="00D85D53"/>
    <w:rsid w:val="00D8636E"/>
    <w:rsid w:val="00D86789"/>
    <w:rsid w:val="00D870A3"/>
    <w:rsid w:val="00D87248"/>
    <w:rsid w:val="00D877F8"/>
    <w:rsid w:val="00D87B22"/>
    <w:rsid w:val="00D87BE1"/>
    <w:rsid w:val="00D90146"/>
    <w:rsid w:val="00D905E5"/>
    <w:rsid w:val="00D90671"/>
    <w:rsid w:val="00D9081C"/>
    <w:rsid w:val="00D90966"/>
    <w:rsid w:val="00D90D32"/>
    <w:rsid w:val="00D90E4E"/>
    <w:rsid w:val="00D90F17"/>
    <w:rsid w:val="00D91245"/>
    <w:rsid w:val="00D916C9"/>
    <w:rsid w:val="00D919E3"/>
    <w:rsid w:val="00D91A27"/>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1D70"/>
    <w:rsid w:val="00DB2047"/>
    <w:rsid w:val="00DB30A1"/>
    <w:rsid w:val="00DB3202"/>
    <w:rsid w:val="00DB3396"/>
    <w:rsid w:val="00DB4A6C"/>
    <w:rsid w:val="00DB52FA"/>
    <w:rsid w:val="00DB548F"/>
    <w:rsid w:val="00DB55B6"/>
    <w:rsid w:val="00DB598C"/>
    <w:rsid w:val="00DB5A9C"/>
    <w:rsid w:val="00DB5DCF"/>
    <w:rsid w:val="00DB620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71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06A"/>
    <w:rsid w:val="00DF613A"/>
    <w:rsid w:val="00DF6D48"/>
    <w:rsid w:val="00DF757F"/>
    <w:rsid w:val="00DF7813"/>
    <w:rsid w:val="00DF7D7E"/>
    <w:rsid w:val="00DF7F38"/>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A55"/>
    <w:rsid w:val="00E04F2F"/>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101"/>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6FE4"/>
    <w:rsid w:val="00E3708A"/>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30A"/>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5ED"/>
    <w:rsid w:val="00E9779C"/>
    <w:rsid w:val="00E97D70"/>
    <w:rsid w:val="00E97F2C"/>
    <w:rsid w:val="00EA0B9E"/>
    <w:rsid w:val="00EA1C52"/>
    <w:rsid w:val="00EA2701"/>
    <w:rsid w:val="00EA270E"/>
    <w:rsid w:val="00EA301F"/>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C9F"/>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218"/>
    <w:rsid w:val="00EB7781"/>
    <w:rsid w:val="00EB79AD"/>
    <w:rsid w:val="00EB7EB4"/>
    <w:rsid w:val="00EC0A0B"/>
    <w:rsid w:val="00EC0A50"/>
    <w:rsid w:val="00EC0CAF"/>
    <w:rsid w:val="00EC0D8C"/>
    <w:rsid w:val="00EC169F"/>
    <w:rsid w:val="00EC1782"/>
    <w:rsid w:val="00EC1A0F"/>
    <w:rsid w:val="00EC1D68"/>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5998"/>
    <w:rsid w:val="00ED60D5"/>
    <w:rsid w:val="00ED65FE"/>
    <w:rsid w:val="00ED67CA"/>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818"/>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794"/>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71"/>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54F"/>
    <w:rsid w:val="00F26F2E"/>
    <w:rsid w:val="00F27A8B"/>
    <w:rsid w:val="00F27C7B"/>
    <w:rsid w:val="00F3020D"/>
    <w:rsid w:val="00F30AAD"/>
    <w:rsid w:val="00F318D6"/>
    <w:rsid w:val="00F31A84"/>
    <w:rsid w:val="00F31C24"/>
    <w:rsid w:val="00F32118"/>
    <w:rsid w:val="00F32703"/>
    <w:rsid w:val="00F32AB8"/>
    <w:rsid w:val="00F32CA9"/>
    <w:rsid w:val="00F32E12"/>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292"/>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0A6"/>
    <w:rsid w:val="00FA1151"/>
    <w:rsid w:val="00FA1173"/>
    <w:rsid w:val="00FA1340"/>
    <w:rsid w:val="00FA178E"/>
    <w:rsid w:val="00FA1C37"/>
    <w:rsid w:val="00FA1C65"/>
    <w:rsid w:val="00FA222E"/>
    <w:rsid w:val="00FA2415"/>
    <w:rsid w:val="00FA29BD"/>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C36"/>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5A6"/>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72D"/>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8B1"/>
    <w:rsid w:val="00FD7BBE"/>
    <w:rsid w:val="00FD7FD9"/>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721"/>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q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aliases w:val="Обычный (Web)1,Обычный (Web),_а_Е’__ (дќа) И’ц_1,_а_Е’__ (дќа) И’ц_ И’ц_,___С¬__ (_x_) ÷¬__1,___С¬__ (_x_) ÷¬__ ÷¬__"/>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qFormat/>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uiPriority w:val="99"/>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nhideWhenUsed/>
    <w:rsid w:val="00F37122"/>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D1035"/>
  </w:style>
  <w:style w:type="numbering" w:customStyle="1" w:styleId="1111">
    <w:name w:val="Нет списка111"/>
    <w:next w:val="a6"/>
    <w:uiPriority w:val="99"/>
    <w:semiHidden/>
    <w:unhideWhenUsed/>
    <w:rsid w:val="006D1035"/>
  </w:style>
  <w:style w:type="character" w:customStyle="1" w:styleId="hyperlink">
    <w:name w:val="hyperlink"/>
    <w:basedOn w:val="a4"/>
    <w:rsid w:val="006D1035"/>
  </w:style>
  <w:style w:type="numbering" w:customStyle="1" w:styleId="451">
    <w:name w:val="Нет списка45"/>
    <w:next w:val="a6"/>
    <w:uiPriority w:val="99"/>
    <w:semiHidden/>
    <w:unhideWhenUsed/>
    <w:rsid w:val="00797B38"/>
  </w:style>
  <w:style w:type="table" w:customStyle="1" w:styleId="820">
    <w:name w:val="Сетка таблицы82"/>
    <w:basedOn w:val="a5"/>
    <w:next w:val="a9"/>
    <w:uiPriority w:val="59"/>
    <w:rsid w:val="004C1F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9B0EA4"/>
  </w:style>
  <w:style w:type="paragraph" w:customStyle="1" w:styleId="1-21">
    <w:name w:val="Средняя сетка 1 - Акцент 21"/>
    <w:basedOn w:val="a3"/>
    <w:uiPriority w:val="34"/>
    <w:qFormat/>
    <w:rsid w:val="009B0EA4"/>
    <w:pPr>
      <w:ind w:left="720"/>
      <w:contextualSpacing/>
    </w:pPr>
  </w:style>
  <w:style w:type="paragraph" w:customStyle="1" w:styleId="affffffff0">
    <w:name w:val=" Знак Знак Знак Знак"/>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ListParagraph0">
    <w:name w:val="List Paragraph"/>
    <w:basedOn w:val="a3"/>
    <w:rsid w:val="009B0EA4"/>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9B0EA4"/>
    <w:rPr>
      <w:rFonts w:ascii="Times New Roman" w:eastAsia="Times New Roman" w:hAnsi="Times New Roman"/>
      <w:sz w:val="24"/>
      <w:szCs w:val="24"/>
    </w:rPr>
  </w:style>
  <w:style w:type="character" w:customStyle="1" w:styleId="1ff9">
    <w:name w:val="Тема примечания Знак1"/>
    <w:uiPriority w:val="99"/>
    <w:locked/>
    <w:rsid w:val="009B0EA4"/>
    <w:rPr>
      <w:rFonts w:cs="Times New Roman"/>
      <w:b/>
      <w:bCs/>
      <w:sz w:val="24"/>
      <w:szCs w:val="24"/>
    </w:rPr>
  </w:style>
  <w:style w:type="paragraph" w:customStyle="1" w:styleId="affffffff1">
    <w:name w:val="÷¬__ ÷¬__ ÷¬__ ÷¬__"/>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9B0EA4"/>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9B0E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9B0EA4"/>
    <w:rPr>
      <w:sz w:val="24"/>
    </w:rPr>
  </w:style>
  <w:style w:type="paragraph" w:customStyle="1" w:styleId="affffffff2">
    <w:name w:val="МУ Обычный стиль"/>
    <w:basedOn w:val="a3"/>
    <w:autoRedefine/>
    <w:rsid w:val="009B0EA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9B0EA4"/>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9B0EA4"/>
    <w:pPr>
      <w:spacing w:after="0" w:line="240" w:lineRule="auto"/>
    </w:pPr>
    <w:rPr>
      <w:rFonts w:ascii="Times New Roman" w:hAnsi="Times New Roman"/>
      <w:noProof/>
      <w:sz w:val="28"/>
      <w:szCs w:val="28"/>
      <w:lang w:eastAsia="ru-RU"/>
    </w:rPr>
  </w:style>
  <w:style w:type="paragraph" w:styleId="affffffff3">
    <w:name w:val="Revision"/>
    <w:hidden/>
    <w:uiPriority w:val="99"/>
    <w:semiHidden/>
    <w:rsid w:val="009B0EA4"/>
    <w:rPr>
      <w:rFonts w:ascii="Times New Roman" w:eastAsia="Times New Roman" w:hAnsi="Times New Roman"/>
      <w:sz w:val="24"/>
      <w:szCs w:val="24"/>
    </w:rPr>
  </w:style>
  <w:style w:type="character" w:customStyle="1" w:styleId="affffffff4">
    <w:name w:val="Заголовок Знак"/>
    <w:rsid w:val="009B0EA4"/>
    <w:rPr>
      <w:rFonts w:ascii="Calibri Light" w:hAnsi="Calibri Light"/>
      <w:b/>
      <w:bCs/>
      <w:kern w:val="28"/>
      <w:sz w:val="32"/>
      <w:szCs w:val="32"/>
    </w:rPr>
  </w:style>
  <w:style w:type="table" w:customStyle="1" w:styleId="840">
    <w:name w:val="Сетка таблицы84"/>
    <w:basedOn w:val="a5"/>
    <w:next w:val="a9"/>
    <w:uiPriority w:val="59"/>
    <w:rsid w:val="00AD1D3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644927">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653283">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98222">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3742484">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5372104">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762803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215282">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6552727">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6968798">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49720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042005">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12205">
      <w:bodyDiv w:val="1"/>
      <w:marLeft w:val="0"/>
      <w:marRight w:val="0"/>
      <w:marTop w:val="0"/>
      <w:marBottom w:val="0"/>
      <w:divBdr>
        <w:top w:val="none" w:sz="0" w:space="0" w:color="auto"/>
        <w:left w:val="none" w:sz="0" w:space="0" w:color="auto"/>
        <w:bottom w:val="none" w:sz="0" w:space="0" w:color="auto"/>
        <w:right w:val="none" w:sz="0" w:space="0" w:color="auto"/>
      </w:divBdr>
    </w:div>
    <w:div w:id="26773986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017547">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229568">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408831">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637542">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4811947">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476468">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17653">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113677">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293214">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027993">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578768">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755">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149215">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4017">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49747036">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4478662">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32074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675536">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0786574">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2752550">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766158">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0048992">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27960">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79377">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8399198">
      <w:bodyDiv w:val="1"/>
      <w:marLeft w:val="0"/>
      <w:marRight w:val="0"/>
      <w:marTop w:val="0"/>
      <w:marBottom w:val="0"/>
      <w:divBdr>
        <w:top w:val="none" w:sz="0" w:space="0" w:color="auto"/>
        <w:left w:val="none" w:sz="0" w:space="0" w:color="auto"/>
        <w:bottom w:val="none" w:sz="0" w:space="0" w:color="auto"/>
        <w:right w:val="none" w:sz="0" w:space="0" w:color="auto"/>
      </w:divBdr>
    </w:div>
    <w:div w:id="900408467">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0813483">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50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533135">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263486">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115593">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053498">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506965">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35935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08239">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25790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41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44678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325977">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675001">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403477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38148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343575">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652765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0230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87420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754650">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7665758">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19553">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976342">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560934">
      <w:bodyDiv w:val="1"/>
      <w:marLeft w:val="0"/>
      <w:marRight w:val="0"/>
      <w:marTop w:val="0"/>
      <w:marBottom w:val="0"/>
      <w:divBdr>
        <w:top w:val="none" w:sz="0" w:space="0" w:color="auto"/>
        <w:left w:val="none" w:sz="0" w:space="0" w:color="auto"/>
        <w:bottom w:val="none" w:sz="0" w:space="0" w:color="auto"/>
        <w:right w:val="none" w:sz="0" w:space="0" w:color="auto"/>
      </w:divBdr>
    </w:div>
    <w:div w:id="1762530174">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03961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364762">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498202">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023777">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203519">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533571">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6151515">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722852">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124010">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18403127">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543251">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guchansky-raion.ru" TargetMode="External"/><Relationship Id="rId18" Type="http://schemas.openxmlformats.org/officeDocument/2006/relationships/hyperlink" Target="https://boguchansky-raion.gosuslugi.ru/" TargetMode="External"/><Relationship Id="rId26" Type="http://schemas.openxmlformats.org/officeDocument/2006/relationships/hyperlink" Target="https://boguchansky-raion.gosuslugi.ru/" TargetMode="External"/><Relationship Id="rId39" Type="http://schemas.openxmlformats.org/officeDocument/2006/relationships/hyperlink" Target="mailto:Bogucharch@mail.ru" TargetMode="External"/><Relationship Id="rId21" Type="http://schemas.openxmlformats.org/officeDocument/2006/relationships/image" Target="media/image4.png"/><Relationship Id="rId34" Type="http://schemas.openxmlformats.org/officeDocument/2006/relationships/image" Target="media/image8.png"/><Relationship Id="rId42" Type="http://schemas.openxmlformats.org/officeDocument/2006/relationships/hyperlink" Target="https://pinchuga.ru/" TargetMode="External"/><Relationship Id="rId47" Type="http://schemas.openxmlformats.org/officeDocument/2006/relationships/hyperlink" Target="https://boguchansky-raion.gosuslugi.ru/" TargetMode="External"/><Relationship Id="rId50" Type="http://schemas.openxmlformats.org/officeDocument/2006/relationships/hyperlink" Target="http://www.boguchansky-raion.r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ogucharch@mail.ru" TargetMode="External"/><Relationship Id="rId17" Type="http://schemas.openxmlformats.org/officeDocument/2006/relationships/hyperlink" Target="http://WWW.boguchansky-raion.ru" TargetMode="External"/><Relationship Id="rId25" Type="http://schemas.openxmlformats.org/officeDocument/2006/relationships/hyperlink" Target="https://e.mail.ru/compose?To=info@07.krskcit.ru" TargetMode="External"/><Relationship Id="rId33" Type="http://schemas.openxmlformats.org/officeDocument/2006/relationships/image" Target="media/image7.png"/><Relationship Id="rId38" Type="http://schemas.openxmlformats.org/officeDocument/2006/relationships/hyperlink" Target="mailto:pinchcc_2011@mail.ru" TargetMode="External"/><Relationship Id="rId46" Type="http://schemas.openxmlformats.org/officeDocument/2006/relationships/hyperlink" Target="http://WWW.boguchansky-raion.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govss@mail.ru"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41" Type="http://schemas.openxmlformats.org/officeDocument/2006/relationships/hyperlink" Target="https://boguchansky-raion.gosuslugi.ru/" TargetMode="External"/><Relationship Id="rId54" Type="http://schemas.openxmlformats.org/officeDocument/2006/relationships/hyperlink" Target="https://evenkya.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image" Target="media/image6.png"/><Relationship Id="rId37" Type="http://schemas.openxmlformats.org/officeDocument/2006/relationships/hyperlink" Target="mailto:bogucharch@mail.ru" TargetMode="External"/><Relationship Id="rId40" Type="http://schemas.openxmlformats.org/officeDocument/2006/relationships/hyperlink" Target="http://WWW.boguchansky-raion.ru" TargetMode="External"/><Relationship Id="rId45" Type="http://schemas.openxmlformats.org/officeDocument/2006/relationships/image" Target="media/image12.png"/><Relationship Id="rId53" Type="http://schemas.openxmlformats.org/officeDocument/2006/relationships/hyperlink" Target="https://minenergo.gov.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138A51778E3647CDDA819931DDE9A69CB88A5057D6176601153A328FB8A9E3F36F6ADF448D75AC2E10E2D9DC58AFCA27EF5773DACF91EAE5l4F"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image" Target="media/image10.png"/><Relationship Id="rId49" Type="http://schemas.openxmlformats.org/officeDocument/2006/relationships/hyperlink" Target="mailto:Bogucharch@mail.ru" TargetMode="External"/><Relationship Id="rId57"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http://govorkovo.adm24.ru/" TargetMode="External"/><Relationship Id="rId31" Type="http://schemas.openxmlformats.org/officeDocument/2006/relationships/hyperlink" Target="http://pravo.minjust.ru/" TargetMode="External"/><Relationship Id="rId44" Type="http://schemas.openxmlformats.org/officeDocument/2006/relationships/hyperlink" Target="http://boguchansky-raion.ru" TargetMode="External"/><Relationship Id="rId52" Type="http://schemas.openxmlformats.org/officeDocument/2006/relationships/hyperlink" Target="http://govorkovo.adm24.ru/" TargetMode="External"/><Relationship Id="rId4" Type="http://schemas.openxmlformats.org/officeDocument/2006/relationships/settings" Target="settings.xml"/><Relationship Id="rId14" Type="http://schemas.openxmlformats.org/officeDocument/2006/relationships/hyperlink" Target="https://login.consultant.ru/link/?req=doc&amp;base=RLAW123&amp;n=297296&amp;date=15.09.2023" TargetMode="External"/><Relationship Id="rId22" Type="http://schemas.openxmlformats.org/officeDocument/2006/relationships/image" Target="media/image5.png"/><Relationship Id="rId27" Type="http://schemas.openxmlformats.org/officeDocument/2006/relationships/hyperlink" Target="https://login.consultant.ru/link/?req=doc&amp;base=LAW&amp;n=427859&amp;dst=100195&amp;field=134&amp;date=26.06.2023" TargetMode="External"/><Relationship Id="rId30" Type="http://schemas.openxmlformats.org/officeDocument/2006/relationships/hyperlink" Target="consultantplus://offline/ref=A397FE100A04CF436DCCCECBCB31C68B42BE200191B8B806F655A1EE54601F0A8CDCC862B6B13B1233FA6C374EFDx9G" TargetMode="External"/><Relationship Id="rId35" Type="http://schemas.openxmlformats.org/officeDocument/2006/relationships/image" Target="media/image9.png"/><Relationship Id="rId43" Type="http://schemas.openxmlformats.org/officeDocument/2006/relationships/image" Target="media/image11.jpeg"/><Relationship Id="rId48" Type="http://schemas.openxmlformats.org/officeDocument/2006/relationships/hyperlink" Target="http://artugino.ru/"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boguchansky-raion.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A3B5-C3B4-4C32-86EA-61C8C4AA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24708</Words>
  <Characters>140842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165220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2023-10-05T09:43:00Z</cp:lastPrinted>
  <dcterms:created xsi:type="dcterms:W3CDTF">2023-10-05T09:43:00Z</dcterms:created>
  <dcterms:modified xsi:type="dcterms:W3CDTF">2023-10-05T09:53:00Z</dcterms:modified>
</cp:coreProperties>
</file>