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04D6C">
        <w:rPr>
          <w:rFonts w:ascii="Times New Roman" w:eastAsia="Times New Roman" w:hAnsi="Times New Roman"/>
          <w:b/>
          <w:sz w:val="56"/>
          <w:szCs w:val="56"/>
          <w:lang w:eastAsia="ru-RU"/>
        </w:rPr>
        <w:t>61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104D6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декабря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04D6C" w:rsidRPr="00104D6C" w:rsidRDefault="00104D6C" w:rsidP="009D33ED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  <w:r w:rsidRPr="00104D6C">
        <w:rPr>
          <w:rFonts w:ascii="Times New Roman" w:hAnsi="Times New Roman"/>
          <w:sz w:val="20"/>
          <w:szCs w:val="20"/>
          <w:lang w:eastAsia="ar-SA"/>
        </w:rPr>
        <w:t>Извещение о предоставлен</w:t>
      </w:r>
      <w:r>
        <w:rPr>
          <w:rFonts w:ascii="Times New Roman" w:hAnsi="Times New Roman"/>
          <w:sz w:val="20"/>
          <w:szCs w:val="20"/>
          <w:lang w:eastAsia="ar-SA"/>
        </w:rPr>
        <w:t xml:space="preserve">ии в аренду земельного участка </w:t>
      </w:r>
      <w:r w:rsidRPr="00104D6C">
        <w:rPr>
          <w:rFonts w:ascii="Times New Roman" w:hAnsi="Times New Roman"/>
          <w:sz w:val="20"/>
          <w:szCs w:val="20"/>
          <w:lang w:eastAsia="ar-SA"/>
        </w:rPr>
        <w:t>для ведения личного подсобного хозяйства</w:t>
      </w:r>
    </w:p>
    <w:p w:rsidR="006361F8" w:rsidRPr="009D33ED" w:rsidRDefault="009D33ED" w:rsidP="009D33ED">
      <w:pPr>
        <w:pStyle w:val="affff8"/>
        <w:numPr>
          <w:ilvl w:val="0"/>
          <w:numId w:val="11"/>
        </w:numPr>
        <w:suppressAutoHyphens/>
        <w:autoSpaceDE w:val="0"/>
        <w:spacing w:line="240" w:lineRule="auto"/>
        <w:ind w:firstLine="840"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И</w:t>
      </w:r>
      <w:r w:rsidRPr="009D33ED">
        <w:rPr>
          <w:rFonts w:ascii="Times New Roman" w:hAnsi="Times New Roman"/>
          <w:sz w:val="20"/>
          <w:lang w:eastAsia="ar-SA"/>
        </w:rPr>
        <w:t>звещение о предоставлен</w:t>
      </w:r>
      <w:r>
        <w:rPr>
          <w:rFonts w:ascii="Times New Roman" w:hAnsi="Times New Roman"/>
          <w:sz w:val="20"/>
          <w:lang w:eastAsia="ar-SA"/>
        </w:rPr>
        <w:t xml:space="preserve">ии в аренду земельного участка  </w:t>
      </w:r>
      <w:r w:rsidRPr="009D33ED">
        <w:rPr>
          <w:rFonts w:ascii="Times New Roman" w:hAnsi="Times New Roman"/>
          <w:sz w:val="20"/>
          <w:lang w:eastAsia="ar-SA"/>
        </w:rPr>
        <w:t>для сельскохозяйственного использования</w:t>
      </w:r>
      <w:r>
        <w:rPr>
          <w:rFonts w:ascii="Times New Roman" w:hAnsi="Times New Roman"/>
          <w:sz w:val="20"/>
          <w:lang w:eastAsia="ar-SA"/>
        </w:rPr>
        <w:t>.</w:t>
      </w:r>
    </w:p>
    <w:p w:rsidR="006361F8" w:rsidRDefault="006361F8" w:rsidP="00D03C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9D33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Pr="00104D6C" w:rsidRDefault="00104D6C" w:rsidP="00104D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ПРЕДОСТАВЛЕНИИ В АРЕНДУ ЗЕМЕЛЬНОГО УЧАСТКА </w:t>
      </w:r>
      <w:r w:rsidRPr="00104D6C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104D6C" w:rsidRPr="00104D6C" w:rsidRDefault="00104D6C" w:rsidP="00104D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>01.12.2023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>30.12.2023.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09.01.2024 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04D6C" w:rsidRPr="00104D6C" w:rsidRDefault="00104D6C" w:rsidP="00104D6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24:07:2201001:4382;</w:t>
      </w:r>
    </w:p>
    <w:p w:rsidR="00104D6C" w:rsidRPr="00104D6C" w:rsidRDefault="00104D6C" w:rsidP="00104D6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Адрес: Красноярский край, Богучанский район, п. Таежный, ул. Олимпийская, 3.</w:t>
      </w:r>
    </w:p>
    <w:p w:rsidR="00104D6C" w:rsidRPr="00104D6C" w:rsidRDefault="00104D6C" w:rsidP="00104D6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04D6C">
        <w:rPr>
          <w:rFonts w:ascii="Times New Roman" w:eastAsia="Times New Roman" w:hAnsi="Times New Roman"/>
          <w:bCs/>
          <w:sz w:val="20"/>
          <w:szCs w:val="20"/>
          <w:lang w:eastAsia="ru-RU"/>
        </w:rPr>
        <w:t>1484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104D6C" w:rsidRPr="00104D6C" w:rsidRDefault="00104D6C" w:rsidP="00104D6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104D6C" w:rsidRPr="00104D6C" w:rsidRDefault="00104D6C" w:rsidP="00104D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104D6C" w:rsidRPr="00104D6C" w:rsidRDefault="00104D6C" w:rsidP="00104D6C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104D6C" w:rsidRPr="00104D6C" w:rsidRDefault="00104D6C" w:rsidP="00104D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Pr="00104D6C" w:rsidRDefault="00104D6C" w:rsidP="00104D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104D6C" w:rsidRPr="00104D6C" w:rsidRDefault="00104D6C" w:rsidP="00104D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104D6C" w:rsidRPr="00104D6C" w:rsidRDefault="00104D6C" w:rsidP="00104D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104D6C" w:rsidRPr="00104D6C" w:rsidRDefault="00104D6C" w:rsidP="00104D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104D6C" w:rsidRPr="00104D6C" w:rsidRDefault="00104D6C" w:rsidP="00104D6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D6C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01.12.2023</w:t>
      </w:r>
    </w:p>
    <w:p w:rsidR="00104D6C" w:rsidRPr="00104D6C" w:rsidRDefault="00104D6C" w:rsidP="00104D6C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33ED" w:rsidRPr="009D33ED" w:rsidRDefault="009D33ED" w:rsidP="009D33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ПРЕДОСТАВЛЕНИИ В АРЕНДУ ЗЕМЕЛЬНОГО УЧАСТКА </w:t>
      </w:r>
      <w:r w:rsidRPr="009D33ED">
        <w:rPr>
          <w:rFonts w:ascii="Times New Roman" w:eastAsia="Times New Roman" w:hAnsi="Times New Roman"/>
          <w:sz w:val="18"/>
          <w:szCs w:val="20"/>
          <w:lang w:eastAsia="ru-RU"/>
        </w:rPr>
        <w:br/>
        <w:t>ДЛЯ СЕЛЬСКОХОЗЯЙСТВЕННОГО ИСПОЛЬЗОВАНИЯ</w:t>
      </w:r>
    </w:p>
    <w:p w:rsidR="009D33ED" w:rsidRPr="009D33ED" w:rsidRDefault="009D33ED" w:rsidP="009D33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>01.12.2023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>30.12.2023.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09.01.2024 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D33ED" w:rsidRPr="009D33ED" w:rsidRDefault="009D33ED" w:rsidP="009D33E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24:07:3101009:2675;</w:t>
      </w:r>
    </w:p>
    <w:p w:rsidR="009D33ED" w:rsidRPr="009D33ED" w:rsidRDefault="009D33ED" w:rsidP="009D33E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Адрес: примерно в 2100 м на юго-восток от ориентира – жилого дома, расположенного по адресу: Красноярский край, Богучанский район, с. Карабула, ул. Нагорная, 14.</w:t>
      </w:r>
    </w:p>
    <w:p w:rsidR="009D33ED" w:rsidRPr="009D33ED" w:rsidRDefault="009D33ED" w:rsidP="009D33E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9D33ED">
        <w:rPr>
          <w:rFonts w:ascii="Times New Roman" w:eastAsia="Times New Roman" w:hAnsi="Times New Roman"/>
          <w:bCs/>
          <w:sz w:val="20"/>
          <w:szCs w:val="20"/>
          <w:lang w:eastAsia="ru-RU"/>
        </w:rPr>
        <w:t>287 508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9D33ED" w:rsidRPr="009D33ED" w:rsidRDefault="009D33ED" w:rsidP="009D33E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сельскохозяйственное использование.</w:t>
      </w:r>
    </w:p>
    <w:p w:rsidR="009D33ED" w:rsidRPr="009D33ED" w:rsidRDefault="009D33ED" w:rsidP="009D33ED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9D33ED" w:rsidRPr="009D33ED" w:rsidRDefault="009D33ED" w:rsidP="009D33ED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Pr="009D33ED" w:rsidRDefault="008C11D5" w:rsidP="009D33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Главный специалист отдела по </w:t>
      </w:r>
    </w:p>
    <w:p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   Е.А. Скоробогатова</w:t>
      </w:r>
    </w:p>
    <w:p w:rsidR="009D33ED" w:rsidRPr="009D33ED" w:rsidRDefault="009D33ED" w:rsidP="009D33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9D33ED" w:rsidRPr="009D33ED" w:rsidRDefault="009D33ED" w:rsidP="009D33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3ED" w:rsidRPr="009D33ED" w:rsidRDefault="009D33ED" w:rsidP="009D33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3ED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01.12.2023</w:t>
      </w:r>
    </w:p>
    <w:p w:rsidR="009D33ED" w:rsidRPr="009D33ED" w:rsidRDefault="009D33ED" w:rsidP="009D33ED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Default="00DF0BEB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D6C" w:rsidRPr="00DF0BEB" w:rsidRDefault="00104D6C" w:rsidP="00DF0BE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0BEB" w:rsidRPr="00DF0BEB" w:rsidRDefault="00DF0BEB" w:rsidP="00DF0B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E1A" w:rsidRDefault="00E01E1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58" w:rsidRDefault="006B3658" w:rsidP="00F3397A">
      <w:pPr>
        <w:spacing w:after="0" w:line="240" w:lineRule="auto"/>
      </w:pPr>
      <w:r>
        <w:separator/>
      </w:r>
    </w:p>
  </w:endnote>
  <w:endnote w:type="continuationSeparator" w:id="1">
    <w:p w:rsidR="006B3658" w:rsidRDefault="006B365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852C84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852C84">
                      <w:pPr>
                        <w:jc w:val="center"/>
                      </w:pPr>
                      <w:r w:rsidRPr="00852C84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852C84">
                        <w:fldChar w:fldCharType="separate"/>
                      </w:r>
                      <w:r w:rsidR="008C11D5" w:rsidRPr="008C11D5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852C84" w:rsidRPr="00852C84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852C84" w:rsidRPr="00852C84">
                        <w:fldChar w:fldCharType="separate"/>
                      </w:r>
                      <w:r w:rsidR="008C11D5" w:rsidRPr="008C11D5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852C84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852C84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58" w:rsidRDefault="006B3658" w:rsidP="00F3397A">
      <w:pPr>
        <w:spacing w:after="0" w:line="240" w:lineRule="auto"/>
      </w:pPr>
      <w:r>
        <w:separator/>
      </w:r>
    </w:p>
  </w:footnote>
  <w:footnote w:type="continuationSeparator" w:id="1">
    <w:p w:rsidR="006B3658" w:rsidRDefault="006B365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B654668"/>
    <w:multiLevelType w:val="hybridMultilevel"/>
    <w:tmpl w:val="6A7EC53A"/>
    <w:lvl w:ilvl="0" w:tplc="8198296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77CE4"/>
    <w:multiLevelType w:val="hybridMultilevel"/>
    <w:tmpl w:val="2878D8C8"/>
    <w:lvl w:ilvl="0" w:tplc="E7E8699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8"/>
  </w:num>
  <w:num w:numId="5">
    <w:abstractNumId w:val="41"/>
  </w:num>
  <w:num w:numId="6">
    <w:abstractNumId w:val="36"/>
  </w:num>
  <w:num w:numId="7">
    <w:abstractNumId w:val="39"/>
  </w:num>
  <w:num w:numId="8">
    <w:abstractNumId w:val="24"/>
  </w:num>
  <w:num w:numId="9">
    <w:abstractNumId w:val="38"/>
  </w:num>
  <w:num w:numId="10">
    <w:abstractNumId w:val="33"/>
  </w:num>
  <w:num w:numId="11">
    <w:abstractNumId w:val="40"/>
  </w:num>
  <w:num w:numId="12">
    <w:abstractNumId w:val="19"/>
  </w:num>
  <w:num w:numId="13">
    <w:abstractNumId w:val="21"/>
  </w:num>
  <w:num w:numId="14">
    <w:abstractNumId w:val="20"/>
  </w:num>
  <w:num w:numId="15">
    <w:abstractNumId w:val="34"/>
  </w:num>
  <w:num w:numId="16">
    <w:abstractNumId w:val="15"/>
  </w:num>
  <w:num w:numId="17">
    <w:abstractNumId w:val="44"/>
  </w:num>
  <w:num w:numId="18">
    <w:abstractNumId w:val="19"/>
  </w:num>
  <w:num w:numId="19">
    <w:abstractNumId w:val="29"/>
  </w:num>
  <w:num w:numId="20">
    <w:abstractNumId w:val="30"/>
  </w:num>
  <w:num w:numId="21">
    <w:abstractNumId w:val="14"/>
  </w:num>
  <w:num w:numId="22">
    <w:abstractNumId w:val="16"/>
  </w:num>
  <w:num w:numId="23">
    <w:abstractNumId w:val="42"/>
  </w:num>
  <w:num w:numId="24">
    <w:abstractNumId w:val="11"/>
  </w:num>
  <w:num w:numId="25">
    <w:abstractNumId w:val="13"/>
  </w:num>
  <w:num w:numId="26">
    <w:abstractNumId w:val="26"/>
  </w:num>
  <w:num w:numId="27">
    <w:abstractNumId w:val="37"/>
  </w:num>
  <w:num w:numId="28">
    <w:abstractNumId w:val="12"/>
  </w:num>
  <w:num w:numId="29">
    <w:abstractNumId w:val="22"/>
  </w:num>
  <w:num w:numId="30">
    <w:abstractNumId w:val="49"/>
  </w:num>
  <w:num w:numId="31">
    <w:abstractNumId w:val="28"/>
  </w:num>
  <w:num w:numId="32">
    <w:abstractNumId w:val="45"/>
  </w:num>
  <w:num w:numId="33">
    <w:abstractNumId w:val="46"/>
  </w:num>
  <w:num w:numId="34">
    <w:abstractNumId w:val="43"/>
  </w:num>
  <w:num w:numId="35">
    <w:abstractNumId w:val="10"/>
  </w:num>
  <w:num w:numId="36">
    <w:abstractNumId w:val="31"/>
  </w:num>
  <w:num w:numId="37">
    <w:abstractNumId w:val="32"/>
  </w:num>
  <w:num w:numId="38">
    <w:abstractNumId w:val="35"/>
  </w:num>
  <w:num w:numId="39">
    <w:abstractNumId w:val="9"/>
  </w:num>
  <w:num w:numId="40">
    <w:abstractNumId w:val="18"/>
  </w:num>
  <w:num w:numId="41">
    <w:abstractNumId w:val="23"/>
  </w:num>
  <w:num w:numId="42">
    <w:abstractNumId w:val="48"/>
  </w:num>
  <w:num w:numId="43">
    <w:abstractNumId w:val="27"/>
  </w:num>
  <w:num w:numId="44">
    <w:abstractNumId w:val="17"/>
  </w:num>
  <w:num w:numId="45">
    <w:abstractNumId w:val="47"/>
  </w:num>
  <w:num w:numId="46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2023-12-05T10:05:00Z</dcterms:created>
  <dcterms:modified xsi:type="dcterms:W3CDTF">2023-12-05T10:05:00Z</dcterms:modified>
</cp:coreProperties>
</file>