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403998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40399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</w:t>
      </w:r>
      <w:r w:rsidR="00104D6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9377B" w:rsidRPr="00BA262E" w:rsidRDefault="00C9377B" w:rsidP="00BA262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 xml:space="preserve">звещение </w:t>
      </w:r>
      <w:r w:rsidR="00BA262E" w:rsidRPr="00BA262E">
        <w:rPr>
          <w:rFonts w:ascii="Times New Roman" w:hAnsi="Times New Roman"/>
          <w:bCs/>
          <w:sz w:val="20"/>
          <w:szCs w:val="20"/>
          <w:lang w:eastAsia="ar-SA"/>
        </w:rPr>
        <w:t>о предоставлении в аренду земельного участка для ведения личного подсобного хозяйства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br/>
        <w:t>ДЛЯ ВЕДЕНИЯ ЛИЧНОГО ПОДСОБНОГО ХОЗЯЙСТВА</w:t>
      </w:r>
    </w:p>
    <w:p w:rsidR="00BA262E" w:rsidRPr="00BA262E" w:rsidRDefault="00BA262E" w:rsidP="00BA26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>10.01.2024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>08.02.2024.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08.02.2024 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A262E" w:rsidRPr="00BA262E" w:rsidRDefault="00BA262E" w:rsidP="00BA262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24:07:0901001:988;</w:t>
      </w:r>
    </w:p>
    <w:p w:rsidR="00BA262E" w:rsidRPr="00BA262E" w:rsidRDefault="00BA262E" w:rsidP="00BA262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2-х м, по направлению на юг ориентира. Почтовый адрес ориентира: Красноярский край, Богучанский район, п. Ангарский, ул. Пушкина, 14.</w:t>
      </w:r>
    </w:p>
    <w:p w:rsidR="00BA262E" w:rsidRPr="00BA262E" w:rsidRDefault="00BA262E" w:rsidP="00BA262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A262E">
        <w:rPr>
          <w:rFonts w:ascii="Times New Roman" w:eastAsia="Times New Roman" w:hAnsi="Times New Roman"/>
          <w:bCs/>
          <w:sz w:val="20"/>
          <w:szCs w:val="20"/>
          <w:lang w:eastAsia="ru-RU"/>
        </w:rPr>
        <w:t>732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BA262E" w:rsidRPr="00BA262E" w:rsidRDefault="00BA262E" w:rsidP="00BA262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BA262E" w:rsidRPr="00BA262E" w:rsidRDefault="00BA262E" w:rsidP="00BA262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BA262E" w:rsidRPr="00BA262E" w:rsidRDefault="00BA262E" w:rsidP="00BA262E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BA262E" w:rsidRPr="00BA262E" w:rsidRDefault="00BA262E" w:rsidP="00BA26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BA262E" w:rsidRPr="00BA262E" w:rsidRDefault="00BA262E" w:rsidP="00BA26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BA262E" w:rsidRPr="00BA262E" w:rsidRDefault="00BA262E" w:rsidP="00BA26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BA262E" w:rsidRPr="00BA262E" w:rsidRDefault="00BA262E" w:rsidP="00BA26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BA262E" w:rsidRDefault="00BA262E" w:rsidP="00BA26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262E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10.01.2024</w:t>
      </w:r>
    </w:p>
    <w:p w:rsidR="00BA262E" w:rsidRPr="00BA262E" w:rsidRDefault="00BA262E" w:rsidP="00BA262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1D" w:rsidRDefault="001E691D" w:rsidP="00F3397A">
      <w:pPr>
        <w:spacing w:after="0" w:line="240" w:lineRule="auto"/>
      </w:pPr>
      <w:r>
        <w:separator/>
      </w:r>
    </w:p>
  </w:endnote>
  <w:endnote w:type="continuationSeparator" w:id="1">
    <w:p w:rsidR="001E691D" w:rsidRDefault="001E691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1F3002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1F3002">
                      <w:pPr>
                        <w:jc w:val="center"/>
                      </w:pPr>
                      <w:r w:rsidRPr="001F3002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1F3002">
                        <w:fldChar w:fldCharType="separate"/>
                      </w:r>
                      <w:r w:rsidR="00BA262E" w:rsidRPr="00BA262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1F3002" w:rsidRPr="001F300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1F3002" w:rsidRPr="001F3002">
                        <w:fldChar w:fldCharType="separate"/>
                      </w:r>
                      <w:r w:rsidR="00BA262E" w:rsidRPr="00BA262E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1F300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1F3002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1D" w:rsidRDefault="001E691D" w:rsidP="00F3397A">
      <w:pPr>
        <w:spacing w:after="0" w:line="240" w:lineRule="auto"/>
      </w:pPr>
      <w:r>
        <w:separator/>
      </w:r>
    </w:p>
  </w:footnote>
  <w:footnote w:type="continuationSeparator" w:id="1">
    <w:p w:rsidR="001E691D" w:rsidRDefault="001E691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8"/>
  </w:num>
  <w:num w:numId="20">
    <w:abstractNumId w:val="17"/>
  </w:num>
  <w:num w:numId="21">
    <w:abstractNumId w:val="18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2024-01-11T09:28:00Z</dcterms:created>
  <dcterms:modified xsi:type="dcterms:W3CDTF">2024-01-11T09:28:00Z</dcterms:modified>
</cp:coreProperties>
</file>