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A43BA">
        <w:rPr>
          <w:rFonts w:ascii="Times New Roman" w:eastAsia="Times New Roman" w:hAnsi="Times New Roman"/>
          <w:b/>
          <w:sz w:val="56"/>
          <w:szCs w:val="56"/>
          <w:lang w:eastAsia="ru-RU"/>
        </w:rPr>
        <w:t>23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FA43BA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0F5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C3111" w:rsidRPr="0089577F" w:rsidRDefault="00E559DA" w:rsidP="001E1B3B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61F33" w:rsidRPr="008A457A">
        <w:rPr>
          <w:rFonts w:ascii="Times New Roman" w:hAnsi="Times New Roman"/>
          <w:sz w:val="20"/>
          <w:szCs w:val="20"/>
        </w:rPr>
        <w:t>Постановление админис</w:t>
      </w:r>
      <w:r w:rsidR="0089577F">
        <w:rPr>
          <w:rFonts w:ascii="Times New Roman" w:hAnsi="Times New Roman"/>
          <w:sz w:val="20"/>
          <w:szCs w:val="20"/>
        </w:rPr>
        <w:t xml:space="preserve">трации </w:t>
      </w:r>
      <w:proofErr w:type="spellStart"/>
      <w:r w:rsidR="0089577F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89577F">
        <w:rPr>
          <w:rFonts w:ascii="Times New Roman" w:hAnsi="Times New Roman"/>
          <w:sz w:val="20"/>
          <w:szCs w:val="20"/>
        </w:rPr>
        <w:t xml:space="preserve"> района № 791</w:t>
      </w:r>
      <w:r w:rsidR="00E61F33" w:rsidRPr="008A457A">
        <w:rPr>
          <w:rFonts w:ascii="Times New Roman" w:hAnsi="Times New Roman"/>
          <w:sz w:val="20"/>
          <w:szCs w:val="20"/>
        </w:rPr>
        <w:t xml:space="preserve">-П от </w:t>
      </w:r>
      <w:r w:rsidR="0089577F">
        <w:rPr>
          <w:rFonts w:ascii="Times New Roman" w:hAnsi="Times New Roman"/>
          <w:sz w:val="20"/>
          <w:szCs w:val="20"/>
        </w:rPr>
        <w:t>05.08</w:t>
      </w:r>
      <w:r w:rsidR="00E61F33" w:rsidRPr="008A457A">
        <w:rPr>
          <w:rFonts w:ascii="Times New Roman" w:hAnsi="Times New Roman"/>
          <w:sz w:val="20"/>
          <w:szCs w:val="20"/>
        </w:rPr>
        <w:t xml:space="preserve">.2019 г. </w:t>
      </w:r>
      <w:r w:rsidR="007860F6" w:rsidRPr="008A457A">
        <w:rPr>
          <w:rFonts w:ascii="Times New Roman" w:hAnsi="Times New Roman"/>
          <w:sz w:val="20"/>
          <w:szCs w:val="20"/>
        </w:rPr>
        <w:t>«</w:t>
      </w:r>
      <w:r w:rsidR="0089577F" w:rsidRPr="0089577F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="0089577F" w:rsidRPr="0089577F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89577F" w:rsidRPr="0089577F">
        <w:rPr>
          <w:rFonts w:ascii="Times New Roman" w:hAnsi="Times New Roman"/>
          <w:sz w:val="20"/>
          <w:szCs w:val="20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="0089577F" w:rsidRPr="0089577F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="0089577F" w:rsidRPr="0089577F">
        <w:rPr>
          <w:rFonts w:ascii="Times New Roman" w:hAnsi="Times New Roman"/>
          <w:sz w:val="20"/>
          <w:szCs w:val="20"/>
        </w:rPr>
        <w:t xml:space="preserve"> районе на 2019 год</w:t>
      </w:r>
      <w:r w:rsidR="0089577F">
        <w:rPr>
          <w:rFonts w:ascii="Times New Roman" w:hAnsi="Times New Roman"/>
          <w:sz w:val="20"/>
          <w:szCs w:val="20"/>
        </w:rPr>
        <w:t>»»</w:t>
      </w:r>
    </w:p>
    <w:p w:rsidR="001E1B3B" w:rsidRPr="001E1B3B" w:rsidRDefault="0089577F" w:rsidP="001E1B3B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 w:rsidRPr="008A457A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792</w:t>
      </w:r>
      <w:r w:rsidRPr="008A457A">
        <w:rPr>
          <w:rFonts w:ascii="Times New Roman" w:hAnsi="Times New Roman"/>
          <w:sz w:val="20"/>
          <w:szCs w:val="20"/>
        </w:rPr>
        <w:t xml:space="preserve">-П от </w:t>
      </w:r>
      <w:r w:rsidR="001E1B3B">
        <w:rPr>
          <w:rFonts w:ascii="Times New Roman" w:hAnsi="Times New Roman"/>
          <w:sz w:val="20"/>
          <w:szCs w:val="20"/>
        </w:rPr>
        <w:t>06</w:t>
      </w:r>
      <w:r>
        <w:rPr>
          <w:rFonts w:ascii="Times New Roman" w:hAnsi="Times New Roman"/>
          <w:sz w:val="20"/>
          <w:szCs w:val="20"/>
        </w:rPr>
        <w:t>.08</w:t>
      </w:r>
      <w:r w:rsidRPr="008A457A">
        <w:rPr>
          <w:rFonts w:ascii="Times New Roman" w:hAnsi="Times New Roman"/>
          <w:sz w:val="20"/>
          <w:szCs w:val="20"/>
        </w:rPr>
        <w:t>.2019 г. «</w:t>
      </w:r>
      <w:r w:rsidR="001E1B3B" w:rsidRPr="001E1B3B">
        <w:rPr>
          <w:rFonts w:ascii="Times New Roman" w:hAnsi="Times New Roman"/>
          <w:bCs/>
          <w:sz w:val="20"/>
          <w:szCs w:val="20"/>
        </w:rPr>
        <w:t>Об утверждении документации по планировке   территории линейного   объекта</w:t>
      </w:r>
      <w:r w:rsidR="001E1B3B">
        <w:rPr>
          <w:rFonts w:ascii="Times New Roman" w:hAnsi="Times New Roman"/>
          <w:bCs/>
          <w:sz w:val="20"/>
          <w:szCs w:val="20"/>
        </w:rPr>
        <w:t>»</w:t>
      </w:r>
    </w:p>
    <w:p w:rsidR="00A258D2" w:rsidRPr="00A258D2" w:rsidRDefault="00A258D2" w:rsidP="00A258D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 w:rsidRPr="008A457A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79</w:t>
      </w:r>
      <w:r w:rsidRPr="00A258D2">
        <w:rPr>
          <w:rFonts w:ascii="Times New Roman" w:hAnsi="Times New Roman"/>
          <w:sz w:val="20"/>
          <w:szCs w:val="20"/>
        </w:rPr>
        <w:t>6</w:t>
      </w:r>
      <w:r w:rsidRPr="008A457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06.08</w:t>
      </w:r>
      <w:r w:rsidRPr="008A457A">
        <w:rPr>
          <w:rFonts w:ascii="Times New Roman" w:hAnsi="Times New Roman"/>
          <w:sz w:val="20"/>
          <w:szCs w:val="20"/>
        </w:rPr>
        <w:t>.2019 г. «</w:t>
      </w:r>
      <w:r w:rsidRPr="00A258D2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A258D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A258D2">
        <w:rPr>
          <w:rFonts w:ascii="Times New Roman" w:hAnsi="Times New Roman"/>
          <w:sz w:val="20"/>
          <w:szCs w:val="20"/>
        </w:rPr>
        <w:t xml:space="preserve"> района от 14.09.2018 №926-п «Об утверждении Положения о выплате ежемесячной стипендии одаренным детям»</w:t>
      </w:r>
      <w:r>
        <w:rPr>
          <w:rFonts w:ascii="Times New Roman" w:hAnsi="Times New Roman"/>
          <w:sz w:val="20"/>
          <w:szCs w:val="20"/>
        </w:rPr>
        <w:t>»</w:t>
      </w:r>
    </w:p>
    <w:p w:rsidR="00D771F1" w:rsidRPr="00D771F1" w:rsidRDefault="00D771F1" w:rsidP="00D771F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 w:rsidRPr="008A457A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814</w:t>
      </w:r>
      <w:r w:rsidRPr="008A457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13.08</w:t>
      </w:r>
      <w:r w:rsidRPr="008A457A">
        <w:rPr>
          <w:rFonts w:ascii="Times New Roman" w:hAnsi="Times New Roman"/>
          <w:sz w:val="20"/>
          <w:szCs w:val="20"/>
        </w:rPr>
        <w:t>.2019 г. «</w:t>
      </w:r>
      <w:r w:rsidRPr="00D771F1">
        <w:rPr>
          <w:rFonts w:ascii="Times New Roman" w:hAnsi="Times New Roman"/>
          <w:sz w:val="20"/>
          <w:szCs w:val="20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D771F1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D771F1">
        <w:rPr>
          <w:rFonts w:ascii="Times New Roman" w:hAnsi="Times New Roman"/>
          <w:sz w:val="20"/>
          <w:szCs w:val="20"/>
        </w:rPr>
        <w:t xml:space="preserve"> районе», утвержденную  постановлением  администрации </w:t>
      </w:r>
      <w:proofErr w:type="spellStart"/>
      <w:r w:rsidRPr="00D771F1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771F1">
        <w:rPr>
          <w:rFonts w:ascii="Times New Roman" w:hAnsi="Times New Roman"/>
          <w:sz w:val="20"/>
          <w:szCs w:val="20"/>
        </w:rPr>
        <w:t xml:space="preserve"> района от 01.11.2013 №1397-п</w:t>
      </w:r>
      <w:r>
        <w:rPr>
          <w:rFonts w:ascii="Times New Roman" w:hAnsi="Times New Roman"/>
          <w:sz w:val="20"/>
          <w:szCs w:val="20"/>
        </w:rPr>
        <w:t>»</w:t>
      </w:r>
    </w:p>
    <w:p w:rsidR="005E7136" w:rsidRPr="005E7136" w:rsidRDefault="005E7136" w:rsidP="005E7136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 w:rsidRPr="008A457A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815</w:t>
      </w:r>
      <w:r w:rsidRPr="008A457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13.08</w:t>
      </w:r>
      <w:r w:rsidRPr="008A457A">
        <w:rPr>
          <w:rFonts w:ascii="Times New Roman" w:hAnsi="Times New Roman"/>
          <w:sz w:val="20"/>
          <w:szCs w:val="20"/>
        </w:rPr>
        <w:t>.2019 г. «</w:t>
      </w:r>
      <w:r w:rsidRPr="005E7136">
        <w:rPr>
          <w:rFonts w:ascii="Times New Roman" w:hAnsi="Times New Roman"/>
          <w:sz w:val="20"/>
          <w:szCs w:val="20"/>
        </w:rPr>
        <w:t xml:space="preserve">О внесении изменений в </w:t>
      </w:r>
      <w:r>
        <w:rPr>
          <w:rFonts w:ascii="Times New Roman" w:hAnsi="Times New Roman"/>
          <w:sz w:val="20"/>
          <w:szCs w:val="20"/>
        </w:rPr>
        <w:t xml:space="preserve">муниципальную </w:t>
      </w:r>
      <w:r w:rsidRPr="005E7136">
        <w:rPr>
          <w:rFonts w:ascii="Times New Roman" w:hAnsi="Times New Roman"/>
          <w:sz w:val="20"/>
          <w:szCs w:val="20"/>
        </w:rPr>
        <w:t xml:space="preserve">программу </w:t>
      </w:r>
      <w:proofErr w:type="spellStart"/>
      <w:r w:rsidRPr="005E713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E7136">
        <w:rPr>
          <w:rFonts w:ascii="Times New Roman" w:hAnsi="Times New Roman"/>
          <w:sz w:val="20"/>
          <w:szCs w:val="20"/>
        </w:rPr>
        <w:t xml:space="preserve"> района «Развитие культуры», утвержденную постановлением администрации </w:t>
      </w:r>
      <w:proofErr w:type="spellStart"/>
      <w:r w:rsidRPr="005E713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E7136">
        <w:rPr>
          <w:rFonts w:ascii="Times New Roman" w:hAnsi="Times New Roman"/>
          <w:sz w:val="20"/>
          <w:szCs w:val="20"/>
        </w:rPr>
        <w:t xml:space="preserve"> района от 01.11.2013 № 1392-п</w:t>
      </w:r>
      <w:r>
        <w:rPr>
          <w:rFonts w:ascii="Times New Roman" w:hAnsi="Times New Roman"/>
          <w:sz w:val="20"/>
          <w:szCs w:val="20"/>
        </w:rPr>
        <w:t>»</w:t>
      </w:r>
      <w:r w:rsidRPr="005E7136">
        <w:rPr>
          <w:rFonts w:ascii="Times New Roman" w:hAnsi="Times New Roman"/>
          <w:sz w:val="20"/>
          <w:szCs w:val="20"/>
        </w:rPr>
        <w:t xml:space="preserve"> </w:t>
      </w:r>
    </w:p>
    <w:p w:rsidR="0089577F" w:rsidRPr="00287DF0" w:rsidRDefault="00287DF0" w:rsidP="00287DF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 w:rsidRPr="008A457A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825</w:t>
      </w:r>
      <w:r w:rsidRPr="008A457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15.08</w:t>
      </w:r>
      <w:r w:rsidRPr="008A457A">
        <w:rPr>
          <w:rFonts w:ascii="Times New Roman" w:hAnsi="Times New Roman"/>
          <w:sz w:val="20"/>
          <w:szCs w:val="20"/>
        </w:rPr>
        <w:t>.2019 г. «</w:t>
      </w:r>
      <w:r w:rsidRPr="00287DF0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287DF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87DF0">
        <w:rPr>
          <w:rFonts w:ascii="Times New Roman" w:hAnsi="Times New Roman"/>
          <w:sz w:val="20"/>
          <w:szCs w:val="20"/>
        </w:rPr>
        <w:t xml:space="preserve"> района от 05.02.2019 № 96-п  «</w:t>
      </w:r>
      <w:r w:rsidRPr="00287DF0">
        <w:rPr>
          <w:rFonts w:ascii="Times New Roman" w:hAnsi="Times New Roman"/>
          <w:bCs/>
          <w:sz w:val="20"/>
          <w:szCs w:val="20"/>
        </w:rPr>
        <w:t xml:space="preserve">О создании совета по содействию развитию конкуренции на территории </w:t>
      </w:r>
      <w:proofErr w:type="spellStart"/>
      <w:r w:rsidRPr="00287DF0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287DF0">
        <w:rPr>
          <w:rFonts w:ascii="Times New Roman" w:hAnsi="Times New Roman"/>
          <w:bCs/>
          <w:sz w:val="20"/>
          <w:szCs w:val="20"/>
        </w:rPr>
        <w:t xml:space="preserve"> района</w:t>
      </w:r>
      <w:r w:rsidRPr="00287DF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»</w:t>
      </w:r>
    </w:p>
    <w:p w:rsidR="001844A3" w:rsidRPr="0089577F" w:rsidRDefault="0089577F" w:rsidP="00287DF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89577F" w:rsidRPr="001C3111" w:rsidRDefault="0089577F" w:rsidP="00287DF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89577F" w:rsidRPr="00C37205" w:rsidRDefault="0089577F" w:rsidP="00287DF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C37205" w:rsidRPr="0089577F" w:rsidRDefault="00C37205" w:rsidP="00C37205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C37205" w:rsidRPr="0089577F" w:rsidRDefault="00C37205" w:rsidP="00C37205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C37205" w:rsidRPr="0089577F" w:rsidRDefault="00C37205" w:rsidP="00C37205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C37205" w:rsidRPr="0089577F" w:rsidRDefault="00C37205" w:rsidP="00C37205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C37205" w:rsidRPr="00C37205" w:rsidRDefault="00C37205" w:rsidP="00C37205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8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8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43233" w:rsidRDefault="008432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233" w:rsidRDefault="008432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233" w:rsidRPr="00843233" w:rsidRDefault="008432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5426" w:rsidRDefault="0050164A" w:rsidP="00EB54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kern w:val="32"/>
          <w:lang w:eastAsia="ru-RU"/>
        </w:rPr>
        <w:lastRenderedPageBreak/>
        <w:drawing>
          <wp:inline distT="0" distB="0" distL="0" distR="0">
            <wp:extent cx="469900" cy="55880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02" w:rsidRPr="0089577F" w:rsidRDefault="00495102" w:rsidP="0089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77F" w:rsidRPr="0089577F" w:rsidRDefault="0089577F" w:rsidP="0089577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89577F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89577F" w:rsidRPr="0089577F" w:rsidRDefault="0089577F" w:rsidP="008957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89577F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89577F" w:rsidRPr="0089577F" w:rsidRDefault="0089577F" w:rsidP="0089577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57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05.08.2019                                        с. </w:t>
      </w:r>
      <w:proofErr w:type="spellStart"/>
      <w:r w:rsidRPr="0089577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8957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№  791-п</w:t>
      </w:r>
    </w:p>
    <w:p w:rsidR="0089577F" w:rsidRPr="0089577F" w:rsidRDefault="0089577F" w:rsidP="0089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77F" w:rsidRPr="0089577F" w:rsidRDefault="0089577F" w:rsidP="0089577F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на 2019 год»</w:t>
      </w:r>
    </w:p>
    <w:p w:rsidR="0089577F" w:rsidRPr="0089577F" w:rsidRDefault="0089577F" w:rsidP="008957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77F" w:rsidRDefault="0089577F" w:rsidP="008957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  21.12.2017 № 21/1-151 «О районном бюджете на 2018 год и плановый период 2019-2020 годов», постановления  администрации 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</w:t>
      </w:r>
    </w:p>
    <w:p w:rsidR="0089577F" w:rsidRPr="0089577F" w:rsidRDefault="0089577F" w:rsidP="008957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89577F" w:rsidRPr="0089577F" w:rsidRDefault="0089577F" w:rsidP="008957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7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1. Внести изменения </w:t>
      </w:r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в постановление администрации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на 2019 год» (далее – Постановление) следующего содержания:</w:t>
      </w:r>
    </w:p>
    <w:p w:rsidR="0089577F" w:rsidRPr="0089577F" w:rsidRDefault="0089577F" w:rsidP="008957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89577F" w:rsidRPr="0089577F" w:rsidRDefault="0089577F" w:rsidP="0089577F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 Главы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Л.В.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Зарва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9577F" w:rsidRPr="0089577F" w:rsidRDefault="0089577F" w:rsidP="0089577F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</w:t>
      </w:r>
      <w:proofErr w:type="gram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его официального опубликования в Официальном вестнике </w:t>
      </w:r>
      <w:proofErr w:type="spellStart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9577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 распространяется на правоотношения, возникшие 22.07.2019 года.</w:t>
      </w:r>
    </w:p>
    <w:p w:rsidR="0089577F" w:rsidRPr="0089577F" w:rsidRDefault="0089577F" w:rsidP="00895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803"/>
        <w:gridCol w:w="4767"/>
      </w:tblGrid>
      <w:tr w:rsidR="0089577F" w:rsidRPr="0089577F" w:rsidTr="001E1B3B">
        <w:tc>
          <w:tcPr>
            <w:tcW w:w="4952" w:type="dxa"/>
          </w:tcPr>
          <w:p w:rsidR="0089577F" w:rsidRPr="0089577F" w:rsidRDefault="0089577F" w:rsidP="0089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89577F" w:rsidRPr="0089577F" w:rsidRDefault="0089577F" w:rsidP="0089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proofErr w:type="spellStart"/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89577F" w:rsidRPr="0089577F" w:rsidRDefault="0089577F" w:rsidP="0089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77F" w:rsidRPr="0089577F" w:rsidRDefault="0089577F" w:rsidP="0089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89577F" w:rsidRPr="0089577F" w:rsidRDefault="0089577F" w:rsidP="0089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9577F" w:rsidRPr="0089577F" w:rsidTr="0089577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577F" w:rsidRDefault="0089577F" w:rsidP="00895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</w:t>
            </w:r>
          </w:p>
          <w:p w:rsidR="0089577F" w:rsidRPr="0089577F" w:rsidRDefault="0089577F" w:rsidP="00895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 п</w:t>
            </w:r>
            <w:r w:rsidRPr="008957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остановлению администрации</w:t>
            </w:r>
          </w:p>
          <w:p w:rsidR="0089577F" w:rsidRDefault="0089577F" w:rsidP="00895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8957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8957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района от  28.01.2019 № 57-п</w:t>
            </w:r>
          </w:p>
          <w:p w:rsidR="0089577F" w:rsidRPr="0089577F" w:rsidRDefault="0089577F" w:rsidP="00895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Программа </w:t>
            </w:r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регулярных пассажирских перевозок автомобильным транспортом по муниципальным маршрутам с небольшой интенсивностью пассажирских потоков в </w:t>
            </w:r>
            <w:proofErr w:type="spellStart"/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районе</w:t>
            </w:r>
            <w:r w:rsidRPr="0089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957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 2019 год</w:t>
            </w:r>
            <w:r w:rsidRPr="0089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</w:tr>
    </w:tbl>
    <w:p w:rsidR="0089577F" w:rsidRDefault="0089577F" w:rsidP="0089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2"/>
        <w:gridCol w:w="848"/>
        <w:gridCol w:w="419"/>
        <w:gridCol w:w="626"/>
        <w:gridCol w:w="756"/>
        <w:gridCol w:w="351"/>
        <w:gridCol w:w="498"/>
        <w:gridCol w:w="328"/>
        <w:gridCol w:w="418"/>
        <w:gridCol w:w="530"/>
        <w:gridCol w:w="463"/>
        <w:gridCol w:w="373"/>
        <w:gridCol w:w="620"/>
        <w:gridCol w:w="620"/>
        <w:gridCol w:w="620"/>
        <w:gridCol w:w="575"/>
        <w:gridCol w:w="620"/>
        <w:gridCol w:w="553"/>
      </w:tblGrid>
      <w:tr w:rsidR="0089577F" w:rsidRPr="0089577F" w:rsidTr="0089577F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     маршрута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Протяженность, </w:t>
            </w:r>
            <w:proofErr w:type="gram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расходов, </w:t>
            </w: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доходов,  </w:t>
            </w: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 из 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районнго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бюджета, рублей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89577F" w:rsidRPr="0089577F" w:rsidTr="0089577F">
        <w:trPr>
          <w:trHeight w:val="1174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47 002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3 014 307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762 490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419 369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343 120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2 251 817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47,90896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2 020 141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1 314 023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722 712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591 310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706 119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</w:t>
            </w: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янск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256 526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48 946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167 534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41,88346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36 600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2 347 212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933 026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513 164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419 861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1 414 186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539 345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82 612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67 592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389 141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25 102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1 609 828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1 047 130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575 921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471 208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562 698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25 420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1 630 222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844 389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464 414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379 975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785 833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12 233 846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4 273 546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2 350 450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1 923 096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7 960 300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Каменка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80 527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36 237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66 078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28,90546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936 063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496 118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272 865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223 253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439 945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570 916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20 921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549 996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287 309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17 304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60,26896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         п. Беляки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465 185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143 188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78 753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64 434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321 997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13 167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721 703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211 567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116 362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95 205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510 135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876 549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285 080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128 286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591 469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43,27396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749 163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76 866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42 276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672 297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49,18766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ртюгино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213 107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199 050,76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187 007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20 273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166 733,85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82 937,82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62 336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55 577,95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89577F" w:rsidRPr="0089577F" w:rsidTr="0089577F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460 390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3 448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28 956 164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10 792 313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5 935 772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4 856 541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18 163 851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</w:t>
            </w:r>
            <w:proofErr w:type="gram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1 386 522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463 509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254 930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208 579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923 013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34 132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3 060 666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1 346 221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740 421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605 799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1 714 446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50,22986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1 367 283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674 733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371 103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303 630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692 550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Пинчуга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15 580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999 168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683 942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376 168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307 774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315 226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113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603 474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106 918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58 805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48 113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496 556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45,10046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175 079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27 871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15 329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12 542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147 208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53,92244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Ангарский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89577F" w:rsidRPr="0089577F" w:rsidTr="0089577F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106392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896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2 900  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7 592 193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3 303 193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1 816 756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1 486 437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4 289 000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484 972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45 826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20 622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439 146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89577F" w:rsidRPr="0089577F" w:rsidTr="0089577F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484 972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45 826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25 204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20 622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439 146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5 022 259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1 955 130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1 075 322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879 808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3 067 129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809 858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201 604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110 882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90 722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608 254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57 147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5 832 117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2 156 734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1 186 204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970 530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3 675 383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64 201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7 001 819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2 086 066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1 147 336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938 730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4 915 753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14 929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1 293 913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187 715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103 243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84 472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1 106 198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79 130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8 295 732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2 273 781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1 250 580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1 023 201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6 021 951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2 399 570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788 337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433 585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354 752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1 611 233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1 052 920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229 392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126 166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103 226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823 528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34 150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3 452 490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1 017 729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559 751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457 978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2 434 761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1 650 051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351 989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193 594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158 395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1 298 062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68,18272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25 459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2 206 586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759 660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417 813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341 847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1 446 926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89577F" w:rsidRPr="0089577F" w:rsidTr="0089577F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53,95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214 924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1 246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19 684  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21 436 976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6 559 893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3 607 941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2 951 952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14 877 083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790 554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3 705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26 348  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58 470 304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20 701 225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11 385 674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9 315 551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37 769 080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9577F" w:rsidRPr="0089577F" w:rsidTr="0089577F"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577F" w:rsidRPr="0089577F" w:rsidTr="0089577F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77F" w:rsidRPr="0089577F" w:rsidRDefault="0089577F" w:rsidP="008957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 - данная программа рас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читана на 10 месяцев в рамках выделенных ден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ежных средств для предоставлени</w:t>
            </w: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субсидии 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связи с тем, что предприятия осуществляющие перевозку</w:t>
            </w:r>
            <w:proofErr w:type="gram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пассажиров несут </w:t>
            </w:r>
            <w:proofErr w:type="gramStart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убытки</w:t>
            </w:r>
            <w:proofErr w:type="gramEnd"/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требу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8957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тся дополнительное финансирование муниципальной программы</w:t>
            </w:r>
          </w:p>
        </w:tc>
      </w:tr>
    </w:tbl>
    <w:p w:rsidR="0089577F" w:rsidRDefault="0089577F" w:rsidP="0089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B3B" w:rsidRPr="003D187B" w:rsidRDefault="001E1B3B" w:rsidP="001E1B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7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520" cy="5626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3B" w:rsidRPr="003D187B" w:rsidRDefault="001E1B3B" w:rsidP="001E1B3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1E1B3B" w:rsidRPr="003D187B" w:rsidRDefault="001E1B3B" w:rsidP="001E1B3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1E1B3B" w:rsidRPr="003D187B" w:rsidRDefault="001E1B3B" w:rsidP="001E1B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3D187B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3D187B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1E1B3B" w:rsidRPr="003D187B" w:rsidRDefault="001E1B3B" w:rsidP="001E1B3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06.08. 2019                                     с. </w:t>
      </w:r>
      <w:proofErr w:type="spell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№ 792-п</w:t>
      </w:r>
    </w:p>
    <w:p w:rsidR="001E1B3B" w:rsidRPr="003D187B" w:rsidRDefault="001E1B3B" w:rsidP="001E1B3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1B3B" w:rsidRPr="003D187B" w:rsidRDefault="001E1B3B" w:rsidP="001E1B3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документации по планировке   территории линейного   объекта</w:t>
      </w:r>
    </w:p>
    <w:p w:rsidR="001E1B3B" w:rsidRPr="003D187B" w:rsidRDefault="001E1B3B" w:rsidP="001E1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1B3B" w:rsidRPr="003D187B" w:rsidRDefault="001E1B3B" w:rsidP="001E1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Рассмотрев заявление акционерного общества «Красноярская региональная энергетическая  компания» (АО </w:t>
      </w:r>
      <w:proofErr w:type="spell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КрасЭко</w:t>
      </w:r>
      <w:proofErr w:type="spell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а так же  предоставленные материалы, в соответствии со ст.ст. 45,46 Градостроительного   кодекса   Российской   Федерации  от  29.12.2004 года № 190 - ФЗ, ст.ст. 7, 43, 47  Устава </w:t>
      </w:r>
      <w:proofErr w:type="spell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района Красноярского края,  </w:t>
      </w:r>
    </w:p>
    <w:p w:rsidR="001E1B3B" w:rsidRPr="003D187B" w:rsidRDefault="001E1B3B" w:rsidP="00A25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1E1B3B" w:rsidRPr="003D187B" w:rsidRDefault="001E1B3B" w:rsidP="001E1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1.Утвердить проект планировки территории   линейного объекта «Строительство  ЛЭП-6кВ,  КТП 6/0,4 кВ, ЛЭП-0,4 кВ для электроснабжения объектов  расположенных  по адресу: п. Ангарский, ул. </w:t>
      </w:r>
      <w:proofErr w:type="gram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Автодорожная</w:t>
      </w:r>
      <w:proofErr w:type="gram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1 «А»,  1 «В»,  2» . </w:t>
      </w:r>
    </w:p>
    <w:p w:rsidR="001E1B3B" w:rsidRPr="003D187B" w:rsidRDefault="001E1B3B" w:rsidP="001E1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Опубликовать утвержденную документацию по планировке территории  на  официальном сайте  муниципального образования </w:t>
      </w:r>
      <w:proofErr w:type="spell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  </w:t>
      </w:r>
      <w:hyperlink r:id="rId12" w:history="1">
        <w:r w:rsidR="00A258D2" w:rsidRPr="003D187B">
          <w:rPr>
            <w:rStyle w:val="af6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val="en-US" w:eastAsia="ru-RU"/>
          </w:rPr>
          <w:t>www</w:t>
        </w:r>
        <w:r w:rsidR="00A258D2" w:rsidRPr="003D187B">
          <w:rPr>
            <w:rStyle w:val="af6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>.</w:t>
        </w:r>
        <w:proofErr w:type="spellStart"/>
        <w:r w:rsidR="00A258D2" w:rsidRPr="003D187B">
          <w:rPr>
            <w:rStyle w:val="af6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val="en-US" w:eastAsia="ru-RU"/>
          </w:rPr>
          <w:t>boguchansky</w:t>
        </w:r>
        <w:proofErr w:type="spellEnd"/>
        <w:r w:rsidR="00A258D2" w:rsidRPr="003D187B">
          <w:rPr>
            <w:rStyle w:val="af6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>-</w:t>
        </w:r>
        <w:proofErr w:type="spellStart"/>
        <w:r w:rsidR="00A258D2" w:rsidRPr="003D187B">
          <w:rPr>
            <w:rStyle w:val="af6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val="en-US" w:eastAsia="ru-RU"/>
          </w:rPr>
          <w:t>raion</w:t>
        </w:r>
        <w:proofErr w:type="spellEnd"/>
        <w:r w:rsidR="00A258D2" w:rsidRPr="003D187B">
          <w:rPr>
            <w:rStyle w:val="af6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>.</w:t>
        </w:r>
        <w:proofErr w:type="spellStart"/>
        <w:r w:rsidR="00A258D2" w:rsidRPr="003D187B">
          <w:rPr>
            <w:rStyle w:val="af6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val="en-US" w:eastAsia="ru-RU"/>
          </w:rPr>
          <w:t>ru</w:t>
        </w:r>
        <w:proofErr w:type="spellEnd"/>
      </w:hyperlink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1E1B3B" w:rsidRPr="003D187B" w:rsidRDefault="001E1B3B" w:rsidP="001E1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</w:t>
      </w:r>
      <w:proofErr w:type="gram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выполнением  Постановления  возложить  на заместителя  главы  </w:t>
      </w:r>
      <w:proofErr w:type="spell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района  </w:t>
      </w:r>
      <w:proofErr w:type="spell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Зарва</w:t>
      </w:r>
      <w:proofErr w:type="spell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Л.В.</w:t>
      </w:r>
    </w:p>
    <w:p w:rsidR="001E1B3B" w:rsidRPr="003D187B" w:rsidRDefault="001E1B3B" w:rsidP="001E1B3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A258D2"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5. Постановление  вступает в силу со дня,  следующего за днем опубликования.</w:t>
      </w:r>
    </w:p>
    <w:p w:rsidR="001E1B3B" w:rsidRPr="00C37205" w:rsidRDefault="001E1B3B" w:rsidP="001E1B3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89577F" w:rsidRPr="003D187B" w:rsidRDefault="001E1B3B" w:rsidP="001E1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И.о.</w:t>
      </w:r>
      <w:r w:rsidR="00A258D2"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Главы  </w:t>
      </w:r>
      <w:proofErr w:type="spellStart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3D187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района                                                          В.Р.Саар         </w:t>
      </w:r>
    </w:p>
    <w:p w:rsidR="0089577F" w:rsidRPr="003D187B" w:rsidRDefault="0089577F" w:rsidP="0089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58D2" w:rsidRPr="00A258D2" w:rsidRDefault="00A258D2" w:rsidP="00A25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8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D2" w:rsidRP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58D2" w:rsidRPr="00A258D2" w:rsidRDefault="00A258D2" w:rsidP="00A258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A258D2" w:rsidRPr="00A258D2" w:rsidRDefault="00A258D2" w:rsidP="00A258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A258D2" w:rsidRPr="00A258D2" w:rsidRDefault="00A258D2" w:rsidP="00A258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06.08.2019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   с. </w:t>
      </w:r>
      <w:proofErr w:type="spellStart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№ 796 - </w:t>
      </w:r>
      <w:proofErr w:type="spellStart"/>
      <w:proofErr w:type="gramStart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A258D2" w:rsidRP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58D2" w:rsidRPr="00A258D2" w:rsidRDefault="00A258D2" w:rsidP="00A258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58D2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A258D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A258D2">
        <w:rPr>
          <w:rFonts w:ascii="Times New Roman" w:hAnsi="Times New Roman"/>
          <w:sz w:val="20"/>
          <w:szCs w:val="20"/>
        </w:rPr>
        <w:t xml:space="preserve"> района от 14.09.2018 №926-п «Об утверждении Положения о выплате ежемесячной стипендии одаренным детям»</w:t>
      </w:r>
    </w:p>
    <w:p w:rsidR="00A258D2" w:rsidRPr="00A258D2" w:rsidRDefault="00A258D2" w:rsidP="00A258D2">
      <w:pPr>
        <w:spacing w:after="0" w:line="240" w:lineRule="auto"/>
        <w:jc w:val="both"/>
        <w:rPr>
          <w:sz w:val="20"/>
          <w:szCs w:val="20"/>
        </w:rPr>
      </w:pPr>
    </w:p>
    <w:p w:rsidR="00A258D2" w:rsidRPr="00A258D2" w:rsidRDefault="00A258D2" w:rsidP="00A25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связи с кадровыми изменениями, руководствуясь ст.7, 8, 43, 47, Устава </w:t>
      </w:r>
      <w:proofErr w:type="spellStart"/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Красноярского края,</w:t>
      </w:r>
    </w:p>
    <w:p w:rsidR="00A258D2" w:rsidRPr="00A258D2" w:rsidRDefault="00A258D2" w:rsidP="00A25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A258D2" w:rsidRPr="00A258D2" w:rsidRDefault="00A258D2" w:rsidP="00A258D2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58D2">
        <w:rPr>
          <w:rFonts w:ascii="Times New Roman" w:hAnsi="Times New Roman"/>
          <w:sz w:val="20"/>
          <w:szCs w:val="20"/>
        </w:rPr>
        <w:t xml:space="preserve">В постановление администрации </w:t>
      </w:r>
      <w:proofErr w:type="spellStart"/>
      <w:r w:rsidRPr="00A258D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A258D2">
        <w:rPr>
          <w:rFonts w:ascii="Times New Roman" w:hAnsi="Times New Roman"/>
          <w:sz w:val="20"/>
          <w:szCs w:val="20"/>
        </w:rPr>
        <w:t xml:space="preserve"> района от 14.09.2018 №926-п «Об утверждении Положения о выплате ежемесячной стипендии одаренным детям» внести следующие изменения:</w:t>
      </w:r>
    </w:p>
    <w:p w:rsidR="00A258D2" w:rsidRPr="00A258D2" w:rsidRDefault="00A258D2" w:rsidP="00A258D2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В п. 2.3, абзаце 2 п.2.4, п. 2.5 слова «Управление культуры </w:t>
      </w:r>
      <w:proofErr w:type="spellStart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 заменить словами «Управление культуры, физической культуры, спорта и молодежной политики </w:t>
      </w:r>
      <w:proofErr w:type="spellStart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 в соответствующем падеже.</w:t>
      </w:r>
    </w:p>
    <w:p w:rsidR="00A258D2" w:rsidRPr="00A258D2" w:rsidRDefault="00A258D2" w:rsidP="00A258D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2 к постановлению администрации </w:t>
      </w:r>
      <w:proofErr w:type="spellStart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14.09.2018 №926-п «Об утверждении Положения о выплате ежемесячной стипендии одаренным детям» изложить в новой редакции согласно приложению 1.</w:t>
      </w:r>
    </w:p>
    <w:p w:rsidR="00A258D2" w:rsidRPr="00A258D2" w:rsidRDefault="00A258D2" w:rsidP="00A258D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по </w:t>
      </w: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социальным вопросам</w:t>
      </w:r>
      <w:r w:rsidRPr="00A258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И.М. Брюханова.</w:t>
      </w:r>
    </w:p>
    <w:p w:rsidR="00A258D2" w:rsidRPr="00A258D2" w:rsidRDefault="00A258D2" w:rsidP="00A258D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A258D2" w:rsidRPr="00A258D2" w:rsidRDefault="00A258D2" w:rsidP="00A258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58D2" w:rsidRPr="00A258D2" w:rsidRDefault="00A258D2" w:rsidP="00A258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В.Р. Саар</w:t>
      </w:r>
    </w:p>
    <w:p w:rsidR="00A258D2" w:rsidRPr="00A258D2" w:rsidRDefault="00A258D2" w:rsidP="00A258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58D2" w:rsidRPr="00A258D2" w:rsidRDefault="00A258D2" w:rsidP="00A258D2">
      <w:pPr>
        <w:spacing w:after="0" w:line="240" w:lineRule="auto"/>
        <w:ind w:left="450"/>
        <w:contextualSpacing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>Приложение 1 к  постановлению</w:t>
      </w:r>
    </w:p>
    <w:p w:rsidR="00A258D2" w:rsidRPr="00A258D2" w:rsidRDefault="00A258D2" w:rsidP="00A258D2">
      <w:pPr>
        <w:spacing w:after="0" w:line="240" w:lineRule="auto"/>
        <w:ind w:left="450"/>
        <w:contextualSpacing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администрации </w:t>
      </w:r>
      <w:proofErr w:type="spellStart"/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</w:t>
      </w:r>
    </w:p>
    <w:p w:rsidR="00A258D2" w:rsidRPr="00A258D2" w:rsidRDefault="00A258D2" w:rsidP="00A258D2">
      <w:pPr>
        <w:spacing w:after="0" w:line="240" w:lineRule="auto"/>
        <w:ind w:left="450"/>
        <w:contextualSpacing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>от 06.08.2019 № 796 -</w:t>
      </w:r>
      <w:proofErr w:type="spellStart"/>
      <w:proofErr w:type="gramStart"/>
      <w:r w:rsidRPr="00A258D2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A258D2" w:rsidRP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58D2" w:rsidRPr="00A258D2" w:rsidRDefault="00A258D2" w:rsidP="00A258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258D2">
        <w:rPr>
          <w:rFonts w:ascii="Times New Roman" w:eastAsia="Times New Roman" w:hAnsi="Times New Roman"/>
          <w:sz w:val="20"/>
          <w:szCs w:val="20"/>
          <w:lang w:eastAsia="ru-RU"/>
        </w:rPr>
        <w:t>комиссии по отбору кандидатов на получение стипендии одаренным детям</w:t>
      </w:r>
    </w:p>
    <w:p w:rsidR="00A258D2" w:rsidRPr="00A258D2" w:rsidRDefault="00A258D2" w:rsidP="00A258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58D2" w:rsidRPr="00A258D2" w:rsidRDefault="00A258D2" w:rsidP="00A25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67"/>
        <w:gridCol w:w="5403"/>
      </w:tblGrid>
      <w:tr w:rsidR="00A258D2" w:rsidRPr="00A258D2" w:rsidTr="00A258D2">
        <w:tc>
          <w:tcPr>
            <w:tcW w:w="2177" w:type="pct"/>
            <w:shd w:val="clear" w:color="auto" w:fill="FFFFFF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58D2">
              <w:rPr>
                <w:rFonts w:ascii="Times New Roman" w:hAnsi="Times New Roman"/>
                <w:sz w:val="20"/>
                <w:szCs w:val="20"/>
              </w:rPr>
              <w:t>Брюханов</w:t>
            </w:r>
            <w:proofErr w:type="gramEnd"/>
            <w:r w:rsidRPr="00A258D2">
              <w:rPr>
                <w:rFonts w:ascii="Times New Roman" w:hAnsi="Times New Roman"/>
                <w:sz w:val="20"/>
                <w:szCs w:val="20"/>
              </w:rPr>
              <w:t xml:space="preserve"> Иван Маркович</w:t>
            </w:r>
          </w:p>
        </w:tc>
        <w:tc>
          <w:tcPr>
            <w:tcW w:w="2823" w:type="pct"/>
            <w:shd w:val="clear" w:color="auto" w:fill="FFFFFF"/>
          </w:tcPr>
          <w:p w:rsid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A258D2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A258D2">
              <w:rPr>
                <w:rFonts w:ascii="Times New Roman" w:hAnsi="Times New Roman"/>
                <w:sz w:val="20"/>
                <w:szCs w:val="20"/>
              </w:rPr>
              <w:t xml:space="preserve"> района по социальным вопросам, председатель комиссии;</w:t>
            </w: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</w:p>
        </w:tc>
      </w:tr>
      <w:tr w:rsidR="00A258D2" w:rsidRPr="00A258D2" w:rsidTr="00A258D2">
        <w:tc>
          <w:tcPr>
            <w:tcW w:w="2177" w:type="pct"/>
            <w:shd w:val="clear" w:color="auto" w:fill="FFFFFF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>Руденко Анатолий Владимирович-</w:t>
            </w: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258D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Капленко</w:t>
            </w:r>
            <w:proofErr w:type="spellEnd"/>
            <w:r w:rsidRPr="00A258D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Нина Александровна-</w:t>
            </w:r>
          </w:p>
        </w:tc>
        <w:tc>
          <w:tcPr>
            <w:tcW w:w="2823" w:type="pct"/>
            <w:shd w:val="clear" w:color="auto" w:fill="FFFFFF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 xml:space="preserve">и.о. председателя </w:t>
            </w:r>
            <w:proofErr w:type="spellStart"/>
            <w:r w:rsidRPr="00A258D2">
              <w:rPr>
                <w:rFonts w:ascii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25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районного Совета депутатов</w:t>
            </w:r>
            <w:r w:rsidRPr="00A258D2">
              <w:rPr>
                <w:rFonts w:ascii="Times New Roman" w:hAnsi="Times New Roman"/>
                <w:sz w:val="20"/>
                <w:szCs w:val="20"/>
              </w:rPr>
              <w:t>, член комиссии;</w:t>
            </w: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  <w:p w:rsidR="00A258D2" w:rsidRPr="00A258D2" w:rsidRDefault="00A258D2" w:rsidP="00A25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A258D2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A258D2">
              <w:rPr>
                <w:rFonts w:ascii="Times New Roman" w:hAnsi="Times New Roman"/>
                <w:sz w:val="20"/>
                <w:szCs w:val="20"/>
              </w:rPr>
              <w:t xml:space="preserve"> района, член комиссии;</w:t>
            </w: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A258D2" w:rsidRPr="00A258D2" w:rsidTr="00A258D2">
        <w:tc>
          <w:tcPr>
            <w:tcW w:w="2177" w:type="pct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>Грищенко Игорь Андреевич-</w:t>
            </w:r>
          </w:p>
        </w:tc>
        <w:tc>
          <w:tcPr>
            <w:tcW w:w="2823" w:type="pct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культуры, физической культуры, спорта и молодежной политики </w:t>
            </w:r>
            <w:proofErr w:type="spellStart"/>
            <w:r w:rsidRPr="00A258D2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A258D2">
              <w:rPr>
                <w:rFonts w:ascii="Times New Roman" w:hAnsi="Times New Roman"/>
                <w:sz w:val="20"/>
                <w:szCs w:val="20"/>
              </w:rPr>
              <w:t xml:space="preserve"> района, член комиссии;</w:t>
            </w: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A258D2" w:rsidRPr="00A258D2" w:rsidTr="00A258D2">
        <w:tc>
          <w:tcPr>
            <w:tcW w:w="2177" w:type="pct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>Пискунов Евгений Владимирович-</w:t>
            </w: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92D050"/>
              </w:rPr>
            </w:pP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58D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Корнева Ирина Сергеевна-</w:t>
            </w:r>
          </w:p>
        </w:tc>
        <w:tc>
          <w:tcPr>
            <w:tcW w:w="2823" w:type="pct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МБОУ ДО ДЮСШ, член комиссии;</w:t>
            </w:r>
          </w:p>
          <w:p w:rsidR="00A258D2" w:rsidRPr="00A258D2" w:rsidRDefault="00A258D2" w:rsidP="00A25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8D2" w:rsidRPr="00A258D2" w:rsidRDefault="00A258D2" w:rsidP="00A25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МКОУ ДО ЦДОД, член комиссии;</w:t>
            </w:r>
          </w:p>
        </w:tc>
      </w:tr>
      <w:tr w:rsidR="00A258D2" w:rsidRPr="00A258D2" w:rsidTr="00A258D2">
        <w:tc>
          <w:tcPr>
            <w:tcW w:w="2177" w:type="pct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 xml:space="preserve">Шипилова </w:t>
            </w:r>
            <w:proofErr w:type="spellStart"/>
            <w:r w:rsidRPr="00A258D2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A258D2">
              <w:rPr>
                <w:rFonts w:ascii="Times New Roman" w:hAnsi="Times New Roman"/>
                <w:sz w:val="20"/>
                <w:szCs w:val="20"/>
              </w:rPr>
              <w:t xml:space="preserve"> Игоревна-</w:t>
            </w:r>
          </w:p>
        </w:tc>
        <w:tc>
          <w:tcPr>
            <w:tcW w:w="2823" w:type="pct"/>
          </w:tcPr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8D2" w:rsidRPr="00A258D2" w:rsidRDefault="00A258D2" w:rsidP="00A25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8D2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gramStart"/>
            <w:r w:rsidRPr="00A258D2">
              <w:rPr>
                <w:rFonts w:ascii="Times New Roman" w:hAnsi="Times New Roman"/>
                <w:sz w:val="20"/>
                <w:szCs w:val="20"/>
              </w:rPr>
              <w:t>отдела жизнеобеспечения управления образования администрации</w:t>
            </w:r>
            <w:proofErr w:type="gramEnd"/>
            <w:r w:rsidRPr="00A25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58D2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A258D2">
              <w:rPr>
                <w:rFonts w:ascii="Times New Roman" w:hAnsi="Times New Roman"/>
                <w:sz w:val="20"/>
                <w:szCs w:val="20"/>
              </w:rPr>
              <w:t xml:space="preserve"> района, член комиссии.</w:t>
            </w:r>
          </w:p>
        </w:tc>
      </w:tr>
    </w:tbl>
    <w:p w:rsidR="00D771F1" w:rsidRPr="00D771F1" w:rsidRDefault="00D771F1" w:rsidP="00D771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7520" cy="5626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F1" w:rsidRPr="00D771F1" w:rsidRDefault="00D771F1" w:rsidP="00D771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71F1" w:rsidRPr="00D771F1" w:rsidRDefault="00D771F1" w:rsidP="00D771F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D771F1" w:rsidRPr="00D771F1" w:rsidRDefault="00D771F1" w:rsidP="00D771F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D771F1" w:rsidRPr="00D771F1" w:rsidRDefault="00D771F1" w:rsidP="00D771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13 . 08 . 2019 </w:t>
      </w:r>
      <w:r w:rsidR="00CD00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№ 814-п</w:t>
      </w:r>
    </w:p>
    <w:p w:rsidR="00D771F1" w:rsidRPr="00D771F1" w:rsidRDefault="00D771F1" w:rsidP="00D771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71F1" w:rsidRPr="00D771F1" w:rsidRDefault="00D771F1" w:rsidP="00D771F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утвержденную  постановлением  администрации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1397-п</w:t>
      </w:r>
    </w:p>
    <w:p w:rsidR="00D771F1" w:rsidRPr="00D771F1" w:rsidRDefault="00D771F1" w:rsidP="00D771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71F1" w:rsidRDefault="00D771F1" w:rsidP="00D771F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771F1" w:rsidRPr="00D771F1" w:rsidRDefault="00D771F1" w:rsidP="00D771F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D771F1" w:rsidRPr="00D771F1" w:rsidRDefault="00D771F1" w:rsidP="00D771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утвержденную постановлением администрации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 1397-п,  следующего содержания:</w:t>
      </w:r>
    </w:p>
    <w:p w:rsidR="00D771F1" w:rsidRPr="00D771F1" w:rsidRDefault="00D771F1" w:rsidP="00D7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1. Паспорт муниципальной программы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«Развитие физической культуры и спорта,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строку </w:t>
      </w:r>
      <w:proofErr w:type="spellStart"/>
      <w:proofErr w:type="gram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строку</w:t>
      </w:r>
      <w:proofErr w:type="spellEnd"/>
      <w:proofErr w:type="gram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«Ресурсное обеспечение муниципальной 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781"/>
      </w:tblGrid>
      <w:tr w:rsidR="00D771F1" w:rsidRPr="00D771F1" w:rsidTr="00D771F1">
        <w:tc>
          <w:tcPr>
            <w:tcW w:w="2502" w:type="pct"/>
          </w:tcPr>
          <w:p w:rsidR="00D771F1" w:rsidRPr="00D771F1" w:rsidRDefault="00D771F1" w:rsidP="00D771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498" w:type="pct"/>
          </w:tcPr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бюджетных ассигнований на реализацию программы составляет всего 47 649 885,00 рублей, в т.ч. по годам: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районного бюджета: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2014 году –  2 420 500,00 рублей, 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2015 году –  2 570 000,00 рублей, 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2016 году –  2 570 000,00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2017 году  -  1 945 700,00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2018 году  -  8 347 880,00 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2019 году  -  9 521 405,00 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2020 году  -  6 923 700,00 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2021 году  -  6 923 700,00  рублей.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 поселений: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– 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563 000,00 </w:t>
            </w: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2019 году  - 688 000,00 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2020 году  - 688 000,00 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2021 году  - 688 000,00  рублей.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краевого бюджета: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– 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500 000,00 </w:t>
            </w: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2019 году – 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165 002,36 </w:t>
            </w: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рублей.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бюджета: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2019 году – 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3 134 997,64 </w:t>
            </w: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рублей.</w:t>
            </w:r>
          </w:p>
        </w:tc>
      </w:tr>
    </w:tbl>
    <w:p w:rsidR="00D771F1" w:rsidRPr="00D771F1" w:rsidRDefault="00D771F1" w:rsidP="00D7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Приложении №5 к муниципальной программе «Развитие физической культуры и спорта 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в паспорте подпрограммы </w:t>
      </w:r>
      <w:r w:rsidRPr="00D771F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«Развитие массовой физической культуры и спорта», строку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«Объемы и источники финансирования подпрограммы», читать в новой редакции:</w:t>
      </w:r>
    </w:p>
    <w:tbl>
      <w:tblPr>
        <w:tblW w:w="93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60"/>
      </w:tblGrid>
      <w:tr w:rsidR="00D771F1" w:rsidRPr="00D771F1" w:rsidTr="00D771F1">
        <w:trPr>
          <w:trHeight w:val="40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Объем </w:t>
            </w:r>
            <w:r w:rsidRPr="00D771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финансирования подпрограммы на период  2014 - 2021 годы  составит – 46 049 885,00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71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рублей, 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т.ч. по годам:</w:t>
            </w:r>
          </w:p>
          <w:p w:rsidR="00D771F1" w:rsidRPr="00D771F1" w:rsidRDefault="00D771F1" w:rsidP="00D7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районного бюджета, </w:t>
            </w:r>
          </w:p>
          <w:p w:rsidR="00D771F1" w:rsidRPr="00D771F1" w:rsidRDefault="00D771F1" w:rsidP="00D771F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 2014 году  - 2 220 500,00   рублей; </w:t>
            </w:r>
          </w:p>
          <w:p w:rsidR="00D771F1" w:rsidRPr="00D771F1" w:rsidRDefault="00D771F1" w:rsidP="00D771F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 2015 году -  2 370 000,00   рублей; </w:t>
            </w:r>
          </w:p>
          <w:p w:rsidR="00D771F1" w:rsidRPr="00D771F1" w:rsidRDefault="00D771F1" w:rsidP="00D771F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71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 2016 году  - 2 370 000,00   рублей;</w:t>
            </w:r>
          </w:p>
          <w:p w:rsidR="00D771F1" w:rsidRPr="00D771F1" w:rsidRDefault="00D771F1" w:rsidP="00D771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771F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в  2017 году -    1 745 700,00    рублей;</w:t>
            </w:r>
          </w:p>
          <w:p w:rsidR="00D771F1" w:rsidRPr="00D771F1" w:rsidRDefault="00D771F1" w:rsidP="00D771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771F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в  2018 году -    8 147 880,00    рублей;</w:t>
            </w:r>
          </w:p>
          <w:p w:rsidR="00D771F1" w:rsidRPr="00D771F1" w:rsidRDefault="00D771F1" w:rsidP="00D771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771F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в  2019 году -    9 321 405,00   рублей;</w:t>
            </w:r>
          </w:p>
          <w:p w:rsidR="00D771F1" w:rsidRPr="00D771F1" w:rsidRDefault="00D771F1" w:rsidP="00D771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771F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в  2020 году -    6 723 700,00     рублей;</w:t>
            </w:r>
          </w:p>
          <w:p w:rsidR="00D771F1" w:rsidRPr="00D771F1" w:rsidRDefault="00D771F1" w:rsidP="00D771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771F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в  2021 году -    6 723 700,00    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 поселений: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-  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563 000,00 </w:t>
            </w: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рублей.</w:t>
            </w:r>
          </w:p>
          <w:p w:rsidR="00D771F1" w:rsidRPr="00D771F1" w:rsidRDefault="00D771F1" w:rsidP="00D771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771F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в  2019 году -   688 000,00    рублей;</w:t>
            </w:r>
          </w:p>
          <w:p w:rsidR="00D771F1" w:rsidRPr="00D771F1" w:rsidRDefault="00D771F1" w:rsidP="00D771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771F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в  2020 году -   688 000,00   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 2021 году -  688 000,00    рублей.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краевого бюджета: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– 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500 000,00 </w:t>
            </w: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рублей;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2019 году – </w:t>
            </w:r>
            <w:r w:rsidRPr="00D771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165 002,36 </w:t>
            </w: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рублей.</w:t>
            </w:r>
          </w:p>
          <w:p w:rsidR="00D771F1" w:rsidRPr="00D771F1" w:rsidRDefault="00D771F1" w:rsidP="00D771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бюджета:</w:t>
            </w:r>
          </w:p>
          <w:p w:rsidR="00D771F1" w:rsidRPr="00D771F1" w:rsidRDefault="00D771F1" w:rsidP="00D771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771F1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D771F1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3 134 997,64 </w:t>
            </w:r>
            <w:r w:rsidRPr="00D771F1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</w:tc>
      </w:tr>
    </w:tbl>
    <w:p w:rsidR="00D771F1" w:rsidRPr="00D771F1" w:rsidRDefault="00D771F1" w:rsidP="00D771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    Пункт 2.7. Обоснование финансовых, материальных   и  трудовых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771F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затрат (ресурсное обеспечение подпрограммы) с указанием источников финансирования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читать в новой редакции:</w:t>
      </w:r>
    </w:p>
    <w:p w:rsidR="00D771F1" w:rsidRPr="00D771F1" w:rsidRDefault="00D771F1" w:rsidP="00D771F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Объем </w:t>
      </w:r>
      <w:r w:rsidRPr="00D771F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финансирования подпрограммы на период  2014 - 2021 годы  составит – – 46 049 885,00</w:t>
      </w: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771F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рублей, </w:t>
      </w: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т.ч. по годам:</w:t>
      </w:r>
    </w:p>
    <w:p w:rsidR="00D771F1" w:rsidRPr="00D771F1" w:rsidRDefault="00D771F1" w:rsidP="00D7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средства районного бюджета, </w:t>
      </w:r>
    </w:p>
    <w:p w:rsidR="00D771F1" w:rsidRPr="00D771F1" w:rsidRDefault="00D771F1" w:rsidP="00D771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771F1">
        <w:rPr>
          <w:rFonts w:ascii="Times New Roman" w:hAnsi="Times New Roman"/>
          <w:color w:val="000000"/>
          <w:sz w:val="20"/>
          <w:szCs w:val="20"/>
        </w:rPr>
        <w:t xml:space="preserve">в  2014 году  - 2 220 500,00   рублей; </w:t>
      </w:r>
    </w:p>
    <w:p w:rsidR="00D771F1" w:rsidRPr="00D771F1" w:rsidRDefault="00D771F1" w:rsidP="00D771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771F1">
        <w:rPr>
          <w:rFonts w:ascii="Times New Roman" w:hAnsi="Times New Roman"/>
          <w:color w:val="000000"/>
          <w:sz w:val="20"/>
          <w:szCs w:val="20"/>
        </w:rPr>
        <w:t xml:space="preserve">в  2015 году -  2 370 000,00   рублей; </w:t>
      </w:r>
    </w:p>
    <w:p w:rsidR="00D771F1" w:rsidRPr="00D771F1" w:rsidRDefault="00D771F1" w:rsidP="00D771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771F1">
        <w:rPr>
          <w:rFonts w:ascii="Times New Roman" w:hAnsi="Times New Roman"/>
          <w:color w:val="000000"/>
          <w:sz w:val="20"/>
          <w:szCs w:val="20"/>
        </w:rPr>
        <w:t>в  2016 году  - 2 370 000,00   рублей;</w:t>
      </w:r>
    </w:p>
    <w:p w:rsidR="00D771F1" w:rsidRPr="00D771F1" w:rsidRDefault="00D771F1" w:rsidP="00D771F1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D771F1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 2017 году -    1 745 700,00    рублей;</w:t>
      </w:r>
    </w:p>
    <w:p w:rsidR="00D771F1" w:rsidRPr="00D771F1" w:rsidRDefault="00D771F1" w:rsidP="00D771F1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D771F1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 2018 году -    8 147 880,00    рублей;</w:t>
      </w:r>
    </w:p>
    <w:p w:rsidR="00D771F1" w:rsidRPr="00D771F1" w:rsidRDefault="00D771F1" w:rsidP="00D771F1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D771F1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 2019 году -    9 321 405,00   рублей;</w:t>
      </w:r>
    </w:p>
    <w:p w:rsidR="00D771F1" w:rsidRPr="00D771F1" w:rsidRDefault="00D771F1" w:rsidP="00D771F1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D771F1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 2020 году -    6 723 700,00     рублей;</w:t>
      </w:r>
    </w:p>
    <w:p w:rsidR="00D771F1" w:rsidRPr="00D771F1" w:rsidRDefault="00D771F1" w:rsidP="00D771F1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D771F1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 2021 году -    6 723 700,00     рублей;</w:t>
      </w:r>
    </w:p>
    <w:p w:rsidR="00D771F1" w:rsidRPr="00D771F1" w:rsidRDefault="00D771F1" w:rsidP="00D771F1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средства бюджета  поселений:</w:t>
      </w:r>
    </w:p>
    <w:p w:rsidR="00D771F1" w:rsidRPr="00D771F1" w:rsidRDefault="00D771F1" w:rsidP="00D771F1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в 2018 году -   </w:t>
      </w: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563 000,00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рублей.</w:t>
      </w:r>
    </w:p>
    <w:p w:rsidR="00D771F1" w:rsidRPr="00D771F1" w:rsidRDefault="00D771F1" w:rsidP="00D771F1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D771F1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 2019 году -   688 000,00    рублей;</w:t>
      </w:r>
    </w:p>
    <w:p w:rsidR="00D771F1" w:rsidRPr="00D771F1" w:rsidRDefault="00D771F1" w:rsidP="00D771F1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D771F1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 2020 году -   688 000,00   рублей;</w:t>
      </w:r>
    </w:p>
    <w:p w:rsidR="00D771F1" w:rsidRPr="00D771F1" w:rsidRDefault="00D771F1" w:rsidP="00D771F1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 2021 году -  688 000,00    рублей.</w:t>
      </w:r>
    </w:p>
    <w:p w:rsidR="00D771F1" w:rsidRPr="00D771F1" w:rsidRDefault="00D771F1" w:rsidP="00D771F1">
      <w:pPr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средства краевого бюджета:</w:t>
      </w:r>
    </w:p>
    <w:p w:rsidR="00D771F1" w:rsidRPr="00D771F1" w:rsidRDefault="00D771F1" w:rsidP="00D771F1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в 2018 году – </w:t>
      </w: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500 000,00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рублей;</w:t>
      </w:r>
    </w:p>
    <w:p w:rsidR="00D771F1" w:rsidRPr="00D771F1" w:rsidRDefault="00D771F1" w:rsidP="00D771F1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в 2019 году – </w:t>
      </w: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165 002,36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рублей.</w:t>
      </w:r>
    </w:p>
    <w:p w:rsidR="00D771F1" w:rsidRPr="00D771F1" w:rsidRDefault="00D771F1" w:rsidP="00D771F1">
      <w:pPr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средства федерального бюджета:</w:t>
      </w:r>
    </w:p>
    <w:p w:rsidR="00D771F1" w:rsidRPr="00D771F1" w:rsidRDefault="00D771F1" w:rsidP="00D771F1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в 2019 году – </w:t>
      </w: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3 134 997,64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рублей.</w:t>
      </w:r>
    </w:p>
    <w:p w:rsidR="00D771F1" w:rsidRPr="00D771F1" w:rsidRDefault="00D771F1" w:rsidP="00D771F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1.2. Приложение № 2 к муниципальной программе «Развитие физической  культуры и спорта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районе", изложить в новой редакции согласно приложению № 1.</w:t>
      </w:r>
    </w:p>
    <w:p w:rsidR="00D771F1" w:rsidRPr="00D771F1" w:rsidRDefault="00D771F1" w:rsidP="00D7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1.3. </w:t>
      </w:r>
      <w:proofErr w:type="gram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к муниципальной программе «Развитие физической  культуры и спорта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«Развитие физической культуры и спорта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 с учетом источников финансирования, в том числе средств краевого бюджета и районного бюджета", изложить в новой редакции согласно приложению № 2.</w:t>
      </w:r>
      <w:proofErr w:type="gramEnd"/>
    </w:p>
    <w:p w:rsidR="00D771F1" w:rsidRPr="00D771F1" w:rsidRDefault="00D771F1" w:rsidP="00D7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1.4.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D771F1" w:rsidRPr="00D771F1" w:rsidRDefault="00D771F1" w:rsidP="00D7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1.5. Приложение № 4 к муниципальной программе «Развитие физической культуры и спорта в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D771F1" w:rsidRPr="00D771F1" w:rsidRDefault="00D771F1" w:rsidP="00D77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экономике и планированию  Н.В.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771F1" w:rsidRPr="00D771F1" w:rsidRDefault="00D771F1" w:rsidP="00D77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D771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3. </w:t>
      </w:r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D771F1" w:rsidRPr="00D771F1" w:rsidRDefault="00D771F1" w:rsidP="00D771F1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71F1" w:rsidRPr="00D771F1" w:rsidRDefault="00D771F1" w:rsidP="00D771F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D771F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</w:t>
      </w:r>
      <w:proofErr w:type="spellStart"/>
      <w:r w:rsidRPr="00D771F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D771F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</w:t>
      </w:r>
      <w:r w:rsidRPr="00D771F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D771F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             В.Р. Саар</w:t>
      </w:r>
    </w:p>
    <w:p w:rsidR="00D771F1" w:rsidRPr="00D771F1" w:rsidRDefault="00D771F1" w:rsidP="00D771F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771F1" w:rsidRPr="00D771F1" w:rsidTr="00D771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 1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района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 13.08.</w:t>
            </w: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2019г. № 814-п</w:t>
            </w: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>Приложение № 2</w:t>
            </w: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муниципальной программе    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"Развитие физической  культуры и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спорта в </w:t>
            </w:r>
            <w:proofErr w:type="spellStart"/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Богучанском</w:t>
            </w:r>
            <w:proofErr w:type="spellEnd"/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районе"</w:t>
            </w:r>
          </w:p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</w:t>
            </w:r>
          </w:p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D771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Богучанском</w:t>
            </w:r>
            <w:proofErr w:type="spellEnd"/>
            <w:r w:rsidRPr="00D771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районе"  </w:t>
            </w:r>
          </w:p>
        </w:tc>
      </w:tr>
    </w:tbl>
    <w:p w:rsidR="00A258D2" w:rsidRPr="00A258D2" w:rsidRDefault="00A258D2" w:rsidP="0089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26"/>
        <w:gridCol w:w="810"/>
        <w:gridCol w:w="1161"/>
        <w:gridCol w:w="423"/>
        <w:gridCol w:w="323"/>
        <w:gridCol w:w="386"/>
        <w:gridCol w:w="323"/>
        <w:gridCol w:w="586"/>
        <w:gridCol w:w="586"/>
        <w:gridCol w:w="586"/>
        <w:gridCol w:w="586"/>
        <w:gridCol w:w="586"/>
        <w:gridCol w:w="586"/>
        <w:gridCol w:w="586"/>
        <w:gridCol w:w="586"/>
        <w:gridCol w:w="630"/>
      </w:tblGrid>
      <w:tr w:rsidR="00D771F1" w:rsidRPr="00D771F1" w:rsidTr="00D771F1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рублей), годы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2014-2021гг.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9 410 880,00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13 509 405,00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47 649 885,00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Администрация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524 300,00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5 714 800,00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3 333 000,00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 культуры  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районаМКУ</w:t>
            </w:r>
            <w:proofErr w:type="spellEnd"/>
            <w:proofErr w:type="gram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10 176 405,00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37 802 085,00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9 210 880,00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13 309 405,00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42 716 885,00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324 300,00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4 914 800,00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 культуры 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района», МКУ</w:t>
            </w:r>
            <w:proofErr w:type="gram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8 710 880,0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9 976 405,0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7 411 700,0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7 411 700,0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37 002 085,00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3 333 000,0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3 333 000,00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 культуры 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района», МКУ</w:t>
            </w:r>
            <w:proofErr w:type="gram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политики   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</w:tbl>
    <w:p w:rsidR="0089577F" w:rsidRPr="001E1B3B" w:rsidRDefault="0089577F" w:rsidP="0089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771F1" w:rsidRPr="00D771F1" w:rsidTr="00D771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2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района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 13.08.</w:t>
            </w: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2019г. № 814-п</w:t>
            </w: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Приложение № 3 </w:t>
            </w: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" Развитие физической культуры и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спорта в </w:t>
            </w:r>
            <w:proofErr w:type="spellStart"/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Богучанском</w:t>
            </w:r>
            <w:proofErr w:type="spellEnd"/>
            <w:r w:rsidRPr="00D771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районе" </w:t>
            </w:r>
          </w:p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D771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D771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D771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дств кр</w:t>
            </w:r>
            <w:proofErr w:type="gramEnd"/>
            <w:r w:rsidRPr="00D771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аевого бюджета и районного бюджета</w:t>
            </w:r>
          </w:p>
        </w:tc>
      </w:tr>
    </w:tbl>
    <w:p w:rsidR="0089577F" w:rsidRDefault="0089577F" w:rsidP="0089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661"/>
        <w:gridCol w:w="1139"/>
        <w:gridCol w:w="601"/>
        <w:gridCol w:w="609"/>
        <w:gridCol w:w="611"/>
        <w:gridCol w:w="601"/>
        <w:gridCol w:w="601"/>
        <w:gridCol w:w="620"/>
        <w:gridCol w:w="611"/>
        <w:gridCol w:w="659"/>
        <w:gridCol w:w="674"/>
      </w:tblGrid>
      <w:tr w:rsidR="00D771F1" w:rsidRPr="00D771F1" w:rsidTr="00D771F1">
        <w:trPr>
          <w:trHeight w:val="2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2015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9 410 880,00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13 509 405,00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7 611 700,00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47 649 885,00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165 002,36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665 002,36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2 627 000,00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8 347 880,00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9 521 405,00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6 923 700,00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6 923 700,00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41 222 885,00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9 210 880,00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13 309 405,00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7 411 700,00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46 049 885,00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165 002,36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665 002,36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2 627 000,00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8 147 880,00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9 321 405,00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6 723 700,00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6 723 700,00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39 622 885,00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1 600 000,00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771F1" w:rsidRPr="00D771F1" w:rsidTr="00D771F1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1 600 000,00</w:t>
            </w:r>
          </w:p>
        </w:tc>
      </w:tr>
    </w:tbl>
    <w:p w:rsidR="0089577F" w:rsidRPr="001E1B3B" w:rsidRDefault="0089577F" w:rsidP="00D77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771F1" w:rsidRPr="00D771F1" w:rsidTr="00D771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 3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 13.08.</w:t>
            </w:r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2019г. № 814-п </w:t>
            </w:r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«Развитие массовой </w:t>
            </w:r>
          </w:p>
          <w:p w:rsid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физической культуры и спорта» </w:t>
            </w:r>
          </w:p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D771F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89577F" w:rsidRPr="001E1B3B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2"/>
        <w:gridCol w:w="1141"/>
        <w:gridCol w:w="873"/>
        <w:gridCol w:w="414"/>
        <w:gridCol w:w="398"/>
        <w:gridCol w:w="251"/>
        <w:gridCol w:w="277"/>
        <w:gridCol w:w="304"/>
        <w:gridCol w:w="341"/>
        <w:gridCol w:w="445"/>
        <w:gridCol w:w="445"/>
        <w:gridCol w:w="445"/>
        <w:gridCol w:w="445"/>
        <w:gridCol w:w="445"/>
        <w:gridCol w:w="445"/>
        <w:gridCol w:w="445"/>
        <w:gridCol w:w="501"/>
        <w:gridCol w:w="557"/>
        <w:gridCol w:w="1056"/>
      </w:tblGrid>
      <w:tr w:rsidR="00D771F1" w:rsidRPr="00D771F1" w:rsidTr="00DC59FA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2014 -2021годы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МКУ Управление культуры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770 227,00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947 000,00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1 717 227,00  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41 000,00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180 000,00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679 000,00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612 026,26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1 291 026,26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573 892,60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540 000,00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540 000,00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1 653 892,60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МКУ Управление культуры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молодежной политики 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102 932,00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102 932,00  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2 200,00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668 258,00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486 123,61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1 154 381,61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79 050,00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139 050,00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854 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616,00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590 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026,00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800 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800 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3 044 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642,00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597 341,00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620 000,00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1 217 341,00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55 100,00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55 100,00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300 000,00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37 992,00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235 361,79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273 353,79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МКУ "Управление культуры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803 000,00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1 553 000,00  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ежегодно: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Приобретение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для Муниципального  бюджетного учреждения ФИЗКУЛЬТУРНО-ОЗДОРОВИТЕЛЬНЫЙ ЦЕНТР "КЕДР"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267 000,00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267 000,00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260 400,00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77 253,34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337 653,34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225 000,00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225 000,00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254 935,00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254 935,00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143 600,00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47 026,00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47 026,00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262 652,00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2 238 508,60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4 910 326,00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1 447 026,00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1 447 026,00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18 749 086,60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4 235 877,00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5 560 526,85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4 060 274,00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4 060 274,00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17 916 951,85  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Приобретение основных средств и орг. техники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563 000,00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688 000,00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2 627 000,00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945 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1 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214 152,15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280 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280 </w:t>
            </w: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2 719 </w:t>
            </w: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152,15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685 244,41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706 400,00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706 400,00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2 654 444,41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125 092,59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350 000,00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875 092,59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30 397,40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120 397,40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179 710,00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179 710,00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208 050,00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208 050,00  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6 972 371,40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8 399 079,00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5 964 674,00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5 964 674,00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27 300 798,40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9 210 880,00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13 309 405,00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7 411 700,00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7 411 700,00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46 049 885,00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500 000,0  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324 300,00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4 914 800,00  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300 000,00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3 333 000,00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3 333 000,00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района,МКУ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1 745 700,00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8 710 880,00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9 976 405,00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7 411 700,00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7 411 700,00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37 002 085,00   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71F1" w:rsidRPr="00D771F1" w:rsidTr="00DC59FA">
        <w:trPr>
          <w:trHeight w:val="2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1F1" w:rsidRPr="00D771F1" w:rsidRDefault="00D771F1" w:rsidP="00D77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политики </w:t>
            </w:r>
            <w:proofErr w:type="spellStart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71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  <w:tr w:rsidR="00DC59FA" w:rsidRPr="00DC59FA" w:rsidTr="00DC59FA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 4 </w:t>
            </w:r>
          </w:p>
          <w:p w:rsid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от   13.08.</w:t>
            </w:r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2019г. № 814-п</w:t>
            </w:r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«Развитие физкультуры и</w:t>
            </w:r>
          </w:p>
          <w:p w:rsid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</w:t>
            </w:r>
            <w:r w:rsidRPr="00DC59F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lastRenderedPageBreak/>
              <w:t>(работ) муниципальными учреждениями по муниципальной программе</w:t>
            </w: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32"/>
        <w:gridCol w:w="396"/>
        <w:gridCol w:w="396"/>
        <w:gridCol w:w="395"/>
        <w:gridCol w:w="395"/>
        <w:gridCol w:w="395"/>
        <w:gridCol w:w="523"/>
        <w:gridCol w:w="395"/>
        <w:gridCol w:w="395"/>
        <w:gridCol w:w="395"/>
        <w:gridCol w:w="395"/>
        <w:gridCol w:w="395"/>
        <w:gridCol w:w="395"/>
        <w:gridCol w:w="395"/>
        <w:gridCol w:w="395"/>
        <w:gridCol w:w="523"/>
        <w:gridCol w:w="523"/>
        <w:gridCol w:w="523"/>
        <w:gridCol w:w="463"/>
        <w:gridCol w:w="523"/>
        <w:gridCol w:w="523"/>
      </w:tblGrid>
      <w:tr w:rsidR="00DC59FA" w:rsidRPr="00DC59FA" w:rsidTr="00DC59FA">
        <w:trPr>
          <w:trHeight w:val="2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20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4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 бюджета на оказание (выполне</w:t>
            </w: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ние) муниципальной услуги (работы), руб.</w:t>
            </w:r>
          </w:p>
        </w:tc>
      </w:tr>
      <w:tr w:rsidR="00DC59FA" w:rsidRPr="00DC59FA" w:rsidTr="00DC59FA">
        <w:trPr>
          <w:trHeight w:val="2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2016год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2018год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</w:tr>
      <w:tr w:rsidR="00DC59FA" w:rsidRPr="00DC59FA" w:rsidTr="00DC59FA">
        <w:trPr>
          <w:trHeight w:val="2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DC59FA" w:rsidRPr="00DC59FA" w:rsidTr="00DC59FA">
        <w:trPr>
          <w:trHeight w:val="2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</w:tr>
      <w:tr w:rsidR="00DC59FA" w:rsidRPr="00DC59FA" w:rsidTr="00DC59FA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DC5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C5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6 554 214,00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9 212 779,00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5 934 674,00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5 934 674,00</w:t>
            </w:r>
          </w:p>
        </w:tc>
      </w:tr>
      <w:tr w:rsidR="00DC59FA" w:rsidRPr="00DC59FA" w:rsidTr="00DC59FA">
        <w:trPr>
          <w:trHeight w:val="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C59FA" w:rsidRPr="00DC59FA" w:rsidTr="00DC59FA">
        <w:trPr>
          <w:trHeight w:val="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9FA" w:rsidRPr="00DC59FA" w:rsidRDefault="00DC59FA" w:rsidP="00DC5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5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FA" w:rsidRPr="00DC59FA" w:rsidRDefault="00DC59FA" w:rsidP="00DC5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C59FA" w:rsidRPr="001E1B3B" w:rsidRDefault="00DC59F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136" w:rsidRPr="005E7136" w:rsidRDefault="005E7136" w:rsidP="005E7136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7520" cy="55753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36" w:rsidRPr="005E7136" w:rsidRDefault="005E7136" w:rsidP="009408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5E7136" w:rsidRPr="005E7136" w:rsidRDefault="005E7136" w:rsidP="009408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proofErr w:type="gramStart"/>
      <w:r w:rsidRPr="005E7136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5E7136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</w:t>
      </w:r>
    </w:p>
    <w:p w:rsidR="005E7136" w:rsidRPr="005E7136" w:rsidRDefault="005E7136" w:rsidP="009408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13 .08 . 2019</w:t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№ 815-п</w:t>
      </w:r>
    </w:p>
    <w:p w:rsidR="005E7136" w:rsidRPr="00C37205" w:rsidRDefault="005E7136" w:rsidP="009408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E7136" w:rsidRPr="005E7136" w:rsidRDefault="005E7136" w:rsidP="009408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О внесении изменений в муниципальную  программу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от 01.11.2013 № 1392-п</w:t>
      </w:r>
    </w:p>
    <w:p w:rsidR="005E7136" w:rsidRPr="009408DE" w:rsidRDefault="005E7136" w:rsidP="009408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E7136" w:rsidRPr="005E7136" w:rsidRDefault="005E7136" w:rsidP="005E7136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Красноярского края  ПОСТАНОВЛЯЮ:</w:t>
      </w:r>
    </w:p>
    <w:p w:rsidR="005E7136" w:rsidRPr="005E7136" w:rsidRDefault="005E7136" w:rsidP="005E7136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муниципальную программу </w:t>
      </w:r>
      <w:proofErr w:type="spellStart"/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района «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от 01.11.2013 № 1392-п следующего содержания;</w:t>
      </w:r>
    </w:p>
    <w:p w:rsidR="005E7136" w:rsidRPr="005E7136" w:rsidRDefault="005E7136" w:rsidP="005E7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7136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1. Паспорт муниципальной программы </w:t>
      </w:r>
      <w:proofErr w:type="spellStart"/>
      <w:r w:rsidRPr="005E713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7"/>
        <w:gridCol w:w="5633"/>
      </w:tblGrid>
      <w:tr w:rsidR="005E7136" w:rsidRPr="005E7136" w:rsidTr="005E7136">
        <w:tc>
          <w:tcPr>
            <w:tcW w:w="2057" w:type="pct"/>
          </w:tcPr>
          <w:p w:rsidR="005E7136" w:rsidRPr="005E7136" w:rsidRDefault="005E7136" w:rsidP="005E71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Ресурсное обеспечение </w:t>
            </w:r>
            <w:proofErr w:type="gramStart"/>
            <w:r w:rsidRPr="005E713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программы</w:t>
            </w:r>
            <w:proofErr w:type="gramEnd"/>
            <w:r w:rsidRPr="005E713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2943" w:type="pct"/>
          </w:tcPr>
          <w:p w:rsidR="005E7136" w:rsidRPr="005E7136" w:rsidRDefault="005E7136" w:rsidP="005E7136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программы – 1 679 170 807,00 рублей, в том числе по годам: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165 587 445,10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147 113 242, 51 рублей - средства районного бюджета,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lastRenderedPageBreak/>
              <w:t>17 152 940,00 рублей - средства бюджета поселений.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1 321 262,59 рублей - средства краевого бюджета 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180 027 426,26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153 119 165,26 рублей - средства районного бюджета,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26 053 396,00 рублей - средства бюджета поселений,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686 165,00  рубле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й-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средства краевого бюджета,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168 700,00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редства федерального бюджета. 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191  857  789,95 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 xml:space="preserve">162  674 471,95  рублей </w:t>
            </w:r>
            <w:proofErr w:type="gramStart"/>
            <w:r w:rsidRPr="005E713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E7136">
              <w:rPr>
                <w:rFonts w:ascii="Times New Roman" w:hAnsi="Times New Roman"/>
                <w:sz w:val="20"/>
                <w:szCs w:val="20"/>
              </w:rPr>
              <w:t>редства районного бюджета,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25 406 310,00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бюджета поселений,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3 708 608,00 рублей – средства краевого бюджета,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68 400,00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федерального бюджета.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216 579 777,79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 xml:space="preserve">167 709 020,86 рублей </w:t>
            </w:r>
            <w:proofErr w:type="gramStart"/>
            <w:r w:rsidRPr="005E713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E7136">
              <w:rPr>
                <w:rFonts w:ascii="Times New Roman" w:hAnsi="Times New Roman"/>
                <w:sz w:val="20"/>
                <w:szCs w:val="20"/>
              </w:rPr>
              <w:t>редства районного бюджета,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32 087 867,00 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бюджета поселений;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16 215 399,93 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 краевого бюджета;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567 490,00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федерального бюджета.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247 471 687,90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 xml:space="preserve">221 745 677,90 рублей </w:t>
            </w:r>
            <w:proofErr w:type="gramStart"/>
            <w:r w:rsidRPr="005E713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E7136">
              <w:rPr>
                <w:rFonts w:ascii="Times New Roman" w:hAnsi="Times New Roman"/>
                <w:sz w:val="20"/>
                <w:szCs w:val="20"/>
              </w:rPr>
              <w:t>редства районного бюджета,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24 335 660,00 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 краевого бюджета;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1 390 350,00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федерального бюджета.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260 594 882,00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color w:val="000000"/>
                <w:sz w:val="20"/>
                <w:szCs w:val="20"/>
              </w:rPr>
              <w:t>224 636 782,00</w:t>
            </w:r>
            <w:r w:rsidRPr="005E7136">
              <w:rPr>
                <w:rFonts w:ascii="Times New Roman" w:hAnsi="Times New Roman"/>
                <w:sz w:val="20"/>
                <w:szCs w:val="20"/>
              </w:rPr>
              <w:t xml:space="preserve"> рублей </w:t>
            </w:r>
            <w:proofErr w:type="gramStart"/>
            <w:r w:rsidRPr="005E713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E7136">
              <w:rPr>
                <w:rFonts w:ascii="Times New Roman" w:hAnsi="Times New Roman"/>
                <w:sz w:val="20"/>
                <w:szCs w:val="20"/>
              </w:rPr>
              <w:t>редства районного бюджета;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34 177 600,00 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 краевого бюджета;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1 780 500,00  рублей </w:t>
            </w:r>
            <w:proofErr w:type="gramStart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-с</w:t>
            </w:r>
            <w:proofErr w:type="gramEnd"/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редства федерального бюджета.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2020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208 525 899,00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 xml:space="preserve">208 525 899,00 рублей </w:t>
            </w:r>
            <w:proofErr w:type="gramStart"/>
            <w:r w:rsidRPr="005E713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E7136">
              <w:rPr>
                <w:rFonts w:ascii="Times New Roman" w:hAnsi="Times New Roman"/>
                <w:sz w:val="20"/>
                <w:szCs w:val="20"/>
              </w:rPr>
              <w:t>редства районного бюджета.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2021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208 525 899,00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 в том числе;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 xml:space="preserve">208 525 899,00 рублей </w:t>
            </w:r>
            <w:proofErr w:type="gramStart"/>
            <w:r w:rsidRPr="005E713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E7136">
              <w:rPr>
                <w:rFonts w:ascii="Times New Roman" w:hAnsi="Times New Roman"/>
                <w:sz w:val="20"/>
                <w:szCs w:val="20"/>
              </w:rPr>
              <w:t>редства районного бюджета.</w:t>
            </w:r>
          </w:p>
        </w:tc>
      </w:tr>
    </w:tbl>
    <w:p w:rsidR="005E7136" w:rsidRPr="005E7136" w:rsidRDefault="005E7136" w:rsidP="005E71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5E7136" w:rsidRPr="005E7136" w:rsidRDefault="005E7136" w:rsidP="005E7136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программы – 1 679 170 807,00 рублей, в том числе по годам:</w:t>
      </w:r>
    </w:p>
    <w:p w:rsidR="005E7136" w:rsidRPr="005E7136" w:rsidRDefault="005E7136" w:rsidP="005E7136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редства федерального бюджета. 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191  857  789,95 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 xml:space="preserve">162  674 471,95  рублей </w:t>
      </w:r>
      <w:proofErr w:type="gramStart"/>
      <w:r w:rsidRPr="005E7136">
        <w:rPr>
          <w:rFonts w:ascii="Times New Roman" w:hAnsi="Times New Roman"/>
          <w:sz w:val="20"/>
          <w:szCs w:val="20"/>
        </w:rPr>
        <w:t>-с</w:t>
      </w:r>
      <w:proofErr w:type="gramEnd"/>
      <w:r w:rsidRPr="005E7136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25 406 310,00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3 708 608,00 рублей – средства краевого бюджета,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68 400,00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216 579 777,79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 xml:space="preserve">167 709 020,86 рублей </w:t>
      </w:r>
      <w:proofErr w:type="gramStart"/>
      <w:r w:rsidRPr="005E7136">
        <w:rPr>
          <w:rFonts w:ascii="Times New Roman" w:hAnsi="Times New Roman"/>
          <w:sz w:val="20"/>
          <w:szCs w:val="20"/>
        </w:rPr>
        <w:t>-с</w:t>
      </w:r>
      <w:proofErr w:type="gramEnd"/>
      <w:r w:rsidRPr="005E7136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32 087 867,00 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16 215 399,93 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567 490,00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247 471 687,90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 xml:space="preserve">221 745 677,90 рублей </w:t>
      </w:r>
      <w:proofErr w:type="gramStart"/>
      <w:r w:rsidRPr="005E7136">
        <w:rPr>
          <w:rFonts w:ascii="Times New Roman" w:hAnsi="Times New Roman"/>
          <w:sz w:val="20"/>
          <w:szCs w:val="20"/>
        </w:rPr>
        <w:t>-с</w:t>
      </w:r>
      <w:proofErr w:type="gramEnd"/>
      <w:r w:rsidRPr="005E7136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24 335 660,00 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1 390 350,00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260 594 882,00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color w:val="000000"/>
          <w:sz w:val="20"/>
          <w:szCs w:val="20"/>
        </w:rPr>
        <w:t>224 636 782,00</w:t>
      </w:r>
      <w:r w:rsidRPr="005E7136">
        <w:rPr>
          <w:rFonts w:ascii="Times New Roman" w:hAnsi="Times New Roman"/>
          <w:sz w:val="20"/>
          <w:szCs w:val="20"/>
        </w:rPr>
        <w:t xml:space="preserve"> рублей </w:t>
      </w:r>
      <w:proofErr w:type="gramStart"/>
      <w:r w:rsidRPr="005E7136">
        <w:rPr>
          <w:rFonts w:ascii="Times New Roman" w:hAnsi="Times New Roman"/>
          <w:sz w:val="20"/>
          <w:szCs w:val="20"/>
        </w:rPr>
        <w:t>-с</w:t>
      </w:r>
      <w:proofErr w:type="gramEnd"/>
      <w:r w:rsidRPr="005E7136">
        <w:rPr>
          <w:rFonts w:ascii="Times New Roman" w:hAnsi="Times New Roman"/>
          <w:sz w:val="20"/>
          <w:szCs w:val="20"/>
        </w:rPr>
        <w:t>редства районного бюджета;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34 177 600,00 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 краевого бюджета;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1 780 500,00 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2020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208 525 899,00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 xml:space="preserve">208 525 899,00 рублей </w:t>
      </w:r>
      <w:proofErr w:type="gramStart"/>
      <w:r w:rsidRPr="005E7136">
        <w:rPr>
          <w:rFonts w:ascii="Times New Roman" w:hAnsi="Times New Roman"/>
          <w:sz w:val="20"/>
          <w:szCs w:val="20"/>
        </w:rPr>
        <w:t>-с</w:t>
      </w:r>
      <w:proofErr w:type="gramEnd"/>
      <w:r w:rsidRPr="005E7136">
        <w:rPr>
          <w:rFonts w:ascii="Times New Roman" w:hAnsi="Times New Roman"/>
          <w:sz w:val="20"/>
          <w:szCs w:val="20"/>
        </w:rPr>
        <w:t>редства районного бюджета.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в 2021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208 525 899,00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208 525 899,00 рублей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районного бюджета.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1.2. В приложении № 5 к муниципальной программе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5E7136" w:rsidRPr="005E7136" w:rsidTr="005E7136">
        <w:tc>
          <w:tcPr>
            <w:tcW w:w="1908" w:type="pct"/>
          </w:tcPr>
          <w:p w:rsidR="005E7136" w:rsidRPr="005E7136" w:rsidRDefault="005E7136" w:rsidP="005E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5E7136" w:rsidRPr="005E7136" w:rsidRDefault="005E7136" w:rsidP="005E7136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подпрограммы – 295 995 390,85 рублей, в том числе по годам: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средства районного бюджета: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34 226 763,57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34 414 119,10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39 601 458,38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33 727 523,78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29 809 372,97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30 678 479,00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29 538 879,00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2021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29 538 879,00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бюджета поселений: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1 648 300,00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1 759 809,00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в 2016 году –</w:t>
            </w:r>
            <w:r w:rsidRPr="005E7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1 931 756,00 </w:t>
            </w:r>
            <w:r w:rsidRPr="005E7136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в 2017 году –</w:t>
            </w:r>
            <w:r w:rsidRPr="005E7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1 997 484,00</w:t>
            </w:r>
            <w:r w:rsidRPr="005E7136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краевого бюджета: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165 876,43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313 300,00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342 500,00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5 808 680,62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8 631 650,00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11 768 260,00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федерального бюджета: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18 700,00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 18 400,00 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 17 500,00 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 19 200,00 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 18 500,00 рублей.</w:t>
            </w:r>
          </w:p>
        </w:tc>
      </w:tr>
    </w:tbl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5E7136" w:rsidRPr="005E7136" w:rsidRDefault="005E7136" w:rsidP="005E7136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>Общий объем финансирования подпрограммы – 295 995 390,85 рублей, в том числе по годам: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39 601 458,38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33 727 523,78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29 809 372,97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30 678 479,00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29 538 879,00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2021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29 538 879,00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в 2016 году –</w:t>
      </w:r>
      <w:r w:rsidRPr="005E7136">
        <w:rPr>
          <w:rFonts w:ascii="Times New Roman" w:hAnsi="Times New Roman"/>
          <w:color w:val="000000"/>
          <w:sz w:val="20"/>
          <w:szCs w:val="20"/>
        </w:rPr>
        <w:t xml:space="preserve"> 1 931 756,00 </w:t>
      </w:r>
      <w:r w:rsidRPr="005E7136">
        <w:rPr>
          <w:rFonts w:ascii="Times New Roman" w:hAnsi="Times New Roman"/>
          <w:sz w:val="20"/>
          <w:szCs w:val="20"/>
        </w:rPr>
        <w:t>рублей;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в 2017 году –</w:t>
      </w:r>
      <w:r w:rsidRPr="005E7136">
        <w:rPr>
          <w:rFonts w:ascii="Times New Roman" w:hAnsi="Times New Roman"/>
          <w:color w:val="000000"/>
          <w:sz w:val="20"/>
          <w:szCs w:val="20"/>
        </w:rPr>
        <w:t xml:space="preserve"> 1 997 484,00</w:t>
      </w:r>
      <w:r w:rsidRPr="005E7136">
        <w:rPr>
          <w:rFonts w:ascii="Times New Roman" w:hAnsi="Times New Roman"/>
          <w:sz w:val="20"/>
          <w:szCs w:val="20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5 808 680,62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8 631 650,00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11 768 260,00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E7136" w:rsidRPr="005E7136" w:rsidRDefault="005E7136" w:rsidP="005E7136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в 2016 году – 18 400,00 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 17 500,00 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 19 200,00 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  18 500,00 рублей.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1.3. В  приложении № 6  к  муниципальной программе 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5E7136" w:rsidRPr="005E7136" w:rsidTr="005E7136">
        <w:tc>
          <w:tcPr>
            <w:tcW w:w="1908" w:type="pct"/>
          </w:tcPr>
          <w:p w:rsidR="005E7136" w:rsidRPr="005E7136" w:rsidRDefault="005E7136" w:rsidP="005E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5E7136" w:rsidRPr="005E7136" w:rsidRDefault="005E7136" w:rsidP="005E7136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подпрограммы – 660 996 186,86 рублей, в том числе по годам: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средства районного бюджета: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50 250 516,14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57 840 312,38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63 301 844,77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60 600 047,13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2018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73 987 163,09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75 648 668,00 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75 167 531,00 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2021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75 167 531,00 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бюджета поселений: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15 504 640,00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24 293 587,00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в 2016 году –</w:t>
            </w:r>
            <w:r w:rsidRPr="005E7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23 274 554,00 </w:t>
            </w:r>
            <w:r w:rsidRPr="005E7136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в 2017 году –</w:t>
            </w:r>
            <w:r w:rsidRPr="005E7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25 819 978,11 </w:t>
            </w:r>
            <w:r w:rsidRPr="005E7136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5E7136" w:rsidRPr="005E7136" w:rsidRDefault="005E7136" w:rsidP="005E7136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краевого бюджета: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ab/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221 004,86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7 954 519,38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13 640 150,00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18 324 140,00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</w:tc>
      </w:tr>
    </w:tbl>
    <w:p w:rsidR="005E7136" w:rsidRPr="005E7136" w:rsidRDefault="005E7136" w:rsidP="005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5E7136" w:rsidRPr="005E7136" w:rsidRDefault="005E7136" w:rsidP="005E7136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660 996 186,86 рублей, в том числе по годам: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57 840 312,38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63 301 844,77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60 600 047,13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73 987 163,09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75 648 668,00 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75 167 531,00 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2021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75 167 531,00 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E7136" w:rsidRPr="005E7136" w:rsidRDefault="005E7136" w:rsidP="005E7136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24 293 587,00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в 2016 году –</w:t>
      </w:r>
      <w:r w:rsidRPr="005E7136">
        <w:rPr>
          <w:rFonts w:ascii="Times New Roman" w:hAnsi="Times New Roman"/>
          <w:color w:val="000000"/>
          <w:sz w:val="20"/>
          <w:szCs w:val="20"/>
        </w:rPr>
        <w:t xml:space="preserve"> 23 274 554,00 </w:t>
      </w:r>
      <w:r w:rsidRPr="005E7136">
        <w:rPr>
          <w:rFonts w:ascii="Times New Roman" w:hAnsi="Times New Roman"/>
          <w:sz w:val="20"/>
          <w:szCs w:val="20"/>
        </w:rPr>
        <w:t>рублей;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в 2017 году –</w:t>
      </w:r>
      <w:r w:rsidRPr="005E7136">
        <w:rPr>
          <w:rFonts w:ascii="Times New Roman" w:hAnsi="Times New Roman"/>
          <w:color w:val="000000"/>
          <w:sz w:val="20"/>
          <w:szCs w:val="20"/>
        </w:rPr>
        <w:t xml:space="preserve"> 25 819 978,11 </w:t>
      </w:r>
      <w:r w:rsidRPr="005E7136">
        <w:rPr>
          <w:rFonts w:ascii="Times New Roman" w:hAnsi="Times New Roman"/>
          <w:sz w:val="20"/>
          <w:szCs w:val="20"/>
        </w:rPr>
        <w:t>рублей.</w:t>
      </w:r>
    </w:p>
    <w:p w:rsidR="005E7136" w:rsidRPr="005E7136" w:rsidRDefault="005E7136" w:rsidP="005E7136">
      <w:pPr>
        <w:tabs>
          <w:tab w:val="left" w:pos="3900"/>
        </w:tabs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7 954 519,38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13 640 150,00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18 324 140,00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1.4. В  приложении № 7  к  муниципальной программе 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</w:p>
    <w:p w:rsidR="005E7136" w:rsidRPr="005E7136" w:rsidRDefault="005E7136" w:rsidP="005E71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5"/>
        <w:gridCol w:w="5855"/>
      </w:tblGrid>
      <w:tr w:rsidR="005E7136" w:rsidRPr="005E7136" w:rsidTr="005E7136">
        <w:tc>
          <w:tcPr>
            <w:tcW w:w="1941" w:type="pct"/>
          </w:tcPr>
          <w:p w:rsidR="005E7136" w:rsidRPr="005E7136" w:rsidRDefault="005E7136" w:rsidP="005E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59" w:type="pct"/>
          </w:tcPr>
          <w:p w:rsidR="005E7136" w:rsidRPr="005E7136" w:rsidRDefault="005E7136" w:rsidP="005E7136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Общий объем финансирования подпрограммы – 722 179 229,29 рублей, в том числе по годам:</w:t>
            </w:r>
          </w:p>
          <w:p w:rsidR="005E7136" w:rsidRPr="005E7136" w:rsidRDefault="005E7136" w:rsidP="005E71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136">
              <w:rPr>
                <w:rFonts w:ascii="Times New Roman" w:hAnsi="Times New Roman"/>
                <w:sz w:val="20"/>
                <w:szCs w:val="20"/>
              </w:rPr>
              <w:t>средства районного бюджета: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62 635 962,80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60 864 733,78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2016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59 771 168,80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2017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73 381 449,95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lastRenderedPageBreak/>
              <w:t>в 2018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117 949 141,84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118 309 635,00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2020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103 819 489,00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2021 году –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103 819 489,00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 бюджета поселений: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200 000,00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4 270 404,89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средства  краевого бюджета: 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2014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934 381,30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372 865,00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3 366 108,00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2 452  199,93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2 063 860,00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 2019 году – 4 085 200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средства федерального бюджета: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2015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150 000,00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2016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50 000,00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2017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549 990,00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рублей,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2018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1 371 150,00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рублей;</w:t>
            </w:r>
          </w:p>
          <w:p w:rsidR="005E7136" w:rsidRPr="005E7136" w:rsidRDefault="005E7136" w:rsidP="005E7136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в 2019 году – </w:t>
            </w:r>
            <w:r w:rsidRPr="005E7136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1 762 000,00 </w:t>
            </w:r>
            <w:r w:rsidRPr="005E7136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рублей.</w:t>
            </w:r>
          </w:p>
        </w:tc>
      </w:tr>
    </w:tbl>
    <w:p w:rsidR="005E7136" w:rsidRPr="005E7136" w:rsidRDefault="005E7136" w:rsidP="005E71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5E7136" w:rsidRPr="005E7136" w:rsidRDefault="005E7136" w:rsidP="005E7136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подпрограммы- 722 179 229,29 рублей, в том числе по годам:</w:t>
      </w:r>
    </w:p>
    <w:p w:rsidR="005E7136" w:rsidRPr="005E7136" w:rsidRDefault="005E7136" w:rsidP="005E71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7136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59 771 168,80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73 381 449,95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117 949 141,84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118 309 635,00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2020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103 819 489,00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2021 году –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103 819 489,00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 бюджета поселений: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200 000,00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4 270 404,89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бюджета: 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3 366 108,00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2 452  199,93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2 063 860,00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 4 085 200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E7136" w:rsidRPr="005E7136" w:rsidRDefault="005E7136" w:rsidP="005E7136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50 000,00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549 990,00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1 371 150,00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5E7136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1 762 000,00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5E7136" w:rsidRPr="005E7136" w:rsidRDefault="005E7136" w:rsidP="005E713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5E7136" w:rsidRPr="005E7136" w:rsidRDefault="005E7136" w:rsidP="005E71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5E7136" w:rsidRPr="005E7136" w:rsidRDefault="005E7136" w:rsidP="005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5E7136" w:rsidRPr="005E7136" w:rsidRDefault="005E7136" w:rsidP="005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«Искусство и </w:t>
      </w: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5E7136" w:rsidRPr="005E7136" w:rsidRDefault="005E7136" w:rsidP="005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5E7136" w:rsidRPr="005E7136" w:rsidRDefault="005E7136" w:rsidP="005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1.10. Приложение № 4 к муниципальной программе 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«Прогноз сводных показателей муниципальных заданий на оказание (выполнение</w:t>
      </w:r>
      <w:proofErr w:type="gram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)м</w:t>
      </w:r>
      <w:proofErr w:type="gram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униципальных услуг (работ) муниципальными учреждениями по муниципальной программе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района» изложить в новой редакции согласно приложению № 6.</w:t>
      </w:r>
    </w:p>
    <w:p w:rsidR="005E7136" w:rsidRPr="005E7136" w:rsidRDefault="005E7136" w:rsidP="005E7136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.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по экономике и планированию Н.В.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.</w:t>
      </w:r>
    </w:p>
    <w:p w:rsidR="005E7136" w:rsidRPr="005E7136" w:rsidRDefault="005E7136" w:rsidP="005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3.  Постановление вступает в силу со дня, следующего за днем опубликования в  Официальном вестнике </w:t>
      </w:r>
      <w:proofErr w:type="spellStart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района.</w:t>
      </w:r>
    </w:p>
    <w:p w:rsidR="005E7136" w:rsidRPr="00C37205" w:rsidRDefault="005E7136" w:rsidP="005E71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9577F" w:rsidRPr="005E7136" w:rsidRDefault="005E7136" w:rsidP="005E7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И.о. Главы </w:t>
      </w:r>
      <w:proofErr w:type="spellStart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</w:t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  <w:r w:rsidRPr="005E7136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 xml:space="preserve">                                              В.Р. Саар</w:t>
      </w:r>
    </w:p>
    <w:p w:rsidR="0089577F" w:rsidRPr="005E7136" w:rsidRDefault="0089577F" w:rsidP="005E7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F2CD6" w:rsidRPr="000F2CD6" w:rsidTr="000F2C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F2CD6" w:rsidRPr="00C37205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0F2CD6" w:rsidRPr="00C37205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13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.2019г.   №815 -</w:t>
            </w:r>
            <w:proofErr w:type="spellStart"/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2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 по отдельным мероприятиям программы, подпрограммам муниципальной программы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8"/>
        <w:gridCol w:w="939"/>
        <w:gridCol w:w="1045"/>
        <w:gridCol w:w="486"/>
        <w:gridCol w:w="464"/>
        <w:gridCol w:w="499"/>
        <w:gridCol w:w="38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0F2CD6" w:rsidRPr="000F2CD6" w:rsidTr="000F2CD6">
        <w:trPr>
          <w:trHeight w:val="2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165 587 445,10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180 027 426,26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191 857 789,95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216 579 777,79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260 594 882,00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1 679 170 807,00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109 769,69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759 769,69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1 602 791,66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района",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159 557 768,76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179 377 426,26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190 754 998,29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216 168 056,10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247 471 687,90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260 594 882,00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1 670 976 617,31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41 551 188,40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42 465 239,00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295 995 390,85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района",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36 040 940,00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41 894 114,38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41 486 979,40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38 460 222,97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42 465 239,00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295 931 181,85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65 976 161,00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94 374 544,62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93 972 808,00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660 996 186,86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45 560,69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245 560,69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района",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65 876 161,00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82 033 899,38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86 576 398,77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94 328 983,93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87 627 313,09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93 972 808,00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660 750 626,17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63 570 344,10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63 387 276,80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80 654 044,77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124 156 835,00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722 179 229,29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5 529 676,34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5 831 628,34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муниципальной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собственностью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1 102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791,66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1 602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791,66   </w:t>
            </w:r>
          </w:p>
        </w:tc>
      </w:tr>
      <w:tr w:rsidR="000F2CD6" w:rsidRPr="000F2CD6" w:rsidTr="000F2CD6">
        <w:trPr>
          <w:trHeight w:val="2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района",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57 640 667,76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60 837 598,78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62 284 485,14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80 352 092,77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121 384 151,84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124 156 835,00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714 294 809,29   </w:t>
            </w:r>
          </w:p>
        </w:tc>
      </w:tr>
      <w:tr w:rsidR="000F2CD6" w:rsidRPr="000F2CD6" w:rsidTr="000F2CD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политики  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</w:tbl>
    <w:p w:rsidR="0089577F" w:rsidRPr="00C37205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F2CD6" w:rsidRPr="000F2CD6" w:rsidTr="000F2C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F2CD6" w:rsidRPr="00C37205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№ 2 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к постановлению администрации</w:t>
            </w:r>
          </w:p>
          <w:p w:rsidR="000F2CD6" w:rsidRPr="00C37205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района  от  13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08</w:t>
            </w:r>
            <w:r w:rsidRPr="00C3720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.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2019г.   №815 -</w:t>
            </w:r>
            <w:proofErr w:type="spellStart"/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Приложение № 3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района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«Развитие культуры»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0F2CD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том источников финансирования, </w:t>
            </w:r>
            <w:r w:rsidRPr="000F2CD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 том числе по уровням бюджетной системы</w:t>
            </w:r>
          </w:p>
        </w:tc>
      </w:tr>
    </w:tbl>
    <w:p w:rsidR="000F2CD6" w:rsidRPr="000F2CD6" w:rsidRDefault="000F2CD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792"/>
        <w:gridCol w:w="601"/>
        <w:gridCol w:w="601"/>
        <w:gridCol w:w="601"/>
        <w:gridCol w:w="601"/>
        <w:gridCol w:w="601"/>
        <w:gridCol w:w="601"/>
        <w:gridCol w:w="601"/>
        <w:gridCol w:w="601"/>
        <w:gridCol w:w="679"/>
      </w:tblGrid>
      <w:tr w:rsidR="000F2CD6" w:rsidRPr="000F2CD6" w:rsidTr="000F2CD6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1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165 587 445,10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180 027 426,26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191 857 789,95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216 579 777,79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247 471 687,90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260 594 882,00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208 525 899,00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1 679 170 807,00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168 700,00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68 400,00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567 490,00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1 390 350,00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1 780 500,00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3 975 440,00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1 321 262,59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686 165,00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3 708 608,00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16 215 399,93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24 335 660,00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34 177 600,00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80 444 695,52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17 152 940,00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26 053 396,00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25 406 310,00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32 087 867,00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100 700 513,00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153 119 165,26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162 674 471,95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167 709 020,86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221 745 677,90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224 636 782,00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208 525 899,00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208 525 899,00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1 494 050 158,48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41 894 114,38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38 460 222,97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42 465 239,00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29 538 879,00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295 995 390,85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униципальное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казенное учреждение «Управление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36 040 940,00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36 505 928,10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41 894 114,38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41 551 188,40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38 460 222,97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42 465 239,00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29 538 879,00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295 995 390,85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18 700,00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18 400,00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19 200,00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18 500,00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92 300,00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165 876,43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313 300,00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342 500,00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5 808 680,62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8 631 650,00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27 030 267,05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1 648 300,00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1 759 809,00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1 931 756,00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1 997 484,00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7 337 349,00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34 226 763,57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34 414 119,10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39 601 458,38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33 727 523,78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29 809 372,97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30 678 479,00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29 538 879,00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29 538 879,00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261 535 474,80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87 627 313,09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93 972 808,00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660 996 186,86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65 976 161,00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82 133 899,38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87 627 313,09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93 972 808,00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660 996 186,86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221 004,86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7 954 519,38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13 640 150,00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40 139 814,24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15 504 640,00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24 293 587,00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23 274 554,00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25 819 978,11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88 892 759,11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50 250 516,14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57 840 312,38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63 301 844,77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60 600 047,13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73 987 163,09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75 648 668,00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75 167 531,00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75 167 531,00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531 963 613,51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63 387 276,80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121 384 151,84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124 156 835,00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722 179 229,29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 "Муниципальная служба заказчик, УМС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63 570 344,10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61 387 598,78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63 387 276,80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80 654 044,77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121 384 151,84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124 156 835,00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722 179 229,29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549 990,00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1 371 150,00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1 762 000,00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3 883 140,00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934 381,30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372 865,00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3 366 108,00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2 452 199,93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2 063 860,00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4 085 200,00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13 274 614,23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4 270 404,89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4 470 404,89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62 635 962,80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60 864 733,78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59 771 168,80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73 381 449,95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117 949 141,84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118 309 635,00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103 819 489,00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103 819 489,00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700 551 070,17   </w:t>
            </w:r>
          </w:p>
        </w:tc>
      </w:tr>
      <w:tr w:rsidR="000F2CD6" w:rsidRPr="000F2CD6" w:rsidTr="000F2CD6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</w:tr>
      <w:tr w:rsidR="000F2CD6" w:rsidRPr="000F2CD6" w:rsidTr="000F2CD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политики  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F2CD6" w:rsidRPr="000F2CD6" w:rsidTr="000F2C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F2CD6" w:rsidRPr="00C37205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0F2CD6" w:rsidRPr="00C37205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 13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.2019г.   №815 -</w:t>
            </w:r>
            <w:proofErr w:type="spellStart"/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"Развитие культуры"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lastRenderedPageBreak/>
              <w:t>Перечень мероприятий подпрограммы "Культурное наследие"   с указанием объема средств на их реализацию и ожидаемых результатов</w:t>
            </w: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3"/>
        <w:gridCol w:w="914"/>
        <w:gridCol w:w="881"/>
        <w:gridCol w:w="417"/>
        <w:gridCol w:w="880"/>
        <w:gridCol w:w="270"/>
        <w:gridCol w:w="310"/>
        <w:gridCol w:w="256"/>
        <w:gridCol w:w="342"/>
        <w:gridCol w:w="521"/>
        <w:gridCol w:w="447"/>
        <w:gridCol w:w="447"/>
        <w:gridCol w:w="447"/>
        <w:gridCol w:w="447"/>
        <w:gridCol w:w="447"/>
        <w:gridCol w:w="447"/>
        <w:gridCol w:w="447"/>
        <w:gridCol w:w="447"/>
        <w:gridCol w:w="860"/>
      </w:tblGrid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2014 -2021 годы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28 113 072,06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22 837 640,42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50 950 712,48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1 402 265  человек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23 485 340,00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21 502 056,52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21 379 761,00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21 173 669,00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21 173 669,00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21 173 669,00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129 888 164,52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7 431 580,00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10 269 860,00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17 701 440,00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706 791,00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706 791,00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4 031 480,62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4 031 480,62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213 211,51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2 436 810,17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2 650 021,68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4 973 000,00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3 258 824,48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8 231 824,48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34 976,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34 976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,43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62 700,00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29 000,00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45 000,00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176 000,00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412 700,00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3 074 946,82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3 074 946,82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3 813 748,00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2 708 674,44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3 400 000,00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3 400 000,00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3 400 000,00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20 022 422,44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429 240,00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598 000,00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920 000,00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950 000,00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950 000,00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950 000,00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4 797 240,00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1 648 300,00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1 625 944,53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3 274 244,53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1 584 991,82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1 560 411,85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3 145 403,67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64 209,00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64 209,00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29 572,65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29 572,65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58 352,00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58 352,00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49 015,15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49 015,15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63 641,82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63 641,82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67 642,18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56 634,00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124 276,18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110 770,00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137 214,00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247 984,00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130 000,00 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7 267,67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7 267,67  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обязательств бюджетными учреждениями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248 520,10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248 520,10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51  работника 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347 381,18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364 888,00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249 145,30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148 181,00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148 181,00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148 181,00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1 405 957,48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40 650,00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40 650,00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110 000,00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19 940,69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19 940,69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16960 экз. книг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232 073,00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232 073,00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182 609,31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182 609,31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43 450,00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90 800,00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134 250,00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85 625,00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74 200,00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159 825,00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86 100,00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73 095,32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159 195,32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130 900,00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313 300,00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444 200,00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342 500,00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296 506,53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639 006,53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344 200,00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345 400,00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689 600,00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051А155190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760 200,00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251 479,90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1 011 679,90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соответствие с нормами,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техническими условиями учреждений библиотечного типа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281 175,00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111 097,32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118 871,20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611 143,52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206 980,00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250 275,00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457 255,00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144 мероприятий, проведение аттестации рабочих мест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208 825,00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118 901,68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128 053,80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133 000,00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988 780,48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05 1 51 44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18 700,00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18 700,00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300 экземпляров книг 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18 400,00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18 400,00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19 200,00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36 700,00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051А155190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210,00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1 945,00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15 399,68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14 400,00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31 744,68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18 500,00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48 893,47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48 893,47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31 353 640,00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31 282 491,41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36 211 973,18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35 941 152,06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34 032 773,97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36 803 210,00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25 921 850,00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25 921 850,00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257 468 940,62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</w:t>
            </w: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4 390 582,02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3 974 614,07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8 365 196,09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56 400 человек 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3 886 898,00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3 555 939,81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2 993 100,00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2 980 129,00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2 980 129,00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2 980 129,00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19 376 324,81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</w:t>
            </w: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</w:t>
            </w: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854 670,00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</w:t>
            </w: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1 153 000,00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</w:t>
            </w: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2 007 670,00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117 000,00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117 000,00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545 000,00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545 000,00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275 717,98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703 430,77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979 148,75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1 294 700,00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861 277,19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16 250,00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61 000,00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61 000,00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2 355 227,19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380 696,85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380 696,85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405 822,00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278 799,34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381 900,00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381 900,00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381 900,00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2 190 321,34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73 240,00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74 000,00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90 000,00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90 000,00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497 240,00 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21 000,00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86 000,00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107 000,00  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40 мероприятий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8 000,00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32 000,00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15  работников 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13 481,20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146 020,00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83 429,00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64 000,00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64 000,00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64 000,00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434 930,20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18 695,00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18 695,00  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25 360,00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25 360,00  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2.5.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788 140,00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788 140,00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2.6.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культурно-массовых мероприятий за счет спонсорских средств, средств добровольных пожертвований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</w:t>
            </w:r>
            <w:proofErr w:type="gram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78 500,00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78 500,00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4 687 300,00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5 223 436,69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5 682 141,20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5 610 036,34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4 427 449,00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5 662 029,00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3 617 029,00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3 617 029,00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38 526 450,23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36 040 940,00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36 505 928,10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41 894 114,38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41 551 188,40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38 460 222,97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42 465 239,00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29 538 879,00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29 538 879,00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295 995 390,85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18 700,0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18 400,0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17 500,0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19 200,0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18 500,0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92 300,0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165 876,43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313 300,00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342 500,00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5 808 680,62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8 631 650,00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11 768 260,00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27 030 267,05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34 226 763,57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34 414 119,10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39 601 458,38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33 727 523,78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29 809 372,97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30 678 479,00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29 538 879,00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29 538 879,00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261 535 474,8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1 648 300,00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1 759 809,00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1 931 756,00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1 997 484,00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7 337 349,0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политики  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F2CD6" w:rsidRPr="000F2CD6" w:rsidTr="000F2C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t>Приложение № 4</w:t>
            </w:r>
          </w:p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t xml:space="preserve"> к постановлению администрации</w:t>
            </w:r>
          </w:p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 района  от  13.08.</w:t>
            </w:r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t>2019г.   №815 -</w:t>
            </w:r>
            <w:proofErr w:type="spellStart"/>
            <w:proofErr w:type="gramStart"/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t>п</w:t>
            </w:r>
            <w:proofErr w:type="spellEnd"/>
            <w:proofErr w:type="gramEnd"/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br/>
              <w:t xml:space="preserve">Приложение № 2 </w:t>
            </w:r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br/>
              <w:t xml:space="preserve">к подпрограмме «Искусство и народное творчество», </w:t>
            </w:r>
          </w:p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t xml:space="preserve">реализуемой в рамках муниципальной  программы </w:t>
            </w:r>
          </w:p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proofErr w:type="spellStart"/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sz w:val="18"/>
                <w:lang w:eastAsia="ru-RU"/>
              </w:rPr>
              <w:t xml:space="preserve"> района «Развитие культуры»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1"/>
        <w:gridCol w:w="898"/>
        <w:gridCol w:w="1146"/>
        <w:gridCol w:w="416"/>
        <w:gridCol w:w="399"/>
        <w:gridCol w:w="300"/>
        <w:gridCol w:w="342"/>
        <w:gridCol w:w="452"/>
        <w:gridCol w:w="342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911"/>
      </w:tblGrid>
      <w:tr w:rsidR="000F2CD6" w:rsidRPr="000F2CD6" w:rsidTr="000F2CD6">
        <w:trPr>
          <w:trHeight w:val="2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2014 -2021 годы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45 620 281,56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36 068 426,71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81 688 708,27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1799 758 человек 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34 905 101,00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33 969 756,30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46 900 946,00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47 644 324,00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47 644 324,00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258 429 126,44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13 640 150,00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31 964 290,00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2 267 176,58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6 430 877,58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8 698 054,16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11 098 964,00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7 575 081,70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34 180,00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262 000,00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19 154 225,70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7 908 958,69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7 908 958,69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45 560,69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45 560,69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183 600,00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183 600,00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253 838,00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406 540,00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1 420 378,00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121 004,86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121 004,86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11 515 914,00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11 515 914,00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08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4Г0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12 517 965,00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13 453 806,52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20 874 700,00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21 179 648,86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21 000 000,00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21 000 000,00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110 026 120,38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1 550 790,00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1 562 226,00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2 775 300,00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15 488 316,00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13 921 523,68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16 121 031,57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30 042 555,25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14 040 084,00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16 198 558,00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30 238 642,00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584 938,32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2 855 163,76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3 440 102,08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3 942 921,00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3 606 034,11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7 548 955,11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59 400,00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143 900,00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203 300,00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91 775,00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91 775,00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4 430 795,67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4 430 795,67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4 298 024,00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4 310 842,00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8 608 866,00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551 750,00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732 774,00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1 284 524,00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230 729,23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230 729,23 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1 930 958,00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2 649 940,00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4 580 898,00  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31781 мероприятий, фестивалей, выставок, конкурсов 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2 165 654,89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3 184 000,00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2 214 711,03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2 548 436,00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15 209 673,92   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250 000,00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250 000,00   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мероприятия, посвященн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ое юбилею "Образцово художественного коллектива" хореографического ансамбля "Чародейка" МБУК  "СДК "Юность" с. Чунояр" </w:t>
            </w:r>
            <w:proofErr w:type="gramEnd"/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432 100,00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496 830,00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928 930,00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34 конкурса и 6 пленэрных практики 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136 250,00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136 250,00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158 550,00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121 343,00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301 137,00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981 030,00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903 790,00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903 790,00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волейбольн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баскетбольной площадки, приобретение и монтаж спортивного инвентаря 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34 988,00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414 260,00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449 248,00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2014 г.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Гранту СДК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арабула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района»,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394 724,09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394 724,09   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101  работников 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673 281,88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696 626,61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428 713,83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332 771,00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332 771,00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332 771,00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2 796 935,32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328 436,00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328 436,00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350 000,00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721 770,00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1 071 770,00   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87 627 313,09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93 972 808,00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660 996 186,86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86 576 398,77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94 374 544,62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87 627 313,09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93 972 808,00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660 996 186,86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7 954 519,38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13 640 150,00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40 139 814,24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50 250 516,14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57 840 312,38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63 301 844,77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60 600 047,13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73 987 163,09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75 648 668,00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75 167 531,00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531 963 613,51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15 504 640,00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24 293 587,00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23 274 554,00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25 819 978,11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88 892 759,11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2CD6" w:rsidRPr="000F2CD6" w:rsidTr="000F2CD6">
        <w:trPr>
          <w:trHeight w:val="20"/>
        </w:trPr>
        <w:tc>
          <w:tcPr>
            <w:tcW w:w="4477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</w:t>
            </w:r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политики  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 № 107-п от 06.02.2019г.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D6" w:rsidRPr="000F2CD6" w:rsidRDefault="000F2CD6" w:rsidP="000F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F2CD6" w:rsidRPr="000F2CD6" w:rsidTr="000F2C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№ 5 </w:t>
            </w:r>
          </w:p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района</w:t>
            </w:r>
          </w:p>
          <w:p w:rsid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 от 13.08.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2019г.   №815 -</w:t>
            </w:r>
            <w:proofErr w:type="spellStart"/>
            <w:proofErr w:type="gramStart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Приложение № 2 </w:t>
            </w: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к подпрограмме «Обеспечение условий реализации  </w:t>
            </w:r>
          </w:p>
          <w:p w:rsidR="00641630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программы и прочие мероприятия», </w:t>
            </w:r>
          </w:p>
          <w:p w:rsidR="00641630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реализуемой в рамках муниципальной программы</w:t>
            </w:r>
          </w:p>
          <w:p w:rsidR="00641630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 </w:t>
            </w:r>
            <w:proofErr w:type="spellStart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района  «Развитие культуры»</w:t>
            </w:r>
          </w:p>
          <w:p w:rsidR="000F2CD6" w:rsidRPr="000F2CD6" w:rsidRDefault="000F2CD6" w:rsidP="000F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0F2CD6" w:rsidRDefault="000F2CD6" w:rsidP="0064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641630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</w:t>
            </w:r>
            <w:r w:rsidR="00641630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рограммы  и прочие мероприятия» </w:t>
            </w:r>
            <w:r w:rsidRPr="00641630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с указанием объема средств на их реализацию и ожидаемых результатов</w:t>
            </w:r>
          </w:p>
          <w:p w:rsidR="00CA3986" w:rsidRDefault="00CA3986" w:rsidP="0064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359"/>
              <w:gridCol w:w="889"/>
              <w:gridCol w:w="859"/>
              <w:gridCol w:w="410"/>
              <w:gridCol w:w="394"/>
              <w:gridCol w:w="338"/>
              <w:gridCol w:w="338"/>
              <w:gridCol w:w="456"/>
              <w:gridCol w:w="338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95"/>
              <w:gridCol w:w="440"/>
              <w:gridCol w:w="948"/>
            </w:tblGrid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80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716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Расходы 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( 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руб.), годы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2021год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на 2014 -2021 годы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Цель. Создание условий для устойчивого развития отрасли «культура»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1. Развитие системы дополнительного образования в области культуры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1.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Обеспечен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ие деятельности (оказание услуг) подведомственных учреждений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МКУ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07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32 275 487,75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30 956 541,46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63 232 029,21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Число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обучающихся составит 1152 чел.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Число человеко-часов пребывания составит 1 091 837 ч/ч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31 689 518,53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31 689 518,53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31 081 009,05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32 275 300,00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32 164 965,00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32 164 965,00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32 164 965,00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159 851 204,05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10480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2 063 860,00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2 500 000,00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4 563 860,00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10420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1 017 100,00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1 017 100,00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372 865,00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372 865,00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1 152 948,71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3 571 118,75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4 724 067,46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5 269 050,00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5 269 050,00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7 227 500,00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8 321 838,20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8 157 726,00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5 792 726,00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5 792 726,00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35 292 516,20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4500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353 200,00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353 200,00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397 632,00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397 632,00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276 930,27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309 205,00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148 161,00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148 161,00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148 161,00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1 030 618,27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4500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254 381,30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254 381,30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4Г00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2 676 176,86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2 676 176,86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3 119 282,00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3 119 282,00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2 460 125,57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2 852 000,01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3 061 800,00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3 061 800,00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3 061 800,00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14 497 525,58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288 977,47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288 977,47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07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3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4Э0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280 880,00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334 307,99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331 000,00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331 000,00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331 000,00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1 608 187,99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4700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541 705,10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541 705,10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Оплата проезда в отпуск 33 работникам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421 166,90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421 166,90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542 925,39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847 722,88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473 773,00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473 773,00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473 773,00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2 811 967,27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33 682 817,76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38 471 607,17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41 185 626,90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42 886 470,28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47 004 234,08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46 837 425,00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41 972 425,00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41 972 425,00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334 013 031,19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района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,М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КУ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«Управление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района»*, Финансовое управление администрации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5147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100 000,0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100 000,00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Улучшение материально технической базы МБУК БМ РДК "Янтарь"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05300L5190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100 000,0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100 000,00  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Проведение текущего ремонта в здании СДК п.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51480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50 000,0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50 000,00  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Выплата денежного поощрения 1 сотруднику  МБУК БМ РДК "Янтарь"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5148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50 000,0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50 000,00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Выплата денежного поощрения 1 сотруднику  МБУК "Сельский Дом культуры "Юность" с. Чунояр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 по задаче 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150 000,0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50 000,0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100 000,0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300 000,0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3. Внедрение информационно-коммуникационных технологий в отрасли «культура», развитие информационных ресурсов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50 000,00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43 305,00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93 305,00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 2х компьютеров, проектора,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програмного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обеспечения, специального оборудования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8220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20 000,00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20 000,00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7485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80 000,00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80 000,00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 по задаче 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150 000,00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43 305,00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193 305,00  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4. Развитие инфраструктуры отрасли «культура»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  учреждений культуры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500 000,00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252 753,60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752 753,60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Улучшить техническое перевооружение  6 учреждений дополнительного образования детей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399 212,14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399 212,14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83 659,00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128 657,00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50 400,00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262 716,00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1 187 350,00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1 570 621,00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2 757 971,00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Улучшить техническое перевооружение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сельких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домов культуры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491 400,97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60 000,00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430 100,00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981 500,97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S5580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6 900,00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6 900,00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R5580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61 110,00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61 110,00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R5580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549 990,00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549 990,00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ЧФ030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60 497,60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60 497,60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Ч003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150 000,00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150 000,00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Софинансирование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приобретения Ели (площадь МБУК БМ РДК "Янтарь")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Ч0030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191 666,67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191 666,67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Проведение ряда мероприятий по приведению учреждений библиотечного типа в соответствие с техническими нормами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Оснащение материальными запасами учреждений клубного типа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554 000,00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554 000,00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250  театральных кресел, приобретение звукового и видеопроекционного оборудования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1 371 150,00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1 662 000,00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3 033 150,00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13 850,00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23 446,00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37 296,00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4.2.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Технологическое и техническое переоснащение бюджетных учреждений культуры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8002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30 000,00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установка пожарной сигнализации в 2-х учреждениях дополнительного образования детей, приобретение противопожарного оборудования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В 2017 г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.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ряда мероприятий по приведению учреждений клубного  типа в соответствие с техническими нормами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В 2019 г .проведение ряда мероприятий по приведению учреждений библиотечного  типа в соответствие с техническими нормами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264 472,79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264 472,79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119 000,00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230 000,00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349 000,00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4.3.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помещений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1 242 000,00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600 000,00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1 842 000,00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7-и учреждениях библиотечного типа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230 000,00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230 000,00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5 925 100,00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3 593 074,40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9 518 174,40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9-и учреждениях клубного типа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729 488,00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263 187,00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324 438,97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1 317 113,97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S7460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263 200,00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263 200,00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Ч007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400 000,00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400 000,00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капитального ремонта (замена кровли) в СДК п.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Шиверский</w:t>
                  </w:r>
                  <w:proofErr w:type="spellEnd"/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80040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Капитальный ремонт здания СДК п.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(замена окон)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77450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301 952,00   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301 952,00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7744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600 000,00   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600 000,00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Проведение огнезащитной обработки, выборочны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й ремонт помещения, замена окон, дверей в учреждениях клубного типа 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согласно предписаний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Капитальный ремонт зданий МБУК БМ РДК "Янтарь" (филиалы в п. Беляки, п.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, п.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, п.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, п. Чунояр, п.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, п. Таежный, с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77450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407 780,63   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407 780,63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капитального ремонта МБУК БМ РДК "Янтарь" (Ремонт мягкой кровли), СДК п.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(Ремонт кровли)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S7450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7 032,37   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7 032,37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4.4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Создание безопасных и комфортных условий функционирования объектов муниципальной собственности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77460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2 368 400,00   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2 368 400,00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 ремонта помещения, замена окон, дверей, замена электропроводки в СДК  с.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4.5.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Выполнение полномочий поселений на отдельные мероприятия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Ч0030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200 000,00  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 ремонта помещения в СДК  с.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4.6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Капитальный ремонт и реконструкция зданий и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413 500,00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2 043 001,00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2 456 501,00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капитального ремонта в 6 учреждениях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дополнительного образования детей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07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3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Ц0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9 420,00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9 420,00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215 138,30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215 138,30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77450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997 708,00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997 708,00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77450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664 257,30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664 257,30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S7450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2 200,00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2 200,00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4.7.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Обустройство  территории прилегающей к МБУК "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Богучанский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межпоселенческий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районный Дом культуры "Янтарь"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МКУ "Муниципальная служба Заказчика"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8001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5 529 676,34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5 529 676,34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Обустройство прилегающей территории, строительство сценической площадки, фонтана, газонов.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4.8.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Приобретение и установка системы видеонаблюдения на площади перед зданием МБУК БМ РДК "Янтарь" (с.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ул. Ленина 119), и его филиалов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8001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40 000,00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Снижение количества совершаемых преступлений на улицах и в общественных местах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85 000,00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85 000,00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4.9.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Приобретение основных сре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я осуществления видов деятельности бюджетных   учреждений культуры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Управление муниципальной собственностью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8003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500 000,00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500 000,00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модульного здания Управлением муниципальной собственности для передачи в оперативное пользование МБУК БМ ЦРБ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8Ф030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1 102 791,66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1 102 791,66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4.10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0530074490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673 200,00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673 200,00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Укрепление материально-технической базы в т.ч. приобретение музыкальных инструментов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05300S4490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6 800,00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6 800,00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4.11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Реализация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социокультурных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проектов муниципальными учреждениями культуры и образовательными учреждениями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0530074810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200 000,00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200 000,00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Создание творческих мастерских для осуществления деятельности по сохранению и развитию народных ремесел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05300S4810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10 000,00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10 000,00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0530074810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158 000,00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158 000,00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05300S4810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2 200,00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2 200,00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4.12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Проведение работ в бюджетных учреждениях культуры направленных на устранение предписаний надзорных органов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0530080050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Проведения ряда мероприятий по приведению учреждений культуры в соответствие с предписаниями надзорных органов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0530080050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90 000,00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90 000,00   </w:t>
                  </w: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 по задаче 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15 987 626,34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8 589 450,00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7 364 960,23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2 740 504,20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1 898 095,97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4 090 146,00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40 670 782,74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366" w:type="pct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Задача5. Обеспечение эффективного управления в отрасли "культура"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5.1.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Выполнение функций в установленной сфере деятельнос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ти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МКУ Управление культуры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района,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МКУ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10 273 857,89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11 245 157,30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21 519 015,19   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Обеспечение реализации муниципальной программы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на 100% 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8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941 032,17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9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433 030,00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25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876 539,76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27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692 275,00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27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692 275,00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27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692 275,00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127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327 426,93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2 692 574,93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2 847 773,00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8 346 747,20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8 363 067,00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8 363 067,00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8 363 067,00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38 976 296,13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326 563,49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26 197,61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352 761,10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54 783,69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33 658,58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96 948,00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140 500,00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95 500,00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95 500,00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516 890,27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4 372 762,00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4 372 762,00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1 170,00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1 170,00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1 450 927,00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1 450 927,00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1 213 624,00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1 213 624,00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780,00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780,00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366 751,00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366 751,00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Ч004П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27 499,00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27 499,00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Ч004П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8 305,00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8 305,00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Ч703П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4700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431 919,38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431 919,38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192 460,42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187 755,00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491 975,29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900 548,00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1 064 548,00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1 064 548,00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3 901 834,71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399 865,00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399 865,00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2 622 761,93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1 786 785,44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4 409 547,37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1 759 102,71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1 786 799,64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2 140 116,04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2 227 000,00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2 027 000,00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2 027 000,00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11 967 018,39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10 493,97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- 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26 500,00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40 000,00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40 000,00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116 993,97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262,02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4 904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,96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 13 500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18 666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,98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4Ф000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179 370,00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65 000,00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353 900,00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120 000,00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120 000,00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120 000,00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958 270,00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4Г00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284 617,46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284 617,46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281 361,78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308 531,76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339 000,00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356 000,00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356 000,00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356 000,00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1 996 893,54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95 510,00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141 000,00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200 000,00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210 500,00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210 500,00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210 500,00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1 068 010,00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126 851,69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358 559,42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485 411,11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453 468,51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641 860,00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27 044 588,01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25 405 509,00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16 803 513,00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16 803 513,00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87 152 451,52   </w:t>
                  </w:r>
                </w:p>
              </w:tc>
              <w:tc>
                <w:tcPr>
                  <w:tcW w:w="5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126 531,49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198 140,00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7 587 102,53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7 673 865,00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5 074 661,00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5 074 661,00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25 734 961,02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7 180 101,00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7 180 101,00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2 168 393,00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2 168 393,00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Ч103П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1 937 648,32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1 937 648,32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Ч103П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585 168,97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585 168,97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Ч104П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53 864,00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53 864,00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Ч104П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16 267,00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16 267,00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 по задаче 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13 749 900,00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14 133 236,61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14 786 689,67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35 027 070,29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72 481 821,79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73 129 264,00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61 847 064,00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61 847 064,00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347 002 110,36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63 570 344,10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61 387 598,78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63 387 276,80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80 654 044,77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121 384 151,84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124 156 835,00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103 819 489,00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103 819 489,00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722 179 229,29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150 000,00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50 000,00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549 990,00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1 371 150,00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1 762 000,00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3 883 140,00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62 635 962,80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60 864 733,78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59 771 168,80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73 381 449,95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117 949 141,84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118 309 635,00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103 819 489,00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103 819 489,00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700 551 070,17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4 270 404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,89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4 470 404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,89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1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934 381,30   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372 865,00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3 366 108,00  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2 452 199,93   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2 063 860,00   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4 085 200,00   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13 374 614,23  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A3986" w:rsidRPr="00CA3986" w:rsidTr="00CA3986">
              <w:trPr>
                <w:trHeight w:val="20"/>
              </w:trPr>
              <w:tc>
                <w:tcPr>
                  <w:tcW w:w="5000" w:type="pct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3986" w:rsidRPr="00CA3986" w:rsidRDefault="00CA3986" w:rsidP="00CA39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*- </w:t>
                  </w:r>
                  <w:proofErr w:type="gram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согласно Постановления</w:t>
                  </w:r>
                  <w:proofErr w:type="gram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Администрации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 "Об утверждении Устава Муниципального казенного учреждения «Управление культуры, физической культуры, спорта и молодежной </w:t>
                  </w:r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политики    </w:t>
                  </w:r>
                  <w:proofErr w:type="spellStart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A398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района» № 107-п от 06.02.2019г.</w:t>
                  </w:r>
                </w:p>
              </w:tc>
            </w:tr>
          </w:tbl>
          <w:p w:rsidR="00CA3986" w:rsidRPr="000F2CD6" w:rsidRDefault="00CA3986" w:rsidP="0064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A3986" w:rsidRPr="00CA3986" w:rsidTr="00CA39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6</w:t>
            </w:r>
          </w:p>
          <w:p w:rsid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</w:t>
            </w:r>
          </w:p>
          <w:p w:rsid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района</w:t>
            </w:r>
          </w:p>
          <w:p w:rsid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от 13.08.</w:t>
            </w:r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2019г.   №815 -</w:t>
            </w:r>
            <w:proofErr w:type="spellStart"/>
            <w:proofErr w:type="gramStart"/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Приложение № 4</w:t>
            </w:r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 муниципальной программе </w:t>
            </w:r>
            <w:proofErr w:type="spellStart"/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района</w:t>
            </w:r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«Развитие культуры»</w:t>
            </w:r>
          </w:p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CA398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CA398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района.</w:t>
            </w: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1"/>
        <w:gridCol w:w="430"/>
        <w:gridCol w:w="474"/>
        <w:gridCol w:w="474"/>
        <w:gridCol w:w="474"/>
        <w:gridCol w:w="474"/>
        <w:gridCol w:w="474"/>
        <w:gridCol w:w="474"/>
        <w:gridCol w:w="474"/>
        <w:gridCol w:w="510"/>
        <w:gridCol w:w="667"/>
        <w:gridCol w:w="452"/>
        <w:gridCol w:w="452"/>
        <w:gridCol w:w="452"/>
        <w:gridCol w:w="452"/>
        <w:gridCol w:w="452"/>
        <w:gridCol w:w="452"/>
        <w:gridCol w:w="452"/>
        <w:gridCol w:w="510"/>
      </w:tblGrid>
      <w:tr w:rsidR="00CA3986" w:rsidRPr="00CA3986" w:rsidTr="00CA3986">
        <w:trPr>
          <w:trHeight w:val="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5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ого бюджета на оказание (выполн</w:t>
            </w: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ение)  услуги (работы),  руб.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</w:tr>
      <w:tr w:rsidR="00CA3986" w:rsidRPr="00CA3986" w:rsidTr="00CA3986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33 076 341,00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33 076 341,00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25 573 669,00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5 432 016,34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4 304 020,00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3 513 029,00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3 513 029,00</w:t>
            </w:r>
          </w:p>
        </w:tc>
      </w:tr>
      <w:tr w:rsidR="00CA3986" w:rsidRPr="00CA3986" w:rsidTr="00CA3986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84 631 816,00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90 790 464,00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Число участников клубных формирований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84 631 816,00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90 790 464,00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72 086 324,00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CA39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40 764 460,00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42 343 544,89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46 156 511,20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46 363 652,00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41 498 652,00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41 498 652,00</w:t>
            </w: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152 220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187 197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205 868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209 035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986" w:rsidRPr="00CA3986" w:rsidTr="00CA3986">
        <w:trPr>
          <w:trHeight w:val="2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86" w:rsidRPr="00CA3986" w:rsidRDefault="00CA3986" w:rsidP="00CA3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39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986" w:rsidRPr="00CA3986" w:rsidRDefault="00CA3986" w:rsidP="00CA3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87DF0" w:rsidRPr="00287DF0" w:rsidRDefault="00287DF0" w:rsidP="00287D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87DF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45" cy="560705"/>
            <wp:effectExtent l="19050" t="0" r="190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F0" w:rsidRPr="00287DF0" w:rsidRDefault="00287DF0" w:rsidP="00287D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287DF0" w:rsidRPr="00287DF0" w:rsidRDefault="00287DF0" w:rsidP="00287DF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287DF0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АДМИНИСТРАЦИЯ БОГУЧАНСКОГО РАЙОНА </w:t>
      </w:r>
    </w:p>
    <w:p w:rsidR="00287DF0" w:rsidRPr="00287DF0" w:rsidRDefault="00287DF0" w:rsidP="00287D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287DF0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287DF0" w:rsidRPr="00287DF0" w:rsidRDefault="00287DF0" w:rsidP="00287DF0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20"/>
          <w:lang w:eastAsia="ru-RU"/>
        </w:rPr>
      </w:pPr>
    </w:p>
    <w:p w:rsidR="00287DF0" w:rsidRPr="00287DF0" w:rsidRDefault="00287DF0" w:rsidP="00287DF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15.08. 2019                              с. </w:t>
      </w:r>
      <w:proofErr w:type="spellStart"/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№825-п</w:t>
      </w:r>
    </w:p>
    <w:p w:rsidR="00287DF0" w:rsidRPr="00287DF0" w:rsidRDefault="00287DF0" w:rsidP="00287DF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87DF0" w:rsidRPr="00287DF0" w:rsidRDefault="00287DF0" w:rsidP="00287DF0">
      <w:pPr>
        <w:spacing w:after="0" w:line="240" w:lineRule="auto"/>
        <w:ind w:left="35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05.02.2019 № 96-п  «</w:t>
      </w:r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создании совета по содействию развитию конкуренции на территории </w:t>
      </w:r>
      <w:proofErr w:type="spellStart"/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</w:t>
      </w: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287DF0" w:rsidRPr="00287DF0" w:rsidRDefault="00287DF0" w:rsidP="00287D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7DF0" w:rsidRPr="00287DF0" w:rsidRDefault="00287DF0" w:rsidP="00287DF0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13" w:history="1">
        <w:r w:rsidRPr="00287DF0">
          <w:rPr>
            <w:rFonts w:ascii="Times New Roman" w:eastAsia="Times New Roman" w:hAnsi="Times New Roman"/>
            <w:sz w:val="20"/>
            <w:szCs w:val="20"/>
            <w:lang w:eastAsia="ru-RU"/>
          </w:rPr>
          <w:t>распоряжением</w:t>
        </w:r>
      </w:hyperlink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5.09.2015 г. N 1738-р «Стандарта развития конкуренции в субъектах Российской Федерации», р</w:t>
      </w:r>
      <w:r w:rsidRPr="00287DF0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ru-RU"/>
        </w:rPr>
        <w:t>аспоряжением  Губернатора  Красноярского края от 27.04.2015 № 200-рг «О внедрении на территории Красноярского края  стандарта развития конкуренции», статьями</w:t>
      </w: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7, 43, 47 Устава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</w:p>
    <w:p w:rsidR="00287DF0" w:rsidRPr="00287DF0" w:rsidRDefault="00287DF0" w:rsidP="00287DF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87DF0" w:rsidRPr="00287DF0" w:rsidRDefault="00287DF0" w:rsidP="00287DF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 Внести в постановление от 05.02.2019 № 96-п «</w:t>
      </w:r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создании совета по содействию развитию конкуренции на территории </w:t>
      </w:r>
      <w:proofErr w:type="spellStart"/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</w:t>
      </w: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», следующие изменения:</w:t>
      </w:r>
    </w:p>
    <w:p w:rsidR="00287DF0" w:rsidRPr="00287DF0" w:rsidRDefault="00287DF0" w:rsidP="00287DF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DF0" w:rsidRPr="00287DF0" w:rsidRDefault="00287DF0" w:rsidP="00287DF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1.1. Приложение № 2 к постановлению изложить в новой редакции согласно приложению №1, к настоящему постановлению</w:t>
      </w:r>
    </w:p>
    <w:p w:rsidR="00287DF0" w:rsidRPr="00287DF0" w:rsidRDefault="00287DF0" w:rsidP="00287DF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DF0" w:rsidRPr="00287DF0" w:rsidRDefault="00287DF0" w:rsidP="00287DF0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распоряжения возложить на заместителя Главы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экономике и планированию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87DF0" w:rsidRPr="00287DF0" w:rsidRDefault="00287DF0" w:rsidP="00287DF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DF0" w:rsidRPr="00287DF0" w:rsidRDefault="00287DF0" w:rsidP="00287DF0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3. Настоящее постановление вступает в силу со дня, следующего за днём опубликования в Официальном вестнике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 подлежит размещению на официальном сайте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(</w:t>
      </w:r>
      <w:hyperlink r:id="rId14" w:history="1">
        <w:r w:rsidRPr="00287DF0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287DF0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287DF0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boguchansky</w:t>
        </w:r>
        <w:proofErr w:type="spellEnd"/>
        <w:r w:rsidRPr="00287DF0">
          <w:rPr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proofErr w:type="spellStart"/>
        <w:r w:rsidRPr="00287DF0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raion</w:t>
        </w:r>
        <w:proofErr w:type="spellEnd"/>
        <w:r w:rsidRPr="00287DF0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287DF0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287DF0" w:rsidRPr="00287DF0" w:rsidRDefault="00287DF0" w:rsidP="00287D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DF0" w:rsidRPr="00287DF0" w:rsidRDefault="00287DF0" w:rsidP="00287DF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И.о Главы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Н.В.Илиндеева</w:t>
      </w:r>
      <w:proofErr w:type="spellEnd"/>
    </w:p>
    <w:p w:rsidR="00287DF0" w:rsidRPr="00287DF0" w:rsidRDefault="00287DF0" w:rsidP="00287D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DF0" w:rsidRDefault="00287DF0" w:rsidP="00287DF0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>Приложение №1</w:t>
      </w:r>
    </w:p>
    <w:p w:rsidR="00287DF0" w:rsidRPr="00287DF0" w:rsidRDefault="00287DF0" w:rsidP="00287DF0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</w:t>
      </w:r>
      <w:proofErr w:type="spellStart"/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</w:t>
      </w:r>
    </w:p>
    <w:p w:rsidR="00287DF0" w:rsidRPr="00287DF0" w:rsidRDefault="00287DF0" w:rsidP="00287DF0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>от 15.08.2019 № 825-п</w:t>
      </w:r>
    </w:p>
    <w:p w:rsidR="00287DF0" w:rsidRPr="00287DF0" w:rsidRDefault="00287DF0" w:rsidP="00287DF0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87DF0" w:rsidRDefault="00287DF0" w:rsidP="00287DF0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>Приложение №2</w:t>
      </w:r>
    </w:p>
    <w:p w:rsidR="00287DF0" w:rsidRPr="00287DF0" w:rsidRDefault="00287DF0" w:rsidP="00287DF0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 администрации </w:t>
      </w:r>
      <w:proofErr w:type="spellStart"/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 </w:t>
      </w:r>
    </w:p>
    <w:p w:rsidR="00287DF0" w:rsidRPr="00287DF0" w:rsidRDefault="00287DF0" w:rsidP="00287DF0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18"/>
          <w:szCs w:val="20"/>
          <w:lang w:eastAsia="ru-RU"/>
        </w:rPr>
        <w:t>от 05.02.2019 № 96-п</w:t>
      </w:r>
    </w:p>
    <w:p w:rsidR="00287DF0" w:rsidRPr="00287DF0" w:rsidRDefault="00287DF0" w:rsidP="00287DF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DF0" w:rsidRPr="00287DF0" w:rsidRDefault="00287DF0" w:rsidP="00287DF0">
      <w:pPr>
        <w:widowControl w:val="0"/>
        <w:spacing w:after="0" w:line="240" w:lineRule="auto"/>
        <w:ind w:left="20"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 по содействию  развитию конкуренции  на территории </w:t>
      </w:r>
      <w:proofErr w:type="spellStart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87DF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287DF0" w:rsidRPr="00287DF0" w:rsidRDefault="00287DF0" w:rsidP="00287DF0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503" w:type="dxa"/>
        <w:tblInd w:w="20" w:type="dxa"/>
        <w:tblLook w:val="04A0"/>
      </w:tblPr>
      <w:tblGrid>
        <w:gridCol w:w="2923"/>
        <w:gridCol w:w="6804"/>
        <w:gridCol w:w="4776"/>
      </w:tblGrid>
      <w:tr w:rsidR="00287DF0" w:rsidRPr="00287DF0" w:rsidTr="00937176">
        <w:trPr>
          <w:gridAfter w:val="1"/>
          <w:wAfter w:w="4776" w:type="dxa"/>
          <w:trHeight w:val="20"/>
        </w:trPr>
        <w:tc>
          <w:tcPr>
            <w:tcW w:w="2923" w:type="dxa"/>
          </w:tcPr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 Вениаминовна</w:t>
            </w:r>
          </w:p>
        </w:tc>
        <w:tc>
          <w:tcPr>
            <w:tcW w:w="6804" w:type="dxa"/>
          </w:tcPr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    по экономике  и планированию, председатель Совета;</w:t>
            </w:r>
          </w:p>
        </w:tc>
      </w:tr>
      <w:tr w:rsidR="00287DF0" w:rsidRPr="00287DF0" w:rsidTr="00937176">
        <w:trPr>
          <w:gridAfter w:val="1"/>
          <w:wAfter w:w="4776" w:type="dxa"/>
          <w:trHeight w:val="20"/>
        </w:trPr>
        <w:tc>
          <w:tcPr>
            <w:tcW w:w="2923" w:type="dxa"/>
          </w:tcPr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Арсеньева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Альфия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6804" w:type="dxa"/>
          </w:tcPr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-начальник Управления экономики и планирования администрации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заместитель председателя Совета;</w:t>
            </w:r>
          </w:p>
        </w:tc>
      </w:tr>
      <w:tr w:rsidR="00287DF0" w:rsidRPr="00287DF0" w:rsidTr="00937176">
        <w:trPr>
          <w:gridAfter w:val="1"/>
          <w:wAfter w:w="4776" w:type="dxa"/>
          <w:trHeight w:val="20"/>
        </w:trPr>
        <w:tc>
          <w:tcPr>
            <w:tcW w:w="2923" w:type="dxa"/>
          </w:tcPr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Сергеева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Василиса Михайловна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-начальник отдела экономики и планирования управления экономики и планирования администрации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секретарь                                               Совета;</w:t>
            </w:r>
          </w:p>
        </w:tc>
      </w:tr>
      <w:tr w:rsidR="00287DF0" w:rsidRPr="00287DF0" w:rsidTr="00937176">
        <w:trPr>
          <w:gridAfter w:val="1"/>
          <w:wAfter w:w="4776" w:type="dxa"/>
          <w:trHeight w:val="20"/>
        </w:trPr>
        <w:tc>
          <w:tcPr>
            <w:tcW w:w="2923" w:type="dxa"/>
          </w:tcPr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Совета: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Монахова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Валентина Ивановна </w:t>
            </w:r>
          </w:p>
          <w:p w:rsidR="00287DF0" w:rsidRPr="00287DF0" w:rsidRDefault="00287DF0" w:rsidP="00287DF0">
            <w:pPr>
              <w:spacing w:after="0" w:line="240" w:lineRule="auto"/>
              <w:ind w:left="-20" w:firstLine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-и.о. начальника финансового управления администрации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района;                           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DF0" w:rsidRPr="00287DF0" w:rsidTr="00937176">
        <w:trPr>
          <w:gridAfter w:val="1"/>
          <w:wAfter w:w="4776" w:type="dxa"/>
          <w:trHeight w:val="20"/>
        </w:trPr>
        <w:tc>
          <w:tcPr>
            <w:tcW w:w="2923" w:type="dxa"/>
          </w:tcPr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Соседов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Анатолий Иванович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Ярцев Михаил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Колесова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Марина Михайловна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Капленко</w:t>
            </w:r>
            <w:proofErr w:type="spellEnd"/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Нина Александровна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 Сергей Владимирович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Басловяк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Васильевна  </w:t>
            </w:r>
          </w:p>
          <w:p w:rsid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Анатолий Владимирович</w:t>
            </w:r>
          </w:p>
        </w:tc>
        <w:tc>
          <w:tcPr>
            <w:tcW w:w="6804" w:type="dxa"/>
          </w:tcPr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-начальник управления муниципальной собственностью 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района;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начальник   отдела  лесного хозяйства жилищной политики, транспорта и связи;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-начальник управления социальной защиты населения администрации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района;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-начальник управления образования администрации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района;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начальник отдела по архитектуре и градостроительству администрации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района;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-директор КГКУ Центр занятости населения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(по согласованию);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-и.о. председателя  районного Совета депутатов 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 (по согласованию);</w:t>
            </w:r>
          </w:p>
        </w:tc>
      </w:tr>
      <w:tr w:rsidR="00287DF0" w:rsidRPr="00287DF0" w:rsidTr="00937176">
        <w:trPr>
          <w:trHeight w:val="20"/>
        </w:trPr>
        <w:tc>
          <w:tcPr>
            <w:tcW w:w="2923" w:type="dxa"/>
          </w:tcPr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Сидачева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Ольга Алексеевна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Нефедовский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Владимир Иванович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Хачунская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Галина  Алексеевна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Игнатович Инесса Юрьевна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Метляева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 Петровна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Черкашин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  Сергеевич</w:t>
            </w: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директор ООО «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Олтат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(по согласованию);</w:t>
            </w:r>
          </w:p>
          <w:p w:rsidR="00287DF0" w:rsidRPr="00287DF0" w:rsidRDefault="00287DF0" w:rsidP="0028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директор ООО «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Каймира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(по  согласованию);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директор ООО «Комфорт» (по  согласованию);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Индивидуальный предприниматель (по согласованию)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-главный редактор КГАУ «Редакция газеты 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правда» (по согласованию);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-главный редактор ООО «</w:t>
            </w:r>
            <w:proofErr w:type="spellStart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Спектр-Богучаны</w:t>
            </w:r>
            <w:proofErr w:type="spellEnd"/>
            <w:r w:rsidRPr="00287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(по согласованию).</w:t>
            </w:r>
          </w:p>
          <w:p w:rsidR="00287DF0" w:rsidRPr="00287DF0" w:rsidRDefault="00287DF0" w:rsidP="0028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287DF0" w:rsidRPr="00287DF0" w:rsidRDefault="00287DF0" w:rsidP="0028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577F" w:rsidRDefault="0089577F" w:rsidP="0093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37176" w:rsidRPr="00843233" w:rsidRDefault="00937176" w:rsidP="009371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НА  ПРАВО ЗАКЛЮЧЕНИЯ ДОГОВОРА АРЕНДЫ  </w:t>
      </w:r>
    </w:p>
    <w:p w:rsidR="00937176" w:rsidRPr="00843233" w:rsidRDefault="00937176" w:rsidP="009371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Красноярского края.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постановление администрации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24.07.2019 № 764-п.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03.10.2019 в 10 час. 30 мин.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24:07:3101009:2699;</w:t>
      </w:r>
    </w:p>
    <w:p w:rsidR="00937176" w:rsidRPr="00937176" w:rsidRDefault="00937176" w:rsidP="00937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Красноярский край,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район, сельское поселение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сельсовет, с.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, территория урочище Абакан, ул. Абаканская, 5А;</w:t>
      </w:r>
    </w:p>
    <w:p w:rsidR="00937176" w:rsidRPr="00937176" w:rsidRDefault="00937176" w:rsidP="00937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937176" w:rsidRPr="00937176" w:rsidRDefault="00937176" w:rsidP="00937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промышленные базы, склады, погрузочные терминалы и доки;</w:t>
      </w:r>
    </w:p>
    <w:p w:rsidR="00937176" w:rsidRPr="00937176" w:rsidRDefault="00937176" w:rsidP="00937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Площадь:  63 738</w:t>
      </w:r>
      <w:r w:rsidRPr="0093717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937176" w:rsidRPr="00937176" w:rsidRDefault="00937176" w:rsidP="00937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37176" w:rsidRPr="00937176" w:rsidRDefault="00937176" w:rsidP="00937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37176" w:rsidRPr="00937176" w:rsidRDefault="00937176" w:rsidP="00937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(http://boguchansky-raion.ru/services/informatsionnaya-sistema-obespecheniya-gradostroitelnoj-deyatelnosti/);</w:t>
      </w:r>
    </w:p>
    <w:p w:rsidR="00937176" w:rsidRPr="00937176" w:rsidRDefault="00937176" w:rsidP="009371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» от 29.07.2019 № 017/7851.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548 822,42 руб. (Пятьсот сорок восемь тысяч восемьсот двадцать два рубля, 42 коп.).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16 464,67 руб. (Шестнадцать тысяч четыреста шестьдесят четыре рубля, 67 коп.).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93717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03.09.2019, в рабочие дни с 9 до 13 и с 14 до 17 часов местного времени, окончание 01.10.2019.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14. Дата </w:t>
      </w:r>
      <w:r w:rsidRPr="0093717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02.10.2019.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274 411,21 руб. (Двести семьдесят четыре тысячи четыреста одиннадцать рублей, 21 коп.).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03.09.2019, окончание  27.09.2019.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               БИК 040407001, ИНН 2407008705, КПП 240701001, ОКТМО 0, КБК 0.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93717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93717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03.12.2019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37176" w:rsidRPr="00937176" w:rsidRDefault="00937176" w:rsidP="00937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А.И. </w:t>
      </w:r>
      <w:proofErr w:type="spellStart"/>
      <w:r w:rsidRPr="00937176">
        <w:rPr>
          <w:rFonts w:ascii="Times New Roman" w:eastAsia="Times New Roman" w:hAnsi="Times New Roman"/>
          <w:sz w:val="20"/>
          <w:szCs w:val="20"/>
          <w:lang w:eastAsia="ru-RU"/>
        </w:rPr>
        <w:t>Соседов</w:t>
      </w:r>
      <w:proofErr w:type="spellEnd"/>
    </w:p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7176" w:rsidRPr="00843233" w:rsidRDefault="00937176" w:rsidP="009371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НА  ПРАВО ЗАКЛЮЧЕНИЯ ДОГОВОРА АРЕНДЫ  </w:t>
      </w:r>
    </w:p>
    <w:p w:rsidR="00937176" w:rsidRPr="00843233" w:rsidRDefault="00937176" w:rsidP="009371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937176" w:rsidRDefault="0093717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Красноярского края.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постановление администрации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11.07.2019 № 724-п.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03.10.2019 в 15 час. 00 мин.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24:07:0901001:4395;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Российская Федерация, Красноярский край,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Западная, 14;</w:t>
      </w:r>
      <w:proofErr w:type="gramEnd"/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производственная деятельность, в том числе: - объекты промышленного назначения IV-V класса опасности;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Площадь:  52 268</w:t>
      </w:r>
      <w:r w:rsidRPr="006F13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Ангарского сельсовета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края» (http://boguchansky-raion.ru/services/ informatsionnaya-sistema-obespecheniya-gradostroitelnoj-deyatelnosti/);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» от 23.07.2019 № 017/7680.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263 754, 78 руб. (Двести шестьдесят три тысячи семьсот пятьдесят четыре рубля, 78 коп.).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7 912, 64 руб. (Семь тысяч девятьсот двенадцать рублей, 64 коп.).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6F139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03.09.2019, в рабочие дни с 9 до 13 и с 14 до 17 часов местного времени, окончание 01.10.2019.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6F1398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02.10.2019.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131 877, 39 руб. (Сто тридцать одна тысяча восемьсот семьдесят семь рублей, 39 коп.).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03.09.2019, окончание  27.09.2019.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6F139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6F139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03.12.2019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А.И. </w:t>
      </w:r>
      <w:proofErr w:type="spellStart"/>
      <w:r w:rsidRPr="006F1398">
        <w:rPr>
          <w:rFonts w:ascii="Times New Roman" w:eastAsia="Times New Roman" w:hAnsi="Times New Roman"/>
          <w:sz w:val="20"/>
          <w:szCs w:val="20"/>
          <w:lang w:eastAsia="ru-RU"/>
        </w:rPr>
        <w:t>Соседов</w:t>
      </w:r>
      <w:proofErr w:type="spellEnd"/>
    </w:p>
    <w:p w:rsidR="00937176" w:rsidRPr="006F1398" w:rsidRDefault="00937176" w:rsidP="006F1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398" w:rsidRPr="00843233" w:rsidRDefault="006F1398" w:rsidP="006F13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НА  ПРАВО ЗАКЛЮЧЕНИЯ ДОГОВОРА АРЕНДЫ  </w:t>
      </w:r>
    </w:p>
    <w:p w:rsidR="006F1398" w:rsidRPr="00843233" w:rsidRDefault="006F1398" w:rsidP="006F13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89577F" w:rsidRDefault="0089577F" w:rsidP="006F1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1.</w:t>
      </w:r>
      <w:r w:rsidRPr="006F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Организатор  аукциона: Управление муниципальной собственностью 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  Красноярского края.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2. Адрес организатора: 663430, Красноярский край,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Богучанский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район, </w:t>
      </w: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br w:type="textWrapping" w:clear="all"/>
        <w:t xml:space="preserve">с.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Богучаны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, ул.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Октябрьская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, 72. Телефон/факс: 2-11-66.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3.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Орган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 Красноярского края.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4. Реквизиты решения о проведен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ии ау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кциона: постановление администрации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 от 09.07.2019 № 710-п.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5. Место проведения аукциона: администрация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района, 663430, Красноярский край,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Богучанский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район, с.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Богучаны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,  ул. Октябрьская, 72, кабинет № 11.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6. Дата и время проведения аукциона:  07.10.2019 в 10 час. 30 мин.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7. Порядок проведения аукциона: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- открытое предложение цены на каждый шаг аукциона.         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-</w:t>
      </w: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8. Предмет аукциона: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Право на заключение договора аренды земельного участка с кадастровым номером 24:07:0901002:2;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Адрес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Богучанский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район, п. Ангарский, ул.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Молодёжная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, 11;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Разрешенное использование: для использования в целях строительства производственной базы;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Площадь:  10 000</w:t>
      </w:r>
      <w:r w:rsidRPr="006F1398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</w:t>
      </w: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кв. м.;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Наличие прав на земельный участок: не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зарегистрированы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Наличие ограничений этих прав: не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зарегистрированы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</w:t>
      </w: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lastRenderedPageBreak/>
        <w:t xml:space="preserve">Ангарского сельсовета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 Красноярского края» (http://boguchansky-raion.ru/services/ informatsionnaya-sistema-obespecheniya-gradostroitelnoj-deyatelnosti/);</w:t>
      </w:r>
    </w:p>
    <w:p w:rsidR="006F1398" w:rsidRPr="006F1398" w:rsidRDefault="006F1398" w:rsidP="006F1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согласно письма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АО «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КрасЭко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» от 23.07.2019 № 017/7579.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9. Начальная цена предмета аукциона – 123 600, 00 руб. (Сто двадцать три тысячи шестьсот рублей, 00 коп.).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10. Шаг аукциона – 3 708, 00 руб. (Три тысячи семьсот восемь рублей, 00 коп.).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6F1398">
        <w:rPr>
          <w:rFonts w:ascii="Times New Roman" w:eastAsia="Times New Roman" w:hAnsi="Times New Roman"/>
          <w:sz w:val="20"/>
          <w:szCs w:val="28"/>
          <w:lang w:val="en-US" w:eastAsia="ru-RU"/>
        </w:rPr>
        <w:t>www</w:t>
      </w: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val="en-US" w:eastAsia="ru-RU"/>
        </w:rPr>
        <w:t>torgi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val="en-US" w:eastAsia="ru-RU"/>
        </w:rPr>
        <w:t>gov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val="en-US" w:eastAsia="ru-RU"/>
        </w:rPr>
        <w:t>ru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) в разделе «Имущественные торги».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 по адресу: Красноярский край,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Богучанский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район, с.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Богучаны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, ул.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Октябрьская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, 72, кабинет № 14.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13. Дата и время начала и окончания приема заявок: начало  03.09.2019, в рабочие дни с 9 до 13 и с 14 до 17 часов местного времени, окончание 03.10.2019.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14. Дата </w:t>
      </w:r>
      <w:r w:rsidRPr="006F1398">
        <w:rPr>
          <w:rFonts w:ascii="Times New Roman" w:eastAsia="Times New Roman" w:hAnsi="Times New Roman"/>
          <w:iCs/>
          <w:sz w:val="20"/>
          <w:szCs w:val="28"/>
          <w:lang w:eastAsia="ru-RU"/>
        </w:rPr>
        <w:t>рассмотрения заявок на участие в аукционе: 04.10.2019.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15. Размер задатка для участия в аукционе – 24 720, 00 руб. (Двадцать четыре тысячи семьсот двадцать рублей, 00 коп.).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16. Дата начала и окончания внесения задатка: начало 03.09.2019, окончание  30.09.2019.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района,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л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с даты подведения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итогов аукциона.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18. Срок аренды: 18 месяцев.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6F1398">
        <w:rPr>
          <w:rFonts w:ascii="Times New Roman" w:eastAsia="Times New Roman" w:hAnsi="Times New Roman"/>
          <w:sz w:val="20"/>
          <w:szCs w:val="28"/>
          <w:lang w:val="en-US" w:eastAsia="ru-RU"/>
        </w:rPr>
        <w:t>www</w:t>
      </w: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val="en-US" w:eastAsia="ru-RU"/>
        </w:rPr>
        <w:t>torgi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val="en-US" w:eastAsia="ru-RU"/>
        </w:rPr>
        <w:t>gov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val="en-US" w:eastAsia="ru-RU"/>
        </w:rPr>
        <w:t>ru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) в разделе «Имущественные торги».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20. Критерии определения победителя: </w:t>
      </w:r>
      <w:r w:rsidRPr="006F1398">
        <w:rPr>
          <w:rFonts w:ascii="Times New Roman" w:eastAsia="Times New Roman" w:hAnsi="Times New Roman"/>
          <w:bCs/>
          <w:sz w:val="20"/>
          <w:szCs w:val="2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с даты подписания</w:t>
      </w:r>
      <w:proofErr w:type="gram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договора, но не позднее 07.12.2019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Начальник 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Управления муниципальной собственностью</w:t>
      </w:r>
    </w:p>
    <w:p w:rsidR="006F1398" w:rsidRPr="006F1398" w:rsidRDefault="006F1398" w:rsidP="006F13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Богучанского</w:t>
      </w:r>
      <w:proofErr w:type="spellEnd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                                                                         А.И. </w:t>
      </w:r>
      <w:proofErr w:type="spellStart"/>
      <w:r w:rsidRPr="006F1398">
        <w:rPr>
          <w:rFonts w:ascii="Times New Roman" w:eastAsia="Times New Roman" w:hAnsi="Times New Roman"/>
          <w:sz w:val="20"/>
          <w:szCs w:val="28"/>
          <w:lang w:eastAsia="ru-RU"/>
        </w:rPr>
        <w:t>Соседов</w:t>
      </w:r>
      <w:proofErr w:type="spellEnd"/>
    </w:p>
    <w:p w:rsidR="006F1398" w:rsidRPr="006F1398" w:rsidRDefault="006F1398" w:rsidP="006F1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C37205" w:rsidRPr="00843233" w:rsidRDefault="00C37205" w:rsidP="00C3720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НА  ПРАВО ЗАКЛЮЧЕНИЯ ДОГОВОРА АРЕНДЫ  </w:t>
      </w:r>
    </w:p>
    <w:p w:rsidR="00C37205" w:rsidRPr="00843233" w:rsidRDefault="00C37205" w:rsidP="00C3720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C37205" w:rsidRPr="00A84067" w:rsidRDefault="00C37205" w:rsidP="00C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Красноярского края.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3. Орган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администрация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постановление администрации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05.02.2019 № 98-п.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10.10.2019 в 10 час. 30 мин.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24:07:3101009:1884;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в 2600 м западнее ориентира жилого дома, расположенного по адресу: Красноярский край,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Сосновая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, 5;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склады;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Площадь:  23 393</w:t>
      </w:r>
      <w:r w:rsidRPr="00C3720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(http://boguchansky-raion.ru/services/informatsionnaya-sistema-obespecheniya-gradostroitelnoj-deyatelnosti/);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» от 09.07.2019 № 017/7059.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287 700,00 руб. (Двести восемьдесят семь тысяч семьсот рублей, 00 коп.).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8 631,00 руб. (Восемь тысяч шестьсот тридцать один рубль, 00 коп.).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10.09.2019, в рабочие дни с 9 до 13 и с 14 до 17 часов местного времени, окончание 08.10.2019.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C37205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09.10.2019.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143 850,00 руб. (Сто сорок три тысячи восемьсот пятьдесят рублей, 00 коп.).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10.09.2019, окончание  04.10.2019.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C37205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10.12.2019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А.И.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Соседов</w:t>
      </w:r>
      <w:proofErr w:type="spellEnd"/>
    </w:p>
    <w:p w:rsidR="0089577F" w:rsidRPr="00C37205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843233" w:rsidRDefault="00C37205" w:rsidP="00C3720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C37205" w:rsidRDefault="00C37205" w:rsidP="00C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C37205" w:rsidRDefault="00C37205" w:rsidP="00C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Красноярского края.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постановление администрации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05.02.2019 № 99-п.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10.10.2019 в 15 час. 00 мин.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8. Предмет аукциона: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24:07:3101009:1885;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в 2500 м западнее ориентира жилого дома, расположенного по адресу: Красноярский край,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Сосновая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, 5;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склады;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Площадь:  26 554</w:t>
      </w:r>
      <w:r w:rsidRPr="00C3720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(http://boguchansky-raion.ru/services/informatsionnaya-sistema-obespecheniya-gradostroitelnoj-deyatelnosti/);</w:t>
      </w:r>
    </w:p>
    <w:p w:rsidR="00C37205" w:rsidRPr="00C37205" w:rsidRDefault="00C37205" w:rsidP="00C372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» от 09.07.2019 № 017/7059/1.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326 600,00 руб. (Триста двадцать шесть тысяч шестьсот рублей, 00 коп.).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9 798,00 руб. (Девять тысяч семьсот девяносто восемь рублей, 00 коп.).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10.09.2019, в рабочие дни с 9 до 13 и с 14 до 17 часов местного времени, окончание 08.10.2019.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C37205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09.10.2019.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163 300,00 руб. (Сто шестьдесят три тысячи триста рублей, 00 коп.).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10.09.2019, окончание  04.10.2019.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C37205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10.12.2019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C37205" w:rsidRPr="00C37205" w:rsidRDefault="00C37205" w:rsidP="00C37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C37205" w:rsidRPr="00C37205" w:rsidRDefault="00C37205" w:rsidP="00C37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А.И. </w:t>
      </w:r>
      <w:proofErr w:type="spellStart"/>
      <w:r w:rsidRPr="00C37205">
        <w:rPr>
          <w:rFonts w:ascii="Times New Roman" w:eastAsia="Times New Roman" w:hAnsi="Times New Roman"/>
          <w:sz w:val="20"/>
          <w:szCs w:val="20"/>
          <w:lang w:eastAsia="ru-RU"/>
        </w:rPr>
        <w:t>Соседов</w:t>
      </w:r>
      <w:proofErr w:type="spellEnd"/>
    </w:p>
    <w:p w:rsidR="00C37205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843233" w:rsidRDefault="00C37205" w:rsidP="00C3720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C37205" w:rsidRDefault="00C37205" w:rsidP="00C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C37205" w:rsidRPr="00A84067" w:rsidRDefault="00C3720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Красноярского края.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постановление администрации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05.07.2019 № 683-п.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 Место проведения аукциона: администрация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16.10.2019 в 10 час. 30 мин.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24:07:1301001:1274;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Говорково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Береговая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28 «А»;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объекты промышленного назначения IV-V класса опасности;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Площадь:  16 690</w:t>
      </w:r>
      <w:r w:rsidRPr="00A840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Говорковского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края» (http://boguchansky-raion.ru/services/informatsionnaya-sistema-obespecheniya-gradostroitelnoj-deyatelnosti/);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» от 15.02.2019 № 017/1690.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103 599,84 руб. (Сто три тысячи пятьсот девяносто девять рублей, 84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3 108,00 руб. (Три тысячи сто восемь рублей, 00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10.09.2019, в рабочие дни с 9 до 13 и с 14 до 17 часов местного времени, окончание 14.10.2019.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A8406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15.10.2019.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51 799,92 руб. (Пятьдесят одна тысяча семьсот девяносто девять рублей, 92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10.09.2019, окончание  10.10.2019.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A8406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16.12.2019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А.И.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Соседов</w:t>
      </w:r>
      <w:proofErr w:type="spellEnd"/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84067" w:rsidRPr="00843233" w:rsidRDefault="00A84067" w:rsidP="00A840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A84067" w:rsidRDefault="00A84067" w:rsidP="00A84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 Организатор  аукциона: Управление муниципальной собственностью 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Красноярского края.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постановление администрации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02.07.2019 № 657-п.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16.10.2019 в 15 час. 00 мин.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24:07:1301001:1271;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Говорково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50;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объекты производственной инфраструктуры, административно-бытовые здания;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Площадь:  13 554</w:t>
      </w:r>
      <w:r w:rsidRPr="00A840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Говорковского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края» (http://boguchansky-raion.ru/services/informatsionnaya-sistema-obespecheniya-gradostroitelnoj-deyatelnosti/);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» от 15.02.2019 № 017/1692.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84 133,74 руб. (Восемьдесят четыре тысячи сто тридцать три рубля, 74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2 524,01 руб. (Две тысячи пятьсот двадцать четыре рубля, 01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10.09.2019, в рабочие дни с 9 до 13 и с 14 до 17 часов местного времени, окончание 14.10.2019.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A8406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15.10.2019.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42 066,87 руб. (Сорок две тысячи шестьдесят шесть рублей, 87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10.09.2019, окончание  10.10.2019.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A8406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16.12.2019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Начальник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А.И.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Соседов</w:t>
      </w:r>
      <w:proofErr w:type="spellEnd"/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067" w:rsidRPr="00843233" w:rsidRDefault="00A84067" w:rsidP="00A840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КЦИОНА НА  ПРАВО ЗАКЛЮЧЕНИЯ ДОГОВОРА АРЕНДЫ</w:t>
      </w:r>
    </w:p>
    <w:p w:rsidR="00A84067" w:rsidRDefault="00A84067" w:rsidP="00A84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43233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Красноярского края.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постановление администрации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11.07.2019 № 725-п.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                        ул. Октябрьская, 72, кабинет № 11.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18.10.2019 в 10 час. 30 мин.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24:07:0501001:214;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Октябрьский,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Центральная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1;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 в целях строительства производственной базы.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назначения;</w:t>
      </w:r>
      <w:proofErr w:type="gramEnd"/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Площадь:  58 700</w:t>
      </w:r>
      <w:r w:rsidRPr="00A840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межселенной территории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(http://boguchansky-raion.ru/services/informatsionnaya-sistema-obespecheniya-gradostroitelnoj-deyatelnosti/);</w:t>
      </w:r>
    </w:p>
    <w:p w:rsidR="00A84067" w:rsidRPr="00A84067" w:rsidRDefault="00A84067" w:rsidP="00A840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» от 19.07.2019 № 017/7482.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551 800,00 руб. (Пятьсот пятьдесят одна тысяча восемьсот рублей, 00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16 554,00 руб. (Шестнадцать тысяч пятьсот пятьдесят четыре рубля, 00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10.09.2019, в рабочие дни с 9 до 13 и с 14 до 17 часов местного времени, окончание 16.10.2019.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A8406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17.10.2019.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110 360,00 руб. (Сто десять тысяч триста шестьдесят рублей, 00 коп.).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10.09.2019, окончание  14.10.2019.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A8406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18.12.2019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А.И. </w:t>
      </w:r>
      <w:proofErr w:type="spellStart"/>
      <w:r w:rsidRPr="00A84067">
        <w:rPr>
          <w:rFonts w:ascii="Times New Roman" w:eastAsia="Times New Roman" w:hAnsi="Times New Roman"/>
          <w:sz w:val="20"/>
          <w:szCs w:val="20"/>
          <w:lang w:eastAsia="ru-RU"/>
        </w:rPr>
        <w:t>Соседов</w:t>
      </w:r>
      <w:proofErr w:type="spellEnd"/>
    </w:p>
    <w:p w:rsidR="00A84067" w:rsidRPr="00A84067" w:rsidRDefault="00A84067" w:rsidP="00A840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A84067" w:rsidRDefault="00C37205" w:rsidP="00A84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A84067" w:rsidRDefault="00C37205" w:rsidP="00A84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A84067" w:rsidRDefault="00C37205" w:rsidP="00A84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205" w:rsidRPr="00A84067" w:rsidRDefault="00C37205" w:rsidP="00A84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398" w:rsidRPr="00C37205" w:rsidRDefault="006F139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398" w:rsidRDefault="006F139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9577F" w:rsidRDefault="0089577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95102" w:rsidRPr="007860F6" w:rsidRDefault="0049510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6B" w:rsidRDefault="008C426B" w:rsidP="00F3397A">
      <w:pPr>
        <w:spacing w:after="0" w:line="240" w:lineRule="auto"/>
      </w:pPr>
      <w:r>
        <w:separator/>
      </w:r>
    </w:p>
  </w:endnote>
  <w:endnote w:type="continuationSeparator" w:id="0">
    <w:p w:rsidR="008C426B" w:rsidRDefault="008C426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9408DE" w:rsidRDefault="005E5232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408DE" w:rsidRDefault="005E5232">
                      <w:pPr>
                        <w:jc w:val="center"/>
                      </w:pPr>
                      <w:r w:rsidRPr="005E5232">
                        <w:fldChar w:fldCharType="begin"/>
                      </w:r>
                      <w:r w:rsidR="009408DE">
                        <w:instrText>PAGE    \* MERGEFORMAT</w:instrText>
                      </w:r>
                      <w:r w:rsidRPr="005E5232">
                        <w:fldChar w:fldCharType="separate"/>
                      </w:r>
                      <w:r w:rsidR="00A84067" w:rsidRPr="00A84067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54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9408DE" w:rsidRDefault="005E5232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6B" w:rsidRDefault="008C426B" w:rsidP="00F3397A">
      <w:pPr>
        <w:spacing w:after="0" w:line="240" w:lineRule="auto"/>
      </w:pPr>
      <w:r>
        <w:separator/>
      </w:r>
    </w:p>
  </w:footnote>
  <w:footnote w:type="continuationSeparator" w:id="0">
    <w:p w:rsidR="008C426B" w:rsidRDefault="008C426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5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2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9"/>
  </w:num>
  <w:num w:numId="5">
    <w:abstractNumId w:val="24"/>
  </w:num>
  <w:num w:numId="6">
    <w:abstractNumId w:val="20"/>
  </w:num>
  <w:num w:numId="7">
    <w:abstractNumId w:val="23"/>
  </w:num>
  <w:num w:numId="8">
    <w:abstractNumId w:val="16"/>
  </w:num>
  <w:num w:numId="9">
    <w:abstractNumId w:val="22"/>
  </w:num>
  <w:num w:numId="10">
    <w:abstractNumId w:val="25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27"/>
  </w:num>
  <w:num w:numId="16">
    <w:abstractNumId w:val="12"/>
  </w:num>
  <w:num w:numId="17">
    <w:abstractNumId w:val="21"/>
  </w:num>
  <w:num w:numId="18">
    <w:abstractNumId w:val="11"/>
  </w:num>
  <w:num w:numId="19">
    <w:abstractNumId w:val="26"/>
  </w:num>
  <w:num w:numId="20">
    <w:abstractNumId w:val="1"/>
  </w:num>
  <w:num w:numId="21">
    <w:abstractNumId w:val="3"/>
  </w:num>
  <w:num w:numId="22">
    <w:abstractNumId w:val="17"/>
  </w:num>
  <w:num w:numId="23">
    <w:abstractNumId w:val="19"/>
  </w:num>
  <w:num w:numId="24">
    <w:abstractNumId w:val="18"/>
  </w:num>
  <w:num w:numId="25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200E4"/>
    <w:rsid w:val="00020312"/>
    <w:rsid w:val="000206B7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2FF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458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CB0819E803542FE0680BF9CADD65BC84CE248088E85B90A94F76D84F1mCe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uchansky-ra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hyperlink" Target="http://www._____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AD79-7847-44C6-9FE0-5231F0B6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24476</Words>
  <Characters>139519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163668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2019-07-17T10:49:00Z</cp:lastPrinted>
  <dcterms:created xsi:type="dcterms:W3CDTF">2019-09-08T14:35:00Z</dcterms:created>
  <dcterms:modified xsi:type="dcterms:W3CDTF">2019-09-08T14:35:00Z</dcterms:modified>
</cp:coreProperties>
</file>