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72" w:rsidRPr="0069123B" w:rsidRDefault="00552D0E" w:rsidP="00B6571A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69123B">
        <w:rPr>
          <w:rFonts w:ascii="Times New Roman" w:hAnsi="Times New Roman"/>
        </w:rPr>
        <w:t xml:space="preserve">Распространяется бесплатно 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1D1638" w:rsidRPr="0069123B" w:rsidRDefault="00D508DB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  <w:r w:rsidRPr="0069123B">
        <w:rPr>
          <w:rFonts w:ascii="Times New Roman" w:eastAsia="Times New Roman" w:hAnsi="Times New Roman"/>
          <w:b/>
          <w:noProof/>
          <w:lang w:eastAsia="ru-R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130175</wp:posOffset>
            </wp:positionV>
            <wp:extent cx="4657725" cy="34099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1638" w:rsidRPr="0069123B" w:rsidRDefault="001D1638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1D1638" w:rsidRPr="0069123B" w:rsidRDefault="001D1638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B5476F" w:rsidRPr="0069123B" w:rsidRDefault="00B5476F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486B5A" w:rsidRPr="0069123B" w:rsidRDefault="00486B5A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015D72" w:rsidRPr="00D508DB" w:rsidRDefault="00410C94" w:rsidP="001D1638">
      <w:pPr>
        <w:pStyle w:val="ae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ОФИЦИАЛЬНЫЙ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ВЕСТНИК</w:t>
      </w:r>
    </w:p>
    <w:p w:rsidR="00410C94" w:rsidRPr="00D508DB" w:rsidRDefault="00410C94" w:rsidP="001D1638">
      <w:pPr>
        <w:pStyle w:val="ae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БОГУЧАНСКОГО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РАЙОНА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E0ABD" w:rsidRPr="0069123B" w:rsidRDefault="009E0ABD" w:rsidP="0069123B">
      <w:pPr>
        <w:spacing w:after="0" w:line="240" w:lineRule="auto"/>
        <w:rPr>
          <w:rFonts w:ascii="Times New Roman" w:eastAsia="Times New Roman" w:hAnsi="Times New Roman"/>
          <w:b/>
          <w:sz w:val="72"/>
          <w:szCs w:val="72"/>
          <w:lang w:eastAsia="ru-RU"/>
        </w:rPr>
      </w:pPr>
    </w:p>
    <w:p w:rsidR="00B6571A" w:rsidRPr="00AB7CA7" w:rsidRDefault="00636208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6D1795">
        <w:rPr>
          <w:rFonts w:ascii="Times New Roman" w:eastAsia="Times New Roman" w:hAnsi="Times New Roman"/>
          <w:b/>
          <w:sz w:val="56"/>
          <w:szCs w:val="56"/>
          <w:lang w:eastAsia="ru-RU"/>
        </w:rPr>
        <w:t>№</w:t>
      </w:r>
      <w:r w:rsidR="001C259E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  <w:r w:rsidR="00502E18">
        <w:rPr>
          <w:rFonts w:ascii="Times New Roman" w:eastAsia="Times New Roman" w:hAnsi="Times New Roman"/>
          <w:b/>
          <w:sz w:val="56"/>
          <w:szCs w:val="56"/>
          <w:lang w:eastAsia="ru-RU"/>
        </w:rPr>
        <w:t>32</w:t>
      </w:r>
      <w:r w:rsidR="00651FF3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</w:p>
    <w:p w:rsidR="00D508DB" w:rsidRPr="000F0B0E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D508DB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671891" w:rsidRDefault="00671891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D508DB" w:rsidRPr="003715E2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8"/>
          <w:lang w:eastAsia="ru-RU"/>
        </w:rPr>
      </w:pPr>
    </w:p>
    <w:p w:rsidR="00696A94" w:rsidRPr="005074EA" w:rsidRDefault="00696A94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EB1F91" w:rsidRDefault="00EB1F91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2D83" w:rsidRPr="000D482A" w:rsidRDefault="00D42D83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4178" w:rsidRPr="00212B72" w:rsidRDefault="00334178" w:rsidP="00281C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71B0" w:rsidRDefault="00BC71B0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3BFC" w:rsidRDefault="00CC3BFC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9D8" w:rsidRPr="00472667" w:rsidRDefault="00502E18" w:rsidP="003609D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11 сентября</w:t>
      </w:r>
      <w:r w:rsidR="00823C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42FC4">
        <w:rPr>
          <w:rFonts w:ascii="Times New Roman" w:eastAsia="Times New Roman" w:hAnsi="Times New Roman"/>
          <w:sz w:val="24"/>
          <w:szCs w:val="24"/>
          <w:lang w:eastAsia="ru-RU"/>
        </w:rPr>
        <w:t>2020</w:t>
      </w:r>
      <w:r w:rsidR="00651FF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D42D83" w:rsidRPr="00580E35" w:rsidRDefault="00D42D83" w:rsidP="00002B6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4982" w:rsidRDefault="00651FF3" w:rsidP="00002B6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4982">
        <w:rPr>
          <w:rFonts w:ascii="Times New Roman" w:eastAsia="Times New Roman" w:hAnsi="Times New Roman"/>
          <w:sz w:val="20"/>
          <w:szCs w:val="20"/>
          <w:lang w:eastAsia="ru-RU"/>
        </w:rPr>
        <w:t>Перечень</w:t>
      </w:r>
    </w:p>
    <w:p w:rsidR="00923E6B" w:rsidRPr="0011669F" w:rsidRDefault="00923E6B" w:rsidP="003621A4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B134D0" w:rsidRPr="00C83DDC" w:rsidRDefault="00C83DDC" w:rsidP="00C83DDC">
      <w:pPr>
        <w:pStyle w:val="affff8"/>
        <w:widowControl w:val="0"/>
        <w:numPr>
          <w:ilvl w:val="0"/>
          <w:numId w:val="9"/>
        </w:numPr>
        <w:spacing w:after="0" w:line="240" w:lineRule="auto"/>
        <w:ind w:left="567" w:firstLine="850"/>
        <w:jc w:val="both"/>
        <w:rPr>
          <w:rFonts w:ascii="Times New Roman" w:hAnsi="Times New Roman"/>
          <w:sz w:val="20"/>
          <w:szCs w:val="20"/>
        </w:rPr>
      </w:pPr>
      <w:r w:rsidRPr="00C83DDC">
        <w:rPr>
          <w:rFonts w:ascii="Times New Roman" w:hAnsi="Times New Roman"/>
          <w:sz w:val="20"/>
          <w:szCs w:val="20"/>
        </w:rPr>
        <w:t>Резолюция публичных слушаний</w:t>
      </w:r>
      <w:r>
        <w:rPr>
          <w:rFonts w:ascii="Times New Roman" w:hAnsi="Times New Roman"/>
          <w:sz w:val="20"/>
          <w:szCs w:val="20"/>
        </w:rPr>
        <w:t>.</w:t>
      </w:r>
    </w:p>
    <w:p w:rsidR="00B134D0" w:rsidRDefault="00B134D0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71B0" w:rsidRDefault="00BC71B0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441CC" w:rsidRDefault="00C441CC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441CC" w:rsidRDefault="00C441CC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441CC" w:rsidRDefault="00C441CC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441CC" w:rsidRDefault="00C441CC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134D0" w:rsidRDefault="00B134D0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134D0" w:rsidRDefault="00B134D0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134D0" w:rsidRDefault="00B134D0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D2AAB" w:rsidRDefault="00BD2AA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F2420" w:rsidRDefault="004F2420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F2420" w:rsidRDefault="004F2420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F2420" w:rsidRDefault="004F2420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F2420" w:rsidRDefault="004F2420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F2420" w:rsidRDefault="004F2420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F1A1E" w:rsidRDefault="002F1A1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F1A1E" w:rsidRDefault="002F1A1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F1A1E" w:rsidRDefault="002F1A1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F1A1E" w:rsidRDefault="002F1A1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F1A1E" w:rsidRDefault="002F1A1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F1A1E" w:rsidRDefault="002F1A1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F1A1E" w:rsidRDefault="002F1A1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F1A1E" w:rsidRDefault="002F1A1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F1A1E" w:rsidRDefault="002F1A1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F1A1E" w:rsidRDefault="002F1A1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04FAC" w:rsidRDefault="00804FA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04FAC" w:rsidRDefault="00804FA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F1A1E" w:rsidRDefault="002F1A1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F1A1E" w:rsidRDefault="002F1A1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F1A1E" w:rsidRDefault="002F1A1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F1A1E" w:rsidRDefault="002F1A1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F1A1E" w:rsidRDefault="002F1A1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F1A1E" w:rsidRDefault="002F1A1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F1A1E" w:rsidRDefault="002F1A1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F1A1E" w:rsidRDefault="002F1A1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1B7B" w:rsidRDefault="00DE1B7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1B7B" w:rsidRDefault="00DE1B7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1B7B" w:rsidRDefault="00DE1B7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1B7B" w:rsidRDefault="00DE1B7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1B7B" w:rsidRDefault="00DE1B7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1B7B" w:rsidRDefault="00DE1B7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1B7B" w:rsidRDefault="00DE1B7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1B7B" w:rsidRDefault="00DE1B7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1B7B" w:rsidRDefault="00DE1B7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1B7B" w:rsidRDefault="00DE1B7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1B7B" w:rsidRDefault="00DE1B7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1B7B" w:rsidRDefault="00DE1B7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1B7B" w:rsidRDefault="00DE1B7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1B7B" w:rsidRDefault="00DE1B7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1B7B" w:rsidRDefault="00DE1B7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1B7B" w:rsidRDefault="00DE1B7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1B7B" w:rsidRDefault="00DE1B7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1B7B" w:rsidRDefault="00DE1B7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456C2" w:rsidRDefault="004456C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456C2" w:rsidRDefault="004456C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456C2" w:rsidRDefault="004456C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456C2" w:rsidRDefault="004456C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83DDC" w:rsidRDefault="00C83DDC" w:rsidP="00C83DDC">
      <w:pPr>
        <w:widowControl w:val="0"/>
        <w:spacing w:after="0" w:line="240" w:lineRule="auto"/>
        <w:ind w:right="20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83DD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>Резолюция публичных слушаний</w:t>
      </w:r>
    </w:p>
    <w:p w:rsidR="00C83DDC" w:rsidRPr="00C83DDC" w:rsidRDefault="00C83DDC" w:rsidP="00C83DDC">
      <w:pPr>
        <w:widowControl w:val="0"/>
        <w:spacing w:after="0" w:line="240" w:lineRule="auto"/>
        <w:ind w:right="20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C83DDC" w:rsidRPr="00C83DDC" w:rsidRDefault="00C83DDC" w:rsidP="00C83DDC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83DD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08 сентября 2020 года в 12.00 часов в актовом зале администрации </w:t>
      </w:r>
      <w:proofErr w:type="spellStart"/>
      <w:r w:rsidRPr="00C83DD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Богучанского</w:t>
      </w:r>
      <w:proofErr w:type="spellEnd"/>
      <w:r w:rsidRPr="00C83DD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района состоялись публичные слушания по вопросу «О внесении изменений и дополнений в Устав </w:t>
      </w:r>
      <w:proofErr w:type="spellStart"/>
      <w:r w:rsidRPr="00C83DD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Богучанского</w:t>
      </w:r>
      <w:proofErr w:type="spellEnd"/>
      <w:r w:rsidRPr="00C83DD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района Красноярского края».</w:t>
      </w:r>
    </w:p>
    <w:p w:rsidR="00C83DDC" w:rsidRPr="00C83DDC" w:rsidRDefault="00C83DDC" w:rsidP="00C83DDC">
      <w:pPr>
        <w:widowControl w:val="0"/>
        <w:spacing w:after="0" w:line="240" w:lineRule="auto"/>
        <w:ind w:left="20" w:firstLine="7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83DD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Участниками публичных слушаний стали 13 жителей </w:t>
      </w:r>
      <w:proofErr w:type="spellStart"/>
      <w:r w:rsidRPr="00C83DD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Богучанского</w:t>
      </w:r>
      <w:proofErr w:type="spellEnd"/>
      <w:r w:rsidRPr="00C83DD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района.</w:t>
      </w:r>
    </w:p>
    <w:p w:rsidR="00C83DDC" w:rsidRPr="00C83DDC" w:rsidRDefault="00C83DDC" w:rsidP="00C83DDC">
      <w:pPr>
        <w:widowControl w:val="0"/>
        <w:spacing w:after="0" w:line="240" w:lineRule="auto"/>
        <w:ind w:right="20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</w:t>
      </w:r>
      <w:r w:rsidRPr="00C83DD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По результатам публичных слушаний приняты следующие рекомендации:</w:t>
      </w:r>
    </w:p>
    <w:p w:rsidR="00C83DDC" w:rsidRPr="00C83DDC" w:rsidRDefault="00C83DDC" w:rsidP="00C83DDC">
      <w:pPr>
        <w:widowControl w:val="0"/>
        <w:numPr>
          <w:ilvl w:val="0"/>
          <w:numId w:val="23"/>
        </w:numPr>
        <w:tabs>
          <w:tab w:val="left" w:pos="730"/>
        </w:tabs>
        <w:spacing w:after="0" w:line="240" w:lineRule="auto"/>
        <w:ind w:left="20" w:right="20" w:firstLine="38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83DD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Одобрить проект решения </w:t>
      </w:r>
      <w:proofErr w:type="spellStart"/>
      <w:r w:rsidRPr="00C83DD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Богучанского</w:t>
      </w:r>
      <w:proofErr w:type="spellEnd"/>
      <w:r w:rsidRPr="00C83DD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районного Совета депутатов «О внесении изменений и дополнений в Устав </w:t>
      </w:r>
      <w:proofErr w:type="spellStart"/>
      <w:r w:rsidRPr="00C83DD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Богучанского</w:t>
      </w:r>
      <w:proofErr w:type="spellEnd"/>
      <w:r w:rsidRPr="00C83DD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района Красноярского края», опубликованный в Официальном Вестнике </w:t>
      </w:r>
      <w:proofErr w:type="spellStart"/>
      <w:r w:rsidRPr="00C83DD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Богучанского</w:t>
      </w:r>
      <w:proofErr w:type="spellEnd"/>
      <w:r w:rsidRPr="00C83DD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района № 26 от 06.08.2020г.</w:t>
      </w:r>
    </w:p>
    <w:p w:rsidR="00C83DDC" w:rsidRPr="00C83DDC" w:rsidRDefault="00C83DDC" w:rsidP="00C83DDC">
      <w:pPr>
        <w:widowControl w:val="0"/>
        <w:numPr>
          <w:ilvl w:val="0"/>
          <w:numId w:val="23"/>
        </w:numPr>
        <w:tabs>
          <w:tab w:val="left" w:pos="726"/>
        </w:tabs>
        <w:spacing w:after="0" w:line="240" w:lineRule="auto"/>
        <w:ind w:left="20" w:right="20" w:firstLine="38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83DD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Предложить </w:t>
      </w:r>
      <w:proofErr w:type="spellStart"/>
      <w:r w:rsidRPr="00C83DD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Богучанскому</w:t>
      </w:r>
      <w:proofErr w:type="spellEnd"/>
      <w:r w:rsidRPr="00C83DD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районному Совету депутатов принять вышеназванное решение.</w:t>
      </w:r>
    </w:p>
    <w:p w:rsidR="00C83DDC" w:rsidRPr="00C83DDC" w:rsidRDefault="00C83DDC" w:rsidP="00C83DDC">
      <w:pPr>
        <w:widowControl w:val="0"/>
        <w:numPr>
          <w:ilvl w:val="0"/>
          <w:numId w:val="23"/>
        </w:numPr>
        <w:tabs>
          <w:tab w:val="left" w:pos="678"/>
        </w:tabs>
        <w:spacing w:after="0" w:line="240" w:lineRule="auto"/>
        <w:ind w:left="20" w:right="20" w:firstLine="38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83DD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Опубликовать результаты проведения публичных слушаний в Официальном Вестнике </w:t>
      </w:r>
      <w:proofErr w:type="spellStart"/>
      <w:r w:rsidRPr="00C83DD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Богучанского</w:t>
      </w:r>
      <w:proofErr w:type="spellEnd"/>
      <w:r w:rsidRPr="00C83DD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района.</w:t>
      </w:r>
    </w:p>
    <w:p w:rsidR="004456C2" w:rsidRDefault="004456C2" w:rsidP="00C83DDC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456C2" w:rsidRDefault="004456C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456C2" w:rsidRDefault="004456C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456C2" w:rsidRDefault="004456C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456C2" w:rsidRDefault="004456C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456C2" w:rsidRDefault="004456C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456C2" w:rsidRDefault="004456C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456C2" w:rsidRDefault="004456C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F1A1E" w:rsidRDefault="002F1A1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456C2" w:rsidRDefault="004456C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456C2" w:rsidRDefault="004456C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456C2" w:rsidRDefault="004456C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456C2" w:rsidRDefault="004456C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456C2" w:rsidRDefault="004456C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456C2" w:rsidRDefault="004456C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83DDC" w:rsidRDefault="00C83DD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83DDC" w:rsidRDefault="00C83DD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83DDC" w:rsidRDefault="00C83DD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83DDC" w:rsidRDefault="00C83DD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83DDC" w:rsidRDefault="00C83DD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83DDC" w:rsidRDefault="00C83DD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83DDC" w:rsidRDefault="00C83DD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83DDC" w:rsidRDefault="00C83DD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83DDC" w:rsidRDefault="00C83DD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83DDC" w:rsidRDefault="00C83DD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83DDC" w:rsidRDefault="00C83DD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83DDC" w:rsidRDefault="00C83DD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83DDC" w:rsidRDefault="00C83DD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83DDC" w:rsidRDefault="00C83DD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83DDC" w:rsidRDefault="00C83DD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83DDC" w:rsidRDefault="00C83DD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83DDC" w:rsidRDefault="00C83DD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83DDC" w:rsidRDefault="00C83DD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83DDC" w:rsidRDefault="00C83DD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83DDC" w:rsidRDefault="00C83DD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83DDC" w:rsidRDefault="00C83DD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83DDC" w:rsidRDefault="00C83DD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83DDC" w:rsidRDefault="00C83DD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83DDC" w:rsidRDefault="00C83DD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F1A1E" w:rsidRDefault="002F1A1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D2AAB" w:rsidRDefault="00BD2AA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D2AAB" w:rsidRDefault="00BD2AA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D2AAB" w:rsidRPr="00C94954" w:rsidRDefault="00BD2AA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Style w:val="a9"/>
        <w:tblpPr w:leftFromText="180" w:rightFromText="180" w:vertAnchor="text" w:horzAnchor="margin" w:tblpY="49"/>
        <w:tblW w:w="5000" w:type="pct"/>
        <w:tblLook w:val="04A0"/>
      </w:tblPr>
      <w:tblGrid>
        <w:gridCol w:w="4425"/>
        <w:gridCol w:w="3639"/>
        <w:gridCol w:w="1506"/>
      </w:tblGrid>
      <w:tr w:rsidR="00342E12" w:rsidRPr="00EA270E" w:rsidTr="00342E12">
        <w:tc>
          <w:tcPr>
            <w:tcW w:w="2312" w:type="pct"/>
          </w:tcPr>
          <w:p w:rsidR="00342E12" w:rsidRPr="00EA270E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 xml:space="preserve">Учредитель – администрация </w:t>
            </w:r>
            <w:proofErr w:type="spellStart"/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Богучанского</w:t>
            </w:r>
            <w:proofErr w:type="spellEnd"/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1901" w:type="pct"/>
          </w:tcPr>
          <w:p w:rsidR="00342E12" w:rsidRPr="00EA270E" w:rsidRDefault="007C1505" w:rsidP="00B46A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 xml:space="preserve">Главный редактор – </w:t>
            </w:r>
            <w:proofErr w:type="spellStart"/>
            <w:r w:rsidR="00B46A48" w:rsidRPr="00EA270E">
              <w:rPr>
                <w:rFonts w:ascii="Times New Roman" w:eastAsia="Times New Roman" w:hAnsi="Times New Roman"/>
                <w:sz w:val="18"/>
                <w:szCs w:val="18"/>
              </w:rPr>
              <w:t>Илиндеева</w:t>
            </w:r>
            <w:proofErr w:type="spellEnd"/>
            <w:r w:rsidR="00B46A48" w:rsidRPr="00EA270E">
              <w:rPr>
                <w:rFonts w:ascii="Times New Roman" w:eastAsia="Times New Roman" w:hAnsi="Times New Roman"/>
                <w:sz w:val="18"/>
                <w:szCs w:val="18"/>
              </w:rPr>
              <w:t xml:space="preserve"> Н.В</w:t>
            </w:r>
            <w:r w:rsidR="00342E12" w:rsidRPr="00EA270E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87" w:type="pct"/>
          </w:tcPr>
          <w:p w:rsidR="00342E12" w:rsidRPr="00EA270E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Тираж – 40 экз.</w:t>
            </w:r>
          </w:p>
        </w:tc>
      </w:tr>
      <w:tr w:rsidR="00342E12" w:rsidRPr="00EA270E" w:rsidTr="00342E12">
        <w:tc>
          <w:tcPr>
            <w:tcW w:w="5000" w:type="pct"/>
            <w:gridSpan w:val="3"/>
          </w:tcPr>
          <w:p w:rsidR="00342E12" w:rsidRPr="00EA270E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Адрес редакции, издателя, типографии:</w:t>
            </w:r>
          </w:p>
          <w:p w:rsidR="00342E12" w:rsidRPr="00EA270E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 xml:space="preserve">663430, Красноярский край, </w:t>
            </w:r>
            <w:proofErr w:type="spellStart"/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Богучанский</w:t>
            </w:r>
            <w:proofErr w:type="spellEnd"/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 xml:space="preserve"> район, </w:t>
            </w:r>
            <w:proofErr w:type="spellStart"/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с</w:t>
            </w:r>
            <w:proofErr w:type="gramStart"/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.Б</w:t>
            </w:r>
            <w:proofErr w:type="gramEnd"/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огучаны</w:t>
            </w:r>
            <w:proofErr w:type="spellEnd"/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, ул.Октябрьская, д.72</w:t>
            </w:r>
          </w:p>
        </w:tc>
      </w:tr>
    </w:tbl>
    <w:p w:rsidR="00B4050B" w:rsidRDefault="00B4050B" w:rsidP="006072C2">
      <w:pPr>
        <w:spacing w:after="0" w:line="240" w:lineRule="auto"/>
        <w:jc w:val="both"/>
        <w:rPr>
          <w:rFonts w:ascii="Times New Roman" w:hAnsi="Times New Roman"/>
        </w:rPr>
      </w:pPr>
    </w:p>
    <w:sectPr w:rsidR="00B4050B" w:rsidSect="0045420F">
      <w:footerReference w:type="default" r:id="rId11"/>
      <w:footerReference w:type="first" r:id="rId12"/>
      <w:pgSz w:w="11906" w:h="16838"/>
      <w:pgMar w:top="1134" w:right="85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890" w:rsidRDefault="00642890" w:rsidP="00F3397A">
      <w:pPr>
        <w:spacing w:after="0" w:line="240" w:lineRule="auto"/>
      </w:pPr>
      <w:r>
        <w:separator/>
      </w:r>
    </w:p>
  </w:endnote>
  <w:endnote w:type="continuationSeparator" w:id="0">
    <w:p w:rsidR="00642890" w:rsidRDefault="00642890" w:rsidP="00F33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3"/>
    </w:sdtPr>
    <w:sdtContent>
      <w:p w:rsidR="00804FAC" w:rsidRDefault="000E0659">
        <w:r>
          <w:rPr>
            <w:noProof/>
            <w:lang w:eastAsia="ru-RU"/>
          </w:rPr>
          <w:pict>
            <v:group id="Группа 33" o:spid="_x0000_s4100" style="position:absolute;margin-left:.9pt;margin-top:33.7pt;width:594.2pt;height:15pt;z-index:251663360;mso-width-percent:1000;mso-position-horizontal-relative:page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4104" type="#_x0000_t202" style="position:absolute;left:10803;top:14982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<v:textbox style="mso-next-textbox:#Text Box 25" inset="0,0,0,0">
                  <w:txbxContent>
                    <w:p w:rsidR="00804FAC" w:rsidRDefault="000E0659">
                      <w:pPr>
                        <w:jc w:val="center"/>
                      </w:pPr>
                      <w:r w:rsidRPr="000E0659">
                        <w:fldChar w:fldCharType="begin"/>
                      </w:r>
                      <w:r w:rsidR="00804FAC">
                        <w:instrText>PAGE    \* MERGEFORMAT</w:instrText>
                      </w:r>
                      <w:r w:rsidRPr="000E0659">
                        <w:fldChar w:fldCharType="separate"/>
                      </w:r>
                      <w:r w:rsidR="00C83DDC" w:rsidRPr="00C83DDC">
                        <w:rPr>
                          <w:rFonts w:ascii="Times New Roman" w:eastAsia="Times New Roman" w:hAnsi="Times New Roman"/>
                          <w:noProof/>
                          <w:sz w:val="20"/>
                          <w:szCs w:val="20"/>
                          <w:lang w:eastAsia="ru-RU"/>
                        </w:rPr>
                        <w:t>1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  <w:p w:rsidR="00804FAC" w:rsidRDefault="00804FAC">
                      <w:pPr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 xml:space="preserve">Приложение </w:t>
                      </w:r>
                      <w:r w:rsidR="000E0659" w:rsidRPr="000E0659">
                        <w:fldChar w:fldCharType="begin"/>
                      </w:r>
                      <w:r>
                        <w:instrText xml:space="preserve"> PAGE \* MERGEFORMAT </w:instrText>
                      </w:r>
                      <w:r w:rsidR="000E0659" w:rsidRPr="000E0659">
                        <w:fldChar w:fldCharType="separate"/>
                      </w:r>
                      <w:r w:rsidR="00C83DDC" w:rsidRPr="00C83DDC">
                        <w:rPr>
                          <w:rStyle w:val="24"/>
                          <w:rFonts w:eastAsia="Calibri"/>
                          <w:noProof/>
                        </w:rPr>
                        <w:t>1</w:t>
                      </w:r>
                      <w:r w:rsidR="000E0659">
                        <w:rPr>
                          <w:rStyle w:val="24"/>
                          <w:rFonts w:eastAsia="Calibri"/>
                          <w:noProof/>
                        </w:rPr>
                        <w:fldChar w:fldCharType="end"/>
                      </w:r>
                      <w:r>
                        <w:rPr>
                          <w:rStyle w:val="24"/>
                          <w:rFonts w:eastAsia="Calibri"/>
                        </w:rPr>
                        <w:t xml:space="preserve"> к постановлению</w:t>
                      </w:r>
                    </w:p>
                    <w:p w:rsidR="00804FAC" w:rsidRDefault="00804FAC">
                      <w:pPr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 xml:space="preserve">администрации </w:t>
                      </w:r>
                      <w:proofErr w:type="spellStart"/>
                      <w:r>
                        <w:rPr>
                          <w:rStyle w:val="24"/>
                          <w:rFonts w:eastAsia="Calibri"/>
                        </w:rPr>
                        <w:t>Богучанского</w:t>
                      </w:r>
                      <w:proofErr w:type="spellEnd"/>
                      <w:r>
                        <w:rPr>
                          <w:rStyle w:val="24"/>
                          <w:rFonts w:eastAsia="Calibri"/>
                        </w:rPr>
                        <w:t xml:space="preserve"> района</w:t>
                      </w:r>
                    </w:p>
                    <w:p w:rsidR="00804FAC" w:rsidRDefault="00804FAC">
                      <w:pPr>
                        <w:tabs>
                          <w:tab w:val="right" w:pos="2365"/>
                          <w:tab w:val="right" w:pos="3305"/>
                        </w:tabs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>от</w:t>
                      </w:r>
                      <w:r>
                        <w:rPr>
                          <w:rStyle w:val="24"/>
                          <w:rFonts w:eastAsia="Calibri"/>
                        </w:rPr>
                        <w:tab/>
                      </w:r>
                      <w:r>
                        <w:rPr>
                          <w:rStyle w:val="22"/>
                        </w:rPr>
                        <w:t>*3</w:t>
                      </w:r>
                      <w:r>
                        <w:rPr>
                          <w:rStyle w:val="24"/>
                          <w:rFonts w:eastAsia="Calibri"/>
                        </w:rPr>
                        <w:t>2019г. №</w:t>
                      </w:r>
                      <w:r>
                        <w:rPr>
                          <w:rStyle w:val="24"/>
                          <w:rFonts w:eastAsia="Calibri"/>
                        </w:rPr>
                        <w:tab/>
                      </w:r>
                      <w:r>
                        <w:rPr>
                          <w:rStyle w:val="22"/>
                        </w:rPr>
                        <w:t>'</w:t>
                      </w:r>
                      <w:proofErr w:type="spellStart"/>
                      <w:r>
                        <w:rPr>
                          <w:rStyle w:val="22"/>
                        </w:rPr>
                        <w:t>yfi</w:t>
                      </w:r>
                      <w:proofErr w:type="spellEnd"/>
                    </w:p>
                  </w:txbxContent>
                </v:textbox>
              </v:shape>
              <v:group id="_x0000_s4101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4103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<v:shape id="AutoShape 28" o:spid="_x0000_s4102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</v:group>
              <w10:wrap anchorx="page" anchory="margin"/>
            </v:group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4"/>
    </w:sdtPr>
    <w:sdtContent>
      <w:p w:rsidR="00804FAC" w:rsidRDefault="000E0659">
        <w:pPr>
          <w:pStyle w:val="af2"/>
        </w:pPr>
        <w:r>
          <w:rPr>
            <w:noProof/>
            <w:lang w:eastAsia="ru-RU"/>
          </w:rPr>
          <w:pict>
            <v:group id="Group 31" o:spid="_x0000_s4097" style="position:absolute;margin-left:-35.25pt;margin-top:11pt;width:610.5pt;height:11.5pt;flip:x;z-index:251661312;mso-position-horizontal-relative:text;mso-position-vertical-relative:text" coordorigin="-8,14978" coordsize="1225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"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7" o:spid="_x0000_s4099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TXJMQAAADbAAAADwAAAGRycy9kb3ducmV2LnhtbESPQWvCQBCF7wX/wzJCL6KbCi0SXUUE&#10;iRcPtQoex+yYDWZnQ3arqb++cyj0NsN78943i1XvG3WnLtaBDbxNMlDEZbA1VwaOX9vxDFRMyBab&#10;wGTghyKsloOXBeY2PPiT7odUKQnhmKMBl1Kbax1LRx7jJLTEol1D5zHJ2lXadviQcN/oaZZ9aI81&#10;S4PDljaOytvh2xsYxUyfyvezK0bF/vK0Jz6ufWHM67Bfz0El6tO/+e96ZwVf6OUXGUAv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NNckxAAAANsAAAAPAAAAAAAAAAAA&#10;AAAAAKECAABkcnMvZG93bnJldi54bWxQSwUGAAAAAAQABAD5AAAAkgMAAAAA&#10;" strokecolor="#a5a5a5"/>
              <v:shape id="AutoShape 28" o:spid="_x0000_s4098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TjwMMAAADbAAAADwAAAGRycy9kb3ducmV2LnhtbERPTWvCQBC9F/wPywheSt2YQympq4ih&#10;RRChxlxyG7JjEs3Ohuxq4r93C4Xe5vE+Z7keTSvu1LvGsoLFPAJBXFrdcKUgP329fYBwHllja5kU&#10;PMjBejV5WWKi7cBHume+EiGEXYIKau+7REpX1mTQzW1HHLiz7Q36APtK6h6HEG5aGUfRuzTYcGio&#10;saNtTeU1uxkFh+N3fi3kLY3HZvN6wX1aXH5SpWbTcfMJwtPo/8V/7p0O8xfw+0s4QK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k48DDAAAA2wAAAA8AAAAAAAAAAAAA&#10;AAAAoQIAAGRycy9kb3ducmV2LnhtbFBLBQYAAAAABAAEAPkAAACRAwAAAAA=&#10;" adj="20904" strokecolor="#a5a5a5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890" w:rsidRDefault="00642890" w:rsidP="00F3397A">
      <w:pPr>
        <w:spacing w:after="0" w:line="240" w:lineRule="auto"/>
      </w:pPr>
      <w:r>
        <w:separator/>
      </w:r>
    </w:p>
  </w:footnote>
  <w:footnote w:type="continuationSeparator" w:id="0">
    <w:p w:rsidR="00642890" w:rsidRDefault="00642890" w:rsidP="00F33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000001"/>
    <w:multiLevelType w:val="multilevel"/>
    <w:tmpl w:val="D9B2091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0" w:hanging="2160"/>
      </w:pPr>
      <w:rPr>
        <w:rFonts w:hint="default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F69C81C6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A"/>
    <w:multiLevelType w:val="multilevel"/>
    <w:tmpl w:val="0000000A"/>
    <w:name w:val="WW8Num18"/>
    <w:lvl w:ilvl="0">
      <w:start w:val="1"/>
      <w:numFmt w:val="decimal"/>
      <w:suff w:val="space"/>
      <w:lvlText w:val="  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8">
    <w:nsid w:val="014025C6"/>
    <w:multiLevelType w:val="hybridMultilevel"/>
    <w:tmpl w:val="B0D43DCC"/>
    <w:lvl w:ilvl="0" w:tplc="E782FBA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>
    <w:nsid w:val="06B8602A"/>
    <w:multiLevelType w:val="hybridMultilevel"/>
    <w:tmpl w:val="14FC5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1">
    <w:nsid w:val="0C5B22A0"/>
    <w:multiLevelType w:val="hybridMultilevel"/>
    <w:tmpl w:val="25B050F0"/>
    <w:lvl w:ilvl="0" w:tplc="444EB780">
      <w:start w:val="1"/>
      <w:numFmt w:val="bullet"/>
      <w:lvlText w:val=""/>
      <w:lvlJc w:val="left"/>
      <w:pPr>
        <w:tabs>
          <w:tab w:val="num" w:pos="2134"/>
        </w:tabs>
        <w:ind w:left="2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25707567"/>
    <w:multiLevelType w:val="multilevel"/>
    <w:tmpl w:val="9A46D648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>
    <w:nsid w:val="40CE5A91"/>
    <w:multiLevelType w:val="hybridMultilevel"/>
    <w:tmpl w:val="EAF0B2F4"/>
    <w:lvl w:ilvl="0" w:tplc="3088237E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40417F4"/>
    <w:multiLevelType w:val="multilevel"/>
    <w:tmpl w:val="55EA8D12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70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2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273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17">
    <w:nsid w:val="4C8B2AD5"/>
    <w:multiLevelType w:val="multilevel"/>
    <w:tmpl w:val="B09E325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440"/>
      </w:pPr>
      <w:rPr>
        <w:rFonts w:hint="default"/>
      </w:rPr>
    </w:lvl>
  </w:abstractNum>
  <w:abstractNum w:abstractNumId="18">
    <w:nsid w:val="4F83246C"/>
    <w:multiLevelType w:val="multilevel"/>
    <w:tmpl w:val="2DD000D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9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6831D6F"/>
    <w:multiLevelType w:val="multilevel"/>
    <w:tmpl w:val="019E7DE8"/>
    <w:lvl w:ilvl="0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hint="default"/>
        <w:b w:val="0"/>
        <w:sz w:val="20"/>
      </w:rPr>
    </w:lvl>
    <w:lvl w:ilvl="1">
      <w:start w:val="22"/>
      <w:numFmt w:val="decimal"/>
      <w:isLgl/>
      <w:lvlText w:val="%1.%2."/>
      <w:lvlJc w:val="left"/>
      <w:pPr>
        <w:ind w:left="2279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84" w:hanging="1440"/>
      </w:pPr>
      <w:rPr>
        <w:rFonts w:hint="default"/>
      </w:rPr>
    </w:lvl>
  </w:abstractNum>
  <w:abstractNum w:abstractNumId="21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2">
    <w:nsid w:val="580D4174"/>
    <w:multiLevelType w:val="hybridMultilevel"/>
    <w:tmpl w:val="5344BB26"/>
    <w:lvl w:ilvl="0" w:tplc="10AAC3E0">
      <w:start w:val="1"/>
      <w:numFmt w:val="bullet"/>
      <w:pStyle w:val="a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E3C63BD"/>
    <w:multiLevelType w:val="hybridMultilevel"/>
    <w:tmpl w:val="201AE0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45B1AA0"/>
    <w:multiLevelType w:val="hybridMultilevel"/>
    <w:tmpl w:val="2BFCDB82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5">
    <w:nsid w:val="7B594A3C"/>
    <w:multiLevelType w:val="multilevel"/>
    <w:tmpl w:val="90544F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CEE1D31"/>
    <w:multiLevelType w:val="hybridMultilevel"/>
    <w:tmpl w:val="90FC9F94"/>
    <w:lvl w:ilvl="0" w:tplc="5FBC0AB0">
      <w:start w:val="1"/>
      <w:numFmt w:val="bullet"/>
      <w:pStyle w:val="a2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7D9E5841"/>
    <w:multiLevelType w:val="hybridMultilevel"/>
    <w:tmpl w:val="B4CEBA74"/>
    <w:lvl w:ilvl="0" w:tplc="61EACE02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DBF57AD"/>
    <w:multiLevelType w:val="multilevel"/>
    <w:tmpl w:val="D60C151A"/>
    <w:lvl w:ilvl="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7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95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26"/>
  </w:num>
  <w:num w:numId="4">
    <w:abstractNumId w:val="10"/>
  </w:num>
  <w:num w:numId="5">
    <w:abstractNumId w:val="22"/>
  </w:num>
  <w:num w:numId="6">
    <w:abstractNumId w:val="19"/>
  </w:num>
  <w:num w:numId="7">
    <w:abstractNumId w:val="21"/>
  </w:num>
  <w:num w:numId="8">
    <w:abstractNumId w:val="13"/>
  </w:num>
  <w:num w:numId="9">
    <w:abstractNumId w:val="20"/>
  </w:num>
  <w:num w:numId="10">
    <w:abstractNumId w:val="16"/>
  </w:num>
  <w:num w:numId="11">
    <w:abstractNumId w:val="17"/>
  </w:num>
  <w:num w:numId="12">
    <w:abstractNumId w:val="28"/>
  </w:num>
  <w:num w:numId="13">
    <w:abstractNumId w:val="27"/>
  </w:num>
  <w:num w:numId="14">
    <w:abstractNumId w:val="12"/>
  </w:num>
  <w:num w:numId="15">
    <w:abstractNumId w:val="8"/>
  </w:num>
  <w:num w:numId="16">
    <w:abstractNumId w:val="14"/>
  </w:num>
  <w:num w:numId="17">
    <w:abstractNumId w:val="9"/>
  </w:num>
  <w:num w:numId="18">
    <w:abstractNumId w:val="15"/>
  </w:num>
  <w:num w:numId="19">
    <w:abstractNumId w:val="24"/>
  </w:num>
  <w:num w:numId="20">
    <w:abstractNumId w:val="23"/>
  </w:num>
  <w:num w:numId="21">
    <w:abstractNumId w:val="18"/>
  </w:num>
  <w:num w:numId="22">
    <w:abstractNumId w:val="11"/>
  </w:num>
  <w:num w:numId="23">
    <w:abstractNumId w:val="25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37218"/>
    <o:shapelayout v:ext="edit">
      <o:idmap v:ext="edit" data="4"/>
      <o:rules v:ext="edit">
        <o:r id="V:Rule3" type="connector" idref="#AutoShape 27"/>
        <o:r id="V:Rule4" type="connector" idref="#AutoShape 28"/>
        <o:r id="V:Rule7" type="connector" idref="#AutoShape 28"/>
        <o:r id="V:Rule8" type="connector" idref="#AutoShape 2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804A3"/>
    <w:rsid w:val="00000A8D"/>
    <w:rsid w:val="0000148D"/>
    <w:rsid w:val="000014A0"/>
    <w:rsid w:val="00001596"/>
    <w:rsid w:val="00002235"/>
    <w:rsid w:val="00002414"/>
    <w:rsid w:val="00002B66"/>
    <w:rsid w:val="00002B78"/>
    <w:rsid w:val="00002CB4"/>
    <w:rsid w:val="0000324C"/>
    <w:rsid w:val="000035A2"/>
    <w:rsid w:val="00003637"/>
    <w:rsid w:val="00003FE3"/>
    <w:rsid w:val="00004859"/>
    <w:rsid w:val="00006588"/>
    <w:rsid w:val="00006B00"/>
    <w:rsid w:val="00006D3F"/>
    <w:rsid w:val="00006DDC"/>
    <w:rsid w:val="00007203"/>
    <w:rsid w:val="00007779"/>
    <w:rsid w:val="0000787D"/>
    <w:rsid w:val="000102C2"/>
    <w:rsid w:val="0001154F"/>
    <w:rsid w:val="000115D3"/>
    <w:rsid w:val="00012088"/>
    <w:rsid w:val="00012A11"/>
    <w:rsid w:val="0001326E"/>
    <w:rsid w:val="00013A60"/>
    <w:rsid w:val="000142CC"/>
    <w:rsid w:val="00014D74"/>
    <w:rsid w:val="000150E6"/>
    <w:rsid w:val="000155D1"/>
    <w:rsid w:val="00015861"/>
    <w:rsid w:val="00015D72"/>
    <w:rsid w:val="00016619"/>
    <w:rsid w:val="0001673D"/>
    <w:rsid w:val="00016974"/>
    <w:rsid w:val="00016F5F"/>
    <w:rsid w:val="00017BB3"/>
    <w:rsid w:val="000200E4"/>
    <w:rsid w:val="00020312"/>
    <w:rsid w:val="000206B7"/>
    <w:rsid w:val="00020926"/>
    <w:rsid w:val="00021132"/>
    <w:rsid w:val="0002117D"/>
    <w:rsid w:val="00021864"/>
    <w:rsid w:val="000219BB"/>
    <w:rsid w:val="00021E43"/>
    <w:rsid w:val="000224EF"/>
    <w:rsid w:val="000224F4"/>
    <w:rsid w:val="00022A39"/>
    <w:rsid w:val="00022D26"/>
    <w:rsid w:val="000231DF"/>
    <w:rsid w:val="000242F8"/>
    <w:rsid w:val="0002476A"/>
    <w:rsid w:val="00024D6D"/>
    <w:rsid w:val="00024F00"/>
    <w:rsid w:val="0002502B"/>
    <w:rsid w:val="0002530E"/>
    <w:rsid w:val="00025407"/>
    <w:rsid w:val="00025556"/>
    <w:rsid w:val="000257E9"/>
    <w:rsid w:val="00025F33"/>
    <w:rsid w:val="000262AA"/>
    <w:rsid w:val="000262B0"/>
    <w:rsid w:val="00026768"/>
    <w:rsid w:val="00026C2C"/>
    <w:rsid w:val="00026EC9"/>
    <w:rsid w:val="00027266"/>
    <w:rsid w:val="00027737"/>
    <w:rsid w:val="00027B70"/>
    <w:rsid w:val="000302A6"/>
    <w:rsid w:val="00030412"/>
    <w:rsid w:val="000304AB"/>
    <w:rsid w:val="00031050"/>
    <w:rsid w:val="000311A8"/>
    <w:rsid w:val="000313D3"/>
    <w:rsid w:val="0003147C"/>
    <w:rsid w:val="000316D0"/>
    <w:rsid w:val="00031E9F"/>
    <w:rsid w:val="000320FD"/>
    <w:rsid w:val="0003311C"/>
    <w:rsid w:val="000337CC"/>
    <w:rsid w:val="00033D3E"/>
    <w:rsid w:val="00034DF4"/>
    <w:rsid w:val="00034F7D"/>
    <w:rsid w:val="00035313"/>
    <w:rsid w:val="00036632"/>
    <w:rsid w:val="00036E2C"/>
    <w:rsid w:val="00036EB9"/>
    <w:rsid w:val="00036F38"/>
    <w:rsid w:val="00036FB2"/>
    <w:rsid w:val="00037213"/>
    <w:rsid w:val="000374A1"/>
    <w:rsid w:val="0004018F"/>
    <w:rsid w:val="00040987"/>
    <w:rsid w:val="00040A8A"/>
    <w:rsid w:val="00040CC5"/>
    <w:rsid w:val="0004145F"/>
    <w:rsid w:val="000415A1"/>
    <w:rsid w:val="00041B15"/>
    <w:rsid w:val="00041E0F"/>
    <w:rsid w:val="00041F9F"/>
    <w:rsid w:val="000420BD"/>
    <w:rsid w:val="00042248"/>
    <w:rsid w:val="000422F2"/>
    <w:rsid w:val="0004246B"/>
    <w:rsid w:val="00042795"/>
    <w:rsid w:val="000429C8"/>
    <w:rsid w:val="000432A5"/>
    <w:rsid w:val="00043A4A"/>
    <w:rsid w:val="00044492"/>
    <w:rsid w:val="0004495F"/>
    <w:rsid w:val="00044C76"/>
    <w:rsid w:val="00045598"/>
    <w:rsid w:val="00045C55"/>
    <w:rsid w:val="00045C8A"/>
    <w:rsid w:val="000464B3"/>
    <w:rsid w:val="00046552"/>
    <w:rsid w:val="000472AD"/>
    <w:rsid w:val="0004780E"/>
    <w:rsid w:val="000509B5"/>
    <w:rsid w:val="0005122F"/>
    <w:rsid w:val="00051574"/>
    <w:rsid w:val="00051856"/>
    <w:rsid w:val="00053220"/>
    <w:rsid w:val="00053EE9"/>
    <w:rsid w:val="0005449F"/>
    <w:rsid w:val="000548B2"/>
    <w:rsid w:val="00054938"/>
    <w:rsid w:val="0005502B"/>
    <w:rsid w:val="00055663"/>
    <w:rsid w:val="00055AFE"/>
    <w:rsid w:val="00055C28"/>
    <w:rsid w:val="000561BE"/>
    <w:rsid w:val="00056577"/>
    <w:rsid w:val="000567FB"/>
    <w:rsid w:val="00056BB7"/>
    <w:rsid w:val="00056F0C"/>
    <w:rsid w:val="0005799C"/>
    <w:rsid w:val="00057C8B"/>
    <w:rsid w:val="00057D62"/>
    <w:rsid w:val="000604C8"/>
    <w:rsid w:val="0006100D"/>
    <w:rsid w:val="000619CF"/>
    <w:rsid w:val="00061BEE"/>
    <w:rsid w:val="00062542"/>
    <w:rsid w:val="00062D16"/>
    <w:rsid w:val="00063424"/>
    <w:rsid w:val="00063985"/>
    <w:rsid w:val="00063C65"/>
    <w:rsid w:val="000641C7"/>
    <w:rsid w:val="00064AAC"/>
    <w:rsid w:val="00064B58"/>
    <w:rsid w:val="0006501E"/>
    <w:rsid w:val="000650A0"/>
    <w:rsid w:val="00065AC7"/>
    <w:rsid w:val="00065E72"/>
    <w:rsid w:val="00065F76"/>
    <w:rsid w:val="00067560"/>
    <w:rsid w:val="0006770B"/>
    <w:rsid w:val="00070084"/>
    <w:rsid w:val="00070D7A"/>
    <w:rsid w:val="00071FE5"/>
    <w:rsid w:val="000726BF"/>
    <w:rsid w:val="000726D6"/>
    <w:rsid w:val="00072A40"/>
    <w:rsid w:val="00072D0D"/>
    <w:rsid w:val="00072D96"/>
    <w:rsid w:val="000733B2"/>
    <w:rsid w:val="000737A2"/>
    <w:rsid w:val="000739C3"/>
    <w:rsid w:val="00073E31"/>
    <w:rsid w:val="00074FAD"/>
    <w:rsid w:val="000758BA"/>
    <w:rsid w:val="000761B5"/>
    <w:rsid w:val="0007643E"/>
    <w:rsid w:val="00076A04"/>
    <w:rsid w:val="000772C2"/>
    <w:rsid w:val="00077674"/>
    <w:rsid w:val="0007782D"/>
    <w:rsid w:val="00080065"/>
    <w:rsid w:val="00081165"/>
    <w:rsid w:val="00081BC6"/>
    <w:rsid w:val="00081CF9"/>
    <w:rsid w:val="00082A6A"/>
    <w:rsid w:val="0008335C"/>
    <w:rsid w:val="00083727"/>
    <w:rsid w:val="000839CE"/>
    <w:rsid w:val="00084197"/>
    <w:rsid w:val="0008435B"/>
    <w:rsid w:val="00084366"/>
    <w:rsid w:val="000844BA"/>
    <w:rsid w:val="00084675"/>
    <w:rsid w:val="0008471E"/>
    <w:rsid w:val="00084858"/>
    <w:rsid w:val="00084992"/>
    <w:rsid w:val="000849AC"/>
    <w:rsid w:val="00084DA7"/>
    <w:rsid w:val="0008514C"/>
    <w:rsid w:val="000852AE"/>
    <w:rsid w:val="00085575"/>
    <w:rsid w:val="00085714"/>
    <w:rsid w:val="000859E8"/>
    <w:rsid w:val="00086216"/>
    <w:rsid w:val="00087042"/>
    <w:rsid w:val="000873A9"/>
    <w:rsid w:val="0008741C"/>
    <w:rsid w:val="000878CC"/>
    <w:rsid w:val="00087A08"/>
    <w:rsid w:val="00087A61"/>
    <w:rsid w:val="00087C24"/>
    <w:rsid w:val="00087CF2"/>
    <w:rsid w:val="00090769"/>
    <w:rsid w:val="00090F23"/>
    <w:rsid w:val="000911BD"/>
    <w:rsid w:val="000913AB"/>
    <w:rsid w:val="000913BB"/>
    <w:rsid w:val="000919A4"/>
    <w:rsid w:val="00091C96"/>
    <w:rsid w:val="00091CAF"/>
    <w:rsid w:val="00091D76"/>
    <w:rsid w:val="00091F26"/>
    <w:rsid w:val="00092276"/>
    <w:rsid w:val="00092BD1"/>
    <w:rsid w:val="000933BE"/>
    <w:rsid w:val="00093719"/>
    <w:rsid w:val="0009446E"/>
    <w:rsid w:val="00094677"/>
    <w:rsid w:val="000949F1"/>
    <w:rsid w:val="00094ADF"/>
    <w:rsid w:val="00095947"/>
    <w:rsid w:val="00095A37"/>
    <w:rsid w:val="00095B21"/>
    <w:rsid w:val="000966C9"/>
    <w:rsid w:val="000966DF"/>
    <w:rsid w:val="00096A28"/>
    <w:rsid w:val="00096ECC"/>
    <w:rsid w:val="000A0436"/>
    <w:rsid w:val="000A0F1F"/>
    <w:rsid w:val="000A12CD"/>
    <w:rsid w:val="000A1545"/>
    <w:rsid w:val="000A179D"/>
    <w:rsid w:val="000A2D06"/>
    <w:rsid w:val="000A3064"/>
    <w:rsid w:val="000A30E8"/>
    <w:rsid w:val="000A31D7"/>
    <w:rsid w:val="000A3F7F"/>
    <w:rsid w:val="000A445C"/>
    <w:rsid w:val="000A5B19"/>
    <w:rsid w:val="000A5BAD"/>
    <w:rsid w:val="000A71F7"/>
    <w:rsid w:val="000A739D"/>
    <w:rsid w:val="000A7523"/>
    <w:rsid w:val="000B03B6"/>
    <w:rsid w:val="000B0775"/>
    <w:rsid w:val="000B10AA"/>
    <w:rsid w:val="000B1688"/>
    <w:rsid w:val="000B198F"/>
    <w:rsid w:val="000B1A28"/>
    <w:rsid w:val="000B2073"/>
    <w:rsid w:val="000B2933"/>
    <w:rsid w:val="000B3450"/>
    <w:rsid w:val="000B3524"/>
    <w:rsid w:val="000B368B"/>
    <w:rsid w:val="000B4675"/>
    <w:rsid w:val="000B58E7"/>
    <w:rsid w:val="000B5AFC"/>
    <w:rsid w:val="000B5C74"/>
    <w:rsid w:val="000B5C99"/>
    <w:rsid w:val="000B5FE1"/>
    <w:rsid w:val="000B6C8D"/>
    <w:rsid w:val="000B6D54"/>
    <w:rsid w:val="000B7181"/>
    <w:rsid w:val="000B7381"/>
    <w:rsid w:val="000B7C9E"/>
    <w:rsid w:val="000B7CBC"/>
    <w:rsid w:val="000C0CC0"/>
    <w:rsid w:val="000C0D4A"/>
    <w:rsid w:val="000C160B"/>
    <w:rsid w:val="000C1D79"/>
    <w:rsid w:val="000C2C01"/>
    <w:rsid w:val="000C2DEE"/>
    <w:rsid w:val="000C2FE3"/>
    <w:rsid w:val="000C360C"/>
    <w:rsid w:val="000C387B"/>
    <w:rsid w:val="000C39C1"/>
    <w:rsid w:val="000C4094"/>
    <w:rsid w:val="000C44C6"/>
    <w:rsid w:val="000C479D"/>
    <w:rsid w:val="000C48D4"/>
    <w:rsid w:val="000C50A6"/>
    <w:rsid w:val="000C5589"/>
    <w:rsid w:val="000C5ECF"/>
    <w:rsid w:val="000C60F8"/>
    <w:rsid w:val="000C6171"/>
    <w:rsid w:val="000C6818"/>
    <w:rsid w:val="000C685D"/>
    <w:rsid w:val="000C6B50"/>
    <w:rsid w:val="000C71D0"/>
    <w:rsid w:val="000D031F"/>
    <w:rsid w:val="000D06F2"/>
    <w:rsid w:val="000D0DC6"/>
    <w:rsid w:val="000D0F74"/>
    <w:rsid w:val="000D12EB"/>
    <w:rsid w:val="000D12F0"/>
    <w:rsid w:val="000D1C50"/>
    <w:rsid w:val="000D2538"/>
    <w:rsid w:val="000D255E"/>
    <w:rsid w:val="000D294C"/>
    <w:rsid w:val="000D2C0A"/>
    <w:rsid w:val="000D2F51"/>
    <w:rsid w:val="000D3149"/>
    <w:rsid w:val="000D3B24"/>
    <w:rsid w:val="000D3BDF"/>
    <w:rsid w:val="000D3CE6"/>
    <w:rsid w:val="000D3FB8"/>
    <w:rsid w:val="000D40A8"/>
    <w:rsid w:val="000D41C5"/>
    <w:rsid w:val="000D4748"/>
    <w:rsid w:val="000D482A"/>
    <w:rsid w:val="000D63BF"/>
    <w:rsid w:val="000D64FB"/>
    <w:rsid w:val="000D65F9"/>
    <w:rsid w:val="000D6A61"/>
    <w:rsid w:val="000D6AA1"/>
    <w:rsid w:val="000D6C96"/>
    <w:rsid w:val="000D731A"/>
    <w:rsid w:val="000D77EE"/>
    <w:rsid w:val="000D79E7"/>
    <w:rsid w:val="000D7A16"/>
    <w:rsid w:val="000D7F59"/>
    <w:rsid w:val="000E0479"/>
    <w:rsid w:val="000E0659"/>
    <w:rsid w:val="000E07A7"/>
    <w:rsid w:val="000E134D"/>
    <w:rsid w:val="000E1C3A"/>
    <w:rsid w:val="000E2373"/>
    <w:rsid w:val="000E2541"/>
    <w:rsid w:val="000E2C38"/>
    <w:rsid w:val="000E2DF7"/>
    <w:rsid w:val="000E31D5"/>
    <w:rsid w:val="000E34EB"/>
    <w:rsid w:val="000E3520"/>
    <w:rsid w:val="000E3B4A"/>
    <w:rsid w:val="000E3E97"/>
    <w:rsid w:val="000E5934"/>
    <w:rsid w:val="000E596B"/>
    <w:rsid w:val="000E6284"/>
    <w:rsid w:val="000E644C"/>
    <w:rsid w:val="000E6CFD"/>
    <w:rsid w:val="000E78E7"/>
    <w:rsid w:val="000E7BA7"/>
    <w:rsid w:val="000F08EE"/>
    <w:rsid w:val="000F0A9B"/>
    <w:rsid w:val="000F0B0E"/>
    <w:rsid w:val="000F0CE4"/>
    <w:rsid w:val="000F103E"/>
    <w:rsid w:val="000F1675"/>
    <w:rsid w:val="000F26FA"/>
    <w:rsid w:val="000F2A3F"/>
    <w:rsid w:val="000F2CD6"/>
    <w:rsid w:val="000F39AC"/>
    <w:rsid w:val="000F3A1E"/>
    <w:rsid w:val="000F3A3A"/>
    <w:rsid w:val="000F3D79"/>
    <w:rsid w:val="000F4447"/>
    <w:rsid w:val="000F4D62"/>
    <w:rsid w:val="000F4FEB"/>
    <w:rsid w:val="000F5186"/>
    <w:rsid w:val="000F59AD"/>
    <w:rsid w:val="000F5E29"/>
    <w:rsid w:val="000F5E32"/>
    <w:rsid w:val="000F672F"/>
    <w:rsid w:val="000F7319"/>
    <w:rsid w:val="000F76A2"/>
    <w:rsid w:val="00100BD2"/>
    <w:rsid w:val="00101271"/>
    <w:rsid w:val="00101BCC"/>
    <w:rsid w:val="00102D3E"/>
    <w:rsid w:val="00102D59"/>
    <w:rsid w:val="0010340D"/>
    <w:rsid w:val="00103DAC"/>
    <w:rsid w:val="0010443B"/>
    <w:rsid w:val="00104746"/>
    <w:rsid w:val="001047C2"/>
    <w:rsid w:val="0010613D"/>
    <w:rsid w:val="0010621E"/>
    <w:rsid w:val="00106406"/>
    <w:rsid w:val="00106408"/>
    <w:rsid w:val="00106AF5"/>
    <w:rsid w:val="00106DEE"/>
    <w:rsid w:val="00106DFF"/>
    <w:rsid w:val="00106E75"/>
    <w:rsid w:val="00107740"/>
    <w:rsid w:val="001107D8"/>
    <w:rsid w:val="00111122"/>
    <w:rsid w:val="0011114E"/>
    <w:rsid w:val="00112100"/>
    <w:rsid w:val="001124F5"/>
    <w:rsid w:val="0011448B"/>
    <w:rsid w:val="00115A2A"/>
    <w:rsid w:val="001163E4"/>
    <w:rsid w:val="0011652E"/>
    <w:rsid w:val="0011669F"/>
    <w:rsid w:val="00117292"/>
    <w:rsid w:val="00117C90"/>
    <w:rsid w:val="00121157"/>
    <w:rsid w:val="00121751"/>
    <w:rsid w:val="00122487"/>
    <w:rsid w:val="001225F7"/>
    <w:rsid w:val="00122CE7"/>
    <w:rsid w:val="001232AE"/>
    <w:rsid w:val="001237B1"/>
    <w:rsid w:val="001246C7"/>
    <w:rsid w:val="00124B36"/>
    <w:rsid w:val="00124D5E"/>
    <w:rsid w:val="001256AB"/>
    <w:rsid w:val="001261D7"/>
    <w:rsid w:val="00126983"/>
    <w:rsid w:val="001271E2"/>
    <w:rsid w:val="00127E3C"/>
    <w:rsid w:val="001309B5"/>
    <w:rsid w:val="0013288E"/>
    <w:rsid w:val="0013327F"/>
    <w:rsid w:val="0013332C"/>
    <w:rsid w:val="00133735"/>
    <w:rsid w:val="00133C0B"/>
    <w:rsid w:val="00133E98"/>
    <w:rsid w:val="001348D8"/>
    <w:rsid w:val="001367E0"/>
    <w:rsid w:val="00137694"/>
    <w:rsid w:val="00137B9F"/>
    <w:rsid w:val="0014065D"/>
    <w:rsid w:val="00141221"/>
    <w:rsid w:val="00141F03"/>
    <w:rsid w:val="00141FCC"/>
    <w:rsid w:val="00142D1D"/>
    <w:rsid w:val="00142FB1"/>
    <w:rsid w:val="001430F3"/>
    <w:rsid w:val="0014375A"/>
    <w:rsid w:val="00143BF5"/>
    <w:rsid w:val="00143F9B"/>
    <w:rsid w:val="0014470E"/>
    <w:rsid w:val="001448AE"/>
    <w:rsid w:val="0014577E"/>
    <w:rsid w:val="00145EEA"/>
    <w:rsid w:val="00145F9E"/>
    <w:rsid w:val="001473DB"/>
    <w:rsid w:val="0014770B"/>
    <w:rsid w:val="001479A1"/>
    <w:rsid w:val="00147A06"/>
    <w:rsid w:val="00147BD8"/>
    <w:rsid w:val="00147C1C"/>
    <w:rsid w:val="00147CD1"/>
    <w:rsid w:val="0015074E"/>
    <w:rsid w:val="0015141C"/>
    <w:rsid w:val="00151C4F"/>
    <w:rsid w:val="00151E10"/>
    <w:rsid w:val="001523F1"/>
    <w:rsid w:val="001524F8"/>
    <w:rsid w:val="00152D5F"/>
    <w:rsid w:val="00152DA6"/>
    <w:rsid w:val="0015323C"/>
    <w:rsid w:val="00153758"/>
    <w:rsid w:val="00153BF8"/>
    <w:rsid w:val="001541B0"/>
    <w:rsid w:val="00154229"/>
    <w:rsid w:val="00154BFD"/>
    <w:rsid w:val="001553DE"/>
    <w:rsid w:val="0015552B"/>
    <w:rsid w:val="00155C35"/>
    <w:rsid w:val="00156179"/>
    <w:rsid w:val="00156247"/>
    <w:rsid w:val="00156CF1"/>
    <w:rsid w:val="00160445"/>
    <w:rsid w:val="00160C05"/>
    <w:rsid w:val="00160C08"/>
    <w:rsid w:val="00160F22"/>
    <w:rsid w:val="001613DF"/>
    <w:rsid w:val="00161E01"/>
    <w:rsid w:val="00162572"/>
    <w:rsid w:val="001625BF"/>
    <w:rsid w:val="0016271E"/>
    <w:rsid w:val="00162EB9"/>
    <w:rsid w:val="00163043"/>
    <w:rsid w:val="001633C7"/>
    <w:rsid w:val="001636A4"/>
    <w:rsid w:val="00163B4E"/>
    <w:rsid w:val="00163BD1"/>
    <w:rsid w:val="001645B6"/>
    <w:rsid w:val="001645C4"/>
    <w:rsid w:val="0016497C"/>
    <w:rsid w:val="00164B5F"/>
    <w:rsid w:val="00164C07"/>
    <w:rsid w:val="00164DA7"/>
    <w:rsid w:val="00164DB7"/>
    <w:rsid w:val="00165C95"/>
    <w:rsid w:val="00165D08"/>
    <w:rsid w:val="001662CA"/>
    <w:rsid w:val="00166619"/>
    <w:rsid w:val="00166699"/>
    <w:rsid w:val="00166771"/>
    <w:rsid w:val="001668EC"/>
    <w:rsid w:val="00166ACA"/>
    <w:rsid w:val="00166DC5"/>
    <w:rsid w:val="001673E5"/>
    <w:rsid w:val="001677AB"/>
    <w:rsid w:val="001713C0"/>
    <w:rsid w:val="001715E7"/>
    <w:rsid w:val="001725FE"/>
    <w:rsid w:val="001734D2"/>
    <w:rsid w:val="001739E5"/>
    <w:rsid w:val="00173F15"/>
    <w:rsid w:val="00174242"/>
    <w:rsid w:val="0017483E"/>
    <w:rsid w:val="00175BBC"/>
    <w:rsid w:val="001761B4"/>
    <w:rsid w:val="0018008F"/>
    <w:rsid w:val="001804DB"/>
    <w:rsid w:val="0018055F"/>
    <w:rsid w:val="00180ADA"/>
    <w:rsid w:val="00180C5B"/>
    <w:rsid w:val="00180F1C"/>
    <w:rsid w:val="001817FE"/>
    <w:rsid w:val="001821C2"/>
    <w:rsid w:val="001823FB"/>
    <w:rsid w:val="00182822"/>
    <w:rsid w:val="00182C7B"/>
    <w:rsid w:val="00183845"/>
    <w:rsid w:val="00183CC5"/>
    <w:rsid w:val="001844A3"/>
    <w:rsid w:val="00184777"/>
    <w:rsid w:val="00184914"/>
    <w:rsid w:val="00184ABC"/>
    <w:rsid w:val="0018502E"/>
    <w:rsid w:val="0018504C"/>
    <w:rsid w:val="001864DA"/>
    <w:rsid w:val="001869C8"/>
    <w:rsid w:val="00186BA6"/>
    <w:rsid w:val="001871B8"/>
    <w:rsid w:val="00187249"/>
    <w:rsid w:val="001874C7"/>
    <w:rsid w:val="00187605"/>
    <w:rsid w:val="00187CD5"/>
    <w:rsid w:val="001900F7"/>
    <w:rsid w:val="00190B6F"/>
    <w:rsid w:val="00190FD7"/>
    <w:rsid w:val="00191181"/>
    <w:rsid w:val="00191274"/>
    <w:rsid w:val="001914B7"/>
    <w:rsid w:val="001917CA"/>
    <w:rsid w:val="001920A5"/>
    <w:rsid w:val="00193060"/>
    <w:rsid w:val="0019326F"/>
    <w:rsid w:val="0019356B"/>
    <w:rsid w:val="0019374D"/>
    <w:rsid w:val="00193CCC"/>
    <w:rsid w:val="0019432D"/>
    <w:rsid w:val="00194861"/>
    <w:rsid w:val="00195420"/>
    <w:rsid w:val="00195DE2"/>
    <w:rsid w:val="00196A20"/>
    <w:rsid w:val="0019703D"/>
    <w:rsid w:val="00197A3A"/>
    <w:rsid w:val="00197A94"/>
    <w:rsid w:val="001A09C9"/>
    <w:rsid w:val="001A1390"/>
    <w:rsid w:val="001A13E6"/>
    <w:rsid w:val="001A146A"/>
    <w:rsid w:val="001A185D"/>
    <w:rsid w:val="001A2D92"/>
    <w:rsid w:val="001A3693"/>
    <w:rsid w:val="001A3CDE"/>
    <w:rsid w:val="001A423A"/>
    <w:rsid w:val="001A57FF"/>
    <w:rsid w:val="001A5DA9"/>
    <w:rsid w:val="001A61C7"/>
    <w:rsid w:val="001A6C9B"/>
    <w:rsid w:val="001A76BB"/>
    <w:rsid w:val="001A79EF"/>
    <w:rsid w:val="001B0BC7"/>
    <w:rsid w:val="001B0BE9"/>
    <w:rsid w:val="001B192D"/>
    <w:rsid w:val="001B1B47"/>
    <w:rsid w:val="001B1DB8"/>
    <w:rsid w:val="001B22B0"/>
    <w:rsid w:val="001B2B2C"/>
    <w:rsid w:val="001B2F45"/>
    <w:rsid w:val="001B322B"/>
    <w:rsid w:val="001B360F"/>
    <w:rsid w:val="001B3BCD"/>
    <w:rsid w:val="001B3FF8"/>
    <w:rsid w:val="001B4BEE"/>
    <w:rsid w:val="001B5CC6"/>
    <w:rsid w:val="001B60AF"/>
    <w:rsid w:val="001B6E4B"/>
    <w:rsid w:val="001B6F4E"/>
    <w:rsid w:val="001B7090"/>
    <w:rsid w:val="001B70A5"/>
    <w:rsid w:val="001B7B06"/>
    <w:rsid w:val="001B7BF6"/>
    <w:rsid w:val="001C07C4"/>
    <w:rsid w:val="001C0D9C"/>
    <w:rsid w:val="001C0EA2"/>
    <w:rsid w:val="001C1091"/>
    <w:rsid w:val="001C1A5A"/>
    <w:rsid w:val="001C1B3B"/>
    <w:rsid w:val="001C259E"/>
    <w:rsid w:val="001C2B56"/>
    <w:rsid w:val="001C3053"/>
    <w:rsid w:val="001C3111"/>
    <w:rsid w:val="001C3551"/>
    <w:rsid w:val="001C40B9"/>
    <w:rsid w:val="001C4348"/>
    <w:rsid w:val="001C4E64"/>
    <w:rsid w:val="001C56E2"/>
    <w:rsid w:val="001C5963"/>
    <w:rsid w:val="001C5F42"/>
    <w:rsid w:val="001C64B0"/>
    <w:rsid w:val="001C750A"/>
    <w:rsid w:val="001D01EA"/>
    <w:rsid w:val="001D066F"/>
    <w:rsid w:val="001D0B0F"/>
    <w:rsid w:val="001D0B51"/>
    <w:rsid w:val="001D0BE9"/>
    <w:rsid w:val="001D0C34"/>
    <w:rsid w:val="001D0D20"/>
    <w:rsid w:val="001D1638"/>
    <w:rsid w:val="001D1A0F"/>
    <w:rsid w:val="001D20B3"/>
    <w:rsid w:val="001D21FF"/>
    <w:rsid w:val="001D25FB"/>
    <w:rsid w:val="001D2799"/>
    <w:rsid w:val="001D32C7"/>
    <w:rsid w:val="001D54C5"/>
    <w:rsid w:val="001D554F"/>
    <w:rsid w:val="001D57E3"/>
    <w:rsid w:val="001D5EB2"/>
    <w:rsid w:val="001D65C6"/>
    <w:rsid w:val="001D7213"/>
    <w:rsid w:val="001D78FB"/>
    <w:rsid w:val="001E00EA"/>
    <w:rsid w:val="001E02FE"/>
    <w:rsid w:val="001E0C3C"/>
    <w:rsid w:val="001E15AF"/>
    <w:rsid w:val="001E181A"/>
    <w:rsid w:val="001E1B3B"/>
    <w:rsid w:val="001E2636"/>
    <w:rsid w:val="001E2712"/>
    <w:rsid w:val="001E275A"/>
    <w:rsid w:val="001E387A"/>
    <w:rsid w:val="001E38A7"/>
    <w:rsid w:val="001E3D74"/>
    <w:rsid w:val="001E415F"/>
    <w:rsid w:val="001E43E7"/>
    <w:rsid w:val="001E4536"/>
    <w:rsid w:val="001E559E"/>
    <w:rsid w:val="001E563C"/>
    <w:rsid w:val="001E5978"/>
    <w:rsid w:val="001E630B"/>
    <w:rsid w:val="001E674C"/>
    <w:rsid w:val="001E6D24"/>
    <w:rsid w:val="001E745F"/>
    <w:rsid w:val="001E7DC1"/>
    <w:rsid w:val="001F0CDA"/>
    <w:rsid w:val="001F11B4"/>
    <w:rsid w:val="001F11BB"/>
    <w:rsid w:val="001F1C58"/>
    <w:rsid w:val="001F24BC"/>
    <w:rsid w:val="001F2A79"/>
    <w:rsid w:val="001F2E4C"/>
    <w:rsid w:val="001F38B6"/>
    <w:rsid w:val="001F3E59"/>
    <w:rsid w:val="001F46CE"/>
    <w:rsid w:val="001F4BE8"/>
    <w:rsid w:val="001F4D44"/>
    <w:rsid w:val="001F50E0"/>
    <w:rsid w:val="001F5240"/>
    <w:rsid w:val="001F5BE6"/>
    <w:rsid w:val="001F5F5A"/>
    <w:rsid w:val="001F6C81"/>
    <w:rsid w:val="001F6ED4"/>
    <w:rsid w:val="001F70C2"/>
    <w:rsid w:val="001F714E"/>
    <w:rsid w:val="001F7540"/>
    <w:rsid w:val="001F758A"/>
    <w:rsid w:val="001F7A42"/>
    <w:rsid w:val="002001D6"/>
    <w:rsid w:val="002002C0"/>
    <w:rsid w:val="002007E1"/>
    <w:rsid w:val="00200C81"/>
    <w:rsid w:val="00201BBD"/>
    <w:rsid w:val="00202509"/>
    <w:rsid w:val="0020283B"/>
    <w:rsid w:val="002030E0"/>
    <w:rsid w:val="002036DA"/>
    <w:rsid w:val="00203858"/>
    <w:rsid w:val="00204C92"/>
    <w:rsid w:val="00204D0D"/>
    <w:rsid w:val="00204D9E"/>
    <w:rsid w:val="00205405"/>
    <w:rsid w:val="00205A92"/>
    <w:rsid w:val="00205B5D"/>
    <w:rsid w:val="00205EBE"/>
    <w:rsid w:val="00206936"/>
    <w:rsid w:val="0020733C"/>
    <w:rsid w:val="002100F7"/>
    <w:rsid w:val="00210FF5"/>
    <w:rsid w:val="002119AD"/>
    <w:rsid w:val="00211C6F"/>
    <w:rsid w:val="00211D74"/>
    <w:rsid w:val="0021255D"/>
    <w:rsid w:val="00212B72"/>
    <w:rsid w:val="00212F99"/>
    <w:rsid w:val="00213A00"/>
    <w:rsid w:val="00213B68"/>
    <w:rsid w:val="00214710"/>
    <w:rsid w:val="002148A1"/>
    <w:rsid w:val="00215422"/>
    <w:rsid w:val="0021595D"/>
    <w:rsid w:val="00215FF5"/>
    <w:rsid w:val="00216114"/>
    <w:rsid w:val="00216D5C"/>
    <w:rsid w:val="00217760"/>
    <w:rsid w:val="00220817"/>
    <w:rsid w:val="00221630"/>
    <w:rsid w:val="0022169B"/>
    <w:rsid w:val="002216D8"/>
    <w:rsid w:val="00221720"/>
    <w:rsid w:val="002219C0"/>
    <w:rsid w:val="00221C82"/>
    <w:rsid w:val="00221F2F"/>
    <w:rsid w:val="0022206C"/>
    <w:rsid w:val="00222B1C"/>
    <w:rsid w:val="00223B08"/>
    <w:rsid w:val="00223C4A"/>
    <w:rsid w:val="00223DB3"/>
    <w:rsid w:val="00224463"/>
    <w:rsid w:val="002249AB"/>
    <w:rsid w:val="00224D33"/>
    <w:rsid w:val="00224FC5"/>
    <w:rsid w:val="00225583"/>
    <w:rsid w:val="00225738"/>
    <w:rsid w:val="00225E55"/>
    <w:rsid w:val="00225F7B"/>
    <w:rsid w:val="00225FE0"/>
    <w:rsid w:val="002264A3"/>
    <w:rsid w:val="00226C74"/>
    <w:rsid w:val="00226E0C"/>
    <w:rsid w:val="00227239"/>
    <w:rsid w:val="00227889"/>
    <w:rsid w:val="002279F9"/>
    <w:rsid w:val="00227E7F"/>
    <w:rsid w:val="00230BC6"/>
    <w:rsid w:val="00230F26"/>
    <w:rsid w:val="0023125E"/>
    <w:rsid w:val="002315B0"/>
    <w:rsid w:val="00231796"/>
    <w:rsid w:val="00231D9D"/>
    <w:rsid w:val="00231E6E"/>
    <w:rsid w:val="002320F8"/>
    <w:rsid w:val="00232C82"/>
    <w:rsid w:val="00232E4E"/>
    <w:rsid w:val="00232F9D"/>
    <w:rsid w:val="00233C0F"/>
    <w:rsid w:val="00233E32"/>
    <w:rsid w:val="00234053"/>
    <w:rsid w:val="0023423F"/>
    <w:rsid w:val="002344B9"/>
    <w:rsid w:val="002345E8"/>
    <w:rsid w:val="00234EBB"/>
    <w:rsid w:val="002359A9"/>
    <w:rsid w:val="00235C91"/>
    <w:rsid w:val="00235DA3"/>
    <w:rsid w:val="00236621"/>
    <w:rsid w:val="002366BB"/>
    <w:rsid w:val="00236BE4"/>
    <w:rsid w:val="00237419"/>
    <w:rsid w:val="00237D32"/>
    <w:rsid w:val="002402E3"/>
    <w:rsid w:val="002403CC"/>
    <w:rsid w:val="002404CF"/>
    <w:rsid w:val="0024109A"/>
    <w:rsid w:val="00241E38"/>
    <w:rsid w:val="00241F58"/>
    <w:rsid w:val="00243005"/>
    <w:rsid w:val="002432D5"/>
    <w:rsid w:val="00243B48"/>
    <w:rsid w:val="00244371"/>
    <w:rsid w:val="0024445E"/>
    <w:rsid w:val="00244DFA"/>
    <w:rsid w:val="00245183"/>
    <w:rsid w:val="00246DD5"/>
    <w:rsid w:val="00247236"/>
    <w:rsid w:val="0024782C"/>
    <w:rsid w:val="00247CFB"/>
    <w:rsid w:val="00247F1F"/>
    <w:rsid w:val="00250063"/>
    <w:rsid w:val="00250958"/>
    <w:rsid w:val="00250E29"/>
    <w:rsid w:val="00251AB7"/>
    <w:rsid w:val="002527D1"/>
    <w:rsid w:val="00252DD2"/>
    <w:rsid w:val="00252E19"/>
    <w:rsid w:val="002531BD"/>
    <w:rsid w:val="00253330"/>
    <w:rsid w:val="002537EB"/>
    <w:rsid w:val="00253AFE"/>
    <w:rsid w:val="002546D1"/>
    <w:rsid w:val="00254705"/>
    <w:rsid w:val="00254A79"/>
    <w:rsid w:val="00254C93"/>
    <w:rsid w:val="002551E3"/>
    <w:rsid w:val="002552B3"/>
    <w:rsid w:val="0025559D"/>
    <w:rsid w:val="00255F40"/>
    <w:rsid w:val="00256FBE"/>
    <w:rsid w:val="00257464"/>
    <w:rsid w:val="0025754E"/>
    <w:rsid w:val="00257AC5"/>
    <w:rsid w:val="00257AE7"/>
    <w:rsid w:val="002611E2"/>
    <w:rsid w:val="00261B3E"/>
    <w:rsid w:val="00262060"/>
    <w:rsid w:val="002621D6"/>
    <w:rsid w:val="00262343"/>
    <w:rsid w:val="002623A8"/>
    <w:rsid w:val="00263010"/>
    <w:rsid w:val="002630B9"/>
    <w:rsid w:val="002636AD"/>
    <w:rsid w:val="002636B7"/>
    <w:rsid w:val="00263959"/>
    <w:rsid w:val="00263CAC"/>
    <w:rsid w:val="00263D75"/>
    <w:rsid w:val="00264178"/>
    <w:rsid w:val="00264D32"/>
    <w:rsid w:val="0026571C"/>
    <w:rsid w:val="00265C68"/>
    <w:rsid w:val="00265D70"/>
    <w:rsid w:val="002661BA"/>
    <w:rsid w:val="00266F06"/>
    <w:rsid w:val="002673BB"/>
    <w:rsid w:val="0026773B"/>
    <w:rsid w:val="00267B0A"/>
    <w:rsid w:val="002706E7"/>
    <w:rsid w:val="00270A3E"/>
    <w:rsid w:val="00270CBB"/>
    <w:rsid w:val="00270D44"/>
    <w:rsid w:val="00271B21"/>
    <w:rsid w:val="002724B0"/>
    <w:rsid w:val="002725A2"/>
    <w:rsid w:val="00272F09"/>
    <w:rsid w:val="002731E8"/>
    <w:rsid w:val="00273513"/>
    <w:rsid w:val="002740F1"/>
    <w:rsid w:val="00274400"/>
    <w:rsid w:val="0027447A"/>
    <w:rsid w:val="00274711"/>
    <w:rsid w:val="002749FC"/>
    <w:rsid w:val="00274BA0"/>
    <w:rsid w:val="00274D8D"/>
    <w:rsid w:val="00276062"/>
    <w:rsid w:val="00276583"/>
    <w:rsid w:val="00276CAF"/>
    <w:rsid w:val="00276F0B"/>
    <w:rsid w:val="002774EC"/>
    <w:rsid w:val="00277C3D"/>
    <w:rsid w:val="00280346"/>
    <w:rsid w:val="002807ED"/>
    <w:rsid w:val="002808CA"/>
    <w:rsid w:val="00280CEE"/>
    <w:rsid w:val="00280F71"/>
    <w:rsid w:val="00281993"/>
    <w:rsid w:val="002819D4"/>
    <w:rsid w:val="00281C22"/>
    <w:rsid w:val="002831B7"/>
    <w:rsid w:val="002837D5"/>
    <w:rsid w:val="0028453F"/>
    <w:rsid w:val="00284C19"/>
    <w:rsid w:val="00284E32"/>
    <w:rsid w:val="0028545D"/>
    <w:rsid w:val="00285C35"/>
    <w:rsid w:val="002861B1"/>
    <w:rsid w:val="00286229"/>
    <w:rsid w:val="00286F24"/>
    <w:rsid w:val="002870B0"/>
    <w:rsid w:val="00287266"/>
    <w:rsid w:val="00287A99"/>
    <w:rsid w:val="00287DF0"/>
    <w:rsid w:val="00287E8E"/>
    <w:rsid w:val="0029067E"/>
    <w:rsid w:val="00290985"/>
    <w:rsid w:val="00291051"/>
    <w:rsid w:val="00291815"/>
    <w:rsid w:val="00292704"/>
    <w:rsid w:val="00292B82"/>
    <w:rsid w:val="00293078"/>
    <w:rsid w:val="002932B7"/>
    <w:rsid w:val="002937D6"/>
    <w:rsid w:val="002946CE"/>
    <w:rsid w:val="00294D63"/>
    <w:rsid w:val="00294FDD"/>
    <w:rsid w:val="00295314"/>
    <w:rsid w:val="0029593B"/>
    <w:rsid w:val="00295AFE"/>
    <w:rsid w:val="00295B99"/>
    <w:rsid w:val="002960F7"/>
    <w:rsid w:val="002963BB"/>
    <w:rsid w:val="002A0377"/>
    <w:rsid w:val="002A03CD"/>
    <w:rsid w:val="002A0489"/>
    <w:rsid w:val="002A0521"/>
    <w:rsid w:val="002A0BFF"/>
    <w:rsid w:val="002A11EB"/>
    <w:rsid w:val="002A1509"/>
    <w:rsid w:val="002A193C"/>
    <w:rsid w:val="002A307E"/>
    <w:rsid w:val="002A3A3C"/>
    <w:rsid w:val="002A46CE"/>
    <w:rsid w:val="002A5AF3"/>
    <w:rsid w:val="002A5B87"/>
    <w:rsid w:val="002A6E2B"/>
    <w:rsid w:val="002A7D95"/>
    <w:rsid w:val="002A7F0C"/>
    <w:rsid w:val="002B00A0"/>
    <w:rsid w:val="002B062B"/>
    <w:rsid w:val="002B10A8"/>
    <w:rsid w:val="002B1643"/>
    <w:rsid w:val="002B17F3"/>
    <w:rsid w:val="002B1E6D"/>
    <w:rsid w:val="002B2011"/>
    <w:rsid w:val="002B2AA7"/>
    <w:rsid w:val="002B2C72"/>
    <w:rsid w:val="002B3B8C"/>
    <w:rsid w:val="002B40F3"/>
    <w:rsid w:val="002B443F"/>
    <w:rsid w:val="002B45CC"/>
    <w:rsid w:val="002B5139"/>
    <w:rsid w:val="002B5797"/>
    <w:rsid w:val="002B5895"/>
    <w:rsid w:val="002B5D37"/>
    <w:rsid w:val="002B5FBA"/>
    <w:rsid w:val="002B62DD"/>
    <w:rsid w:val="002B6697"/>
    <w:rsid w:val="002B69D9"/>
    <w:rsid w:val="002B6BF0"/>
    <w:rsid w:val="002B764F"/>
    <w:rsid w:val="002B7CC4"/>
    <w:rsid w:val="002B7F0C"/>
    <w:rsid w:val="002C0201"/>
    <w:rsid w:val="002C0281"/>
    <w:rsid w:val="002C05B6"/>
    <w:rsid w:val="002C0EDC"/>
    <w:rsid w:val="002C1D50"/>
    <w:rsid w:val="002C1EC4"/>
    <w:rsid w:val="002C2115"/>
    <w:rsid w:val="002C22DD"/>
    <w:rsid w:val="002C2384"/>
    <w:rsid w:val="002C2CCD"/>
    <w:rsid w:val="002C35E1"/>
    <w:rsid w:val="002C490D"/>
    <w:rsid w:val="002C4D03"/>
    <w:rsid w:val="002C619A"/>
    <w:rsid w:val="002C6950"/>
    <w:rsid w:val="002C7733"/>
    <w:rsid w:val="002C7767"/>
    <w:rsid w:val="002C7E5D"/>
    <w:rsid w:val="002D0536"/>
    <w:rsid w:val="002D0AAF"/>
    <w:rsid w:val="002D0FED"/>
    <w:rsid w:val="002D14FA"/>
    <w:rsid w:val="002D1E7C"/>
    <w:rsid w:val="002D2110"/>
    <w:rsid w:val="002D23C6"/>
    <w:rsid w:val="002D26B5"/>
    <w:rsid w:val="002D440E"/>
    <w:rsid w:val="002D4637"/>
    <w:rsid w:val="002D47A4"/>
    <w:rsid w:val="002D5909"/>
    <w:rsid w:val="002D5C00"/>
    <w:rsid w:val="002D5D26"/>
    <w:rsid w:val="002D63E9"/>
    <w:rsid w:val="002D7F3B"/>
    <w:rsid w:val="002E0362"/>
    <w:rsid w:val="002E06D1"/>
    <w:rsid w:val="002E0892"/>
    <w:rsid w:val="002E1C95"/>
    <w:rsid w:val="002E1EAD"/>
    <w:rsid w:val="002E34AC"/>
    <w:rsid w:val="002E35E3"/>
    <w:rsid w:val="002E3F8E"/>
    <w:rsid w:val="002E4285"/>
    <w:rsid w:val="002E4399"/>
    <w:rsid w:val="002E47BA"/>
    <w:rsid w:val="002E4AB3"/>
    <w:rsid w:val="002E4C37"/>
    <w:rsid w:val="002E5215"/>
    <w:rsid w:val="002E52FF"/>
    <w:rsid w:val="002E5D33"/>
    <w:rsid w:val="002E62B9"/>
    <w:rsid w:val="002E668D"/>
    <w:rsid w:val="002E6AFC"/>
    <w:rsid w:val="002E6BAE"/>
    <w:rsid w:val="002E6CCD"/>
    <w:rsid w:val="002E6CE9"/>
    <w:rsid w:val="002E7909"/>
    <w:rsid w:val="002E7D58"/>
    <w:rsid w:val="002E7FBF"/>
    <w:rsid w:val="002F06CD"/>
    <w:rsid w:val="002F0EF4"/>
    <w:rsid w:val="002F11BD"/>
    <w:rsid w:val="002F14A9"/>
    <w:rsid w:val="002F18A4"/>
    <w:rsid w:val="002F1A1E"/>
    <w:rsid w:val="002F2614"/>
    <w:rsid w:val="002F26D9"/>
    <w:rsid w:val="002F2873"/>
    <w:rsid w:val="002F377A"/>
    <w:rsid w:val="002F3852"/>
    <w:rsid w:val="002F3B04"/>
    <w:rsid w:val="002F4106"/>
    <w:rsid w:val="002F4158"/>
    <w:rsid w:val="002F41A6"/>
    <w:rsid w:val="002F458F"/>
    <w:rsid w:val="002F473F"/>
    <w:rsid w:val="002F504E"/>
    <w:rsid w:val="002F51B2"/>
    <w:rsid w:val="002F5959"/>
    <w:rsid w:val="002F62C0"/>
    <w:rsid w:val="002F682D"/>
    <w:rsid w:val="002F6D31"/>
    <w:rsid w:val="002F73C3"/>
    <w:rsid w:val="002F76B1"/>
    <w:rsid w:val="002F7D05"/>
    <w:rsid w:val="002F7F5F"/>
    <w:rsid w:val="003006DB"/>
    <w:rsid w:val="0030076E"/>
    <w:rsid w:val="0030092B"/>
    <w:rsid w:val="0030203A"/>
    <w:rsid w:val="00302D9C"/>
    <w:rsid w:val="00303D6B"/>
    <w:rsid w:val="00304DED"/>
    <w:rsid w:val="003055B2"/>
    <w:rsid w:val="00305782"/>
    <w:rsid w:val="00306157"/>
    <w:rsid w:val="003068B0"/>
    <w:rsid w:val="00306948"/>
    <w:rsid w:val="00306B90"/>
    <w:rsid w:val="003071F8"/>
    <w:rsid w:val="00307506"/>
    <w:rsid w:val="00307681"/>
    <w:rsid w:val="003077B7"/>
    <w:rsid w:val="003077CD"/>
    <w:rsid w:val="0031039E"/>
    <w:rsid w:val="003104D4"/>
    <w:rsid w:val="00310EAD"/>
    <w:rsid w:val="003120B3"/>
    <w:rsid w:val="00312BE6"/>
    <w:rsid w:val="00313029"/>
    <w:rsid w:val="00313438"/>
    <w:rsid w:val="003134F7"/>
    <w:rsid w:val="003139B8"/>
    <w:rsid w:val="00313BB3"/>
    <w:rsid w:val="00313BDC"/>
    <w:rsid w:val="00313F38"/>
    <w:rsid w:val="00313FC5"/>
    <w:rsid w:val="003140D6"/>
    <w:rsid w:val="0031411A"/>
    <w:rsid w:val="0031411C"/>
    <w:rsid w:val="00314C13"/>
    <w:rsid w:val="00314ED2"/>
    <w:rsid w:val="00315325"/>
    <w:rsid w:val="003153BD"/>
    <w:rsid w:val="003154D3"/>
    <w:rsid w:val="00315AED"/>
    <w:rsid w:val="00316344"/>
    <w:rsid w:val="00316A8D"/>
    <w:rsid w:val="00316FF0"/>
    <w:rsid w:val="00317462"/>
    <w:rsid w:val="00317591"/>
    <w:rsid w:val="00317747"/>
    <w:rsid w:val="00317860"/>
    <w:rsid w:val="00317975"/>
    <w:rsid w:val="00317C43"/>
    <w:rsid w:val="00317C7D"/>
    <w:rsid w:val="0032020D"/>
    <w:rsid w:val="00320E3C"/>
    <w:rsid w:val="003212C3"/>
    <w:rsid w:val="00321432"/>
    <w:rsid w:val="003215FD"/>
    <w:rsid w:val="00321607"/>
    <w:rsid w:val="00321994"/>
    <w:rsid w:val="003226E6"/>
    <w:rsid w:val="0032272B"/>
    <w:rsid w:val="00322B6A"/>
    <w:rsid w:val="00322C13"/>
    <w:rsid w:val="00322EC0"/>
    <w:rsid w:val="00323D4E"/>
    <w:rsid w:val="0032430B"/>
    <w:rsid w:val="00324E4C"/>
    <w:rsid w:val="0032637D"/>
    <w:rsid w:val="003264A4"/>
    <w:rsid w:val="00326BC0"/>
    <w:rsid w:val="00327E10"/>
    <w:rsid w:val="00330871"/>
    <w:rsid w:val="00330D41"/>
    <w:rsid w:val="00331111"/>
    <w:rsid w:val="0033184A"/>
    <w:rsid w:val="00331B94"/>
    <w:rsid w:val="0033201E"/>
    <w:rsid w:val="00332273"/>
    <w:rsid w:val="00332280"/>
    <w:rsid w:val="00332782"/>
    <w:rsid w:val="00334178"/>
    <w:rsid w:val="003344AA"/>
    <w:rsid w:val="003353B0"/>
    <w:rsid w:val="003354B2"/>
    <w:rsid w:val="00335E08"/>
    <w:rsid w:val="003365A9"/>
    <w:rsid w:val="003371E3"/>
    <w:rsid w:val="003376D2"/>
    <w:rsid w:val="003377EF"/>
    <w:rsid w:val="00337B2C"/>
    <w:rsid w:val="00337C75"/>
    <w:rsid w:val="00340544"/>
    <w:rsid w:val="00340911"/>
    <w:rsid w:val="00340FB3"/>
    <w:rsid w:val="0034105F"/>
    <w:rsid w:val="0034124C"/>
    <w:rsid w:val="003412A8"/>
    <w:rsid w:val="00341667"/>
    <w:rsid w:val="00341E34"/>
    <w:rsid w:val="00342141"/>
    <w:rsid w:val="0034269F"/>
    <w:rsid w:val="003428D3"/>
    <w:rsid w:val="00342E12"/>
    <w:rsid w:val="0034333F"/>
    <w:rsid w:val="00343510"/>
    <w:rsid w:val="0034367D"/>
    <w:rsid w:val="003447C0"/>
    <w:rsid w:val="00344EBF"/>
    <w:rsid w:val="003459B6"/>
    <w:rsid w:val="00345C4B"/>
    <w:rsid w:val="00345CCE"/>
    <w:rsid w:val="00345E32"/>
    <w:rsid w:val="00345F7D"/>
    <w:rsid w:val="003461B1"/>
    <w:rsid w:val="00346353"/>
    <w:rsid w:val="00347179"/>
    <w:rsid w:val="00347208"/>
    <w:rsid w:val="0034743E"/>
    <w:rsid w:val="00347583"/>
    <w:rsid w:val="00347AAC"/>
    <w:rsid w:val="00347DAD"/>
    <w:rsid w:val="00350022"/>
    <w:rsid w:val="003505D3"/>
    <w:rsid w:val="003506ED"/>
    <w:rsid w:val="00350B5A"/>
    <w:rsid w:val="00350B8C"/>
    <w:rsid w:val="003519C7"/>
    <w:rsid w:val="00351A1F"/>
    <w:rsid w:val="00351BFC"/>
    <w:rsid w:val="003522DF"/>
    <w:rsid w:val="0035308C"/>
    <w:rsid w:val="003531A8"/>
    <w:rsid w:val="003531E9"/>
    <w:rsid w:val="00353CE0"/>
    <w:rsid w:val="00353F8E"/>
    <w:rsid w:val="00355A88"/>
    <w:rsid w:val="00355F60"/>
    <w:rsid w:val="003566CB"/>
    <w:rsid w:val="00357722"/>
    <w:rsid w:val="00360624"/>
    <w:rsid w:val="00360997"/>
    <w:rsid w:val="0036099C"/>
    <w:rsid w:val="003609D8"/>
    <w:rsid w:val="00360A49"/>
    <w:rsid w:val="00360E7A"/>
    <w:rsid w:val="00360FB3"/>
    <w:rsid w:val="0036121E"/>
    <w:rsid w:val="0036123B"/>
    <w:rsid w:val="00361603"/>
    <w:rsid w:val="003616D1"/>
    <w:rsid w:val="00361F2F"/>
    <w:rsid w:val="003621A4"/>
    <w:rsid w:val="003621C4"/>
    <w:rsid w:val="0036247A"/>
    <w:rsid w:val="003625C5"/>
    <w:rsid w:val="003625E8"/>
    <w:rsid w:val="00362F39"/>
    <w:rsid w:val="00363611"/>
    <w:rsid w:val="00363C9B"/>
    <w:rsid w:val="0036428D"/>
    <w:rsid w:val="0036458F"/>
    <w:rsid w:val="00365679"/>
    <w:rsid w:val="00365A15"/>
    <w:rsid w:val="003663A8"/>
    <w:rsid w:val="00366600"/>
    <w:rsid w:val="00366DDC"/>
    <w:rsid w:val="00367AB0"/>
    <w:rsid w:val="00367D5E"/>
    <w:rsid w:val="00367E33"/>
    <w:rsid w:val="00370134"/>
    <w:rsid w:val="00370315"/>
    <w:rsid w:val="00370662"/>
    <w:rsid w:val="003707FF"/>
    <w:rsid w:val="00370B4D"/>
    <w:rsid w:val="0037125E"/>
    <w:rsid w:val="00371456"/>
    <w:rsid w:val="003714E8"/>
    <w:rsid w:val="003715E2"/>
    <w:rsid w:val="00371C3E"/>
    <w:rsid w:val="003725FD"/>
    <w:rsid w:val="00372857"/>
    <w:rsid w:val="00372A49"/>
    <w:rsid w:val="00372D01"/>
    <w:rsid w:val="003732DA"/>
    <w:rsid w:val="00373BD2"/>
    <w:rsid w:val="0037458E"/>
    <w:rsid w:val="00374B1C"/>
    <w:rsid w:val="00374FAE"/>
    <w:rsid w:val="00375CAC"/>
    <w:rsid w:val="00375CFE"/>
    <w:rsid w:val="00375F91"/>
    <w:rsid w:val="00376A02"/>
    <w:rsid w:val="00376C7E"/>
    <w:rsid w:val="0037738E"/>
    <w:rsid w:val="003774C1"/>
    <w:rsid w:val="00377955"/>
    <w:rsid w:val="00377F53"/>
    <w:rsid w:val="00380812"/>
    <w:rsid w:val="00380FD9"/>
    <w:rsid w:val="003810A8"/>
    <w:rsid w:val="00381182"/>
    <w:rsid w:val="00381B34"/>
    <w:rsid w:val="00381C16"/>
    <w:rsid w:val="00381EAC"/>
    <w:rsid w:val="003825B5"/>
    <w:rsid w:val="00382F15"/>
    <w:rsid w:val="00383607"/>
    <w:rsid w:val="003838A6"/>
    <w:rsid w:val="00383BAA"/>
    <w:rsid w:val="003841FB"/>
    <w:rsid w:val="00384F4B"/>
    <w:rsid w:val="003850C4"/>
    <w:rsid w:val="00385787"/>
    <w:rsid w:val="00385E29"/>
    <w:rsid w:val="00386721"/>
    <w:rsid w:val="00386C86"/>
    <w:rsid w:val="00386DE1"/>
    <w:rsid w:val="00387545"/>
    <w:rsid w:val="00387589"/>
    <w:rsid w:val="00387BFD"/>
    <w:rsid w:val="00387FD3"/>
    <w:rsid w:val="00390627"/>
    <w:rsid w:val="00391B09"/>
    <w:rsid w:val="00391B5F"/>
    <w:rsid w:val="00393167"/>
    <w:rsid w:val="003934B4"/>
    <w:rsid w:val="003936AF"/>
    <w:rsid w:val="00393C88"/>
    <w:rsid w:val="003940E4"/>
    <w:rsid w:val="0039541E"/>
    <w:rsid w:val="00395535"/>
    <w:rsid w:val="00395A58"/>
    <w:rsid w:val="00395C4A"/>
    <w:rsid w:val="00395D49"/>
    <w:rsid w:val="00396435"/>
    <w:rsid w:val="00396FA6"/>
    <w:rsid w:val="003975E9"/>
    <w:rsid w:val="00397738"/>
    <w:rsid w:val="00397A2F"/>
    <w:rsid w:val="00397B27"/>
    <w:rsid w:val="003A0351"/>
    <w:rsid w:val="003A1701"/>
    <w:rsid w:val="003A1ABE"/>
    <w:rsid w:val="003A214E"/>
    <w:rsid w:val="003A269F"/>
    <w:rsid w:val="003A2A59"/>
    <w:rsid w:val="003A2F7A"/>
    <w:rsid w:val="003A3120"/>
    <w:rsid w:val="003A33FF"/>
    <w:rsid w:val="003A38B5"/>
    <w:rsid w:val="003A39FE"/>
    <w:rsid w:val="003A3E5B"/>
    <w:rsid w:val="003A4008"/>
    <w:rsid w:val="003A4112"/>
    <w:rsid w:val="003A4810"/>
    <w:rsid w:val="003A4878"/>
    <w:rsid w:val="003A5260"/>
    <w:rsid w:val="003A55DE"/>
    <w:rsid w:val="003A58FD"/>
    <w:rsid w:val="003A59A8"/>
    <w:rsid w:val="003A59E9"/>
    <w:rsid w:val="003A5BAF"/>
    <w:rsid w:val="003A62C0"/>
    <w:rsid w:val="003A646D"/>
    <w:rsid w:val="003A64E7"/>
    <w:rsid w:val="003A65D9"/>
    <w:rsid w:val="003A6693"/>
    <w:rsid w:val="003A6DD1"/>
    <w:rsid w:val="003A6E70"/>
    <w:rsid w:val="003A7476"/>
    <w:rsid w:val="003B00A9"/>
    <w:rsid w:val="003B05AE"/>
    <w:rsid w:val="003B0658"/>
    <w:rsid w:val="003B0D79"/>
    <w:rsid w:val="003B0EDB"/>
    <w:rsid w:val="003B1AC3"/>
    <w:rsid w:val="003B2217"/>
    <w:rsid w:val="003B29B0"/>
    <w:rsid w:val="003B2C18"/>
    <w:rsid w:val="003B2CE8"/>
    <w:rsid w:val="003B2D51"/>
    <w:rsid w:val="003B33BF"/>
    <w:rsid w:val="003B35BE"/>
    <w:rsid w:val="003B38D3"/>
    <w:rsid w:val="003B3E7B"/>
    <w:rsid w:val="003B4019"/>
    <w:rsid w:val="003B44C6"/>
    <w:rsid w:val="003B46DD"/>
    <w:rsid w:val="003B479A"/>
    <w:rsid w:val="003B4A9B"/>
    <w:rsid w:val="003B4E63"/>
    <w:rsid w:val="003B4E8E"/>
    <w:rsid w:val="003B5119"/>
    <w:rsid w:val="003B68B6"/>
    <w:rsid w:val="003B6F39"/>
    <w:rsid w:val="003B7F90"/>
    <w:rsid w:val="003C016E"/>
    <w:rsid w:val="003C034E"/>
    <w:rsid w:val="003C04FF"/>
    <w:rsid w:val="003C148F"/>
    <w:rsid w:val="003C1669"/>
    <w:rsid w:val="003C194E"/>
    <w:rsid w:val="003C1970"/>
    <w:rsid w:val="003C19AE"/>
    <w:rsid w:val="003C211C"/>
    <w:rsid w:val="003C24CF"/>
    <w:rsid w:val="003C2964"/>
    <w:rsid w:val="003C2AD4"/>
    <w:rsid w:val="003C31A4"/>
    <w:rsid w:val="003C348D"/>
    <w:rsid w:val="003C359F"/>
    <w:rsid w:val="003C378E"/>
    <w:rsid w:val="003C3B9D"/>
    <w:rsid w:val="003C3D05"/>
    <w:rsid w:val="003C4A61"/>
    <w:rsid w:val="003C4C1E"/>
    <w:rsid w:val="003C555B"/>
    <w:rsid w:val="003C574B"/>
    <w:rsid w:val="003C58D6"/>
    <w:rsid w:val="003C61E4"/>
    <w:rsid w:val="003C694F"/>
    <w:rsid w:val="003C74D2"/>
    <w:rsid w:val="003C7649"/>
    <w:rsid w:val="003D02C0"/>
    <w:rsid w:val="003D0CFC"/>
    <w:rsid w:val="003D0D68"/>
    <w:rsid w:val="003D12DE"/>
    <w:rsid w:val="003D163F"/>
    <w:rsid w:val="003D187B"/>
    <w:rsid w:val="003D1B7F"/>
    <w:rsid w:val="003D287D"/>
    <w:rsid w:val="003D3267"/>
    <w:rsid w:val="003D3512"/>
    <w:rsid w:val="003D3B39"/>
    <w:rsid w:val="003D3C6A"/>
    <w:rsid w:val="003D40A9"/>
    <w:rsid w:val="003D4948"/>
    <w:rsid w:val="003D55DA"/>
    <w:rsid w:val="003D5869"/>
    <w:rsid w:val="003D5ADA"/>
    <w:rsid w:val="003D6886"/>
    <w:rsid w:val="003D6D21"/>
    <w:rsid w:val="003D6E75"/>
    <w:rsid w:val="003D7DCB"/>
    <w:rsid w:val="003E0DEA"/>
    <w:rsid w:val="003E12D0"/>
    <w:rsid w:val="003E16AB"/>
    <w:rsid w:val="003E1B99"/>
    <w:rsid w:val="003E2787"/>
    <w:rsid w:val="003E2F9F"/>
    <w:rsid w:val="003E3002"/>
    <w:rsid w:val="003E3236"/>
    <w:rsid w:val="003E484E"/>
    <w:rsid w:val="003E531B"/>
    <w:rsid w:val="003E554F"/>
    <w:rsid w:val="003E665E"/>
    <w:rsid w:val="003E6F7E"/>
    <w:rsid w:val="003E7049"/>
    <w:rsid w:val="003E7269"/>
    <w:rsid w:val="003E7697"/>
    <w:rsid w:val="003E77DF"/>
    <w:rsid w:val="003E7A18"/>
    <w:rsid w:val="003E7ADF"/>
    <w:rsid w:val="003E7FE9"/>
    <w:rsid w:val="003F0054"/>
    <w:rsid w:val="003F0735"/>
    <w:rsid w:val="003F0CA4"/>
    <w:rsid w:val="003F0E21"/>
    <w:rsid w:val="003F10A5"/>
    <w:rsid w:val="003F1215"/>
    <w:rsid w:val="003F19D7"/>
    <w:rsid w:val="003F1D4C"/>
    <w:rsid w:val="003F1E2C"/>
    <w:rsid w:val="003F1FD8"/>
    <w:rsid w:val="003F24CE"/>
    <w:rsid w:val="003F2AFD"/>
    <w:rsid w:val="003F2C77"/>
    <w:rsid w:val="003F44D8"/>
    <w:rsid w:val="003F48A6"/>
    <w:rsid w:val="003F4BE7"/>
    <w:rsid w:val="003F535D"/>
    <w:rsid w:val="003F55C6"/>
    <w:rsid w:val="003F56D7"/>
    <w:rsid w:val="003F58ED"/>
    <w:rsid w:val="003F60A2"/>
    <w:rsid w:val="003F67D7"/>
    <w:rsid w:val="003F69BC"/>
    <w:rsid w:val="003F6BF1"/>
    <w:rsid w:val="003F6ED4"/>
    <w:rsid w:val="003F726C"/>
    <w:rsid w:val="003F769B"/>
    <w:rsid w:val="003F76F2"/>
    <w:rsid w:val="003F7ECE"/>
    <w:rsid w:val="0040052A"/>
    <w:rsid w:val="00400DC0"/>
    <w:rsid w:val="004015E2"/>
    <w:rsid w:val="00401A88"/>
    <w:rsid w:val="00402168"/>
    <w:rsid w:val="00402268"/>
    <w:rsid w:val="00402E02"/>
    <w:rsid w:val="00403662"/>
    <w:rsid w:val="00403A66"/>
    <w:rsid w:val="004046DE"/>
    <w:rsid w:val="00404A91"/>
    <w:rsid w:val="004052D6"/>
    <w:rsid w:val="004067AB"/>
    <w:rsid w:val="00406B07"/>
    <w:rsid w:val="00407325"/>
    <w:rsid w:val="00407421"/>
    <w:rsid w:val="004074AE"/>
    <w:rsid w:val="004078B9"/>
    <w:rsid w:val="004079F4"/>
    <w:rsid w:val="00407F69"/>
    <w:rsid w:val="004104C6"/>
    <w:rsid w:val="00410C94"/>
    <w:rsid w:val="00410EC3"/>
    <w:rsid w:val="00410FD1"/>
    <w:rsid w:val="004115DE"/>
    <w:rsid w:val="0041191C"/>
    <w:rsid w:val="00411935"/>
    <w:rsid w:val="004129B3"/>
    <w:rsid w:val="00412C09"/>
    <w:rsid w:val="00412DDE"/>
    <w:rsid w:val="00413FBB"/>
    <w:rsid w:val="00414271"/>
    <w:rsid w:val="00414D26"/>
    <w:rsid w:val="00414D5C"/>
    <w:rsid w:val="00414ED7"/>
    <w:rsid w:val="004150DF"/>
    <w:rsid w:val="00415688"/>
    <w:rsid w:val="004169A7"/>
    <w:rsid w:val="00416ABC"/>
    <w:rsid w:val="004175C6"/>
    <w:rsid w:val="004177B1"/>
    <w:rsid w:val="00417CC5"/>
    <w:rsid w:val="004200C7"/>
    <w:rsid w:val="0042020A"/>
    <w:rsid w:val="00420DC6"/>
    <w:rsid w:val="00420FBC"/>
    <w:rsid w:val="00421E45"/>
    <w:rsid w:val="00421E4A"/>
    <w:rsid w:val="004221D0"/>
    <w:rsid w:val="00422CCD"/>
    <w:rsid w:val="00422DC2"/>
    <w:rsid w:val="00423299"/>
    <w:rsid w:val="004233DA"/>
    <w:rsid w:val="00424009"/>
    <w:rsid w:val="004241F1"/>
    <w:rsid w:val="00424332"/>
    <w:rsid w:val="00424AA6"/>
    <w:rsid w:val="00424B59"/>
    <w:rsid w:val="00424D7B"/>
    <w:rsid w:val="004261FD"/>
    <w:rsid w:val="00426309"/>
    <w:rsid w:val="0042652F"/>
    <w:rsid w:val="00427121"/>
    <w:rsid w:val="004278D8"/>
    <w:rsid w:val="00430025"/>
    <w:rsid w:val="004306D0"/>
    <w:rsid w:val="004308EC"/>
    <w:rsid w:val="00430922"/>
    <w:rsid w:val="00430B41"/>
    <w:rsid w:val="00430FC1"/>
    <w:rsid w:val="0043117B"/>
    <w:rsid w:val="00431807"/>
    <w:rsid w:val="0043199C"/>
    <w:rsid w:val="00431BFC"/>
    <w:rsid w:val="004327F1"/>
    <w:rsid w:val="00433231"/>
    <w:rsid w:val="00433845"/>
    <w:rsid w:val="00433D5A"/>
    <w:rsid w:val="00433E55"/>
    <w:rsid w:val="00434707"/>
    <w:rsid w:val="004349D4"/>
    <w:rsid w:val="00434A1B"/>
    <w:rsid w:val="00434A70"/>
    <w:rsid w:val="00434CF4"/>
    <w:rsid w:val="00434D15"/>
    <w:rsid w:val="00435487"/>
    <w:rsid w:val="0043583C"/>
    <w:rsid w:val="0043602D"/>
    <w:rsid w:val="00437A8E"/>
    <w:rsid w:val="00437B0F"/>
    <w:rsid w:val="00437EBC"/>
    <w:rsid w:val="00437F0F"/>
    <w:rsid w:val="00440446"/>
    <w:rsid w:val="00440C23"/>
    <w:rsid w:val="00440CA8"/>
    <w:rsid w:val="0044144F"/>
    <w:rsid w:val="004419AA"/>
    <w:rsid w:val="00442606"/>
    <w:rsid w:val="00442CF1"/>
    <w:rsid w:val="00442FFB"/>
    <w:rsid w:val="004432C4"/>
    <w:rsid w:val="00443582"/>
    <w:rsid w:val="00443685"/>
    <w:rsid w:val="00443D20"/>
    <w:rsid w:val="00443FE6"/>
    <w:rsid w:val="004442C3"/>
    <w:rsid w:val="00444510"/>
    <w:rsid w:val="00444CAF"/>
    <w:rsid w:val="00444FA1"/>
    <w:rsid w:val="004456C2"/>
    <w:rsid w:val="004457C6"/>
    <w:rsid w:val="00445A68"/>
    <w:rsid w:val="00445A6C"/>
    <w:rsid w:val="00446151"/>
    <w:rsid w:val="00446265"/>
    <w:rsid w:val="00446468"/>
    <w:rsid w:val="00447099"/>
    <w:rsid w:val="00447681"/>
    <w:rsid w:val="0045006D"/>
    <w:rsid w:val="00450E85"/>
    <w:rsid w:val="00451081"/>
    <w:rsid w:val="00451F8B"/>
    <w:rsid w:val="004522D3"/>
    <w:rsid w:val="004527E3"/>
    <w:rsid w:val="00452C14"/>
    <w:rsid w:val="00453545"/>
    <w:rsid w:val="004537BB"/>
    <w:rsid w:val="0045420F"/>
    <w:rsid w:val="00454AF9"/>
    <w:rsid w:val="00454E14"/>
    <w:rsid w:val="00454FBE"/>
    <w:rsid w:val="004557E2"/>
    <w:rsid w:val="00455FCF"/>
    <w:rsid w:val="004560AA"/>
    <w:rsid w:val="0045642F"/>
    <w:rsid w:val="0045691A"/>
    <w:rsid w:val="0045694E"/>
    <w:rsid w:val="00456965"/>
    <w:rsid w:val="00456C06"/>
    <w:rsid w:val="00457176"/>
    <w:rsid w:val="00457B71"/>
    <w:rsid w:val="004600E5"/>
    <w:rsid w:val="004614ED"/>
    <w:rsid w:val="0046158A"/>
    <w:rsid w:val="00461591"/>
    <w:rsid w:val="00461A37"/>
    <w:rsid w:val="00462A79"/>
    <w:rsid w:val="004633B3"/>
    <w:rsid w:val="00463A45"/>
    <w:rsid w:val="00463EEA"/>
    <w:rsid w:val="00464365"/>
    <w:rsid w:val="004643CE"/>
    <w:rsid w:val="00464500"/>
    <w:rsid w:val="00464A50"/>
    <w:rsid w:val="00465651"/>
    <w:rsid w:val="00465885"/>
    <w:rsid w:val="00465DED"/>
    <w:rsid w:val="0046763B"/>
    <w:rsid w:val="00467876"/>
    <w:rsid w:val="004678FF"/>
    <w:rsid w:val="004705BF"/>
    <w:rsid w:val="00470B9D"/>
    <w:rsid w:val="00470E5B"/>
    <w:rsid w:val="00471AAC"/>
    <w:rsid w:val="00471ACF"/>
    <w:rsid w:val="00471BF4"/>
    <w:rsid w:val="00472667"/>
    <w:rsid w:val="004729CF"/>
    <w:rsid w:val="00472EC3"/>
    <w:rsid w:val="00473822"/>
    <w:rsid w:val="00473BC2"/>
    <w:rsid w:val="0047409F"/>
    <w:rsid w:val="0047473E"/>
    <w:rsid w:val="00474DBF"/>
    <w:rsid w:val="004752A3"/>
    <w:rsid w:val="004752A5"/>
    <w:rsid w:val="00475401"/>
    <w:rsid w:val="00475989"/>
    <w:rsid w:val="00475C2A"/>
    <w:rsid w:val="00476088"/>
    <w:rsid w:val="00476EE9"/>
    <w:rsid w:val="004775E6"/>
    <w:rsid w:val="004801B7"/>
    <w:rsid w:val="0048029C"/>
    <w:rsid w:val="00480729"/>
    <w:rsid w:val="00480C7D"/>
    <w:rsid w:val="00480F4E"/>
    <w:rsid w:val="0048183A"/>
    <w:rsid w:val="00481C10"/>
    <w:rsid w:val="0048214B"/>
    <w:rsid w:val="00482763"/>
    <w:rsid w:val="004828CC"/>
    <w:rsid w:val="00482A4A"/>
    <w:rsid w:val="00482AAF"/>
    <w:rsid w:val="0048305D"/>
    <w:rsid w:val="00483264"/>
    <w:rsid w:val="00483344"/>
    <w:rsid w:val="00483691"/>
    <w:rsid w:val="00483812"/>
    <w:rsid w:val="00483F2B"/>
    <w:rsid w:val="0048431F"/>
    <w:rsid w:val="004843A1"/>
    <w:rsid w:val="004843A8"/>
    <w:rsid w:val="00485072"/>
    <w:rsid w:val="00485274"/>
    <w:rsid w:val="00486613"/>
    <w:rsid w:val="00486680"/>
    <w:rsid w:val="00486B5A"/>
    <w:rsid w:val="0048714F"/>
    <w:rsid w:val="004874BF"/>
    <w:rsid w:val="004875BF"/>
    <w:rsid w:val="00487744"/>
    <w:rsid w:val="00487C0B"/>
    <w:rsid w:val="004904C6"/>
    <w:rsid w:val="00490AD4"/>
    <w:rsid w:val="004910FD"/>
    <w:rsid w:val="00491DFD"/>
    <w:rsid w:val="004925D9"/>
    <w:rsid w:val="004929C5"/>
    <w:rsid w:val="00492A8E"/>
    <w:rsid w:val="004930E5"/>
    <w:rsid w:val="004932B9"/>
    <w:rsid w:val="00493A99"/>
    <w:rsid w:val="00494046"/>
    <w:rsid w:val="00494147"/>
    <w:rsid w:val="004941DD"/>
    <w:rsid w:val="00494240"/>
    <w:rsid w:val="004945CF"/>
    <w:rsid w:val="00494D4B"/>
    <w:rsid w:val="00495102"/>
    <w:rsid w:val="0049546D"/>
    <w:rsid w:val="0049575F"/>
    <w:rsid w:val="00495E32"/>
    <w:rsid w:val="00496026"/>
    <w:rsid w:val="0049683C"/>
    <w:rsid w:val="00496B87"/>
    <w:rsid w:val="00496FF5"/>
    <w:rsid w:val="00497245"/>
    <w:rsid w:val="004974E4"/>
    <w:rsid w:val="004A0F40"/>
    <w:rsid w:val="004A16BE"/>
    <w:rsid w:val="004A198E"/>
    <w:rsid w:val="004A1F6F"/>
    <w:rsid w:val="004A2F76"/>
    <w:rsid w:val="004A37C1"/>
    <w:rsid w:val="004A3CD5"/>
    <w:rsid w:val="004A4369"/>
    <w:rsid w:val="004A4762"/>
    <w:rsid w:val="004A5276"/>
    <w:rsid w:val="004A585D"/>
    <w:rsid w:val="004A5A76"/>
    <w:rsid w:val="004A6214"/>
    <w:rsid w:val="004A62F3"/>
    <w:rsid w:val="004A649B"/>
    <w:rsid w:val="004A6520"/>
    <w:rsid w:val="004A6655"/>
    <w:rsid w:val="004A665D"/>
    <w:rsid w:val="004A68DE"/>
    <w:rsid w:val="004A7A09"/>
    <w:rsid w:val="004A7C33"/>
    <w:rsid w:val="004B0FB0"/>
    <w:rsid w:val="004B1D50"/>
    <w:rsid w:val="004B1D8E"/>
    <w:rsid w:val="004B20DC"/>
    <w:rsid w:val="004B26A0"/>
    <w:rsid w:val="004B2A4C"/>
    <w:rsid w:val="004B2CA2"/>
    <w:rsid w:val="004B316C"/>
    <w:rsid w:val="004B384E"/>
    <w:rsid w:val="004B3DBD"/>
    <w:rsid w:val="004B4B86"/>
    <w:rsid w:val="004B5454"/>
    <w:rsid w:val="004B54E2"/>
    <w:rsid w:val="004B57E0"/>
    <w:rsid w:val="004B5868"/>
    <w:rsid w:val="004B6CE0"/>
    <w:rsid w:val="004B6F7E"/>
    <w:rsid w:val="004B710A"/>
    <w:rsid w:val="004B7D65"/>
    <w:rsid w:val="004B7D97"/>
    <w:rsid w:val="004B7F4C"/>
    <w:rsid w:val="004C079D"/>
    <w:rsid w:val="004C0D12"/>
    <w:rsid w:val="004C1AE6"/>
    <w:rsid w:val="004C1BDC"/>
    <w:rsid w:val="004C466B"/>
    <w:rsid w:val="004C4A2C"/>
    <w:rsid w:val="004C5FC2"/>
    <w:rsid w:val="004C6510"/>
    <w:rsid w:val="004C6590"/>
    <w:rsid w:val="004C6FEC"/>
    <w:rsid w:val="004C7003"/>
    <w:rsid w:val="004C70D8"/>
    <w:rsid w:val="004C79E3"/>
    <w:rsid w:val="004D0910"/>
    <w:rsid w:val="004D0AB1"/>
    <w:rsid w:val="004D0F3B"/>
    <w:rsid w:val="004D114C"/>
    <w:rsid w:val="004D1607"/>
    <w:rsid w:val="004D1620"/>
    <w:rsid w:val="004D1B4A"/>
    <w:rsid w:val="004D1CA8"/>
    <w:rsid w:val="004D1F71"/>
    <w:rsid w:val="004D1FAD"/>
    <w:rsid w:val="004D259E"/>
    <w:rsid w:val="004D3AA2"/>
    <w:rsid w:val="004D3B0F"/>
    <w:rsid w:val="004D3E60"/>
    <w:rsid w:val="004D3EA9"/>
    <w:rsid w:val="004D4637"/>
    <w:rsid w:val="004D4DDE"/>
    <w:rsid w:val="004D4F77"/>
    <w:rsid w:val="004D5A23"/>
    <w:rsid w:val="004D5E38"/>
    <w:rsid w:val="004D67CE"/>
    <w:rsid w:val="004D73D3"/>
    <w:rsid w:val="004D7455"/>
    <w:rsid w:val="004D7C72"/>
    <w:rsid w:val="004D7E45"/>
    <w:rsid w:val="004E0095"/>
    <w:rsid w:val="004E060A"/>
    <w:rsid w:val="004E0FEB"/>
    <w:rsid w:val="004E1A5F"/>
    <w:rsid w:val="004E1C4C"/>
    <w:rsid w:val="004E2079"/>
    <w:rsid w:val="004E225E"/>
    <w:rsid w:val="004E2326"/>
    <w:rsid w:val="004E2AA3"/>
    <w:rsid w:val="004E4932"/>
    <w:rsid w:val="004E5DD0"/>
    <w:rsid w:val="004E623F"/>
    <w:rsid w:val="004E68FE"/>
    <w:rsid w:val="004E6AA9"/>
    <w:rsid w:val="004E6AFF"/>
    <w:rsid w:val="004E7216"/>
    <w:rsid w:val="004E727B"/>
    <w:rsid w:val="004E74F5"/>
    <w:rsid w:val="004E7B9D"/>
    <w:rsid w:val="004E7F2C"/>
    <w:rsid w:val="004F2291"/>
    <w:rsid w:val="004F2420"/>
    <w:rsid w:val="004F278B"/>
    <w:rsid w:val="004F2BD3"/>
    <w:rsid w:val="004F363E"/>
    <w:rsid w:val="004F43C8"/>
    <w:rsid w:val="004F4E05"/>
    <w:rsid w:val="004F6241"/>
    <w:rsid w:val="004F6ACE"/>
    <w:rsid w:val="004F6EDB"/>
    <w:rsid w:val="004F7761"/>
    <w:rsid w:val="004F7BFC"/>
    <w:rsid w:val="004F7C5A"/>
    <w:rsid w:val="005002DE"/>
    <w:rsid w:val="005002F3"/>
    <w:rsid w:val="005005E4"/>
    <w:rsid w:val="005009F6"/>
    <w:rsid w:val="00500AA8"/>
    <w:rsid w:val="00500F40"/>
    <w:rsid w:val="005011A5"/>
    <w:rsid w:val="0050164A"/>
    <w:rsid w:val="00501654"/>
    <w:rsid w:val="00501DC1"/>
    <w:rsid w:val="00502788"/>
    <w:rsid w:val="00502A6E"/>
    <w:rsid w:val="00502AC5"/>
    <w:rsid w:val="00502E18"/>
    <w:rsid w:val="00503526"/>
    <w:rsid w:val="00503621"/>
    <w:rsid w:val="005039BE"/>
    <w:rsid w:val="005044BB"/>
    <w:rsid w:val="00504AC9"/>
    <w:rsid w:val="005053B6"/>
    <w:rsid w:val="0050576F"/>
    <w:rsid w:val="00505834"/>
    <w:rsid w:val="005058FC"/>
    <w:rsid w:val="00505938"/>
    <w:rsid w:val="00505FA4"/>
    <w:rsid w:val="005063B6"/>
    <w:rsid w:val="00506C57"/>
    <w:rsid w:val="005074EA"/>
    <w:rsid w:val="0050781F"/>
    <w:rsid w:val="00507C95"/>
    <w:rsid w:val="00507DCF"/>
    <w:rsid w:val="00507F9E"/>
    <w:rsid w:val="005112EF"/>
    <w:rsid w:val="00511C1D"/>
    <w:rsid w:val="00511F18"/>
    <w:rsid w:val="0051272B"/>
    <w:rsid w:val="00512D10"/>
    <w:rsid w:val="00513C19"/>
    <w:rsid w:val="00513CBB"/>
    <w:rsid w:val="0051516B"/>
    <w:rsid w:val="005156C6"/>
    <w:rsid w:val="00515B6C"/>
    <w:rsid w:val="00515BC8"/>
    <w:rsid w:val="0051765D"/>
    <w:rsid w:val="00517FC9"/>
    <w:rsid w:val="00520319"/>
    <w:rsid w:val="0052060E"/>
    <w:rsid w:val="00520655"/>
    <w:rsid w:val="00521419"/>
    <w:rsid w:val="00521F95"/>
    <w:rsid w:val="005224E5"/>
    <w:rsid w:val="00522678"/>
    <w:rsid w:val="00522823"/>
    <w:rsid w:val="0052332C"/>
    <w:rsid w:val="005240C6"/>
    <w:rsid w:val="00524870"/>
    <w:rsid w:val="00524C4D"/>
    <w:rsid w:val="0052536F"/>
    <w:rsid w:val="00525412"/>
    <w:rsid w:val="0052578C"/>
    <w:rsid w:val="005279AC"/>
    <w:rsid w:val="00527C46"/>
    <w:rsid w:val="005302BB"/>
    <w:rsid w:val="00530BE1"/>
    <w:rsid w:val="00530DEE"/>
    <w:rsid w:val="00530ECF"/>
    <w:rsid w:val="00530FB9"/>
    <w:rsid w:val="00531C91"/>
    <w:rsid w:val="00531F22"/>
    <w:rsid w:val="005320C6"/>
    <w:rsid w:val="00532357"/>
    <w:rsid w:val="0053257C"/>
    <w:rsid w:val="005327A6"/>
    <w:rsid w:val="00532822"/>
    <w:rsid w:val="00532ACF"/>
    <w:rsid w:val="00533209"/>
    <w:rsid w:val="0053337E"/>
    <w:rsid w:val="0053345C"/>
    <w:rsid w:val="00533B75"/>
    <w:rsid w:val="00533FBA"/>
    <w:rsid w:val="005342E0"/>
    <w:rsid w:val="00534349"/>
    <w:rsid w:val="00534488"/>
    <w:rsid w:val="005347A8"/>
    <w:rsid w:val="00534BB4"/>
    <w:rsid w:val="0053553D"/>
    <w:rsid w:val="00535AC3"/>
    <w:rsid w:val="005363B1"/>
    <w:rsid w:val="00536B2C"/>
    <w:rsid w:val="00536D3B"/>
    <w:rsid w:val="00536E30"/>
    <w:rsid w:val="00537586"/>
    <w:rsid w:val="00537C46"/>
    <w:rsid w:val="005405C6"/>
    <w:rsid w:val="00540932"/>
    <w:rsid w:val="0054154C"/>
    <w:rsid w:val="00541EC7"/>
    <w:rsid w:val="005420CE"/>
    <w:rsid w:val="005421FB"/>
    <w:rsid w:val="005424DB"/>
    <w:rsid w:val="00542E7E"/>
    <w:rsid w:val="00542FE7"/>
    <w:rsid w:val="005434DB"/>
    <w:rsid w:val="0054411C"/>
    <w:rsid w:val="005441F0"/>
    <w:rsid w:val="00544358"/>
    <w:rsid w:val="005459FE"/>
    <w:rsid w:val="00545B6E"/>
    <w:rsid w:val="00546C1B"/>
    <w:rsid w:val="00547108"/>
    <w:rsid w:val="00550DE4"/>
    <w:rsid w:val="00550F09"/>
    <w:rsid w:val="00551696"/>
    <w:rsid w:val="005516B0"/>
    <w:rsid w:val="005523E0"/>
    <w:rsid w:val="00552715"/>
    <w:rsid w:val="00552982"/>
    <w:rsid w:val="00552D0E"/>
    <w:rsid w:val="00552D44"/>
    <w:rsid w:val="00552ED0"/>
    <w:rsid w:val="00553435"/>
    <w:rsid w:val="00555AAA"/>
    <w:rsid w:val="00555E48"/>
    <w:rsid w:val="00555F99"/>
    <w:rsid w:val="00556036"/>
    <w:rsid w:val="005567A0"/>
    <w:rsid w:val="00556C59"/>
    <w:rsid w:val="00556CCF"/>
    <w:rsid w:val="00557096"/>
    <w:rsid w:val="005578B0"/>
    <w:rsid w:val="00557922"/>
    <w:rsid w:val="00560473"/>
    <w:rsid w:val="00560B03"/>
    <w:rsid w:val="005615EF"/>
    <w:rsid w:val="005616D7"/>
    <w:rsid w:val="00561754"/>
    <w:rsid w:val="00561BCC"/>
    <w:rsid w:val="00561BCD"/>
    <w:rsid w:val="00561F11"/>
    <w:rsid w:val="00561F65"/>
    <w:rsid w:val="0056240C"/>
    <w:rsid w:val="0056271E"/>
    <w:rsid w:val="005644BB"/>
    <w:rsid w:val="00564CF5"/>
    <w:rsid w:val="00564F52"/>
    <w:rsid w:val="0056566D"/>
    <w:rsid w:val="00565A0D"/>
    <w:rsid w:val="00565B83"/>
    <w:rsid w:val="0056609E"/>
    <w:rsid w:val="005663B4"/>
    <w:rsid w:val="00566494"/>
    <w:rsid w:val="00567138"/>
    <w:rsid w:val="00567ACE"/>
    <w:rsid w:val="00567C36"/>
    <w:rsid w:val="00567D30"/>
    <w:rsid w:val="0057010D"/>
    <w:rsid w:val="00570BEF"/>
    <w:rsid w:val="00571640"/>
    <w:rsid w:val="00571728"/>
    <w:rsid w:val="00571AF9"/>
    <w:rsid w:val="00571B3B"/>
    <w:rsid w:val="00571DD3"/>
    <w:rsid w:val="005725A9"/>
    <w:rsid w:val="00572E29"/>
    <w:rsid w:val="0057392E"/>
    <w:rsid w:val="00574CC0"/>
    <w:rsid w:val="00575877"/>
    <w:rsid w:val="00575C29"/>
    <w:rsid w:val="00576081"/>
    <w:rsid w:val="00576119"/>
    <w:rsid w:val="00576666"/>
    <w:rsid w:val="00576B1C"/>
    <w:rsid w:val="00576BB3"/>
    <w:rsid w:val="00576F6D"/>
    <w:rsid w:val="00577592"/>
    <w:rsid w:val="0057773A"/>
    <w:rsid w:val="00580544"/>
    <w:rsid w:val="005807B1"/>
    <w:rsid w:val="005807D1"/>
    <w:rsid w:val="00580909"/>
    <w:rsid w:val="00580A91"/>
    <w:rsid w:val="00580E35"/>
    <w:rsid w:val="005815B7"/>
    <w:rsid w:val="0058162E"/>
    <w:rsid w:val="0058210C"/>
    <w:rsid w:val="00582A0D"/>
    <w:rsid w:val="00582FEE"/>
    <w:rsid w:val="00583304"/>
    <w:rsid w:val="00583917"/>
    <w:rsid w:val="00583C37"/>
    <w:rsid w:val="0058415F"/>
    <w:rsid w:val="00584D13"/>
    <w:rsid w:val="00585536"/>
    <w:rsid w:val="00585826"/>
    <w:rsid w:val="00585C64"/>
    <w:rsid w:val="00585E45"/>
    <w:rsid w:val="00586002"/>
    <w:rsid w:val="005860BF"/>
    <w:rsid w:val="00586C93"/>
    <w:rsid w:val="00587453"/>
    <w:rsid w:val="005878D8"/>
    <w:rsid w:val="00587BA5"/>
    <w:rsid w:val="00587C06"/>
    <w:rsid w:val="00587D43"/>
    <w:rsid w:val="005907FA"/>
    <w:rsid w:val="0059083C"/>
    <w:rsid w:val="0059083D"/>
    <w:rsid w:val="0059091B"/>
    <w:rsid w:val="005909AD"/>
    <w:rsid w:val="00590B68"/>
    <w:rsid w:val="00590E54"/>
    <w:rsid w:val="00591086"/>
    <w:rsid w:val="00591820"/>
    <w:rsid w:val="00591D8C"/>
    <w:rsid w:val="00592C81"/>
    <w:rsid w:val="00593006"/>
    <w:rsid w:val="005935AB"/>
    <w:rsid w:val="0059457A"/>
    <w:rsid w:val="005953A1"/>
    <w:rsid w:val="005955A2"/>
    <w:rsid w:val="0059567D"/>
    <w:rsid w:val="00595681"/>
    <w:rsid w:val="005958CE"/>
    <w:rsid w:val="00595AEC"/>
    <w:rsid w:val="00595D5F"/>
    <w:rsid w:val="00595E4E"/>
    <w:rsid w:val="005961DD"/>
    <w:rsid w:val="005961F2"/>
    <w:rsid w:val="0059632C"/>
    <w:rsid w:val="005971DD"/>
    <w:rsid w:val="0059731E"/>
    <w:rsid w:val="0059754A"/>
    <w:rsid w:val="005976CC"/>
    <w:rsid w:val="005A074C"/>
    <w:rsid w:val="005A07E1"/>
    <w:rsid w:val="005A0C34"/>
    <w:rsid w:val="005A0C4C"/>
    <w:rsid w:val="005A0C50"/>
    <w:rsid w:val="005A1559"/>
    <w:rsid w:val="005A1A35"/>
    <w:rsid w:val="005A1E9E"/>
    <w:rsid w:val="005A288A"/>
    <w:rsid w:val="005A29B5"/>
    <w:rsid w:val="005A29CF"/>
    <w:rsid w:val="005A2A99"/>
    <w:rsid w:val="005A30C0"/>
    <w:rsid w:val="005A36DE"/>
    <w:rsid w:val="005A3824"/>
    <w:rsid w:val="005A39DD"/>
    <w:rsid w:val="005A3A3A"/>
    <w:rsid w:val="005A417E"/>
    <w:rsid w:val="005A41A4"/>
    <w:rsid w:val="005A41A9"/>
    <w:rsid w:val="005A46ED"/>
    <w:rsid w:val="005A4B51"/>
    <w:rsid w:val="005A5883"/>
    <w:rsid w:val="005A5C4D"/>
    <w:rsid w:val="005A6EB3"/>
    <w:rsid w:val="005A7ACF"/>
    <w:rsid w:val="005A7C7F"/>
    <w:rsid w:val="005A7E86"/>
    <w:rsid w:val="005B06C1"/>
    <w:rsid w:val="005B08D8"/>
    <w:rsid w:val="005B105B"/>
    <w:rsid w:val="005B1315"/>
    <w:rsid w:val="005B13AB"/>
    <w:rsid w:val="005B14BF"/>
    <w:rsid w:val="005B1B7E"/>
    <w:rsid w:val="005B2289"/>
    <w:rsid w:val="005B23A5"/>
    <w:rsid w:val="005B2530"/>
    <w:rsid w:val="005B2DEB"/>
    <w:rsid w:val="005B31F4"/>
    <w:rsid w:val="005B538E"/>
    <w:rsid w:val="005B597C"/>
    <w:rsid w:val="005B5D01"/>
    <w:rsid w:val="005B5DB1"/>
    <w:rsid w:val="005B623A"/>
    <w:rsid w:val="005B6264"/>
    <w:rsid w:val="005B653D"/>
    <w:rsid w:val="005C014B"/>
    <w:rsid w:val="005C03D2"/>
    <w:rsid w:val="005C0C03"/>
    <w:rsid w:val="005C0E22"/>
    <w:rsid w:val="005C1799"/>
    <w:rsid w:val="005C1996"/>
    <w:rsid w:val="005C19EC"/>
    <w:rsid w:val="005C20DD"/>
    <w:rsid w:val="005C23E1"/>
    <w:rsid w:val="005C2462"/>
    <w:rsid w:val="005C27E6"/>
    <w:rsid w:val="005C3386"/>
    <w:rsid w:val="005C3C20"/>
    <w:rsid w:val="005C42DA"/>
    <w:rsid w:val="005C5163"/>
    <w:rsid w:val="005C554C"/>
    <w:rsid w:val="005C5BD6"/>
    <w:rsid w:val="005C71AD"/>
    <w:rsid w:val="005C798A"/>
    <w:rsid w:val="005D02E4"/>
    <w:rsid w:val="005D12DA"/>
    <w:rsid w:val="005D1709"/>
    <w:rsid w:val="005D1A55"/>
    <w:rsid w:val="005D1CF4"/>
    <w:rsid w:val="005D2063"/>
    <w:rsid w:val="005D2951"/>
    <w:rsid w:val="005D3260"/>
    <w:rsid w:val="005D331E"/>
    <w:rsid w:val="005D3614"/>
    <w:rsid w:val="005D38CE"/>
    <w:rsid w:val="005D3E8F"/>
    <w:rsid w:val="005D4190"/>
    <w:rsid w:val="005D45F0"/>
    <w:rsid w:val="005D46A3"/>
    <w:rsid w:val="005D4F13"/>
    <w:rsid w:val="005D5344"/>
    <w:rsid w:val="005D59F4"/>
    <w:rsid w:val="005D65B8"/>
    <w:rsid w:val="005D6624"/>
    <w:rsid w:val="005D6723"/>
    <w:rsid w:val="005D6B03"/>
    <w:rsid w:val="005D6B7A"/>
    <w:rsid w:val="005D7121"/>
    <w:rsid w:val="005D72C8"/>
    <w:rsid w:val="005D7383"/>
    <w:rsid w:val="005D7CA7"/>
    <w:rsid w:val="005E0303"/>
    <w:rsid w:val="005E063D"/>
    <w:rsid w:val="005E085F"/>
    <w:rsid w:val="005E09EF"/>
    <w:rsid w:val="005E0E30"/>
    <w:rsid w:val="005E185B"/>
    <w:rsid w:val="005E2E9C"/>
    <w:rsid w:val="005E2F63"/>
    <w:rsid w:val="005E3290"/>
    <w:rsid w:val="005E3607"/>
    <w:rsid w:val="005E410D"/>
    <w:rsid w:val="005E48E3"/>
    <w:rsid w:val="005E4CDA"/>
    <w:rsid w:val="005E5232"/>
    <w:rsid w:val="005E52CC"/>
    <w:rsid w:val="005E57E4"/>
    <w:rsid w:val="005E62A6"/>
    <w:rsid w:val="005E670B"/>
    <w:rsid w:val="005E6F95"/>
    <w:rsid w:val="005E7136"/>
    <w:rsid w:val="005E76F2"/>
    <w:rsid w:val="005F035F"/>
    <w:rsid w:val="005F058D"/>
    <w:rsid w:val="005F1CE6"/>
    <w:rsid w:val="005F2442"/>
    <w:rsid w:val="005F2BBD"/>
    <w:rsid w:val="005F3484"/>
    <w:rsid w:val="005F3AA4"/>
    <w:rsid w:val="005F41BE"/>
    <w:rsid w:val="005F4610"/>
    <w:rsid w:val="005F4733"/>
    <w:rsid w:val="005F48D0"/>
    <w:rsid w:val="005F56BB"/>
    <w:rsid w:val="005F60F2"/>
    <w:rsid w:val="005F6119"/>
    <w:rsid w:val="005F75D2"/>
    <w:rsid w:val="005F77C2"/>
    <w:rsid w:val="005F77D5"/>
    <w:rsid w:val="005F7833"/>
    <w:rsid w:val="005F7BC5"/>
    <w:rsid w:val="005F7C2B"/>
    <w:rsid w:val="0060035B"/>
    <w:rsid w:val="006006A6"/>
    <w:rsid w:val="00600C6A"/>
    <w:rsid w:val="00600EF6"/>
    <w:rsid w:val="00601DBE"/>
    <w:rsid w:val="00601EB9"/>
    <w:rsid w:val="0060208F"/>
    <w:rsid w:val="00602541"/>
    <w:rsid w:val="006029A3"/>
    <w:rsid w:val="00602CE7"/>
    <w:rsid w:val="00602E07"/>
    <w:rsid w:val="00603FE0"/>
    <w:rsid w:val="0060447A"/>
    <w:rsid w:val="00604DAF"/>
    <w:rsid w:val="00604E53"/>
    <w:rsid w:val="0060591C"/>
    <w:rsid w:val="00606A88"/>
    <w:rsid w:val="006072C2"/>
    <w:rsid w:val="00607371"/>
    <w:rsid w:val="00607FF7"/>
    <w:rsid w:val="00610484"/>
    <w:rsid w:val="006104E9"/>
    <w:rsid w:val="006113DE"/>
    <w:rsid w:val="006114E0"/>
    <w:rsid w:val="006118BE"/>
    <w:rsid w:val="00611B9A"/>
    <w:rsid w:val="00611D7D"/>
    <w:rsid w:val="00612609"/>
    <w:rsid w:val="00612B73"/>
    <w:rsid w:val="00612E71"/>
    <w:rsid w:val="00613418"/>
    <w:rsid w:val="00613530"/>
    <w:rsid w:val="006138A7"/>
    <w:rsid w:val="00613D62"/>
    <w:rsid w:val="00614288"/>
    <w:rsid w:val="006142AE"/>
    <w:rsid w:val="00615220"/>
    <w:rsid w:val="00615E0C"/>
    <w:rsid w:val="006162E4"/>
    <w:rsid w:val="0061658C"/>
    <w:rsid w:val="00617140"/>
    <w:rsid w:val="0061775D"/>
    <w:rsid w:val="00620146"/>
    <w:rsid w:val="006203BD"/>
    <w:rsid w:val="00620C0B"/>
    <w:rsid w:val="00621144"/>
    <w:rsid w:val="00621400"/>
    <w:rsid w:val="00621690"/>
    <w:rsid w:val="00621BA7"/>
    <w:rsid w:val="00621FBC"/>
    <w:rsid w:val="00622951"/>
    <w:rsid w:val="006229D7"/>
    <w:rsid w:val="00623687"/>
    <w:rsid w:val="00623761"/>
    <w:rsid w:val="00623775"/>
    <w:rsid w:val="00623AED"/>
    <w:rsid w:val="00623DBA"/>
    <w:rsid w:val="00623E6E"/>
    <w:rsid w:val="00623FC8"/>
    <w:rsid w:val="00625226"/>
    <w:rsid w:val="00625A47"/>
    <w:rsid w:val="00625CF4"/>
    <w:rsid w:val="00625FA7"/>
    <w:rsid w:val="006260B1"/>
    <w:rsid w:val="006269D2"/>
    <w:rsid w:val="00627D95"/>
    <w:rsid w:val="00630016"/>
    <w:rsid w:val="00630A13"/>
    <w:rsid w:val="00630D35"/>
    <w:rsid w:val="00631583"/>
    <w:rsid w:val="006317AE"/>
    <w:rsid w:val="00631933"/>
    <w:rsid w:val="00631B7A"/>
    <w:rsid w:val="00631F0C"/>
    <w:rsid w:val="00632244"/>
    <w:rsid w:val="00632BAD"/>
    <w:rsid w:val="00633997"/>
    <w:rsid w:val="00633A37"/>
    <w:rsid w:val="006340BE"/>
    <w:rsid w:val="00634564"/>
    <w:rsid w:val="00634AE4"/>
    <w:rsid w:val="00634C98"/>
    <w:rsid w:val="00635471"/>
    <w:rsid w:val="006356AA"/>
    <w:rsid w:val="006357B7"/>
    <w:rsid w:val="0063597F"/>
    <w:rsid w:val="00635EED"/>
    <w:rsid w:val="0063605B"/>
    <w:rsid w:val="006360D9"/>
    <w:rsid w:val="00636208"/>
    <w:rsid w:val="00636509"/>
    <w:rsid w:val="00636A2E"/>
    <w:rsid w:val="00636E3F"/>
    <w:rsid w:val="006374CF"/>
    <w:rsid w:val="00637C3D"/>
    <w:rsid w:val="00640749"/>
    <w:rsid w:val="00640AFA"/>
    <w:rsid w:val="00641630"/>
    <w:rsid w:val="0064197E"/>
    <w:rsid w:val="00641B05"/>
    <w:rsid w:val="00641CDC"/>
    <w:rsid w:val="00641D34"/>
    <w:rsid w:val="00641E94"/>
    <w:rsid w:val="00642066"/>
    <w:rsid w:val="006426DD"/>
    <w:rsid w:val="00642890"/>
    <w:rsid w:val="00643043"/>
    <w:rsid w:val="00643389"/>
    <w:rsid w:val="0064352D"/>
    <w:rsid w:val="0064358F"/>
    <w:rsid w:val="00643AEF"/>
    <w:rsid w:val="006447B1"/>
    <w:rsid w:val="00644818"/>
    <w:rsid w:val="00644A46"/>
    <w:rsid w:val="0064544A"/>
    <w:rsid w:val="00645785"/>
    <w:rsid w:val="00645B09"/>
    <w:rsid w:val="00646347"/>
    <w:rsid w:val="00646E42"/>
    <w:rsid w:val="00646F95"/>
    <w:rsid w:val="006474D8"/>
    <w:rsid w:val="00647F16"/>
    <w:rsid w:val="0065156A"/>
    <w:rsid w:val="00651FF3"/>
    <w:rsid w:val="006521B6"/>
    <w:rsid w:val="006522BA"/>
    <w:rsid w:val="006522E7"/>
    <w:rsid w:val="00652E3F"/>
    <w:rsid w:val="00652FB3"/>
    <w:rsid w:val="00653191"/>
    <w:rsid w:val="006542CF"/>
    <w:rsid w:val="0065479A"/>
    <w:rsid w:val="0065531D"/>
    <w:rsid w:val="006557E0"/>
    <w:rsid w:val="00655C2D"/>
    <w:rsid w:val="00655DD8"/>
    <w:rsid w:val="006560E8"/>
    <w:rsid w:val="0065611B"/>
    <w:rsid w:val="00656736"/>
    <w:rsid w:val="0065686E"/>
    <w:rsid w:val="00656B7B"/>
    <w:rsid w:val="00657031"/>
    <w:rsid w:val="006576A7"/>
    <w:rsid w:val="006578F8"/>
    <w:rsid w:val="00657A02"/>
    <w:rsid w:val="00657A53"/>
    <w:rsid w:val="00657B07"/>
    <w:rsid w:val="00657E30"/>
    <w:rsid w:val="00657F3E"/>
    <w:rsid w:val="00662537"/>
    <w:rsid w:val="006627B4"/>
    <w:rsid w:val="00662F28"/>
    <w:rsid w:val="006630D3"/>
    <w:rsid w:val="0066334C"/>
    <w:rsid w:val="0066386B"/>
    <w:rsid w:val="006638F4"/>
    <w:rsid w:val="0066417D"/>
    <w:rsid w:val="006641ED"/>
    <w:rsid w:val="00664561"/>
    <w:rsid w:val="006658CE"/>
    <w:rsid w:val="006659C2"/>
    <w:rsid w:val="0066624D"/>
    <w:rsid w:val="006664EF"/>
    <w:rsid w:val="00667828"/>
    <w:rsid w:val="00667A7B"/>
    <w:rsid w:val="00667E4E"/>
    <w:rsid w:val="00670115"/>
    <w:rsid w:val="0067049F"/>
    <w:rsid w:val="00670775"/>
    <w:rsid w:val="006713D3"/>
    <w:rsid w:val="00671891"/>
    <w:rsid w:val="0067247C"/>
    <w:rsid w:val="006724B1"/>
    <w:rsid w:val="006727B3"/>
    <w:rsid w:val="006732F8"/>
    <w:rsid w:val="00673C56"/>
    <w:rsid w:val="00673D71"/>
    <w:rsid w:val="00673FBB"/>
    <w:rsid w:val="0067424C"/>
    <w:rsid w:val="00674A4D"/>
    <w:rsid w:val="00674F12"/>
    <w:rsid w:val="00675F32"/>
    <w:rsid w:val="0067604D"/>
    <w:rsid w:val="00676F3B"/>
    <w:rsid w:val="00677ACB"/>
    <w:rsid w:val="0068045B"/>
    <w:rsid w:val="006804C2"/>
    <w:rsid w:val="006811F9"/>
    <w:rsid w:val="006812BF"/>
    <w:rsid w:val="00681524"/>
    <w:rsid w:val="00681678"/>
    <w:rsid w:val="006817E5"/>
    <w:rsid w:val="00681F09"/>
    <w:rsid w:val="00681FF5"/>
    <w:rsid w:val="006842B9"/>
    <w:rsid w:val="0068452E"/>
    <w:rsid w:val="006856CD"/>
    <w:rsid w:val="006859F2"/>
    <w:rsid w:val="00685FF1"/>
    <w:rsid w:val="006861B9"/>
    <w:rsid w:val="0068664C"/>
    <w:rsid w:val="00686B22"/>
    <w:rsid w:val="00686F51"/>
    <w:rsid w:val="0068718F"/>
    <w:rsid w:val="00687220"/>
    <w:rsid w:val="00690427"/>
    <w:rsid w:val="006904EF"/>
    <w:rsid w:val="00690605"/>
    <w:rsid w:val="00690C8B"/>
    <w:rsid w:val="0069123B"/>
    <w:rsid w:val="0069142B"/>
    <w:rsid w:val="0069247C"/>
    <w:rsid w:val="00692846"/>
    <w:rsid w:val="00692BAC"/>
    <w:rsid w:val="006931E1"/>
    <w:rsid w:val="006937FA"/>
    <w:rsid w:val="00693CE6"/>
    <w:rsid w:val="00693D5C"/>
    <w:rsid w:val="006949D9"/>
    <w:rsid w:val="00694BE7"/>
    <w:rsid w:val="00694CE8"/>
    <w:rsid w:val="0069685C"/>
    <w:rsid w:val="00696A94"/>
    <w:rsid w:val="0069725A"/>
    <w:rsid w:val="00697A96"/>
    <w:rsid w:val="006A056B"/>
    <w:rsid w:val="006A0749"/>
    <w:rsid w:val="006A0F13"/>
    <w:rsid w:val="006A19EB"/>
    <w:rsid w:val="006A2284"/>
    <w:rsid w:val="006A24CF"/>
    <w:rsid w:val="006A2F29"/>
    <w:rsid w:val="006A3507"/>
    <w:rsid w:val="006A39CA"/>
    <w:rsid w:val="006A3F4C"/>
    <w:rsid w:val="006A4214"/>
    <w:rsid w:val="006A4409"/>
    <w:rsid w:val="006A45D0"/>
    <w:rsid w:val="006A4CC9"/>
    <w:rsid w:val="006A5443"/>
    <w:rsid w:val="006A5C5D"/>
    <w:rsid w:val="006A5E5C"/>
    <w:rsid w:val="006A5F29"/>
    <w:rsid w:val="006A638E"/>
    <w:rsid w:val="006A66D1"/>
    <w:rsid w:val="006A7461"/>
    <w:rsid w:val="006A746F"/>
    <w:rsid w:val="006A781E"/>
    <w:rsid w:val="006A7A40"/>
    <w:rsid w:val="006B08D8"/>
    <w:rsid w:val="006B0BDB"/>
    <w:rsid w:val="006B0F02"/>
    <w:rsid w:val="006B1469"/>
    <w:rsid w:val="006B1B3F"/>
    <w:rsid w:val="006B1F3E"/>
    <w:rsid w:val="006B20CA"/>
    <w:rsid w:val="006B2205"/>
    <w:rsid w:val="006B297A"/>
    <w:rsid w:val="006B2DA8"/>
    <w:rsid w:val="006B2F0A"/>
    <w:rsid w:val="006B31E4"/>
    <w:rsid w:val="006B401E"/>
    <w:rsid w:val="006B407B"/>
    <w:rsid w:val="006B40F7"/>
    <w:rsid w:val="006B420A"/>
    <w:rsid w:val="006B42A1"/>
    <w:rsid w:val="006B472A"/>
    <w:rsid w:val="006B5C07"/>
    <w:rsid w:val="006B5FE3"/>
    <w:rsid w:val="006B6624"/>
    <w:rsid w:val="006B6892"/>
    <w:rsid w:val="006B6DA4"/>
    <w:rsid w:val="006B704A"/>
    <w:rsid w:val="006B7196"/>
    <w:rsid w:val="006B7A28"/>
    <w:rsid w:val="006C028B"/>
    <w:rsid w:val="006C0ECD"/>
    <w:rsid w:val="006C1C95"/>
    <w:rsid w:val="006C29D6"/>
    <w:rsid w:val="006C29FE"/>
    <w:rsid w:val="006C31AB"/>
    <w:rsid w:val="006C31BC"/>
    <w:rsid w:val="006C355B"/>
    <w:rsid w:val="006C395B"/>
    <w:rsid w:val="006C42CF"/>
    <w:rsid w:val="006C53EC"/>
    <w:rsid w:val="006C53F9"/>
    <w:rsid w:val="006C559C"/>
    <w:rsid w:val="006C5B84"/>
    <w:rsid w:val="006C5CC4"/>
    <w:rsid w:val="006C6248"/>
    <w:rsid w:val="006C6C80"/>
    <w:rsid w:val="006C6F95"/>
    <w:rsid w:val="006C7BC3"/>
    <w:rsid w:val="006C7DB4"/>
    <w:rsid w:val="006D012B"/>
    <w:rsid w:val="006D0577"/>
    <w:rsid w:val="006D0675"/>
    <w:rsid w:val="006D113C"/>
    <w:rsid w:val="006D1258"/>
    <w:rsid w:val="006D1350"/>
    <w:rsid w:val="006D1795"/>
    <w:rsid w:val="006D1CA0"/>
    <w:rsid w:val="006D2639"/>
    <w:rsid w:val="006D2C14"/>
    <w:rsid w:val="006D3B6E"/>
    <w:rsid w:val="006D3B98"/>
    <w:rsid w:val="006D4C53"/>
    <w:rsid w:val="006D4D23"/>
    <w:rsid w:val="006D53BA"/>
    <w:rsid w:val="006D5433"/>
    <w:rsid w:val="006D56A8"/>
    <w:rsid w:val="006D56E3"/>
    <w:rsid w:val="006D598F"/>
    <w:rsid w:val="006D5D24"/>
    <w:rsid w:val="006D5DB6"/>
    <w:rsid w:val="006D5DF4"/>
    <w:rsid w:val="006D657C"/>
    <w:rsid w:val="006D65D0"/>
    <w:rsid w:val="006D6B21"/>
    <w:rsid w:val="006D6B9F"/>
    <w:rsid w:val="006D6E0C"/>
    <w:rsid w:val="006D6F72"/>
    <w:rsid w:val="006D6FD7"/>
    <w:rsid w:val="006D75D3"/>
    <w:rsid w:val="006D7768"/>
    <w:rsid w:val="006E0024"/>
    <w:rsid w:val="006E0106"/>
    <w:rsid w:val="006E030F"/>
    <w:rsid w:val="006E04C7"/>
    <w:rsid w:val="006E14B1"/>
    <w:rsid w:val="006E172B"/>
    <w:rsid w:val="006E1B4E"/>
    <w:rsid w:val="006E1E2B"/>
    <w:rsid w:val="006E2D0A"/>
    <w:rsid w:val="006E2DD6"/>
    <w:rsid w:val="006E3243"/>
    <w:rsid w:val="006E3442"/>
    <w:rsid w:val="006E36A6"/>
    <w:rsid w:val="006E39F4"/>
    <w:rsid w:val="006E4771"/>
    <w:rsid w:val="006E624A"/>
    <w:rsid w:val="006E6A53"/>
    <w:rsid w:val="006E7270"/>
    <w:rsid w:val="006F0822"/>
    <w:rsid w:val="006F09EC"/>
    <w:rsid w:val="006F1199"/>
    <w:rsid w:val="006F1292"/>
    <w:rsid w:val="006F1398"/>
    <w:rsid w:val="006F1D78"/>
    <w:rsid w:val="006F1E47"/>
    <w:rsid w:val="006F1E7B"/>
    <w:rsid w:val="006F2039"/>
    <w:rsid w:val="006F2141"/>
    <w:rsid w:val="006F242D"/>
    <w:rsid w:val="006F414D"/>
    <w:rsid w:val="006F46D7"/>
    <w:rsid w:val="006F4B42"/>
    <w:rsid w:val="006F58AB"/>
    <w:rsid w:val="006F6447"/>
    <w:rsid w:val="006F6B51"/>
    <w:rsid w:val="006F6C4B"/>
    <w:rsid w:val="006F71FF"/>
    <w:rsid w:val="007000B7"/>
    <w:rsid w:val="007002B9"/>
    <w:rsid w:val="00700472"/>
    <w:rsid w:val="007010DA"/>
    <w:rsid w:val="00701E15"/>
    <w:rsid w:val="007022FF"/>
    <w:rsid w:val="00702321"/>
    <w:rsid w:val="0070278E"/>
    <w:rsid w:val="00702A44"/>
    <w:rsid w:val="00702EEA"/>
    <w:rsid w:val="00703894"/>
    <w:rsid w:val="00703D88"/>
    <w:rsid w:val="0070438F"/>
    <w:rsid w:val="00704C60"/>
    <w:rsid w:val="0070517D"/>
    <w:rsid w:val="00705CDF"/>
    <w:rsid w:val="00705EEA"/>
    <w:rsid w:val="00705FB3"/>
    <w:rsid w:val="0070610A"/>
    <w:rsid w:val="0070645F"/>
    <w:rsid w:val="00706962"/>
    <w:rsid w:val="00706EFA"/>
    <w:rsid w:val="00707160"/>
    <w:rsid w:val="00707A87"/>
    <w:rsid w:val="00707E94"/>
    <w:rsid w:val="00707E9C"/>
    <w:rsid w:val="00707EAD"/>
    <w:rsid w:val="00710214"/>
    <w:rsid w:val="00711067"/>
    <w:rsid w:val="00711589"/>
    <w:rsid w:val="00712949"/>
    <w:rsid w:val="00712AFD"/>
    <w:rsid w:val="00712F1E"/>
    <w:rsid w:val="00712F43"/>
    <w:rsid w:val="0071338A"/>
    <w:rsid w:val="007134E4"/>
    <w:rsid w:val="00713890"/>
    <w:rsid w:val="00713A93"/>
    <w:rsid w:val="0071412A"/>
    <w:rsid w:val="00714F68"/>
    <w:rsid w:val="007150D7"/>
    <w:rsid w:val="007158AC"/>
    <w:rsid w:val="00715A07"/>
    <w:rsid w:val="00715AA0"/>
    <w:rsid w:val="00715B35"/>
    <w:rsid w:val="00715C1C"/>
    <w:rsid w:val="00716950"/>
    <w:rsid w:val="00717770"/>
    <w:rsid w:val="00717E83"/>
    <w:rsid w:val="00720409"/>
    <w:rsid w:val="00720A68"/>
    <w:rsid w:val="00720DAF"/>
    <w:rsid w:val="0072118E"/>
    <w:rsid w:val="00721797"/>
    <w:rsid w:val="00721BF8"/>
    <w:rsid w:val="00722137"/>
    <w:rsid w:val="00722769"/>
    <w:rsid w:val="00723D16"/>
    <w:rsid w:val="0072464F"/>
    <w:rsid w:val="0072488F"/>
    <w:rsid w:val="007248FB"/>
    <w:rsid w:val="00725062"/>
    <w:rsid w:val="0072572C"/>
    <w:rsid w:val="00726ADE"/>
    <w:rsid w:val="00727327"/>
    <w:rsid w:val="00727809"/>
    <w:rsid w:val="00727BFA"/>
    <w:rsid w:val="0073067E"/>
    <w:rsid w:val="00730C53"/>
    <w:rsid w:val="00731892"/>
    <w:rsid w:val="007325A9"/>
    <w:rsid w:val="00732B76"/>
    <w:rsid w:val="00732C21"/>
    <w:rsid w:val="007339E0"/>
    <w:rsid w:val="00733AA9"/>
    <w:rsid w:val="00733BD3"/>
    <w:rsid w:val="007341CF"/>
    <w:rsid w:val="00734A91"/>
    <w:rsid w:val="00735077"/>
    <w:rsid w:val="00735502"/>
    <w:rsid w:val="007359FB"/>
    <w:rsid w:val="00735BE8"/>
    <w:rsid w:val="0073622C"/>
    <w:rsid w:val="007367BF"/>
    <w:rsid w:val="00736B26"/>
    <w:rsid w:val="00736B7F"/>
    <w:rsid w:val="00737172"/>
    <w:rsid w:val="00737413"/>
    <w:rsid w:val="00737A1D"/>
    <w:rsid w:val="007400E2"/>
    <w:rsid w:val="00740700"/>
    <w:rsid w:val="0074090C"/>
    <w:rsid w:val="00740B7C"/>
    <w:rsid w:val="00740BB4"/>
    <w:rsid w:val="00741A45"/>
    <w:rsid w:val="00741DEC"/>
    <w:rsid w:val="0074211B"/>
    <w:rsid w:val="0074218A"/>
    <w:rsid w:val="007425DC"/>
    <w:rsid w:val="00742928"/>
    <w:rsid w:val="00743CE2"/>
    <w:rsid w:val="00743DDB"/>
    <w:rsid w:val="00744054"/>
    <w:rsid w:val="007441B3"/>
    <w:rsid w:val="007449B5"/>
    <w:rsid w:val="00744A0E"/>
    <w:rsid w:val="00745342"/>
    <w:rsid w:val="00745880"/>
    <w:rsid w:val="00745897"/>
    <w:rsid w:val="00746C1B"/>
    <w:rsid w:val="00746D85"/>
    <w:rsid w:val="007473B0"/>
    <w:rsid w:val="007507B7"/>
    <w:rsid w:val="0075097A"/>
    <w:rsid w:val="00750B24"/>
    <w:rsid w:val="00750B7C"/>
    <w:rsid w:val="00750ED3"/>
    <w:rsid w:val="007513B3"/>
    <w:rsid w:val="00751B90"/>
    <w:rsid w:val="00751E48"/>
    <w:rsid w:val="00752197"/>
    <w:rsid w:val="00752237"/>
    <w:rsid w:val="00752A10"/>
    <w:rsid w:val="00752AC6"/>
    <w:rsid w:val="00752B9F"/>
    <w:rsid w:val="00752E6E"/>
    <w:rsid w:val="00752F9F"/>
    <w:rsid w:val="007537BE"/>
    <w:rsid w:val="0075392D"/>
    <w:rsid w:val="00753F1B"/>
    <w:rsid w:val="0075415C"/>
    <w:rsid w:val="007551F5"/>
    <w:rsid w:val="00756377"/>
    <w:rsid w:val="00756431"/>
    <w:rsid w:val="007564DF"/>
    <w:rsid w:val="00757CB0"/>
    <w:rsid w:val="00757CEC"/>
    <w:rsid w:val="00760115"/>
    <w:rsid w:val="00760233"/>
    <w:rsid w:val="00760776"/>
    <w:rsid w:val="00761343"/>
    <w:rsid w:val="0076264E"/>
    <w:rsid w:val="007627F6"/>
    <w:rsid w:val="007629D6"/>
    <w:rsid w:val="00762EEC"/>
    <w:rsid w:val="00763087"/>
    <w:rsid w:val="00763463"/>
    <w:rsid w:val="007635C7"/>
    <w:rsid w:val="00763BEC"/>
    <w:rsid w:val="0076470B"/>
    <w:rsid w:val="00764CEC"/>
    <w:rsid w:val="00766456"/>
    <w:rsid w:val="0076654F"/>
    <w:rsid w:val="0076659E"/>
    <w:rsid w:val="00766746"/>
    <w:rsid w:val="00766A5E"/>
    <w:rsid w:val="00766E40"/>
    <w:rsid w:val="00767B53"/>
    <w:rsid w:val="0077010D"/>
    <w:rsid w:val="00770373"/>
    <w:rsid w:val="007706BC"/>
    <w:rsid w:val="00770DF4"/>
    <w:rsid w:val="00770F28"/>
    <w:rsid w:val="00771469"/>
    <w:rsid w:val="00771B99"/>
    <w:rsid w:val="00771C62"/>
    <w:rsid w:val="0077216B"/>
    <w:rsid w:val="007721C6"/>
    <w:rsid w:val="00772D93"/>
    <w:rsid w:val="0077302C"/>
    <w:rsid w:val="007730DC"/>
    <w:rsid w:val="0077312C"/>
    <w:rsid w:val="00773238"/>
    <w:rsid w:val="007740C0"/>
    <w:rsid w:val="0077440C"/>
    <w:rsid w:val="00774476"/>
    <w:rsid w:val="0077513F"/>
    <w:rsid w:val="00775435"/>
    <w:rsid w:val="00775440"/>
    <w:rsid w:val="00775697"/>
    <w:rsid w:val="00775C40"/>
    <w:rsid w:val="00776591"/>
    <w:rsid w:val="00776A64"/>
    <w:rsid w:val="00777B8E"/>
    <w:rsid w:val="0078060C"/>
    <w:rsid w:val="00780821"/>
    <w:rsid w:val="00780CAE"/>
    <w:rsid w:val="007822B0"/>
    <w:rsid w:val="007825F8"/>
    <w:rsid w:val="0078261E"/>
    <w:rsid w:val="0078270C"/>
    <w:rsid w:val="00782B57"/>
    <w:rsid w:val="00783BCA"/>
    <w:rsid w:val="0078424A"/>
    <w:rsid w:val="00784253"/>
    <w:rsid w:val="00784703"/>
    <w:rsid w:val="00785C18"/>
    <w:rsid w:val="00785E11"/>
    <w:rsid w:val="007860F6"/>
    <w:rsid w:val="00786CA6"/>
    <w:rsid w:val="00787027"/>
    <w:rsid w:val="007873BC"/>
    <w:rsid w:val="00787464"/>
    <w:rsid w:val="00787EF6"/>
    <w:rsid w:val="00790C4D"/>
    <w:rsid w:val="00791586"/>
    <w:rsid w:val="00791823"/>
    <w:rsid w:val="00791F11"/>
    <w:rsid w:val="00792171"/>
    <w:rsid w:val="00792215"/>
    <w:rsid w:val="0079245B"/>
    <w:rsid w:val="007928DA"/>
    <w:rsid w:val="00792E8B"/>
    <w:rsid w:val="00793092"/>
    <w:rsid w:val="00793522"/>
    <w:rsid w:val="007938B7"/>
    <w:rsid w:val="00793C73"/>
    <w:rsid w:val="00793DE7"/>
    <w:rsid w:val="007945DF"/>
    <w:rsid w:val="00795611"/>
    <w:rsid w:val="00795B93"/>
    <w:rsid w:val="007968B8"/>
    <w:rsid w:val="00796BCA"/>
    <w:rsid w:val="0079715E"/>
    <w:rsid w:val="007973CD"/>
    <w:rsid w:val="00797A76"/>
    <w:rsid w:val="00797EF2"/>
    <w:rsid w:val="007A0050"/>
    <w:rsid w:val="007A018A"/>
    <w:rsid w:val="007A0645"/>
    <w:rsid w:val="007A066F"/>
    <w:rsid w:val="007A0F31"/>
    <w:rsid w:val="007A15FC"/>
    <w:rsid w:val="007A1A26"/>
    <w:rsid w:val="007A20D8"/>
    <w:rsid w:val="007A23C3"/>
    <w:rsid w:val="007A2424"/>
    <w:rsid w:val="007A258F"/>
    <w:rsid w:val="007A3659"/>
    <w:rsid w:val="007A4A7A"/>
    <w:rsid w:val="007A4ED2"/>
    <w:rsid w:val="007A529A"/>
    <w:rsid w:val="007A5984"/>
    <w:rsid w:val="007A5C6F"/>
    <w:rsid w:val="007A60FF"/>
    <w:rsid w:val="007A6253"/>
    <w:rsid w:val="007A6C79"/>
    <w:rsid w:val="007A6DBC"/>
    <w:rsid w:val="007A76F4"/>
    <w:rsid w:val="007B057F"/>
    <w:rsid w:val="007B0733"/>
    <w:rsid w:val="007B0A16"/>
    <w:rsid w:val="007B0D33"/>
    <w:rsid w:val="007B1076"/>
    <w:rsid w:val="007B1B29"/>
    <w:rsid w:val="007B1B3E"/>
    <w:rsid w:val="007B1F3C"/>
    <w:rsid w:val="007B2364"/>
    <w:rsid w:val="007B3191"/>
    <w:rsid w:val="007B31CB"/>
    <w:rsid w:val="007B3E31"/>
    <w:rsid w:val="007B4217"/>
    <w:rsid w:val="007B4225"/>
    <w:rsid w:val="007B4AE4"/>
    <w:rsid w:val="007B4B19"/>
    <w:rsid w:val="007B4EEF"/>
    <w:rsid w:val="007B4F58"/>
    <w:rsid w:val="007B5756"/>
    <w:rsid w:val="007B5E07"/>
    <w:rsid w:val="007B7CAA"/>
    <w:rsid w:val="007C01C6"/>
    <w:rsid w:val="007C024E"/>
    <w:rsid w:val="007C036B"/>
    <w:rsid w:val="007C07C0"/>
    <w:rsid w:val="007C1505"/>
    <w:rsid w:val="007C1BFA"/>
    <w:rsid w:val="007C27A2"/>
    <w:rsid w:val="007C28C8"/>
    <w:rsid w:val="007C2D02"/>
    <w:rsid w:val="007C3233"/>
    <w:rsid w:val="007C40C1"/>
    <w:rsid w:val="007C485A"/>
    <w:rsid w:val="007C4E25"/>
    <w:rsid w:val="007C5133"/>
    <w:rsid w:val="007C5698"/>
    <w:rsid w:val="007C5892"/>
    <w:rsid w:val="007C666B"/>
    <w:rsid w:val="007C674A"/>
    <w:rsid w:val="007C6F41"/>
    <w:rsid w:val="007C7088"/>
    <w:rsid w:val="007C7B28"/>
    <w:rsid w:val="007C7E7C"/>
    <w:rsid w:val="007D0273"/>
    <w:rsid w:val="007D0285"/>
    <w:rsid w:val="007D0AEC"/>
    <w:rsid w:val="007D1B67"/>
    <w:rsid w:val="007D2884"/>
    <w:rsid w:val="007D2938"/>
    <w:rsid w:val="007D2E67"/>
    <w:rsid w:val="007D33D6"/>
    <w:rsid w:val="007D348E"/>
    <w:rsid w:val="007D4096"/>
    <w:rsid w:val="007D43B0"/>
    <w:rsid w:val="007D4FB0"/>
    <w:rsid w:val="007D50E3"/>
    <w:rsid w:val="007D5350"/>
    <w:rsid w:val="007D5708"/>
    <w:rsid w:val="007D60AD"/>
    <w:rsid w:val="007D6571"/>
    <w:rsid w:val="007D6D3F"/>
    <w:rsid w:val="007D70F3"/>
    <w:rsid w:val="007D72A8"/>
    <w:rsid w:val="007E0F58"/>
    <w:rsid w:val="007E1325"/>
    <w:rsid w:val="007E17F8"/>
    <w:rsid w:val="007E216A"/>
    <w:rsid w:val="007E221C"/>
    <w:rsid w:val="007E2402"/>
    <w:rsid w:val="007E2F61"/>
    <w:rsid w:val="007E38A6"/>
    <w:rsid w:val="007E3C8F"/>
    <w:rsid w:val="007E41B9"/>
    <w:rsid w:val="007E4982"/>
    <w:rsid w:val="007E4B80"/>
    <w:rsid w:val="007E56D7"/>
    <w:rsid w:val="007E57BA"/>
    <w:rsid w:val="007E5AF0"/>
    <w:rsid w:val="007E6110"/>
    <w:rsid w:val="007E6F0C"/>
    <w:rsid w:val="007E7CB4"/>
    <w:rsid w:val="007F0441"/>
    <w:rsid w:val="007F0549"/>
    <w:rsid w:val="007F0CDB"/>
    <w:rsid w:val="007F213A"/>
    <w:rsid w:val="007F2F0F"/>
    <w:rsid w:val="007F3223"/>
    <w:rsid w:val="007F3D4A"/>
    <w:rsid w:val="007F3D7D"/>
    <w:rsid w:val="007F3FDF"/>
    <w:rsid w:val="007F49FB"/>
    <w:rsid w:val="007F5238"/>
    <w:rsid w:val="007F568F"/>
    <w:rsid w:val="007F5A78"/>
    <w:rsid w:val="007F634F"/>
    <w:rsid w:val="007F6B01"/>
    <w:rsid w:val="007F6F9B"/>
    <w:rsid w:val="007F75AB"/>
    <w:rsid w:val="007F75AF"/>
    <w:rsid w:val="007F7E01"/>
    <w:rsid w:val="0080074C"/>
    <w:rsid w:val="0080079B"/>
    <w:rsid w:val="00800D83"/>
    <w:rsid w:val="008011F8"/>
    <w:rsid w:val="008011F9"/>
    <w:rsid w:val="00801264"/>
    <w:rsid w:val="008013F4"/>
    <w:rsid w:val="00801418"/>
    <w:rsid w:val="00801BBE"/>
    <w:rsid w:val="00801D10"/>
    <w:rsid w:val="0080236A"/>
    <w:rsid w:val="00803028"/>
    <w:rsid w:val="0080305E"/>
    <w:rsid w:val="00803411"/>
    <w:rsid w:val="00803695"/>
    <w:rsid w:val="00803779"/>
    <w:rsid w:val="00804202"/>
    <w:rsid w:val="008043D3"/>
    <w:rsid w:val="0080493A"/>
    <w:rsid w:val="00804C19"/>
    <w:rsid w:val="00804FAC"/>
    <w:rsid w:val="008053E1"/>
    <w:rsid w:val="0080631D"/>
    <w:rsid w:val="008068E5"/>
    <w:rsid w:val="008073E4"/>
    <w:rsid w:val="008074DE"/>
    <w:rsid w:val="00810036"/>
    <w:rsid w:val="00810DDF"/>
    <w:rsid w:val="00810FB0"/>
    <w:rsid w:val="00811286"/>
    <w:rsid w:val="0081129E"/>
    <w:rsid w:val="0081141A"/>
    <w:rsid w:val="00811AC5"/>
    <w:rsid w:val="00812486"/>
    <w:rsid w:val="00812B34"/>
    <w:rsid w:val="00813A7C"/>
    <w:rsid w:val="00813D11"/>
    <w:rsid w:val="00813DAA"/>
    <w:rsid w:val="008143AD"/>
    <w:rsid w:val="00814452"/>
    <w:rsid w:val="008144F7"/>
    <w:rsid w:val="008145E6"/>
    <w:rsid w:val="0081478F"/>
    <w:rsid w:val="0081542D"/>
    <w:rsid w:val="008154A8"/>
    <w:rsid w:val="008166AB"/>
    <w:rsid w:val="00817473"/>
    <w:rsid w:val="00817548"/>
    <w:rsid w:val="008201C9"/>
    <w:rsid w:val="008204B7"/>
    <w:rsid w:val="00820CE5"/>
    <w:rsid w:val="00820F66"/>
    <w:rsid w:val="00821D72"/>
    <w:rsid w:val="008222CC"/>
    <w:rsid w:val="008225F0"/>
    <w:rsid w:val="00822B4B"/>
    <w:rsid w:val="00823125"/>
    <w:rsid w:val="0082320C"/>
    <w:rsid w:val="00823CD2"/>
    <w:rsid w:val="00823E5B"/>
    <w:rsid w:val="008256BC"/>
    <w:rsid w:val="00825B0A"/>
    <w:rsid w:val="00826B60"/>
    <w:rsid w:val="008271E3"/>
    <w:rsid w:val="0082723E"/>
    <w:rsid w:val="00827A2B"/>
    <w:rsid w:val="008301D8"/>
    <w:rsid w:val="00830622"/>
    <w:rsid w:val="00830DFF"/>
    <w:rsid w:val="0083134A"/>
    <w:rsid w:val="008318F4"/>
    <w:rsid w:val="00831925"/>
    <w:rsid w:val="00831964"/>
    <w:rsid w:val="00832E49"/>
    <w:rsid w:val="00832F39"/>
    <w:rsid w:val="00833599"/>
    <w:rsid w:val="008338E6"/>
    <w:rsid w:val="00833ADF"/>
    <w:rsid w:val="008342E1"/>
    <w:rsid w:val="00834FF9"/>
    <w:rsid w:val="008351D0"/>
    <w:rsid w:val="00835C6E"/>
    <w:rsid w:val="00836556"/>
    <w:rsid w:val="00836CE1"/>
    <w:rsid w:val="0083733E"/>
    <w:rsid w:val="00837517"/>
    <w:rsid w:val="00837F74"/>
    <w:rsid w:val="008403C1"/>
    <w:rsid w:val="008408CE"/>
    <w:rsid w:val="008409D4"/>
    <w:rsid w:val="00840D5E"/>
    <w:rsid w:val="008411AC"/>
    <w:rsid w:val="00841331"/>
    <w:rsid w:val="00842029"/>
    <w:rsid w:val="008423E7"/>
    <w:rsid w:val="008425C4"/>
    <w:rsid w:val="00843233"/>
    <w:rsid w:val="00843627"/>
    <w:rsid w:val="008438BC"/>
    <w:rsid w:val="00843C30"/>
    <w:rsid w:val="00843D24"/>
    <w:rsid w:val="00843E95"/>
    <w:rsid w:val="0084436C"/>
    <w:rsid w:val="008443FF"/>
    <w:rsid w:val="0084453C"/>
    <w:rsid w:val="00844A1C"/>
    <w:rsid w:val="00844BC0"/>
    <w:rsid w:val="00844EFF"/>
    <w:rsid w:val="0084587E"/>
    <w:rsid w:val="00845BF2"/>
    <w:rsid w:val="00846397"/>
    <w:rsid w:val="008469F8"/>
    <w:rsid w:val="00846B3C"/>
    <w:rsid w:val="00846EEE"/>
    <w:rsid w:val="008471FD"/>
    <w:rsid w:val="00847495"/>
    <w:rsid w:val="00847F03"/>
    <w:rsid w:val="00847FD7"/>
    <w:rsid w:val="0085076F"/>
    <w:rsid w:val="00851BD2"/>
    <w:rsid w:val="0085252C"/>
    <w:rsid w:val="0085259C"/>
    <w:rsid w:val="00852EEA"/>
    <w:rsid w:val="00853356"/>
    <w:rsid w:val="008533C8"/>
    <w:rsid w:val="00853DC0"/>
    <w:rsid w:val="00853FC8"/>
    <w:rsid w:val="00854185"/>
    <w:rsid w:val="008542A6"/>
    <w:rsid w:val="0085438B"/>
    <w:rsid w:val="0085472C"/>
    <w:rsid w:val="00854B0A"/>
    <w:rsid w:val="008550A5"/>
    <w:rsid w:val="008550CA"/>
    <w:rsid w:val="008555E6"/>
    <w:rsid w:val="008556EA"/>
    <w:rsid w:val="00856002"/>
    <w:rsid w:val="0085782E"/>
    <w:rsid w:val="0085794D"/>
    <w:rsid w:val="008600FE"/>
    <w:rsid w:val="0086013D"/>
    <w:rsid w:val="008601E9"/>
    <w:rsid w:val="008603AB"/>
    <w:rsid w:val="00860503"/>
    <w:rsid w:val="0086197E"/>
    <w:rsid w:val="00861FE2"/>
    <w:rsid w:val="0086207F"/>
    <w:rsid w:val="00862F7A"/>
    <w:rsid w:val="008634F4"/>
    <w:rsid w:val="00863616"/>
    <w:rsid w:val="00864873"/>
    <w:rsid w:val="00864932"/>
    <w:rsid w:val="00864992"/>
    <w:rsid w:val="00865C1F"/>
    <w:rsid w:val="00866071"/>
    <w:rsid w:val="00866281"/>
    <w:rsid w:val="00866771"/>
    <w:rsid w:val="00866A7F"/>
    <w:rsid w:val="0086702D"/>
    <w:rsid w:val="008670F3"/>
    <w:rsid w:val="0086719B"/>
    <w:rsid w:val="008676E3"/>
    <w:rsid w:val="008708D8"/>
    <w:rsid w:val="00870B09"/>
    <w:rsid w:val="00871031"/>
    <w:rsid w:val="008714A1"/>
    <w:rsid w:val="00871598"/>
    <w:rsid w:val="0087169A"/>
    <w:rsid w:val="008719E1"/>
    <w:rsid w:val="00871CB6"/>
    <w:rsid w:val="00871D58"/>
    <w:rsid w:val="008724A0"/>
    <w:rsid w:val="00872E03"/>
    <w:rsid w:val="008738B1"/>
    <w:rsid w:val="00873A6B"/>
    <w:rsid w:val="00874557"/>
    <w:rsid w:val="008751B3"/>
    <w:rsid w:val="00875211"/>
    <w:rsid w:val="008760E7"/>
    <w:rsid w:val="0087678C"/>
    <w:rsid w:val="00876AA8"/>
    <w:rsid w:val="00876AB1"/>
    <w:rsid w:val="00877AE0"/>
    <w:rsid w:val="00877C88"/>
    <w:rsid w:val="008800C1"/>
    <w:rsid w:val="00880360"/>
    <w:rsid w:val="008804A3"/>
    <w:rsid w:val="00880ABB"/>
    <w:rsid w:val="00880AF4"/>
    <w:rsid w:val="00881B7E"/>
    <w:rsid w:val="00881DD8"/>
    <w:rsid w:val="00882703"/>
    <w:rsid w:val="008827F0"/>
    <w:rsid w:val="00882AAE"/>
    <w:rsid w:val="0088342C"/>
    <w:rsid w:val="00883621"/>
    <w:rsid w:val="00885A7C"/>
    <w:rsid w:val="00885B2A"/>
    <w:rsid w:val="00885D17"/>
    <w:rsid w:val="00885D3A"/>
    <w:rsid w:val="008865ED"/>
    <w:rsid w:val="008867C6"/>
    <w:rsid w:val="00886ADC"/>
    <w:rsid w:val="00886B16"/>
    <w:rsid w:val="00886D4A"/>
    <w:rsid w:val="00886EBA"/>
    <w:rsid w:val="00886FD9"/>
    <w:rsid w:val="00887657"/>
    <w:rsid w:val="0089002D"/>
    <w:rsid w:val="0089007E"/>
    <w:rsid w:val="0089078A"/>
    <w:rsid w:val="0089104E"/>
    <w:rsid w:val="00891074"/>
    <w:rsid w:val="00891438"/>
    <w:rsid w:val="00891F62"/>
    <w:rsid w:val="00892065"/>
    <w:rsid w:val="00892ACE"/>
    <w:rsid w:val="00892CE4"/>
    <w:rsid w:val="00892F9F"/>
    <w:rsid w:val="008931DC"/>
    <w:rsid w:val="008940FC"/>
    <w:rsid w:val="0089440C"/>
    <w:rsid w:val="008946D6"/>
    <w:rsid w:val="0089493F"/>
    <w:rsid w:val="00894B25"/>
    <w:rsid w:val="00894D55"/>
    <w:rsid w:val="0089577F"/>
    <w:rsid w:val="00895AFC"/>
    <w:rsid w:val="00895FCB"/>
    <w:rsid w:val="00896EFA"/>
    <w:rsid w:val="008978A6"/>
    <w:rsid w:val="008A0042"/>
    <w:rsid w:val="008A02C4"/>
    <w:rsid w:val="008A03C5"/>
    <w:rsid w:val="008A03E6"/>
    <w:rsid w:val="008A042F"/>
    <w:rsid w:val="008A0742"/>
    <w:rsid w:val="008A132A"/>
    <w:rsid w:val="008A180D"/>
    <w:rsid w:val="008A19AE"/>
    <w:rsid w:val="008A1B95"/>
    <w:rsid w:val="008A1FE9"/>
    <w:rsid w:val="008A218F"/>
    <w:rsid w:val="008A26CA"/>
    <w:rsid w:val="008A26DC"/>
    <w:rsid w:val="008A27B0"/>
    <w:rsid w:val="008A27F2"/>
    <w:rsid w:val="008A358E"/>
    <w:rsid w:val="008A395F"/>
    <w:rsid w:val="008A3AC6"/>
    <w:rsid w:val="008A4233"/>
    <w:rsid w:val="008A457A"/>
    <w:rsid w:val="008A4698"/>
    <w:rsid w:val="008A4AEA"/>
    <w:rsid w:val="008A516E"/>
    <w:rsid w:val="008A67E6"/>
    <w:rsid w:val="008A68AF"/>
    <w:rsid w:val="008A781E"/>
    <w:rsid w:val="008A7FC0"/>
    <w:rsid w:val="008B01B9"/>
    <w:rsid w:val="008B042F"/>
    <w:rsid w:val="008B0827"/>
    <w:rsid w:val="008B0AA0"/>
    <w:rsid w:val="008B0D21"/>
    <w:rsid w:val="008B0FA1"/>
    <w:rsid w:val="008B1163"/>
    <w:rsid w:val="008B1760"/>
    <w:rsid w:val="008B1914"/>
    <w:rsid w:val="008B1BDA"/>
    <w:rsid w:val="008B3001"/>
    <w:rsid w:val="008B334C"/>
    <w:rsid w:val="008B3E42"/>
    <w:rsid w:val="008B3F6F"/>
    <w:rsid w:val="008B4517"/>
    <w:rsid w:val="008B50C4"/>
    <w:rsid w:val="008B5196"/>
    <w:rsid w:val="008B538C"/>
    <w:rsid w:val="008B5D8E"/>
    <w:rsid w:val="008B652A"/>
    <w:rsid w:val="008B6561"/>
    <w:rsid w:val="008B67A0"/>
    <w:rsid w:val="008B696D"/>
    <w:rsid w:val="008B6C10"/>
    <w:rsid w:val="008B6E61"/>
    <w:rsid w:val="008B6F8F"/>
    <w:rsid w:val="008B745A"/>
    <w:rsid w:val="008B76C8"/>
    <w:rsid w:val="008C03C5"/>
    <w:rsid w:val="008C05C7"/>
    <w:rsid w:val="008C13E0"/>
    <w:rsid w:val="008C145E"/>
    <w:rsid w:val="008C17D6"/>
    <w:rsid w:val="008C1F78"/>
    <w:rsid w:val="008C2083"/>
    <w:rsid w:val="008C2124"/>
    <w:rsid w:val="008C233A"/>
    <w:rsid w:val="008C2553"/>
    <w:rsid w:val="008C2957"/>
    <w:rsid w:val="008C2AEA"/>
    <w:rsid w:val="008C2EAA"/>
    <w:rsid w:val="008C300D"/>
    <w:rsid w:val="008C3BEA"/>
    <w:rsid w:val="008C3E07"/>
    <w:rsid w:val="008C426B"/>
    <w:rsid w:val="008C4804"/>
    <w:rsid w:val="008C4A80"/>
    <w:rsid w:val="008C4BA7"/>
    <w:rsid w:val="008C5783"/>
    <w:rsid w:val="008C5786"/>
    <w:rsid w:val="008C5FD7"/>
    <w:rsid w:val="008C607D"/>
    <w:rsid w:val="008C66A3"/>
    <w:rsid w:val="008C66F9"/>
    <w:rsid w:val="008C6C05"/>
    <w:rsid w:val="008C6FCB"/>
    <w:rsid w:val="008C7118"/>
    <w:rsid w:val="008C7509"/>
    <w:rsid w:val="008C7B22"/>
    <w:rsid w:val="008D095F"/>
    <w:rsid w:val="008D0F66"/>
    <w:rsid w:val="008D1A4E"/>
    <w:rsid w:val="008D1B50"/>
    <w:rsid w:val="008D1B75"/>
    <w:rsid w:val="008D2238"/>
    <w:rsid w:val="008D2B65"/>
    <w:rsid w:val="008D310E"/>
    <w:rsid w:val="008D4406"/>
    <w:rsid w:val="008D4C19"/>
    <w:rsid w:val="008D5146"/>
    <w:rsid w:val="008D5D37"/>
    <w:rsid w:val="008D601F"/>
    <w:rsid w:val="008D62B1"/>
    <w:rsid w:val="008D63CD"/>
    <w:rsid w:val="008D6A07"/>
    <w:rsid w:val="008D75AD"/>
    <w:rsid w:val="008D764C"/>
    <w:rsid w:val="008D7983"/>
    <w:rsid w:val="008D7A17"/>
    <w:rsid w:val="008D7BE8"/>
    <w:rsid w:val="008E07AE"/>
    <w:rsid w:val="008E1054"/>
    <w:rsid w:val="008E117D"/>
    <w:rsid w:val="008E2502"/>
    <w:rsid w:val="008E2995"/>
    <w:rsid w:val="008E31C7"/>
    <w:rsid w:val="008E378F"/>
    <w:rsid w:val="008E3B5E"/>
    <w:rsid w:val="008E4870"/>
    <w:rsid w:val="008E5057"/>
    <w:rsid w:val="008E518D"/>
    <w:rsid w:val="008E52DC"/>
    <w:rsid w:val="008E5D42"/>
    <w:rsid w:val="008E6102"/>
    <w:rsid w:val="008E65D7"/>
    <w:rsid w:val="008E6ACC"/>
    <w:rsid w:val="008E6C72"/>
    <w:rsid w:val="008E737D"/>
    <w:rsid w:val="008E74EB"/>
    <w:rsid w:val="008E765E"/>
    <w:rsid w:val="008E783F"/>
    <w:rsid w:val="008E7C5C"/>
    <w:rsid w:val="008E7ECF"/>
    <w:rsid w:val="008F02AD"/>
    <w:rsid w:val="008F0309"/>
    <w:rsid w:val="008F0628"/>
    <w:rsid w:val="008F08B6"/>
    <w:rsid w:val="008F0E71"/>
    <w:rsid w:val="008F0F95"/>
    <w:rsid w:val="008F156C"/>
    <w:rsid w:val="008F1E7F"/>
    <w:rsid w:val="008F2147"/>
    <w:rsid w:val="008F2A78"/>
    <w:rsid w:val="008F300D"/>
    <w:rsid w:val="008F397E"/>
    <w:rsid w:val="008F433D"/>
    <w:rsid w:val="008F440D"/>
    <w:rsid w:val="008F461B"/>
    <w:rsid w:val="008F46E2"/>
    <w:rsid w:val="008F51BC"/>
    <w:rsid w:val="008F5232"/>
    <w:rsid w:val="008F52CB"/>
    <w:rsid w:val="008F5424"/>
    <w:rsid w:val="008F56A6"/>
    <w:rsid w:val="008F5A77"/>
    <w:rsid w:val="008F5F10"/>
    <w:rsid w:val="008F6273"/>
    <w:rsid w:val="008F6503"/>
    <w:rsid w:val="008F65DA"/>
    <w:rsid w:val="008F68EB"/>
    <w:rsid w:val="008F75F0"/>
    <w:rsid w:val="008F76BE"/>
    <w:rsid w:val="008F7C2E"/>
    <w:rsid w:val="00900255"/>
    <w:rsid w:val="009003B9"/>
    <w:rsid w:val="00900635"/>
    <w:rsid w:val="00900A94"/>
    <w:rsid w:val="00901A30"/>
    <w:rsid w:val="00902D93"/>
    <w:rsid w:val="00903491"/>
    <w:rsid w:val="009035EC"/>
    <w:rsid w:val="00903A1B"/>
    <w:rsid w:val="00903A60"/>
    <w:rsid w:val="009045F6"/>
    <w:rsid w:val="0090527A"/>
    <w:rsid w:val="009058CF"/>
    <w:rsid w:val="00905B12"/>
    <w:rsid w:val="00905D96"/>
    <w:rsid w:val="00905EBF"/>
    <w:rsid w:val="009063DA"/>
    <w:rsid w:val="00906BAC"/>
    <w:rsid w:val="00906FB1"/>
    <w:rsid w:val="009073E4"/>
    <w:rsid w:val="00907FCC"/>
    <w:rsid w:val="009100EA"/>
    <w:rsid w:val="009102F0"/>
    <w:rsid w:val="0091076B"/>
    <w:rsid w:val="00910C1E"/>
    <w:rsid w:val="00910CC9"/>
    <w:rsid w:val="00910F7A"/>
    <w:rsid w:val="009123D8"/>
    <w:rsid w:val="009127F9"/>
    <w:rsid w:val="00912AEE"/>
    <w:rsid w:val="009131EC"/>
    <w:rsid w:val="00913BDC"/>
    <w:rsid w:val="00913CBA"/>
    <w:rsid w:val="00914A4B"/>
    <w:rsid w:val="00915E67"/>
    <w:rsid w:val="009163DF"/>
    <w:rsid w:val="00916BC8"/>
    <w:rsid w:val="00916C06"/>
    <w:rsid w:val="00916D8D"/>
    <w:rsid w:val="00917183"/>
    <w:rsid w:val="009172E6"/>
    <w:rsid w:val="0091739A"/>
    <w:rsid w:val="009175F3"/>
    <w:rsid w:val="00917962"/>
    <w:rsid w:val="00917BF4"/>
    <w:rsid w:val="00920251"/>
    <w:rsid w:val="009207E4"/>
    <w:rsid w:val="00920CEF"/>
    <w:rsid w:val="009219DB"/>
    <w:rsid w:val="00921C4C"/>
    <w:rsid w:val="0092301A"/>
    <w:rsid w:val="009231F6"/>
    <w:rsid w:val="0092338C"/>
    <w:rsid w:val="00923E6B"/>
    <w:rsid w:val="00924A14"/>
    <w:rsid w:val="00924DF2"/>
    <w:rsid w:val="009250F3"/>
    <w:rsid w:val="00925636"/>
    <w:rsid w:val="00925776"/>
    <w:rsid w:val="00925FED"/>
    <w:rsid w:val="00925FFD"/>
    <w:rsid w:val="00926C46"/>
    <w:rsid w:val="009277B4"/>
    <w:rsid w:val="00927CBF"/>
    <w:rsid w:val="00927FEA"/>
    <w:rsid w:val="00930894"/>
    <w:rsid w:val="00930FC5"/>
    <w:rsid w:val="009311EF"/>
    <w:rsid w:val="00931327"/>
    <w:rsid w:val="00931C5A"/>
    <w:rsid w:val="00931E9B"/>
    <w:rsid w:val="0093272C"/>
    <w:rsid w:val="00932F5E"/>
    <w:rsid w:val="0093363A"/>
    <w:rsid w:val="00933EC4"/>
    <w:rsid w:val="00934E28"/>
    <w:rsid w:val="009355B3"/>
    <w:rsid w:val="0093586E"/>
    <w:rsid w:val="00935A0F"/>
    <w:rsid w:val="00935EBB"/>
    <w:rsid w:val="00936161"/>
    <w:rsid w:val="00936258"/>
    <w:rsid w:val="00936ABF"/>
    <w:rsid w:val="00936E04"/>
    <w:rsid w:val="00936FDE"/>
    <w:rsid w:val="00937176"/>
    <w:rsid w:val="0093775F"/>
    <w:rsid w:val="00940344"/>
    <w:rsid w:val="009408DE"/>
    <w:rsid w:val="00940AF3"/>
    <w:rsid w:val="00940DCC"/>
    <w:rsid w:val="00941637"/>
    <w:rsid w:val="0094195D"/>
    <w:rsid w:val="0094254B"/>
    <w:rsid w:val="009434D4"/>
    <w:rsid w:val="009441AB"/>
    <w:rsid w:val="009441DC"/>
    <w:rsid w:val="00944DF4"/>
    <w:rsid w:val="0094525A"/>
    <w:rsid w:val="009459FC"/>
    <w:rsid w:val="00945D87"/>
    <w:rsid w:val="00946C63"/>
    <w:rsid w:val="00946D15"/>
    <w:rsid w:val="00947280"/>
    <w:rsid w:val="0094791C"/>
    <w:rsid w:val="00947ECF"/>
    <w:rsid w:val="00950379"/>
    <w:rsid w:val="0095046D"/>
    <w:rsid w:val="009504F3"/>
    <w:rsid w:val="00951126"/>
    <w:rsid w:val="009511F3"/>
    <w:rsid w:val="0095123E"/>
    <w:rsid w:val="00951729"/>
    <w:rsid w:val="00951E1E"/>
    <w:rsid w:val="0095292A"/>
    <w:rsid w:val="00952B22"/>
    <w:rsid w:val="00952BE0"/>
    <w:rsid w:val="00952C28"/>
    <w:rsid w:val="00952C93"/>
    <w:rsid w:val="00952D12"/>
    <w:rsid w:val="00952FBF"/>
    <w:rsid w:val="0095308D"/>
    <w:rsid w:val="0095349C"/>
    <w:rsid w:val="00953530"/>
    <w:rsid w:val="00953D07"/>
    <w:rsid w:val="00953F75"/>
    <w:rsid w:val="00954277"/>
    <w:rsid w:val="00954E1B"/>
    <w:rsid w:val="00954F37"/>
    <w:rsid w:val="00955207"/>
    <w:rsid w:val="00955263"/>
    <w:rsid w:val="0095599B"/>
    <w:rsid w:val="00955E85"/>
    <w:rsid w:val="0095683A"/>
    <w:rsid w:val="00956AA4"/>
    <w:rsid w:val="00957949"/>
    <w:rsid w:val="0096010F"/>
    <w:rsid w:val="009603FA"/>
    <w:rsid w:val="0096041D"/>
    <w:rsid w:val="0096077D"/>
    <w:rsid w:val="00960899"/>
    <w:rsid w:val="00960A15"/>
    <w:rsid w:val="00960B23"/>
    <w:rsid w:val="00961AD7"/>
    <w:rsid w:val="00963066"/>
    <w:rsid w:val="009630DE"/>
    <w:rsid w:val="009634FF"/>
    <w:rsid w:val="00963BD6"/>
    <w:rsid w:val="00963D4C"/>
    <w:rsid w:val="00963E8E"/>
    <w:rsid w:val="009640F1"/>
    <w:rsid w:val="009643E7"/>
    <w:rsid w:val="00964D0B"/>
    <w:rsid w:val="0096509F"/>
    <w:rsid w:val="0096531B"/>
    <w:rsid w:val="009660C0"/>
    <w:rsid w:val="0096620B"/>
    <w:rsid w:val="009666D1"/>
    <w:rsid w:val="009670BD"/>
    <w:rsid w:val="00967353"/>
    <w:rsid w:val="00967F74"/>
    <w:rsid w:val="0097007D"/>
    <w:rsid w:val="009713BC"/>
    <w:rsid w:val="00971A2C"/>
    <w:rsid w:val="00971D4F"/>
    <w:rsid w:val="00971F00"/>
    <w:rsid w:val="0097209C"/>
    <w:rsid w:val="00972C54"/>
    <w:rsid w:val="00972CE0"/>
    <w:rsid w:val="0097327D"/>
    <w:rsid w:val="009732E8"/>
    <w:rsid w:val="0097361F"/>
    <w:rsid w:val="00973708"/>
    <w:rsid w:val="00973E92"/>
    <w:rsid w:val="00974D91"/>
    <w:rsid w:val="00975391"/>
    <w:rsid w:val="00975B77"/>
    <w:rsid w:val="00975DC2"/>
    <w:rsid w:val="00975FBC"/>
    <w:rsid w:val="00976042"/>
    <w:rsid w:val="00976531"/>
    <w:rsid w:val="009768BF"/>
    <w:rsid w:val="00976E97"/>
    <w:rsid w:val="00977116"/>
    <w:rsid w:val="00977436"/>
    <w:rsid w:val="00977D3F"/>
    <w:rsid w:val="00977D8A"/>
    <w:rsid w:val="009801EE"/>
    <w:rsid w:val="0098028E"/>
    <w:rsid w:val="0098060D"/>
    <w:rsid w:val="009808A2"/>
    <w:rsid w:val="00980B02"/>
    <w:rsid w:val="00981769"/>
    <w:rsid w:val="009819C0"/>
    <w:rsid w:val="00981EFE"/>
    <w:rsid w:val="0098278D"/>
    <w:rsid w:val="009828CC"/>
    <w:rsid w:val="00982B10"/>
    <w:rsid w:val="00982D58"/>
    <w:rsid w:val="00983080"/>
    <w:rsid w:val="00983128"/>
    <w:rsid w:val="00983962"/>
    <w:rsid w:val="009840C4"/>
    <w:rsid w:val="0098473B"/>
    <w:rsid w:val="00985A86"/>
    <w:rsid w:val="00986276"/>
    <w:rsid w:val="009862EE"/>
    <w:rsid w:val="009864BA"/>
    <w:rsid w:val="009866B4"/>
    <w:rsid w:val="009869BA"/>
    <w:rsid w:val="00987B04"/>
    <w:rsid w:val="00987D5B"/>
    <w:rsid w:val="009900EA"/>
    <w:rsid w:val="00990E73"/>
    <w:rsid w:val="009911D9"/>
    <w:rsid w:val="00991B14"/>
    <w:rsid w:val="00992856"/>
    <w:rsid w:val="00992BE4"/>
    <w:rsid w:val="009932D8"/>
    <w:rsid w:val="00993674"/>
    <w:rsid w:val="0099370F"/>
    <w:rsid w:val="00993F50"/>
    <w:rsid w:val="009944F7"/>
    <w:rsid w:val="0099452E"/>
    <w:rsid w:val="0099454B"/>
    <w:rsid w:val="009958B3"/>
    <w:rsid w:val="00995B0D"/>
    <w:rsid w:val="00995C11"/>
    <w:rsid w:val="009967E3"/>
    <w:rsid w:val="00996980"/>
    <w:rsid w:val="00997316"/>
    <w:rsid w:val="009974FD"/>
    <w:rsid w:val="00997FEE"/>
    <w:rsid w:val="009A0560"/>
    <w:rsid w:val="009A06B2"/>
    <w:rsid w:val="009A09A0"/>
    <w:rsid w:val="009A1383"/>
    <w:rsid w:val="009A16D0"/>
    <w:rsid w:val="009A1B0C"/>
    <w:rsid w:val="009A1F2F"/>
    <w:rsid w:val="009A25FB"/>
    <w:rsid w:val="009A2DA9"/>
    <w:rsid w:val="009A3017"/>
    <w:rsid w:val="009A3B98"/>
    <w:rsid w:val="009A3E26"/>
    <w:rsid w:val="009A3E65"/>
    <w:rsid w:val="009A4205"/>
    <w:rsid w:val="009A482F"/>
    <w:rsid w:val="009A4A13"/>
    <w:rsid w:val="009A4FE1"/>
    <w:rsid w:val="009A5923"/>
    <w:rsid w:val="009A5F0E"/>
    <w:rsid w:val="009A63C8"/>
    <w:rsid w:val="009A65B9"/>
    <w:rsid w:val="009A6B04"/>
    <w:rsid w:val="009A6B37"/>
    <w:rsid w:val="009A70D9"/>
    <w:rsid w:val="009A7807"/>
    <w:rsid w:val="009A782A"/>
    <w:rsid w:val="009A78E2"/>
    <w:rsid w:val="009B0450"/>
    <w:rsid w:val="009B0533"/>
    <w:rsid w:val="009B0824"/>
    <w:rsid w:val="009B1BF6"/>
    <w:rsid w:val="009B1ED7"/>
    <w:rsid w:val="009B2117"/>
    <w:rsid w:val="009B2BDB"/>
    <w:rsid w:val="009B2DDA"/>
    <w:rsid w:val="009B405B"/>
    <w:rsid w:val="009B456C"/>
    <w:rsid w:val="009B46BA"/>
    <w:rsid w:val="009B4961"/>
    <w:rsid w:val="009B4E07"/>
    <w:rsid w:val="009B4FA6"/>
    <w:rsid w:val="009B522A"/>
    <w:rsid w:val="009B545F"/>
    <w:rsid w:val="009B5720"/>
    <w:rsid w:val="009B62E2"/>
    <w:rsid w:val="009B7290"/>
    <w:rsid w:val="009B779A"/>
    <w:rsid w:val="009B79F3"/>
    <w:rsid w:val="009B7B2A"/>
    <w:rsid w:val="009C05F7"/>
    <w:rsid w:val="009C0842"/>
    <w:rsid w:val="009C105F"/>
    <w:rsid w:val="009C1675"/>
    <w:rsid w:val="009C16B2"/>
    <w:rsid w:val="009C1870"/>
    <w:rsid w:val="009C41E4"/>
    <w:rsid w:val="009C4D1E"/>
    <w:rsid w:val="009C4D87"/>
    <w:rsid w:val="009C5785"/>
    <w:rsid w:val="009C5791"/>
    <w:rsid w:val="009C582C"/>
    <w:rsid w:val="009C589C"/>
    <w:rsid w:val="009C6418"/>
    <w:rsid w:val="009C6593"/>
    <w:rsid w:val="009C65AF"/>
    <w:rsid w:val="009C76A6"/>
    <w:rsid w:val="009C776E"/>
    <w:rsid w:val="009C7870"/>
    <w:rsid w:val="009C7A78"/>
    <w:rsid w:val="009C7EFF"/>
    <w:rsid w:val="009D0AF7"/>
    <w:rsid w:val="009D1566"/>
    <w:rsid w:val="009D19C4"/>
    <w:rsid w:val="009D260F"/>
    <w:rsid w:val="009D2BD7"/>
    <w:rsid w:val="009D3CFF"/>
    <w:rsid w:val="009D4E8A"/>
    <w:rsid w:val="009D5204"/>
    <w:rsid w:val="009D5486"/>
    <w:rsid w:val="009D5BAC"/>
    <w:rsid w:val="009D6340"/>
    <w:rsid w:val="009D6841"/>
    <w:rsid w:val="009D6B95"/>
    <w:rsid w:val="009D7419"/>
    <w:rsid w:val="009D793B"/>
    <w:rsid w:val="009D7E6B"/>
    <w:rsid w:val="009E017B"/>
    <w:rsid w:val="009E068B"/>
    <w:rsid w:val="009E0ABD"/>
    <w:rsid w:val="009E107B"/>
    <w:rsid w:val="009E145A"/>
    <w:rsid w:val="009E1DBB"/>
    <w:rsid w:val="009E2507"/>
    <w:rsid w:val="009E2573"/>
    <w:rsid w:val="009E2757"/>
    <w:rsid w:val="009E2B4B"/>
    <w:rsid w:val="009E3823"/>
    <w:rsid w:val="009E4350"/>
    <w:rsid w:val="009E4FAE"/>
    <w:rsid w:val="009E500B"/>
    <w:rsid w:val="009E5609"/>
    <w:rsid w:val="009E593E"/>
    <w:rsid w:val="009E60F3"/>
    <w:rsid w:val="009E79BF"/>
    <w:rsid w:val="009F0197"/>
    <w:rsid w:val="009F0855"/>
    <w:rsid w:val="009F08A3"/>
    <w:rsid w:val="009F0A9E"/>
    <w:rsid w:val="009F0AC3"/>
    <w:rsid w:val="009F0ED2"/>
    <w:rsid w:val="009F2126"/>
    <w:rsid w:val="009F26EA"/>
    <w:rsid w:val="009F336F"/>
    <w:rsid w:val="009F3374"/>
    <w:rsid w:val="009F3BDA"/>
    <w:rsid w:val="009F412F"/>
    <w:rsid w:val="009F4416"/>
    <w:rsid w:val="009F4462"/>
    <w:rsid w:val="009F4DB7"/>
    <w:rsid w:val="009F4E5E"/>
    <w:rsid w:val="009F5016"/>
    <w:rsid w:val="009F502F"/>
    <w:rsid w:val="009F51D5"/>
    <w:rsid w:val="009F5458"/>
    <w:rsid w:val="009F54C7"/>
    <w:rsid w:val="009F5690"/>
    <w:rsid w:val="009F58C0"/>
    <w:rsid w:val="009F740F"/>
    <w:rsid w:val="009F752F"/>
    <w:rsid w:val="00A00175"/>
    <w:rsid w:val="00A001CF"/>
    <w:rsid w:val="00A0087C"/>
    <w:rsid w:val="00A00998"/>
    <w:rsid w:val="00A013D0"/>
    <w:rsid w:val="00A0197A"/>
    <w:rsid w:val="00A01983"/>
    <w:rsid w:val="00A01C63"/>
    <w:rsid w:val="00A025D1"/>
    <w:rsid w:val="00A02830"/>
    <w:rsid w:val="00A02BD9"/>
    <w:rsid w:val="00A03235"/>
    <w:rsid w:val="00A06B27"/>
    <w:rsid w:val="00A0719F"/>
    <w:rsid w:val="00A077C7"/>
    <w:rsid w:val="00A07940"/>
    <w:rsid w:val="00A07A75"/>
    <w:rsid w:val="00A101DF"/>
    <w:rsid w:val="00A1102A"/>
    <w:rsid w:val="00A118B8"/>
    <w:rsid w:val="00A12DFC"/>
    <w:rsid w:val="00A1379A"/>
    <w:rsid w:val="00A13826"/>
    <w:rsid w:val="00A13C66"/>
    <w:rsid w:val="00A13ED6"/>
    <w:rsid w:val="00A14A57"/>
    <w:rsid w:val="00A152AC"/>
    <w:rsid w:val="00A154B2"/>
    <w:rsid w:val="00A1593A"/>
    <w:rsid w:val="00A160DC"/>
    <w:rsid w:val="00A165AE"/>
    <w:rsid w:val="00A16886"/>
    <w:rsid w:val="00A16FF4"/>
    <w:rsid w:val="00A17A55"/>
    <w:rsid w:val="00A200BF"/>
    <w:rsid w:val="00A20310"/>
    <w:rsid w:val="00A204E1"/>
    <w:rsid w:val="00A21D49"/>
    <w:rsid w:val="00A2255E"/>
    <w:rsid w:val="00A22697"/>
    <w:rsid w:val="00A226D4"/>
    <w:rsid w:val="00A227BB"/>
    <w:rsid w:val="00A228ED"/>
    <w:rsid w:val="00A22BFF"/>
    <w:rsid w:val="00A22D20"/>
    <w:rsid w:val="00A237D6"/>
    <w:rsid w:val="00A23855"/>
    <w:rsid w:val="00A23B2F"/>
    <w:rsid w:val="00A23DF9"/>
    <w:rsid w:val="00A242C1"/>
    <w:rsid w:val="00A24560"/>
    <w:rsid w:val="00A24E82"/>
    <w:rsid w:val="00A2511B"/>
    <w:rsid w:val="00A2526F"/>
    <w:rsid w:val="00A2549F"/>
    <w:rsid w:val="00A258D2"/>
    <w:rsid w:val="00A25C57"/>
    <w:rsid w:val="00A25FC5"/>
    <w:rsid w:val="00A266AC"/>
    <w:rsid w:val="00A2672D"/>
    <w:rsid w:val="00A26CDD"/>
    <w:rsid w:val="00A271D5"/>
    <w:rsid w:val="00A27614"/>
    <w:rsid w:val="00A30570"/>
    <w:rsid w:val="00A30744"/>
    <w:rsid w:val="00A30A22"/>
    <w:rsid w:val="00A324BF"/>
    <w:rsid w:val="00A32BE9"/>
    <w:rsid w:val="00A33317"/>
    <w:rsid w:val="00A3368D"/>
    <w:rsid w:val="00A3391B"/>
    <w:rsid w:val="00A339FA"/>
    <w:rsid w:val="00A33C7B"/>
    <w:rsid w:val="00A33E5F"/>
    <w:rsid w:val="00A33EB2"/>
    <w:rsid w:val="00A355EC"/>
    <w:rsid w:val="00A35C84"/>
    <w:rsid w:val="00A35CFF"/>
    <w:rsid w:val="00A366AB"/>
    <w:rsid w:val="00A36EFC"/>
    <w:rsid w:val="00A3718B"/>
    <w:rsid w:val="00A37984"/>
    <w:rsid w:val="00A37A9B"/>
    <w:rsid w:val="00A4005C"/>
    <w:rsid w:val="00A4039A"/>
    <w:rsid w:val="00A4147C"/>
    <w:rsid w:val="00A4150D"/>
    <w:rsid w:val="00A4236F"/>
    <w:rsid w:val="00A425BD"/>
    <w:rsid w:val="00A426B9"/>
    <w:rsid w:val="00A42E21"/>
    <w:rsid w:val="00A42FC4"/>
    <w:rsid w:val="00A43BE6"/>
    <w:rsid w:val="00A4475E"/>
    <w:rsid w:val="00A45611"/>
    <w:rsid w:val="00A45AEB"/>
    <w:rsid w:val="00A46534"/>
    <w:rsid w:val="00A46541"/>
    <w:rsid w:val="00A46BFA"/>
    <w:rsid w:val="00A46FE0"/>
    <w:rsid w:val="00A47A70"/>
    <w:rsid w:val="00A47B58"/>
    <w:rsid w:val="00A5054C"/>
    <w:rsid w:val="00A506A6"/>
    <w:rsid w:val="00A5131D"/>
    <w:rsid w:val="00A51C65"/>
    <w:rsid w:val="00A52682"/>
    <w:rsid w:val="00A527B7"/>
    <w:rsid w:val="00A52B08"/>
    <w:rsid w:val="00A52DF6"/>
    <w:rsid w:val="00A52E1E"/>
    <w:rsid w:val="00A52EF3"/>
    <w:rsid w:val="00A52F28"/>
    <w:rsid w:val="00A531A8"/>
    <w:rsid w:val="00A53436"/>
    <w:rsid w:val="00A53753"/>
    <w:rsid w:val="00A554D8"/>
    <w:rsid w:val="00A55E0B"/>
    <w:rsid w:val="00A568F7"/>
    <w:rsid w:val="00A56B81"/>
    <w:rsid w:val="00A57BBB"/>
    <w:rsid w:val="00A57C21"/>
    <w:rsid w:val="00A57D44"/>
    <w:rsid w:val="00A601AB"/>
    <w:rsid w:val="00A60538"/>
    <w:rsid w:val="00A617D3"/>
    <w:rsid w:val="00A618E4"/>
    <w:rsid w:val="00A619DE"/>
    <w:rsid w:val="00A62500"/>
    <w:rsid w:val="00A62526"/>
    <w:rsid w:val="00A62594"/>
    <w:rsid w:val="00A63ACF"/>
    <w:rsid w:val="00A64044"/>
    <w:rsid w:val="00A64F65"/>
    <w:rsid w:val="00A657CB"/>
    <w:rsid w:val="00A65924"/>
    <w:rsid w:val="00A65B45"/>
    <w:rsid w:val="00A65E5D"/>
    <w:rsid w:val="00A66BAC"/>
    <w:rsid w:val="00A675E2"/>
    <w:rsid w:val="00A67B27"/>
    <w:rsid w:val="00A67B71"/>
    <w:rsid w:val="00A67B7C"/>
    <w:rsid w:val="00A67BAF"/>
    <w:rsid w:val="00A7116B"/>
    <w:rsid w:val="00A71681"/>
    <w:rsid w:val="00A7171C"/>
    <w:rsid w:val="00A71D5F"/>
    <w:rsid w:val="00A72E5A"/>
    <w:rsid w:val="00A72EBB"/>
    <w:rsid w:val="00A734E6"/>
    <w:rsid w:val="00A73691"/>
    <w:rsid w:val="00A75D4B"/>
    <w:rsid w:val="00A75FD3"/>
    <w:rsid w:val="00A76F1C"/>
    <w:rsid w:val="00A77670"/>
    <w:rsid w:val="00A779B6"/>
    <w:rsid w:val="00A77C37"/>
    <w:rsid w:val="00A77C90"/>
    <w:rsid w:val="00A77D4D"/>
    <w:rsid w:val="00A80236"/>
    <w:rsid w:val="00A80B6F"/>
    <w:rsid w:val="00A80C4B"/>
    <w:rsid w:val="00A80F14"/>
    <w:rsid w:val="00A81475"/>
    <w:rsid w:val="00A81716"/>
    <w:rsid w:val="00A81DFA"/>
    <w:rsid w:val="00A81E66"/>
    <w:rsid w:val="00A81F40"/>
    <w:rsid w:val="00A81F8F"/>
    <w:rsid w:val="00A826FF"/>
    <w:rsid w:val="00A83EC3"/>
    <w:rsid w:val="00A83F36"/>
    <w:rsid w:val="00A84067"/>
    <w:rsid w:val="00A840B3"/>
    <w:rsid w:val="00A842F0"/>
    <w:rsid w:val="00A84366"/>
    <w:rsid w:val="00A84739"/>
    <w:rsid w:val="00A85935"/>
    <w:rsid w:val="00A85EC1"/>
    <w:rsid w:val="00A867E8"/>
    <w:rsid w:val="00A86892"/>
    <w:rsid w:val="00A86BA6"/>
    <w:rsid w:val="00A86C7B"/>
    <w:rsid w:val="00A8769C"/>
    <w:rsid w:val="00A87CD0"/>
    <w:rsid w:val="00A90145"/>
    <w:rsid w:val="00A902A5"/>
    <w:rsid w:val="00A914C1"/>
    <w:rsid w:val="00A9250A"/>
    <w:rsid w:val="00A92E1D"/>
    <w:rsid w:val="00A93217"/>
    <w:rsid w:val="00A935BF"/>
    <w:rsid w:val="00A93E3B"/>
    <w:rsid w:val="00A9416B"/>
    <w:rsid w:val="00A9473F"/>
    <w:rsid w:val="00A94769"/>
    <w:rsid w:val="00A94F07"/>
    <w:rsid w:val="00A952A9"/>
    <w:rsid w:val="00A95479"/>
    <w:rsid w:val="00A95EE3"/>
    <w:rsid w:val="00A96049"/>
    <w:rsid w:val="00A960A6"/>
    <w:rsid w:val="00A9695A"/>
    <w:rsid w:val="00A97274"/>
    <w:rsid w:val="00A97CF1"/>
    <w:rsid w:val="00AA01A9"/>
    <w:rsid w:val="00AA1940"/>
    <w:rsid w:val="00AA1C9F"/>
    <w:rsid w:val="00AA1EB8"/>
    <w:rsid w:val="00AA211E"/>
    <w:rsid w:val="00AA21FD"/>
    <w:rsid w:val="00AA2AD7"/>
    <w:rsid w:val="00AA2D07"/>
    <w:rsid w:val="00AA2F24"/>
    <w:rsid w:val="00AA378F"/>
    <w:rsid w:val="00AA3AEF"/>
    <w:rsid w:val="00AA4024"/>
    <w:rsid w:val="00AA4142"/>
    <w:rsid w:val="00AA44F6"/>
    <w:rsid w:val="00AA4985"/>
    <w:rsid w:val="00AA4D96"/>
    <w:rsid w:val="00AA5121"/>
    <w:rsid w:val="00AA57F2"/>
    <w:rsid w:val="00AA5913"/>
    <w:rsid w:val="00AA637A"/>
    <w:rsid w:val="00AA64FF"/>
    <w:rsid w:val="00AA6579"/>
    <w:rsid w:val="00AA77CB"/>
    <w:rsid w:val="00AA789E"/>
    <w:rsid w:val="00AA7BD1"/>
    <w:rsid w:val="00AA7EF9"/>
    <w:rsid w:val="00AB1870"/>
    <w:rsid w:val="00AB1BA0"/>
    <w:rsid w:val="00AB24B5"/>
    <w:rsid w:val="00AB2970"/>
    <w:rsid w:val="00AB2BB3"/>
    <w:rsid w:val="00AB2FD7"/>
    <w:rsid w:val="00AB313C"/>
    <w:rsid w:val="00AB340F"/>
    <w:rsid w:val="00AB37EA"/>
    <w:rsid w:val="00AB3C5B"/>
    <w:rsid w:val="00AB57FF"/>
    <w:rsid w:val="00AB5A70"/>
    <w:rsid w:val="00AB5B3E"/>
    <w:rsid w:val="00AB6586"/>
    <w:rsid w:val="00AB74EB"/>
    <w:rsid w:val="00AB7A15"/>
    <w:rsid w:val="00AB7CA7"/>
    <w:rsid w:val="00AC0086"/>
    <w:rsid w:val="00AC0388"/>
    <w:rsid w:val="00AC0C36"/>
    <w:rsid w:val="00AC11A2"/>
    <w:rsid w:val="00AC19CE"/>
    <w:rsid w:val="00AC19FF"/>
    <w:rsid w:val="00AC2346"/>
    <w:rsid w:val="00AC26D0"/>
    <w:rsid w:val="00AC2C28"/>
    <w:rsid w:val="00AC2DCB"/>
    <w:rsid w:val="00AC345C"/>
    <w:rsid w:val="00AC37ED"/>
    <w:rsid w:val="00AC382C"/>
    <w:rsid w:val="00AC3AAE"/>
    <w:rsid w:val="00AC4097"/>
    <w:rsid w:val="00AC4509"/>
    <w:rsid w:val="00AC4568"/>
    <w:rsid w:val="00AC4BC0"/>
    <w:rsid w:val="00AC4CDD"/>
    <w:rsid w:val="00AC4E85"/>
    <w:rsid w:val="00AC5553"/>
    <w:rsid w:val="00AC556F"/>
    <w:rsid w:val="00AC5B23"/>
    <w:rsid w:val="00AC60A6"/>
    <w:rsid w:val="00AC6603"/>
    <w:rsid w:val="00AC6CAC"/>
    <w:rsid w:val="00AC6E0C"/>
    <w:rsid w:val="00AC6FD5"/>
    <w:rsid w:val="00AC700E"/>
    <w:rsid w:val="00AC723C"/>
    <w:rsid w:val="00AC76DA"/>
    <w:rsid w:val="00AC7DA6"/>
    <w:rsid w:val="00AC7F52"/>
    <w:rsid w:val="00AD0EB6"/>
    <w:rsid w:val="00AD1289"/>
    <w:rsid w:val="00AD15A3"/>
    <w:rsid w:val="00AD1E6D"/>
    <w:rsid w:val="00AD1EA3"/>
    <w:rsid w:val="00AD1FBB"/>
    <w:rsid w:val="00AD20AB"/>
    <w:rsid w:val="00AD2842"/>
    <w:rsid w:val="00AD2F8D"/>
    <w:rsid w:val="00AD3B18"/>
    <w:rsid w:val="00AD3FFE"/>
    <w:rsid w:val="00AD4024"/>
    <w:rsid w:val="00AD473C"/>
    <w:rsid w:val="00AD4E6B"/>
    <w:rsid w:val="00AD4F4B"/>
    <w:rsid w:val="00AD5545"/>
    <w:rsid w:val="00AD5546"/>
    <w:rsid w:val="00AD55CF"/>
    <w:rsid w:val="00AD5676"/>
    <w:rsid w:val="00AD5A36"/>
    <w:rsid w:val="00AD5BBF"/>
    <w:rsid w:val="00AD5C3B"/>
    <w:rsid w:val="00AD5C65"/>
    <w:rsid w:val="00AD6077"/>
    <w:rsid w:val="00AD62BC"/>
    <w:rsid w:val="00AD717C"/>
    <w:rsid w:val="00AD76A4"/>
    <w:rsid w:val="00AD7B8C"/>
    <w:rsid w:val="00AE00DD"/>
    <w:rsid w:val="00AE070C"/>
    <w:rsid w:val="00AE0735"/>
    <w:rsid w:val="00AE097C"/>
    <w:rsid w:val="00AE0F7C"/>
    <w:rsid w:val="00AE10F4"/>
    <w:rsid w:val="00AE16EF"/>
    <w:rsid w:val="00AE23ED"/>
    <w:rsid w:val="00AE2B30"/>
    <w:rsid w:val="00AE2C16"/>
    <w:rsid w:val="00AE2E72"/>
    <w:rsid w:val="00AE3240"/>
    <w:rsid w:val="00AE333F"/>
    <w:rsid w:val="00AE35AE"/>
    <w:rsid w:val="00AE39B5"/>
    <w:rsid w:val="00AE3BBB"/>
    <w:rsid w:val="00AE3D8A"/>
    <w:rsid w:val="00AE413D"/>
    <w:rsid w:val="00AE433C"/>
    <w:rsid w:val="00AE4448"/>
    <w:rsid w:val="00AE459E"/>
    <w:rsid w:val="00AE4701"/>
    <w:rsid w:val="00AE4E44"/>
    <w:rsid w:val="00AE5363"/>
    <w:rsid w:val="00AE5485"/>
    <w:rsid w:val="00AE61DF"/>
    <w:rsid w:val="00AE6461"/>
    <w:rsid w:val="00AE6D2B"/>
    <w:rsid w:val="00AE760C"/>
    <w:rsid w:val="00AE7669"/>
    <w:rsid w:val="00AE7A12"/>
    <w:rsid w:val="00AF01C4"/>
    <w:rsid w:val="00AF0AC5"/>
    <w:rsid w:val="00AF0C96"/>
    <w:rsid w:val="00AF1601"/>
    <w:rsid w:val="00AF1861"/>
    <w:rsid w:val="00AF1987"/>
    <w:rsid w:val="00AF1B10"/>
    <w:rsid w:val="00AF1B16"/>
    <w:rsid w:val="00AF1FDD"/>
    <w:rsid w:val="00AF2147"/>
    <w:rsid w:val="00AF2180"/>
    <w:rsid w:val="00AF2364"/>
    <w:rsid w:val="00AF2A8B"/>
    <w:rsid w:val="00AF38AE"/>
    <w:rsid w:val="00AF4066"/>
    <w:rsid w:val="00AF4560"/>
    <w:rsid w:val="00AF4AFA"/>
    <w:rsid w:val="00AF4DFC"/>
    <w:rsid w:val="00AF5483"/>
    <w:rsid w:val="00AF57B0"/>
    <w:rsid w:val="00AF590A"/>
    <w:rsid w:val="00AF611F"/>
    <w:rsid w:val="00AF647B"/>
    <w:rsid w:val="00AF67B4"/>
    <w:rsid w:val="00AF6878"/>
    <w:rsid w:val="00AF7256"/>
    <w:rsid w:val="00AF74C6"/>
    <w:rsid w:val="00AF78EE"/>
    <w:rsid w:val="00AF7ABF"/>
    <w:rsid w:val="00AF7BC7"/>
    <w:rsid w:val="00AF7F01"/>
    <w:rsid w:val="00B00726"/>
    <w:rsid w:val="00B020BC"/>
    <w:rsid w:val="00B02271"/>
    <w:rsid w:val="00B0233C"/>
    <w:rsid w:val="00B02976"/>
    <w:rsid w:val="00B03054"/>
    <w:rsid w:val="00B032BC"/>
    <w:rsid w:val="00B046BD"/>
    <w:rsid w:val="00B04876"/>
    <w:rsid w:val="00B05182"/>
    <w:rsid w:val="00B05192"/>
    <w:rsid w:val="00B05E52"/>
    <w:rsid w:val="00B061E6"/>
    <w:rsid w:val="00B077C9"/>
    <w:rsid w:val="00B07FA1"/>
    <w:rsid w:val="00B1004C"/>
    <w:rsid w:val="00B1152A"/>
    <w:rsid w:val="00B11EB4"/>
    <w:rsid w:val="00B126E4"/>
    <w:rsid w:val="00B128BB"/>
    <w:rsid w:val="00B12D06"/>
    <w:rsid w:val="00B132AB"/>
    <w:rsid w:val="00B132B0"/>
    <w:rsid w:val="00B134D0"/>
    <w:rsid w:val="00B135DE"/>
    <w:rsid w:val="00B13C25"/>
    <w:rsid w:val="00B142FD"/>
    <w:rsid w:val="00B1471D"/>
    <w:rsid w:val="00B14C44"/>
    <w:rsid w:val="00B15C53"/>
    <w:rsid w:val="00B15D0E"/>
    <w:rsid w:val="00B165C4"/>
    <w:rsid w:val="00B1692B"/>
    <w:rsid w:val="00B1706A"/>
    <w:rsid w:val="00B17E95"/>
    <w:rsid w:val="00B20806"/>
    <w:rsid w:val="00B20B4E"/>
    <w:rsid w:val="00B2189B"/>
    <w:rsid w:val="00B21C13"/>
    <w:rsid w:val="00B22556"/>
    <w:rsid w:val="00B229AA"/>
    <w:rsid w:val="00B234BD"/>
    <w:rsid w:val="00B24349"/>
    <w:rsid w:val="00B24D41"/>
    <w:rsid w:val="00B25012"/>
    <w:rsid w:val="00B258D2"/>
    <w:rsid w:val="00B26001"/>
    <w:rsid w:val="00B27445"/>
    <w:rsid w:val="00B274C3"/>
    <w:rsid w:val="00B278B9"/>
    <w:rsid w:val="00B27B61"/>
    <w:rsid w:val="00B27B71"/>
    <w:rsid w:val="00B30338"/>
    <w:rsid w:val="00B30708"/>
    <w:rsid w:val="00B30AE4"/>
    <w:rsid w:val="00B321AB"/>
    <w:rsid w:val="00B3266C"/>
    <w:rsid w:val="00B326E6"/>
    <w:rsid w:val="00B3280C"/>
    <w:rsid w:val="00B32836"/>
    <w:rsid w:val="00B32C1D"/>
    <w:rsid w:val="00B32E79"/>
    <w:rsid w:val="00B338D8"/>
    <w:rsid w:val="00B3396F"/>
    <w:rsid w:val="00B340D2"/>
    <w:rsid w:val="00B345A2"/>
    <w:rsid w:val="00B34A90"/>
    <w:rsid w:val="00B34CC7"/>
    <w:rsid w:val="00B3522C"/>
    <w:rsid w:val="00B35568"/>
    <w:rsid w:val="00B355DA"/>
    <w:rsid w:val="00B36285"/>
    <w:rsid w:val="00B3633E"/>
    <w:rsid w:val="00B3656A"/>
    <w:rsid w:val="00B36851"/>
    <w:rsid w:val="00B36E5D"/>
    <w:rsid w:val="00B370D7"/>
    <w:rsid w:val="00B375D6"/>
    <w:rsid w:val="00B37893"/>
    <w:rsid w:val="00B37BD8"/>
    <w:rsid w:val="00B37FF2"/>
    <w:rsid w:val="00B401FF"/>
    <w:rsid w:val="00B4050B"/>
    <w:rsid w:val="00B40911"/>
    <w:rsid w:val="00B40B44"/>
    <w:rsid w:val="00B41A96"/>
    <w:rsid w:val="00B41C87"/>
    <w:rsid w:val="00B4280F"/>
    <w:rsid w:val="00B42AAC"/>
    <w:rsid w:val="00B42DFF"/>
    <w:rsid w:val="00B4309D"/>
    <w:rsid w:val="00B430D7"/>
    <w:rsid w:val="00B45720"/>
    <w:rsid w:val="00B45E34"/>
    <w:rsid w:val="00B46048"/>
    <w:rsid w:val="00B46A48"/>
    <w:rsid w:val="00B46ABC"/>
    <w:rsid w:val="00B46D3B"/>
    <w:rsid w:val="00B46E80"/>
    <w:rsid w:val="00B46F41"/>
    <w:rsid w:val="00B470C5"/>
    <w:rsid w:val="00B471E2"/>
    <w:rsid w:val="00B4726C"/>
    <w:rsid w:val="00B47EA7"/>
    <w:rsid w:val="00B50DDD"/>
    <w:rsid w:val="00B51C89"/>
    <w:rsid w:val="00B52115"/>
    <w:rsid w:val="00B52504"/>
    <w:rsid w:val="00B52EB9"/>
    <w:rsid w:val="00B53458"/>
    <w:rsid w:val="00B534F4"/>
    <w:rsid w:val="00B53FFE"/>
    <w:rsid w:val="00B5476F"/>
    <w:rsid w:val="00B550EF"/>
    <w:rsid w:val="00B551E4"/>
    <w:rsid w:val="00B56153"/>
    <w:rsid w:val="00B5630F"/>
    <w:rsid w:val="00B56FF3"/>
    <w:rsid w:val="00B57215"/>
    <w:rsid w:val="00B5783C"/>
    <w:rsid w:val="00B57F0D"/>
    <w:rsid w:val="00B600C3"/>
    <w:rsid w:val="00B601B3"/>
    <w:rsid w:val="00B606C0"/>
    <w:rsid w:val="00B60C20"/>
    <w:rsid w:val="00B60C99"/>
    <w:rsid w:val="00B60E03"/>
    <w:rsid w:val="00B61C83"/>
    <w:rsid w:val="00B62B79"/>
    <w:rsid w:val="00B62C68"/>
    <w:rsid w:val="00B62E16"/>
    <w:rsid w:val="00B63030"/>
    <w:rsid w:val="00B634E6"/>
    <w:rsid w:val="00B636BF"/>
    <w:rsid w:val="00B638D1"/>
    <w:rsid w:val="00B63A88"/>
    <w:rsid w:val="00B641BF"/>
    <w:rsid w:val="00B645F1"/>
    <w:rsid w:val="00B65635"/>
    <w:rsid w:val="00B6571A"/>
    <w:rsid w:val="00B66784"/>
    <w:rsid w:val="00B66DDE"/>
    <w:rsid w:val="00B672CB"/>
    <w:rsid w:val="00B67F78"/>
    <w:rsid w:val="00B7044E"/>
    <w:rsid w:val="00B70A50"/>
    <w:rsid w:val="00B70F8C"/>
    <w:rsid w:val="00B71092"/>
    <w:rsid w:val="00B71494"/>
    <w:rsid w:val="00B71771"/>
    <w:rsid w:val="00B71A45"/>
    <w:rsid w:val="00B721B5"/>
    <w:rsid w:val="00B72520"/>
    <w:rsid w:val="00B7288D"/>
    <w:rsid w:val="00B728C5"/>
    <w:rsid w:val="00B72B7D"/>
    <w:rsid w:val="00B73267"/>
    <w:rsid w:val="00B73479"/>
    <w:rsid w:val="00B73EBC"/>
    <w:rsid w:val="00B746F8"/>
    <w:rsid w:val="00B74955"/>
    <w:rsid w:val="00B74ED1"/>
    <w:rsid w:val="00B75626"/>
    <w:rsid w:val="00B758BF"/>
    <w:rsid w:val="00B75E42"/>
    <w:rsid w:val="00B76118"/>
    <w:rsid w:val="00B76616"/>
    <w:rsid w:val="00B76AEE"/>
    <w:rsid w:val="00B76D13"/>
    <w:rsid w:val="00B76E5B"/>
    <w:rsid w:val="00B779C6"/>
    <w:rsid w:val="00B77BE4"/>
    <w:rsid w:val="00B802D9"/>
    <w:rsid w:val="00B80BED"/>
    <w:rsid w:val="00B80CCC"/>
    <w:rsid w:val="00B839C7"/>
    <w:rsid w:val="00B83D2C"/>
    <w:rsid w:val="00B83D3F"/>
    <w:rsid w:val="00B840C0"/>
    <w:rsid w:val="00B842B0"/>
    <w:rsid w:val="00B84E2A"/>
    <w:rsid w:val="00B85712"/>
    <w:rsid w:val="00B8576D"/>
    <w:rsid w:val="00B86209"/>
    <w:rsid w:val="00B8631E"/>
    <w:rsid w:val="00B86F95"/>
    <w:rsid w:val="00B87284"/>
    <w:rsid w:val="00B87777"/>
    <w:rsid w:val="00B908F8"/>
    <w:rsid w:val="00B90F5D"/>
    <w:rsid w:val="00B91697"/>
    <w:rsid w:val="00B9272E"/>
    <w:rsid w:val="00B931A3"/>
    <w:rsid w:val="00B93220"/>
    <w:rsid w:val="00B93875"/>
    <w:rsid w:val="00B93A8E"/>
    <w:rsid w:val="00B93BD2"/>
    <w:rsid w:val="00B93EDA"/>
    <w:rsid w:val="00B94399"/>
    <w:rsid w:val="00B96481"/>
    <w:rsid w:val="00B96847"/>
    <w:rsid w:val="00B96975"/>
    <w:rsid w:val="00B97009"/>
    <w:rsid w:val="00B972E7"/>
    <w:rsid w:val="00BA0350"/>
    <w:rsid w:val="00BA045A"/>
    <w:rsid w:val="00BA0D1D"/>
    <w:rsid w:val="00BA1668"/>
    <w:rsid w:val="00BA182A"/>
    <w:rsid w:val="00BA25AB"/>
    <w:rsid w:val="00BA2DC3"/>
    <w:rsid w:val="00BA2F8A"/>
    <w:rsid w:val="00BA3769"/>
    <w:rsid w:val="00BA49DC"/>
    <w:rsid w:val="00BA4F05"/>
    <w:rsid w:val="00BA5842"/>
    <w:rsid w:val="00BA586D"/>
    <w:rsid w:val="00BA6078"/>
    <w:rsid w:val="00BA6E0A"/>
    <w:rsid w:val="00BA713A"/>
    <w:rsid w:val="00BB2139"/>
    <w:rsid w:val="00BB255A"/>
    <w:rsid w:val="00BB284B"/>
    <w:rsid w:val="00BB289B"/>
    <w:rsid w:val="00BB2FCF"/>
    <w:rsid w:val="00BB326E"/>
    <w:rsid w:val="00BB3757"/>
    <w:rsid w:val="00BB37C6"/>
    <w:rsid w:val="00BB3BB5"/>
    <w:rsid w:val="00BB3CDD"/>
    <w:rsid w:val="00BB4B37"/>
    <w:rsid w:val="00BB4D9D"/>
    <w:rsid w:val="00BB5C08"/>
    <w:rsid w:val="00BB61EB"/>
    <w:rsid w:val="00BB6475"/>
    <w:rsid w:val="00BB6BC8"/>
    <w:rsid w:val="00BB6F8E"/>
    <w:rsid w:val="00BB7283"/>
    <w:rsid w:val="00BB746A"/>
    <w:rsid w:val="00BC0940"/>
    <w:rsid w:val="00BC1105"/>
    <w:rsid w:val="00BC127A"/>
    <w:rsid w:val="00BC1359"/>
    <w:rsid w:val="00BC1821"/>
    <w:rsid w:val="00BC18E0"/>
    <w:rsid w:val="00BC1A95"/>
    <w:rsid w:val="00BC2639"/>
    <w:rsid w:val="00BC273A"/>
    <w:rsid w:val="00BC2C9C"/>
    <w:rsid w:val="00BC2D97"/>
    <w:rsid w:val="00BC31AA"/>
    <w:rsid w:val="00BC31CB"/>
    <w:rsid w:val="00BC376F"/>
    <w:rsid w:val="00BC3C57"/>
    <w:rsid w:val="00BC3C5B"/>
    <w:rsid w:val="00BC3DC2"/>
    <w:rsid w:val="00BC4459"/>
    <w:rsid w:val="00BC44B6"/>
    <w:rsid w:val="00BC4901"/>
    <w:rsid w:val="00BC4AC5"/>
    <w:rsid w:val="00BC4B06"/>
    <w:rsid w:val="00BC6360"/>
    <w:rsid w:val="00BC67CA"/>
    <w:rsid w:val="00BC699D"/>
    <w:rsid w:val="00BC71B0"/>
    <w:rsid w:val="00BC7471"/>
    <w:rsid w:val="00BC7C3D"/>
    <w:rsid w:val="00BD0012"/>
    <w:rsid w:val="00BD012A"/>
    <w:rsid w:val="00BD08CC"/>
    <w:rsid w:val="00BD0AD0"/>
    <w:rsid w:val="00BD0EB0"/>
    <w:rsid w:val="00BD170C"/>
    <w:rsid w:val="00BD1D84"/>
    <w:rsid w:val="00BD2089"/>
    <w:rsid w:val="00BD2AAB"/>
    <w:rsid w:val="00BD2BCB"/>
    <w:rsid w:val="00BD2C2E"/>
    <w:rsid w:val="00BD31F5"/>
    <w:rsid w:val="00BD3803"/>
    <w:rsid w:val="00BD3C05"/>
    <w:rsid w:val="00BD3F66"/>
    <w:rsid w:val="00BD4A6D"/>
    <w:rsid w:val="00BD50C5"/>
    <w:rsid w:val="00BD5799"/>
    <w:rsid w:val="00BD69F5"/>
    <w:rsid w:val="00BD6B69"/>
    <w:rsid w:val="00BD6BC5"/>
    <w:rsid w:val="00BD6DFB"/>
    <w:rsid w:val="00BE007C"/>
    <w:rsid w:val="00BE042A"/>
    <w:rsid w:val="00BE0872"/>
    <w:rsid w:val="00BE172E"/>
    <w:rsid w:val="00BE1F07"/>
    <w:rsid w:val="00BE2096"/>
    <w:rsid w:val="00BE232B"/>
    <w:rsid w:val="00BE297A"/>
    <w:rsid w:val="00BE2CAF"/>
    <w:rsid w:val="00BE2ECD"/>
    <w:rsid w:val="00BE37F6"/>
    <w:rsid w:val="00BE3F5E"/>
    <w:rsid w:val="00BE4962"/>
    <w:rsid w:val="00BE5E4A"/>
    <w:rsid w:val="00BE7081"/>
    <w:rsid w:val="00BF001F"/>
    <w:rsid w:val="00BF04A3"/>
    <w:rsid w:val="00BF092D"/>
    <w:rsid w:val="00BF0F2A"/>
    <w:rsid w:val="00BF128E"/>
    <w:rsid w:val="00BF1C24"/>
    <w:rsid w:val="00BF278E"/>
    <w:rsid w:val="00BF31F9"/>
    <w:rsid w:val="00BF32D9"/>
    <w:rsid w:val="00BF3300"/>
    <w:rsid w:val="00BF35F1"/>
    <w:rsid w:val="00BF3CAB"/>
    <w:rsid w:val="00BF3E7C"/>
    <w:rsid w:val="00BF4198"/>
    <w:rsid w:val="00BF4270"/>
    <w:rsid w:val="00BF4960"/>
    <w:rsid w:val="00BF4BA1"/>
    <w:rsid w:val="00BF4E2D"/>
    <w:rsid w:val="00BF4F08"/>
    <w:rsid w:val="00BF4F51"/>
    <w:rsid w:val="00BF5335"/>
    <w:rsid w:val="00BF54EC"/>
    <w:rsid w:val="00BF5600"/>
    <w:rsid w:val="00BF5784"/>
    <w:rsid w:val="00BF613A"/>
    <w:rsid w:val="00BF62D2"/>
    <w:rsid w:val="00BF6367"/>
    <w:rsid w:val="00BF6890"/>
    <w:rsid w:val="00BF6A8A"/>
    <w:rsid w:val="00BF6F78"/>
    <w:rsid w:val="00BF7064"/>
    <w:rsid w:val="00BF7800"/>
    <w:rsid w:val="00BF78DD"/>
    <w:rsid w:val="00C0007D"/>
    <w:rsid w:val="00C00147"/>
    <w:rsid w:val="00C0014F"/>
    <w:rsid w:val="00C00156"/>
    <w:rsid w:val="00C004CA"/>
    <w:rsid w:val="00C00736"/>
    <w:rsid w:val="00C00C68"/>
    <w:rsid w:val="00C00F08"/>
    <w:rsid w:val="00C0170B"/>
    <w:rsid w:val="00C017D6"/>
    <w:rsid w:val="00C01A48"/>
    <w:rsid w:val="00C01B01"/>
    <w:rsid w:val="00C02291"/>
    <w:rsid w:val="00C0308F"/>
    <w:rsid w:val="00C034DA"/>
    <w:rsid w:val="00C037EF"/>
    <w:rsid w:val="00C03C5F"/>
    <w:rsid w:val="00C04079"/>
    <w:rsid w:val="00C05748"/>
    <w:rsid w:val="00C0638B"/>
    <w:rsid w:val="00C067E2"/>
    <w:rsid w:val="00C06897"/>
    <w:rsid w:val="00C072C6"/>
    <w:rsid w:val="00C07414"/>
    <w:rsid w:val="00C07607"/>
    <w:rsid w:val="00C07C15"/>
    <w:rsid w:val="00C07D1E"/>
    <w:rsid w:val="00C07FCE"/>
    <w:rsid w:val="00C1019D"/>
    <w:rsid w:val="00C106E5"/>
    <w:rsid w:val="00C11148"/>
    <w:rsid w:val="00C1141F"/>
    <w:rsid w:val="00C120F1"/>
    <w:rsid w:val="00C12927"/>
    <w:rsid w:val="00C12B83"/>
    <w:rsid w:val="00C12E5D"/>
    <w:rsid w:val="00C1304A"/>
    <w:rsid w:val="00C130E3"/>
    <w:rsid w:val="00C1352A"/>
    <w:rsid w:val="00C135F1"/>
    <w:rsid w:val="00C13DBB"/>
    <w:rsid w:val="00C13FC9"/>
    <w:rsid w:val="00C141B1"/>
    <w:rsid w:val="00C150A5"/>
    <w:rsid w:val="00C15F02"/>
    <w:rsid w:val="00C16E6C"/>
    <w:rsid w:val="00C2046C"/>
    <w:rsid w:val="00C20843"/>
    <w:rsid w:val="00C20D29"/>
    <w:rsid w:val="00C20D73"/>
    <w:rsid w:val="00C21302"/>
    <w:rsid w:val="00C214DE"/>
    <w:rsid w:val="00C219C3"/>
    <w:rsid w:val="00C21D31"/>
    <w:rsid w:val="00C22B15"/>
    <w:rsid w:val="00C22EB3"/>
    <w:rsid w:val="00C245A1"/>
    <w:rsid w:val="00C2463E"/>
    <w:rsid w:val="00C247F1"/>
    <w:rsid w:val="00C24EAE"/>
    <w:rsid w:val="00C2541B"/>
    <w:rsid w:val="00C25913"/>
    <w:rsid w:val="00C25D3C"/>
    <w:rsid w:val="00C25F29"/>
    <w:rsid w:val="00C26415"/>
    <w:rsid w:val="00C2642C"/>
    <w:rsid w:val="00C300FE"/>
    <w:rsid w:val="00C307A5"/>
    <w:rsid w:val="00C30919"/>
    <w:rsid w:val="00C30BEE"/>
    <w:rsid w:val="00C316D5"/>
    <w:rsid w:val="00C323DE"/>
    <w:rsid w:val="00C333BD"/>
    <w:rsid w:val="00C334F1"/>
    <w:rsid w:val="00C33721"/>
    <w:rsid w:val="00C33AB3"/>
    <w:rsid w:val="00C33B1E"/>
    <w:rsid w:val="00C33B94"/>
    <w:rsid w:val="00C33D16"/>
    <w:rsid w:val="00C343A1"/>
    <w:rsid w:val="00C34D1A"/>
    <w:rsid w:val="00C3537C"/>
    <w:rsid w:val="00C35C40"/>
    <w:rsid w:val="00C36183"/>
    <w:rsid w:val="00C361E3"/>
    <w:rsid w:val="00C366A4"/>
    <w:rsid w:val="00C36768"/>
    <w:rsid w:val="00C37205"/>
    <w:rsid w:val="00C378DF"/>
    <w:rsid w:val="00C37C70"/>
    <w:rsid w:val="00C40270"/>
    <w:rsid w:val="00C40440"/>
    <w:rsid w:val="00C4089E"/>
    <w:rsid w:val="00C40EB3"/>
    <w:rsid w:val="00C4180B"/>
    <w:rsid w:val="00C418EE"/>
    <w:rsid w:val="00C42824"/>
    <w:rsid w:val="00C42E85"/>
    <w:rsid w:val="00C439B1"/>
    <w:rsid w:val="00C43AB7"/>
    <w:rsid w:val="00C43F7B"/>
    <w:rsid w:val="00C441CC"/>
    <w:rsid w:val="00C45631"/>
    <w:rsid w:val="00C45C90"/>
    <w:rsid w:val="00C46678"/>
    <w:rsid w:val="00C46762"/>
    <w:rsid w:val="00C46E6C"/>
    <w:rsid w:val="00C46EBC"/>
    <w:rsid w:val="00C473B5"/>
    <w:rsid w:val="00C479D9"/>
    <w:rsid w:val="00C479EA"/>
    <w:rsid w:val="00C5013A"/>
    <w:rsid w:val="00C502C9"/>
    <w:rsid w:val="00C50862"/>
    <w:rsid w:val="00C508A4"/>
    <w:rsid w:val="00C50CD7"/>
    <w:rsid w:val="00C510EA"/>
    <w:rsid w:val="00C513B5"/>
    <w:rsid w:val="00C51680"/>
    <w:rsid w:val="00C51879"/>
    <w:rsid w:val="00C51CA4"/>
    <w:rsid w:val="00C522A8"/>
    <w:rsid w:val="00C52430"/>
    <w:rsid w:val="00C527CA"/>
    <w:rsid w:val="00C52D8E"/>
    <w:rsid w:val="00C5304B"/>
    <w:rsid w:val="00C53062"/>
    <w:rsid w:val="00C532C6"/>
    <w:rsid w:val="00C53652"/>
    <w:rsid w:val="00C53A7C"/>
    <w:rsid w:val="00C5414D"/>
    <w:rsid w:val="00C541B2"/>
    <w:rsid w:val="00C54369"/>
    <w:rsid w:val="00C543A2"/>
    <w:rsid w:val="00C544FA"/>
    <w:rsid w:val="00C5463F"/>
    <w:rsid w:val="00C54691"/>
    <w:rsid w:val="00C547FD"/>
    <w:rsid w:val="00C54E90"/>
    <w:rsid w:val="00C556DB"/>
    <w:rsid w:val="00C55E76"/>
    <w:rsid w:val="00C561E1"/>
    <w:rsid w:val="00C5643B"/>
    <w:rsid w:val="00C56B4D"/>
    <w:rsid w:val="00C56EBD"/>
    <w:rsid w:val="00C57B3F"/>
    <w:rsid w:val="00C57E2A"/>
    <w:rsid w:val="00C60D19"/>
    <w:rsid w:val="00C61237"/>
    <w:rsid w:val="00C61579"/>
    <w:rsid w:val="00C62231"/>
    <w:rsid w:val="00C62556"/>
    <w:rsid w:val="00C62716"/>
    <w:rsid w:val="00C6272A"/>
    <w:rsid w:val="00C637AC"/>
    <w:rsid w:val="00C638D3"/>
    <w:rsid w:val="00C63B6B"/>
    <w:rsid w:val="00C64452"/>
    <w:rsid w:val="00C64887"/>
    <w:rsid w:val="00C652C6"/>
    <w:rsid w:val="00C654C0"/>
    <w:rsid w:val="00C658C1"/>
    <w:rsid w:val="00C6634A"/>
    <w:rsid w:val="00C6665D"/>
    <w:rsid w:val="00C66A3D"/>
    <w:rsid w:val="00C66D60"/>
    <w:rsid w:val="00C672CC"/>
    <w:rsid w:val="00C675D9"/>
    <w:rsid w:val="00C67BFE"/>
    <w:rsid w:val="00C67D78"/>
    <w:rsid w:val="00C700B3"/>
    <w:rsid w:val="00C70366"/>
    <w:rsid w:val="00C7057B"/>
    <w:rsid w:val="00C70A00"/>
    <w:rsid w:val="00C71076"/>
    <w:rsid w:val="00C71F9A"/>
    <w:rsid w:val="00C727CB"/>
    <w:rsid w:val="00C72B12"/>
    <w:rsid w:val="00C73AE2"/>
    <w:rsid w:val="00C7481F"/>
    <w:rsid w:val="00C74878"/>
    <w:rsid w:val="00C74E8F"/>
    <w:rsid w:val="00C750D6"/>
    <w:rsid w:val="00C75805"/>
    <w:rsid w:val="00C7582C"/>
    <w:rsid w:val="00C75A21"/>
    <w:rsid w:val="00C75E74"/>
    <w:rsid w:val="00C769EA"/>
    <w:rsid w:val="00C771FA"/>
    <w:rsid w:val="00C776D3"/>
    <w:rsid w:val="00C77B85"/>
    <w:rsid w:val="00C77EC8"/>
    <w:rsid w:val="00C800E3"/>
    <w:rsid w:val="00C80790"/>
    <w:rsid w:val="00C80CF6"/>
    <w:rsid w:val="00C80E92"/>
    <w:rsid w:val="00C82238"/>
    <w:rsid w:val="00C835AB"/>
    <w:rsid w:val="00C83C81"/>
    <w:rsid w:val="00C83D56"/>
    <w:rsid w:val="00C83DDC"/>
    <w:rsid w:val="00C84B09"/>
    <w:rsid w:val="00C84F67"/>
    <w:rsid w:val="00C85AFB"/>
    <w:rsid w:val="00C85BC8"/>
    <w:rsid w:val="00C8665B"/>
    <w:rsid w:val="00C86E1E"/>
    <w:rsid w:val="00C874DA"/>
    <w:rsid w:val="00C8795F"/>
    <w:rsid w:val="00C879A0"/>
    <w:rsid w:val="00C90487"/>
    <w:rsid w:val="00C90748"/>
    <w:rsid w:val="00C90CB7"/>
    <w:rsid w:val="00C91250"/>
    <w:rsid w:val="00C915DB"/>
    <w:rsid w:val="00C916C1"/>
    <w:rsid w:val="00C91ECC"/>
    <w:rsid w:val="00C92CEB"/>
    <w:rsid w:val="00C92EDB"/>
    <w:rsid w:val="00C92F66"/>
    <w:rsid w:val="00C936FE"/>
    <w:rsid w:val="00C93AAD"/>
    <w:rsid w:val="00C93AF7"/>
    <w:rsid w:val="00C93CA9"/>
    <w:rsid w:val="00C94954"/>
    <w:rsid w:val="00C94DE2"/>
    <w:rsid w:val="00C956F3"/>
    <w:rsid w:val="00C9604A"/>
    <w:rsid w:val="00C9643E"/>
    <w:rsid w:val="00C964F2"/>
    <w:rsid w:val="00C96707"/>
    <w:rsid w:val="00C9678A"/>
    <w:rsid w:val="00C97800"/>
    <w:rsid w:val="00C9795E"/>
    <w:rsid w:val="00CA024C"/>
    <w:rsid w:val="00CA0463"/>
    <w:rsid w:val="00CA078A"/>
    <w:rsid w:val="00CA0F1F"/>
    <w:rsid w:val="00CA105E"/>
    <w:rsid w:val="00CA1BF6"/>
    <w:rsid w:val="00CA1D29"/>
    <w:rsid w:val="00CA1DC4"/>
    <w:rsid w:val="00CA27D4"/>
    <w:rsid w:val="00CA2E2B"/>
    <w:rsid w:val="00CA3587"/>
    <w:rsid w:val="00CA3986"/>
    <w:rsid w:val="00CA3F22"/>
    <w:rsid w:val="00CA40BC"/>
    <w:rsid w:val="00CA4AAF"/>
    <w:rsid w:val="00CA4C5A"/>
    <w:rsid w:val="00CA4E59"/>
    <w:rsid w:val="00CA5E19"/>
    <w:rsid w:val="00CA64FC"/>
    <w:rsid w:val="00CA67ED"/>
    <w:rsid w:val="00CA7C2D"/>
    <w:rsid w:val="00CA7E60"/>
    <w:rsid w:val="00CB019E"/>
    <w:rsid w:val="00CB023C"/>
    <w:rsid w:val="00CB065D"/>
    <w:rsid w:val="00CB067B"/>
    <w:rsid w:val="00CB076B"/>
    <w:rsid w:val="00CB0E29"/>
    <w:rsid w:val="00CB0E7C"/>
    <w:rsid w:val="00CB1173"/>
    <w:rsid w:val="00CB1AE1"/>
    <w:rsid w:val="00CB2604"/>
    <w:rsid w:val="00CB2687"/>
    <w:rsid w:val="00CB3E6D"/>
    <w:rsid w:val="00CB3EA6"/>
    <w:rsid w:val="00CB40C8"/>
    <w:rsid w:val="00CB4288"/>
    <w:rsid w:val="00CB5436"/>
    <w:rsid w:val="00CB5B5A"/>
    <w:rsid w:val="00CB5F59"/>
    <w:rsid w:val="00CB6162"/>
    <w:rsid w:val="00CB62A9"/>
    <w:rsid w:val="00CB643B"/>
    <w:rsid w:val="00CB6471"/>
    <w:rsid w:val="00CB6DDE"/>
    <w:rsid w:val="00CB701A"/>
    <w:rsid w:val="00CB7A76"/>
    <w:rsid w:val="00CC02D3"/>
    <w:rsid w:val="00CC0354"/>
    <w:rsid w:val="00CC052C"/>
    <w:rsid w:val="00CC0CA3"/>
    <w:rsid w:val="00CC119B"/>
    <w:rsid w:val="00CC1346"/>
    <w:rsid w:val="00CC16FB"/>
    <w:rsid w:val="00CC2008"/>
    <w:rsid w:val="00CC248D"/>
    <w:rsid w:val="00CC2634"/>
    <w:rsid w:val="00CC3029"/>
    <w:rsid w:val="00CC32AB"/>
    <w:rsid w:val="00CC3BFC"/>
    <w:rsid w:val="00CC44A4"/>
    <w:rsid w:val="00CC53E5"/>
    <w:rsid w:val="00CC6096"/>
    <w:rsid w:val="00CC6686"/>
    <w:rsid w:val="00CC68F4"/>
    <w:rsid w:val="00CC6ECB"/>
    <w:rsid w:val="00CC6F37"/>
    <w:rsid w:val="00CC7214"/>
    <w:rsid w:val="00CD00A0"/>
    <w:rsid w:val="00CD0278"/>
    <w:rsid w:val="00CD0484"/>
    <w:rsid w:val="00CD0D6E"/>
    <w:rsid w:val="00CD0FF8"/>
    <w:rsid w:val="00CD12BC"/>
    <w:rsid w:val="00CD275F"/>
    <w:rsid w:val="00CD2F80"/>
    <w:rsid w:val="00CD3341"/>
    <w:rsid w:val="00CD381B"/>
    <w:rsid w:val="00CD3EA6"/>
    <w:rsid w:val="00CD3EC5"/>
    <w:rsid w:val="00CD4176"/>
    <w:rsid w:val="00CD4892"/>
    <w:rsid w:val="00CD4CB2"/>
    <w:rsid w:val="00CD4E89"/>
    <w:rsid w:val="00CD5E16"/>
    <w:rsid w:val="00CD620E"/>
    <w:rsid w:val="00CD691D"/>
    <w:rsid w:val="00CD6986"/>
    <w:rsid w:val="00CD7C4E"/>
    <w:rsid w:val="00CD7D5D"/>
    <w:rsid w:val="00CE00EA"/>
    <w:rsid w:val="00CE0F1D"/>
    <w:rsid w:val="00CE17E2"/>
    <w:rsid w:val="00CE1D65"/>
    <w:rsid w:val="00CE29DE"/>
    <w:rsid w:val="00CE2F32"/>
    <w:rsid w:val="00CE3F0B"/>
    <w:rsid w:val="00CE46C5"/>
    <w:rsid w:val="00CE593A"/>
    <w:rsid w:val="00CE5E7F"/>
    <w:rsid w:val="00CE71C8"/>
    <w:rsid w:val="00CE7818"/>
    <w:rsid w:val="00CE7A11"/>
    <w:rsid w:val="00CF04F3"/>
    <w:rsid w:val="00CF0E93"/>
    <w:rsid w:val="00CF0FA6"/>
    <w:rsid w:val="00CF11A0"/>
    <w:rsid w:val="00CF1336"/>
    <w:rsid w:val="00CF1658"/>
    <w:rsid w:val="00CF1D07"/>
    <w:rsid w:val="00CF1DF2"/>
    <w:rsid w:val="00CF1F1E"/>
    <w:rsid w:val="00CF2F3D"/>
    <w:rsid w:val="00CF3250"/>
    <w:rsid w:val="00CF374E"/>
    <w:rsid w:val="00CF4553"/>
    <w:rsid w:val="00CF460D"/>
    <w:rsid w:val="00CF49E2"/>
    <w:rsid w:val="00CF4D72"/>
    <w:rsid w:val="00CF6062"/>
    <w:rsid w:val="00CF62CF"/>
    <w:rsid w:val="00CF673D"/>
    <w:rsid w:val="00CF6C04"/>
    <w:rsid w:val="00CF70DF"/>
    <w:rsid w:val="00CF7116"/>
    <w:rsid w:val="00CF7A11"/>
    <w:rsid w:val="00D00251"/>
    <w:rsid w:val="00D00A64"/>
    <w:rsid w:val="00D01044"/>
    <w:rsid w:val="00D01327"/>
    <w:rsid w:val="00D013CD"/>
    <w:rsid w:val="00D01BCA"/>
    <w:rsid w:val="00D01E66"/>
    <w:rsid w:val="00D02024"/>
    <w:rsid w:val="00D02F88"/>
    <w:rsid w:val="00D03A9C"/>
    <w:rsid w:val="00D03EBB"/>
    <w:rsid w:val="00D04135"/>
    <w:rsid w:val="00D04815"/>
    <w:rsid w:val="00D0493E"/>
    <w:rsid w:val="00D04D52"/>
    <w:rsid w:val="00D0620B"/>
    <w:rsid w:val="00D06928"/>
    <w:rsid w:val="00D06B38"/>
    <w:rsid w:val="00D06E65"/>
    <w:rsid w:val="00D07B6B"/>
    <w:rsid w:val="00D07C3C"/>
    <w:rsid w:val="00D07F23"/>
    <w:rsid w:val="00D1067F"/>
    <w:rsid w:val="00D10A05"/>
    <w:rsid w:val="00D110C6"/>
    <w:rsid w:val="00D11A12"/>
    <w:rsid w:val="00D11C93"/>
    <w:rsid w:val="00D11D21"/>
    <w:rsid w:val="00D12790"/>
    <w:rsid w:val="00D129D7"/>
    <w:rsid w:val="00D12A09"/>
    <w:rsid w:val="00D13405"/>
    <w:rsid w:val="00D13450"/>
    <w:rsid w:val="00D13974"/>
    <w:rsid w:val="00D13A4E"/>
    <w:rsid w:val="00D141FC"/>
    <w:rsid w:val="00D1488D"/>
    <w:rsid w:val="00D14EAA"/>
    <w:rsid w:val="00D1543B"/>
    <w:rsid w:val="00D15CC7"/>
    <w:rsid w:val="00D15DD1"/>
    <w:rsid w:val="00D16636"/>
    <w:rsid w:val="00D17451"/>
    <w:rsid w:val="00D175F0"/>
    <w:rsid w:val="00D2015F"/>
    <w:rsid w:val="00D2096E"/>
    <w:rsid w:val="00D20AFF"/>
    <w:rsid w:val="00D20BA8"/>
    <w:rsid w:val="00D20D54"/>
    <w:rsid w:val="00D20E3C"/>
    <w:rsid w:val="00D21209"/>
    <w:rsid w:val="00D215D6"/>
    <w:rsid w:val="00D21C73"/>
    <w:rsid w:val="00D2263B"/>
    <w:rsid w:val="00D22B9C"/>
    <w:rsid w:val="00D23121"/>
    <w:rsid w:val="00D23140"/>
    <w:rsid w:val="00D2324A"/>
    <w:rsid w:val="00D239A3"/>
    <w:rsid w:val="00D23A74"/>
    <w:rsid w:val="00D23CEB"/>
    <w:rsid w:val="00D25126"/>
    <w:rsid w:val="00D25265"/>
    <w:rsid w:val="00D252E4"/>
    <w:rsid w:val="00D25571"/>
    <w:rsid w:val="00D25675"/>
    <w:rsid w:val="00D25A20"/>
    <w:rsid w:val="00D25B3F"/>
    <w:rsid w:val="00D25C6C"/>
    <w:rsid w:val="00D25D18"/>
    <w:rsid w:val="00D261B3"/>
    <w:rsid w:val="00D26301"/>
    <w:rsid w:val="00D2635B"/>
    <w:rsid w:val="00D264E9"/>
    <w:rsid w:val="00D26F5D"/>
    <w:rsid w:val="00D2711B"/>
    <w:rsid w:val="00D27190"/>
    <w:rsid w:val="00D272F1"/>
    <w:rsid w:val="00D2731D"/>
    <w:rsid w:val="00D304E0"/>
    <w:rsid w:val="00D3090E"/>
    <w:rsid w:val="00D30C31"/>
    <w:rsid w:val="00D30E48"/>
    <w:rsid w:val="00D31467"/>
    <w:rsid w:val="00D3217E"/>
    <w:rsid w:val="00D3218B"/>
    <w:rsid w:val="00D32956"/>
    <w:rsid w:val="00D32C6E"/>
    <w:rsid w:val="00D3354A"/>
    <w:rsid w:val="00D33649"/>
    <w:rsid w:val="00D336CB"/>
    <w:rsid w:val="00D33CCB"/>
    <w:rsid w:val="00D34C34"/>
    <w:rsid w:val="00D34E9F"/>
    <w:rsid w:val="00D3547D"/>
    <w:rsid w:val="00D3586F"/>
    <w:rsid w:val="00D35949"/>
    <w:rsid w:val="00D359A6"/>
    <w:rsid w:val="00D35E38"/>
    <w:rsid w:val="00D35E93"/>
    <w:rsid w:val="00D365F3"/>
    <w:rsid w:val="00D36FE5"/>
    <w:rsid w:val="00D37070"/>
    <w:rsid w:val="00D37B55"/>
    <w:rsid w:val="00D37BC5"/>
    <w:rsid w:val="00D402B2"/>
    <w:rsid w:val="00D40EC2"/>
    <w:rsid w:val="00D41718"/>
    <w:rsid w:val="00D41FEA"/>
    <w:rsid w:val="00D428F6"/>
    <w:rsid w:val="00D42C3A"/>
    <w:rsid w:val="00D42D83"/>
    <w:rsid w:val="00D42F9F"/>
    <w:rsid w:val="00D433F6"/>
    <w:rsid w:val="00D4367F"/>
    <w:rsid w:val="00D43DBE"/>
    <w:rsid w:val="00D43F43"/>
    <w:rsid w:val="00D446AD"/>
    <w:rsid w:val="00D44C0A"/>
    <w:rsid w:val="00D452AD"/>
    <w:rsid w:val="00D45692"/>
    <w:rsid w:val="00D45856"/>
    <w:rsid w:val="00D467E6"/>
    <w:rsid w:val="00D46CAD"/>
    <w:rsid w:val="00D47055"/>
    <w:rsid w:val="00D470B8"/>
    <w:rsid w:val="00D476C9"/>
    <w:rsid w:val="00D47A44"/>
    <w:rsid w:val="00D47A57"/>
    <w:rsid w:val="00D47E44"/>
    <w:rsid w:val="00D502C5"/>
    <w:rsid w:val="00D5074F"/>
    <w:rsid w:val="00D5084B"/>
    <w:rsid w:val="00D50857"/>
    <w:rsid w:val="00D508DB"/>
    <w:rsid w:val="00D50F25"/>
    <w:rsid w:val="00D510E7"/>
    <w:rsid w:val="00D51207"/>
    <w:rsid w:val="00D517A3"/>
    <w:rsid w:val="00D51E90"/>
    <w:rsid w:val="00D51FBD"/>
    <w:rsid w:val="00D52547"/>
    <w:rsid w:val="00D525F5"/>
    <w:rsid w:val="00D5272A"/>
    <w:rsid w:val="00D5279A"/>
    <w:rsid w:val="00D534F4"/>
    <w:rsid w:val="00D537AE"/>
    <w:rsid w:val="00D53ACD"/>
    <w:rsid w:val="00D53E0A"/>
    <w:rsid w:val="00D5435D"/>
    <w:rsid w:val="00D54816"/>
    <w:rsid w:val="00D5570D"/>
    <w:rsid w:val="00D56376"/>
    <w:rsid w:val="00D563C4"/>
    <w:rsid w:val="00D5645C"/>
    <w:rsid w:val="00D56891"/>
    <w:rsid w:val="00D56D20"/>
    <w:rsid w:val="00D57CE1"/>
    <w:rsid w:val="00D60459"/>
    <w:rsid w:val="00D605F4"/>
    <w:rsid w:val="00D6097C"/>
    <w:rsid w:val="00D60B52"/>
    <w:rsid w:val="00D6122D"/>
    <w:rsid w:val="00D612C3"/>
    <w:rsid w:val="00D613DC"/>
    <w:rsid w:val="00D61EDA"/>
    <w:rsid w:val="00D62451"/>
    <w:rsid w:val="00D6297D"/>
    <w:rsid w:val="00D65177"/>
    <w:rsid w:val="00D6581B"/>
    <w:rsid w:val="00D65CEF"/>
    <w:rsid w:val="00D6668E"/>
    <w:rsid w:val="00D67C5F"/>
    <w:rsid w:val="00D702AB"/>
    <w:rsid w:val="00D70301"/>
    <w:rsid w:val="00D704CD"/>
    <w:rsid w:val="00D706F8"/>
    <w:rsid w:val="00D70E33"/>
    <w:rsid w:val="00D710C2"/>
    <w:rsid w:val="00D71104"/>
    <w:rsid w:val="00D7122F"/>
    <w:rsid w:val="00D71BC8"/>
    <w:rsid w:val="00D722BA"/>
    <w:rsid w:val="00D72445"/>
    <w:rsid w:val="00D7342B"/>
    <w:rsid w:val="00D737EE"/>
    <w:rsid w:val="00D73D5F"/>
    <w:rsid w:val="00D74ABC"/>
    <w:rsid w:val="00D74B7D"/>
    <w:rsid w:val="00D74B9C"/>
    <w:rsid w:val="00D74E2F"/>
    <w:rsid w:val="00D753D4"/>
    <w:rsid w:val="00D7593D"/>
    <w:rsid w:val="00D75957"/>
    <w:rsid w:val="00D75A96"/>
    <w:rsid w:val="00D75BF5"/>
    <w:rsid w:val="00D763AE"/>
    <w:rsid w:val="00D7658F"/>
    <w:rsid w:val="00D76D77"/>
    <w:rsid w:val="00D76FE3"/>
    <w:rsid w:val="00D771F1"/>
    <w:rsid w:val="00D77278"/>
    <w:rsid w:val="00D7771B"/>
    <w:rsid w:val="00D77ABD"/>
    <w:rsid w:val="00D77B0C"/>
    <w:rsid w:val="00D8066C"/>
    <w:rsid w:val="00D80807"/>
    <w:rsid w:val="00D80F06"/>
    <w:rsid w:val="00D8100E"/>
    <w:rsid w:val="00D817D7"/>
    <w:rsid w:val="00D81F8B"/>
    <w:rsid w:val="00D82EE5"/>
    <w:rsid w:val="00D83421"/>
    <w:rsid w:val="00D83780"/>
    <w:rsid w:val="00D84302"/>
    <w:rsid w:val="00D850CD"/>
    <w:rsid w:val="00D854E6"/>
    <w:rsid w:val="00D859DD"/>
    <w:rsid w:val="00D85A4A"/>
    <w:rsid w:val="00D85B42"/>
    <w:rsid w:val="00D85CCE"/>
    <w:rsid w:val="00D85D53"/>
    <w:rsid w:val="00D8636E"/>
    <w:rsid w:val="00D86789"/>
    <w:rsid w:val="00D87248"/>
    <w:rsid w:val="00D87B22"/>
    <w:rsid w:val="00D90146"/>
    <w:rsid w:val="00D905E5"/>
    <w:rsid w:val="00D90671"/>
    <w:rsid w:val="00D90966"/>
    <w:rsid w:val="00D90D32"/>
    <w:rsid w:val="00D90E4E"/>
    <w:rsid w:val="00D90F17"/>
    <w:rsid w:val="00D91245"/>
    <w:rsid w:val="00D916C9"/>
    <w:rsid w:val="00D919E3"/>
    <w:rsid w:val="00D91A27"/>
    <w:rsid w:val="00D92CB3"/>
    <w:rsid w:val="00D9321D"/>
    <w:rsid w:val="00D932BB"/>
    <w:rsid w:val="00D9372B"/>
    <w:rsid w:val="00D937DD"/>
    <w:rsid w:val="00D9412A"/>
    <w:rsid w:val="00D9448C"/>
    <w:rsid w:val="00D9484E"/>
    <w:rsid w:val="00D94938"/>
    <w:rsid w:val="00D951EA"/>
    <w:rsid w:val="00D95745"/>
    <w:rsid w:val="00D95E21"/>
    <w:rsid w:val="00D9650A"/>
    <w:rsid w:val="00D9682E"/>
    <w:rsid w:val="00D96E32"/>
    <w:rsid w:val="00D9723A"/>
    <w:rsid w:val="00D97676"/>
    <w:rsid w:val="00D977CD"/>
    <w:rsid w:val="00DA0028"/>
    <w:rsid w:val="00DA04B0"/>
    <w:rsid w:val="00DA0597"/>
    <w:rsid w:val="00DA05DE"/>
    <w:rsid w:val="00DA06B1"/>
    <w:rsid w:val="00DA0C84"/>
    <w:rsid w:val="00DA1626"/>
    <w:rsid w:val="00DA1C73"/>
    <w:rsid w:val="00DA1CD3"/>
    <w:rsid w:val="00DA1EFA"/>
    <w:rsid w:val="00DA304A"/>
    <w:rsid w:val="00DA310F"/>
    <w:rsid w:val="00DA384B"/>
    <w:rsid w:val="00DA38D6"/>
    <w:rsid w:val="00DA3C20"/>
    <w:rsid w:val="00DA5111"/>
    <w:rsid w:val="00DA561D"/>
    <w:rsid w:val="00DA5ADB"/>
    <w:rsid w:val="00DA70F5"/>
    <w:rsid w:val="00DA7130"/>
    <w:rsid w:val="00DA7571"/>
    <w:rsid w:val="00DA7BD7"/>
    <w:rsid w:val="00DA7C00"/>
    <w:rsid w:val="00DA7E69"/>
    <w:rsid w:val="00DB07AE"/>
    <w:rsid w:val="00DB0C9A"/>
    <w:rsid w:val="00DB10CD"/>
    <w:rsid w:val="00DB145B"/>
    <w:rsid w:val="00DB2047"/>
    <w:rsid w:val="00DB30A1"/>
    <w:rsid w:val="00DB3202"/>
    <w:rsid w:val="00DB3396"/>
    <w:rsid w:val="00DB4A6C"/>
    <w:rsid w:val="00DB52FA"/>
    <w:rsid w:val="00DB598C"/>
    <w:rsid w:val="00DB5A9C"/>
    <w:rsid w:val="00DB5DCF"/>
    <w:rsid w:val="00DB687F"/>
    <w:rsid w:val="00DB6FCE"/>
    <w:rsid w:val="00DB7540"/>
    <w:rsid w:val="00DB7A2B"/>
    <w:rsid w:val="00DB7B6F"/>
    <w:rsid w:val="00DC06EF"/>
    <w:rsid w:val="00DC0934"/>
    <w:rsid w:val="00DC0BFC"/>
    <w:rsid w:val="00DC13CF"/>
    <w:rsid w:val="00DC1A15"/>
    <w:rsid w:val="00DC1CDD"/>
    <w:rsid w:val="00DC2F96"/>
    <w:rsid w:val="00DC324C"/>
    <w:rsid w:val="00DC33F0"/>
    <w:rsid w:val="00DC3406"/>
    <w:rsid w:val="00DC35E9"/>
    <w:rsid w:val="00DC3A74"/>
    <w:rsid w:val="00DC412E"/>
    <w:rsid w:val="00DC4299"/>
    <w:rsid w:val="00DC4DC5"/>
    <w:rsid w:val="00DC51D2"/>
    <w:rsid w:val="00DC5467"/>
    <w:rsid w:val="00DC59FA"/>
    <w:rsid w:val="00DC5BE9"/>
    <w:rsid w:val="00DC6453"/>
    <w:rsid w:val="00DC68E4"/>
    <w:rsid w:val="00DC7452"/>
    <w:rsid w:val="00DC76CC"/>
    <w:rsid w:val="00DC7E8D"/>
    <w:rsid w:val="00DD03D8"/>
    <w:rsid w:val="00DD0FDF"/>
    <w:rsid w:val="00DD11A4"/>
    <w:rsid w:val="00DD13D4"/>
    <w:rsid w:val="00DD15A9"/>
    <w:rsid w:val="00DD27BA"/>
    <w:rsid w:val="00DD3AF8"/>
    <w:rsid w:val="00DD4FD2"/>
    <w:rsid w:val="00DD50B2"/>
    <w:rsid w:val="00DD568F"/>
    <w:rsid w:val="00DD5830"/>
    <w:rsid w:val="00DD589D"/>
    <w:rsid w:val="00DD59AA"/>
    <w:rsid w:val="00DD7FF2"/>
    <w:rsid w:val="00DE02CB"/>
    <w:rsid w:val="00DE0A52"/>
    <w:rsid w:val="00DE0E3D"/>
    <w:rsid w:val="00DE10DF"/>
    <w:rsid w:val="00DE1140"/>
    <w:rsid w:val="00DE1528"/>
    <w:rsid w:val="00DE16E5"/>
    <w:rsid w:val="00DE18CC"/>
    <w:rsid w:val="00DE1AAA"/>
    <w:rsid w:val="00DE1B7B"/>
    <w:rsid w:val="00DE1DCF"/>
    <w:rsid w:val="00DE23BB"/>
    <w:rsid w:val="00DE2983"/>
    <w:rsid w:val="00DE2DA7"/>
    <w:rsid w:val="00DE31DB"/>
    <w:rsid w:val="00DE37D3"/>
    <w:rsid w:val="00DE3AE0"/>
    <w:rsid w:val="00DE4144"/>
    <w:rsid w:val="00DE4AA2"/>
    <w:rsid w:val="00DE4EB1"/>
    <w:rsid w:val="00DE4EC4"/>
    <w:rsid w:val="00DE574A"/>
    <w:rsid w:val="00DE584B"/>
    <w:rsid w:val="00DE5D5A"/>
    <w:rsid w:val="00DE60B8"/>
    <w:rsid w:val="00DE6364"/>
    <w:rsid w:val="00DE6E72"/>
    <w:rsid w:val="00DE6E7F"/>
    <w:rsid w:val="00DE6EE1"/>
    <w:rsid w:val="00DE7D36"/>
    <w:rsid w:val="00DF0A2A"/>
    <w:rsid w:val="00DF0AA4"/>
    <w:rsid w:val="00DF0C4F"/>
    <w:rsid w:val="00DF0CAA"/>
    <w:rsid w:val="00DF0E58"/>
    <w:rsid w:val="00DF1507"/>
    <w:rsid w:val="00DF19C1"/>
    <w:rsid w:val="00DF1EC4"/>
    <w:rsid w:val="00DF1F0A"/>
    <w:rsid w:val="00DF2446"/>
    <w:rsid w:val="00DF2498"/>
    <w:rsid w:val="00DF2B73"/>
    <w:rsid w:val="00DF2B7B"/>
    <w:rsid w:val="00DF2ED3"/>
    <w:rsid w:val="00DF2F25"/>
    <w:rsid w:val="00DF390C"/>
    <w:rsid w:val="00DF3CC8"/>
    <w:rsid w:val="00DF3EE9"/>
    <w:rsid w:val="00DF439D"/>
    <w:rsid w:val="00DF443F"/>
    <w:rsid w:val="00DF452D"/>
    <w:rsid w:val="00DF4CFB"/>
    <w:rsid w:val="00DF4D6D"/>
    <w:rsid w:val="00DF4E47"/>
    <w:rsid w:val="00DF4FD3"/>
    <w:rsid w:val="00DF5058"/>
    <w:rsid w:val="00DF5A71"/>
    <w:rsid w:val="00DF5A95"/>
    <w:rsid w:val="00DF613A"/>
    <w:rsid w:val="00DF6D48"/>
    <w:rsid w:val="00DF757F"/>
    <w:rsid w:val="00DF7813"/>
    <w:rsid w:val="00E00070"/>
    <w:rsid w:val="00E009B1"/>
    <w:rsid w:val="00E011FA"/>
    <w:rsid w:val="00E012FF"/>
    <w:rsid w:val="00E01301"/>
    <w:rsid w:val="00E01D2D"/>
    <w:rsid w:val="00E0219F"/>
    <w:rsid w:val="00E02878"/>
    <w:rsid w:val="00E029B2"/>
    <w:rsid w:val="00E02AA6"/>
    <w:rsid w:val="00E03472"/>
    <w:rsid w:val="00E03EA2"/>
    <w:rsid w:val="00E041BD"/>
    <w:rsid w:val="00E0443F"/>
    <w:rsid w:val="00E04A55"/>
    <w:rsid w:val="00E04F71"/>
    <w:rsid w:val="00E05215"/>
    <w:rsid w:val="00E05241"/>
    <w:rsid w:val="00E0551E"/>
    <w:rsid w:val="00E055D8"/>
    <w:rsid w:val="00E06831"/>
    <w:rsid w:val="00E07576"/>
    <w:rsid w:val="00E0776D"/>
    <w:rsid w:val="00E07CF2"/>
    <w:rsid w:val="00E07EA6"/>
    <w:rsid w:val="00E10C9D"/>
    <w:rsid w:val="00E10E24"/>
    <w:rsid w:val="00E11ACF"/>
    <w:rsid w:val="00E121B3"/>
    <w:rsid w:val="00E123FC"/>
    <w:rsid w:val="00E12605"/>
    <w:rsid w:val="00E135C8"/>
    <w:rsid w:val="00E138F8"/>
    <w:rsid w:val="00E14090"/>
    <w:rsid w:val="00E149A0"/>
    <w:rsid w:val="00E14CD2"/>
    <w:rsid w:val="00E14E15"/>
    <w:rsid w:val="00E150EC"/>
    <w:rsid w:val="00E15702"/>
    <w:rsid w:val="00E15BD4"/>
    <w:rsid w:val="00E16B5A"/>
    <w:rsid w:val="00E17694"/>
    <w:rsid w:val="00E17846"/>
    <w:rsid w:val="00E2019A"/>
    <w:rsid w:val="00E202CC"/>
    <w:rsid w:val="00E213C3"/>
    <w:rsid w:val="00E215C0"/>
    <w:rsid w:val="00E21BAD"/>
    <w:rsid w:val="00E22302"/>
    <w:rsid w:val="00E22481"/>
    <w:rsid w:val="00E227D5"/>
    <w:rsid w:val="00E23B7A"/>
    <w:rsid w:val="00E23F10"/>
    <w:rsid w:val="00E240C0"/>
    <w:rsid w:val="00E24E71"/>
    <w:rsid w:val="00E25AEB"/>
    <w:rsid w:val="00E26D40"/>
    <w:rsid w:val="00E26ED0"/>
    <w:rsid w:val="00E2777E"/>
    <w:rsid w:val="00E27ABC"/>
    <w:rsid w:val="00E30379"/>
    <w:rsid w:val="00E30B60"/>
    <w:rsid w:val="00E30BAE"/>
    <w:rsid w:val="00E31031"/>
    <w:rsid w:val="00E3121D"/>
    <w:rsid w:val="00E31F4F"/>
    <w:rsid w:val="00E32242"/>
    <w:rsid w:val="00E32B80"/>
    <w:rsid w:val="00E330F4"/>
    <w:rsid w:val="00E33168"/>
    <w:rsid w:val="00E3366D"/>
    <w:rsid w:val="00E3444B"/>
    <w:rsid w:val="00E3480D"/>
    <w:rsid w:val="00E34A70"/>
    <w:rsid w:val="00E351E5"/>
    <w:rsid w:val="00E353A1"/>
    <w:rsid w:val="00E35889"/>
    <w:rsid w:val="00E35C00"/>
    <w:rsid w:val="00E3627E"/>
    <w:rsid w:val="00E36602"/>
    <w:rsid w:val="00E36848"/>
    <w:rsid w:val="00E36B12"/>
    <w:rsid w:val="00E36EA1"/>
    <w:rsid w:val="00E379B8"/>
    <w:rsid w:val="00E40ACF"/>
    <w:rsid w:val="00E417DF"/>
    <w:rsid w:val="00E41B72"/>
    <w:rsid w:val="00E41C5E"/>
    <w:rsid w:val="00E4231D"/>
    <w:rsid w:val="00E42487"/>
    <w:rsid w:val="00E42730"/>
    <w:rsid w:val="00E43934"/>
    <w:rsid w:val="00E444F9"/>
    <w:rsid w:val="00E44732"/>
    <w:rsid w:val="00E44B72"/>
    <w:rsid w:val="00E456D9"/>
    <w:rsid w:val="00E45762"/>
    <w:rsid w:val="00E45CA4"/>
    <w:rsid w:val="00E45D0F"/>
    <w:rsid w:val="00E46685"/>
    <w:rsid w:val="00E46783"/>
    <w:rsid w:val="00E4686E"/>
    <w:rsid w:val="00E46C17"/>
    <w:rsid w:val="00E46CD0"/>
    <w:rsid w:val="00E475E8"/>
    <w:rsid w:val="00E47B02"/>
    <w:rsid w:val="00E503B0"/>
    <w:rsid w:val="00E50C38"/>
    <w:rsid w:val="00E5127D"/>
    <w:rsid w:val="00E5134A"/>
    <w:rsid w:val="00E51509"/>
    <w:rsid w:val="00E5215D"/>
    <w:rsid w:val="00E5236C"/>
    <w:rsid w:val="00E523DB"/>
    <w:rsid w:val="00E52E08"/>
    <w:rsid w:val="00E52E4B"/>
    <w:rsid w:val="00E53231"/>
    <w:rsid w:val="00E53377"/>
    <w:rsid w:val="00E5358B"/>
    <w:rsid w:val="00E53684"/>
    <w:rsid w:val="00E537C9"/>
    <w:rsid w:val="00E5384E"/>
    <w:rsid w:val="00E54840"/>
    <w:rsid w:val="00E54C1D"/>
    <w:rsid w:val="00E54C2F"/>
    <w:rsid w:val="00E558B2"/>
    <w:rsid w:val="00E559DA"/>
    <w:rsid w:val="00E55E25"/>
    <w:rsid w:val="00E561E1"/>
    <w:rsid w:val="00E5628E"/>
    <w:rsid w:val="00E563A4"/>
    <w:rsid w:val="00E566C1"/>
    <w:rsid w:val="00E5723B"/>
    <w:rsid w:val="00E5742B"/>
    <w:rsid w:val="00E57BAC"/>
    <w:rsid w:val="00E57EA0"/>
    <w:rsid w:val="00E60055"/>
    <w:rsid w:val="00E60454"/>
    <w:rsid w:val="00E615F9"/>
    <w:rsid w:val="00E6160F"/>
    <w:rsid w:val="00E61704"/>
    <w:rsid w:val="00E61F19"/>
    <w:rsid w:val="00E61F33"/>
    <w:rsid w:val="00E61FBD"/>
    <w:rsid w:val="00E6444D"/>
    <w:rsid w:val="00E646BE"/>
    <w:rsid w:val="00E64781"/>
    <w:rsid w:val="00E64D82"/>
    <w:rsid w:val="00E64EE8"/>
    <w:rsid w:val="00E65A18"/>
    <w:rsid w:val="00E65D42"/>
    <w:rsid w:val="00E66611"/>
    <w:rsid w:val="00E667A8"/>
    <w:rsid w:val="00E66DF7"/>
    <w:rsid w:val="00E66F97"/>
    <w:rsid w:val="00E67810"/>
    <w:rsid w:val="00E67DBA"/>
    <w:rsid w:val="00E7042D"/>
    <w:rsid w:val="00E70778"/>
    <w:rsid w:val="00E7191D"/>
    <w:rsid w:val="00E71964"/>
    <w:rsid w:val="00E72AA4"/>
    <w:rsid w:val="00E72F7B"/>
    <w:rsid w:val="00E7328A"/>
    <w:rsid w:val="00E73933"/>
    <w:rsid w:val="00E74539"/>
    <w:rsid w:val="00E74568"/>
    <w:rsid w:val="00E74595"/>
    <w:rsid w:val="00E74AD9"/>
    <w:rsid w:val="00E75D75"/>
    <w:rsid w:val="00E7608D"/>
    <w:rsid w:val="00E762D2"/>
    <w:rsid w:val="00E77449"/>
    <w:rsid w:val="00E8053B"/>
    <w:rsid w:val="00E80AAF"/>
    <w:rsid w:val="00E80FCF"/>
    <w:rsid w:val="00E81443"/>
    <w:rsid w:val="00E81CB0"/>
    <w:rsid w:val="00E81DDC"/>
    <w:rsid w:val="00E82C01"/>
    <w:rsid w:val="00E8379E"/>
    <w:rsid w:val="00E83BCE"/>
    <w:rsid w:val="00E842C8"/>
    <w:rsid w:val="00E84747"/>
    <w:rsid w:val="00E849ED"/>
    <w:rsid w:val="00E8523E"/>
    <w:rsid w:val="00E858E2"/>
    <w:rsid w:val="00E859AD"/>
    <w:rsid w:val="00E85C1E"/>
    <w:rsid w:val="00E85C9A"/>
    <w:rsid w:val="00E861F4"/>
    <w:rsid w:val="00E86295"/>
    <w:rsid w:val="00E864F3"/>
    <w:rsid w:val="00E86A5A"/>
    <w:rsid w:val="00E87130"/>
    <w:rsid w:val="00E87381"/>
    <w:rsid w:val="00E87458"/>
    <w:rsid w:val="00E874BD"/>
    <w:rsid w:val="00E8786F"/>
    <w:rsid w:val="00E87AB0"/>
    <w:rsid w:val="00E90CB3"/>
    <w:rsid w:val="00E90D1F"/>
    <w:rsid w:val="00E90D36"/>
    <w:rsid w:val="00E90FCE"/>
    <w:rsid w:val="00E92462"/>
    <w:rsid w:val="00E92876"/>
    <w:rsid w:val="00E92B04"/>
    <w:rsid w:val="00E9312C"/>
    <w:rsid w:val="00E93625"/>
    <w:rsid w:val="00E93E6F"/>
    <w:rsid w:val="00E93FAE"/>
    <w:rsid w:val="00E9421C"/>
    <w:rsid w:val="00E94509"/>
    <w:rsid w:val="00E94CC1"/>
    <w:rsid w:val="00E9616A"/>
    <w:rsid w:val="00E962B3"/>
    <w:rsid w:val="00E962BE"/>
    <w:rsid w:val="00E96D9D"/>
    <w:rsid w:val="00E97104"/>
    <w:rsid w:val="00E9779C"/>
    <w:rsid w:val="00E97F2C"/>
    <w:rsid w:val="00EA0B9E"/>
    <w:rsid w:val="00EA2701"/>
    <w:rsid w:val="00EA270E"/>
    <w:rsid w:val="00EA3044"/>
    <w:rsid w:val="00EA3198"/>
    <w:rsid w:val="00EA3684"/>
    <w:rsid w:val="00EA371A"/>
    <w:rsid w:val="00EA42FB"/>
    <w:rsid w:val="00EA45BE"/>
    <w:rsid w:val="00EA4CF0"/>
    <w:rsid w:val="00EA502E"/>
    <w:rsid w:val="00EA5122"/>
    <w:rsid w:val="00EA5471"/>
    <w:rsid w:val="00EA5753"/>
    <w:rsid w:val="00EA5CAC"/>
    <w:rsid w:val="00EA63DF"/>
    <w:rsid w:val="00EA67CE"/>
    <w:rsid w:val="00EA6D03"/>
    <w:rsid w:val="00EA6D69"/>
    <w:rsid w:val="00EA7364"/>
    <w:rsid w:val="00EA76C7"/>
    <w:rsid w:val="00EA7DA1"/>
    <w:rsid w:val="00EA7F7A"/>
    <w:rsid w:val="00EB03EF"/>
    <w:rsid w:val="00EB040B"/>
    <w:rsid w:val="00EB0B91"/>
    <w:rsid w:val="00EB1322"/>
    <w:rsid w:val="00EB14F0"/>
    <w:rsid w:val="00EB179D"/>
    <w:rsid w:val="00EB17C7"/>
    <w:rsid w:val="00EB1F91"/>
    <w:rsid w:val="00EB336C"/>
    <w:rsid w:val="00EB3633"/>
    <w:rsid w:val="00EB39F2"/>
    <w:rsid w:val="00EB3A55"/>
    <w:rsid w:val="00EB3ECA"/>
    <w:rsid w:val="00EB4FB2"/>
    <w:rsid w:val="00EB51A6"/>
    <w:rsid w:val="00EB52F0"/>
    <w:rsid w:val="00EB5426"/>
    <w:rsid w:val="00EB57FC"/>
    <w:rsid w:val="00EB5989"/>
    <w:rsid w:val="00EB720D"/>
    <w:rsid w:val="00EB79AD"/>
    <w:rsid w:val="00EB7EB4"/>
    <w:rsid w:val="00EC0A0B"/>
    <w:rsid w:val="00EC0D8C"/>
    <w:rsid w:val="00EC1782"/>
    <w:rsid w:val="00EC1A0F"/>
    <w:rsid w:val="00EC1DA3"/>
    <w:rsid w:val="00EC1F6A"/>
    <w:rsid w:val="00EC20DE"/>
    <w:rsid w:val="00EC25F2"/>
    <w:rsid w:val="00EC2A1A"/>
    <w:rsid w:val="00EC2F12"/>
    <w:rsid w:val="00EC3430"/>
    <w:rsid w:val="00EC3BC9"/>
    <w:rsid w:val="00EC4FE3"/>
    <w:rsid w:val="00EC50E9"/>
    <w:rsid w:val="00EC529A"/>
    <w:rsid w:val="00EC6428"/>
    <w:rsid w:val="00EC65DD"/>
    <w:rsid w:val="00EC65FC"/>
    <w:rsid w:val="00EC6EF7"/>
    <w:rsid w:val="00EC7861"/>
    <w:rsid w:val="00EC78BA"/>
    <w:rsid w:val="00EC7EAF"/>
    <w:rsid w:val="00ED0281"/>
    <w:rsid w:val="00ED09F1"/>
    <w:rsid w:val="00ED0BC6"/>
    <w:rsid w:val="00ED1451"/>
    <w:rsid w:val="00ED16A5"/>
    <w:rsid w:val="00ED1917"/>
    <w:rsid w:val="00ED1E85"/>
    <w:rsid w:val="00ED2B26"/>
    <w:rsid w:val="00ED2BB8"/>
    <w:rsid w:val="00ED2CC6"/>
    <w:rsid w:val="00ED352B"/>
    <w:rsid w:val="00ED4088"/>
    <w:rsid w:val="00ED437F"/>
    <w:rsid w:val="00ED47B6"/>
    <w:rsid w:val="00ED4D4C"/>
    <w:rsid w:val="00ED4FDA"/>
    <w:rsid w:val="00ED51DE"/>
    <w:rsid w:val="00ED54E9"/>
    <w:rsid w:val="00ED60D5"/>
    <w:rsid w:val="00ED65FE"/>
    <w:rsid w:val="00ED7350"/>
    <w:rsid w:val="00ED7873"/>
    <w:rsid w:val="00EE05E6"/>
    <w:rsid w:val="00EE0A7E"/>
    <w:rsid w:val="00EE1A72"/>
    <w:rsid w:val="00EE2216"/>
    <w:rsid w:val="00EE2457"/>
    <w:rsid w:val="00EE2490"/>
    <w:rsid w:val="00EE265D"/>
    <w:rsid w:val="00EE2E91"/>
    <w:rsid w:val="00EE35DC"/>
    <w:rsid w:val="00EE4207"/>
    <w:rsid w:val="00EE501C"/>
    <w:rsid w:val="00EE5ECC"/>
    <w:rsid w:val="00EE61B2"/>
    <w:rsid w:val="00EE6FE5"/>
    <w:rsid w:val="00EE75E6"/>
    <w:rsid w:val="00EE77AC"/>
    <w:rsid w:val="00EE7977"/>
    <w:rsid w:val="00EE7EC7"/>
    <w:rsid w:val="00EF047E"/>
    <w:rsid w:val="00EF04A1"/>
    <w:rsid w:val="00EF151B"/>
    <w:rsid w:val="00EF1EBE"/>
    <w:rsid w:val="00EF29D5"/>
    <w:rsid w:val="00EF2FF9"/>
    <w:rsid w:val="00EF3F7A"/>
    <w:rsid w:val="00EF4202"/>
    <w:rsid w:val="00EF434B"/>
    <w:rsid w:val="00EF4498"/>
    <w:rsid w:val="00EF4995"/>
    <w:rsid w:val="00EF4E45"/>
    <w:rsid w:val="00EF5276"/>
    <w:rsid w:val="00EF5EA5"/>
    <w:rsid w:val="00EF5F0E"/>
    <w:rsid w:val="00EF688B"/>
    <w:rsid w:val="00EF68E3"/>
    <w:rsid w:val="00EF69D6"/>
    <w:rsid w:val="00EF79A1"/>
    <w:rsid w:val="00F00657"/>
    <w:rsid w:val="00F00B96"/>
    <w:rsid w:val="00F00D55"/>
    <w:rsid w:val="00F010D0"/>
    <w:rsid w:val="00F013E5"/>
    <w:rsid w:val="00F014D7"/>
    <w:rsid w:val="00F01DE4"/>
    <w:rsid w:val="00F01EF3"/>
    <w:rsid w:val="00F0212D"/>
    <w:rsid w:val="00F02324"/>
    <w:rsid w:val="00F026CE"/>
    <w:rsid w:val="00F02FCA"/>
    <w:rsid w:val="00F0315B"/>
    <w:rsid w:val="00F0341E"/>
    <w:rsid w:val="00F03592"/>
    <w:rsid w:val="00F03F34"/>
    <w:rsid w:val="00F0441F"/>
    <w:rsid w:val="00F0497A"/>
    <w:rsid w:val="00F04FAE"/>
    <w:rsid w:val="00F060A7"/>
    <w:rsid w:val="00F061E7"/>
    <w:rsid w:val="00F0657B"/>
    <w:rsid w:val="00F0684B"/>
    <w:rsid w:val="00F07561"/>
    <w:rsid w:val="00F07890"/>
    <w:rsid w:val="00F07E51"/>
    <w:rsid w:val="00F10710"/>
    <w:rsid w:val="00F10889"/>
    <w:rsid w:val="00F110F3"/>
    <w:rsid w:val="00F125D4"/>
    <w:rsid w:val="00F12B9E"/>
    <w:rsid w:val="00F1353E"/>
    <w:rsid w:val="00F137F0"/>
    <w:rsid w:val="00F13BA2"/>
    <w:rsid w:val="00F13C18"/>
    <w:rsid w:val="00F141A3"/>
    <w:rsid w:val="00F14BFC"/>
    <w:rsid w:val="00F156DB"/>
    <w:rsid w:val="00F158BF"/>
    <w:rsid w:val="00F15BAE"/>
    <w:rsid w:val="00F16911"/>
    <w:rsid w:val="00F16FC5"/>
    <w:rsid w:val="00F17A7F"/>
    <w:rsid w:val="00F17D5C"/>
    <w:rsid w:val="00F215E4"/>
    <w:rsid w:val="00F2169A"/>
    <w:rsid w:val="00F21CF0"/>
    <w:rsid w:val="00F2290A"/>
    <w:rsid w:val="00F22D76"/>
    <w:rsid w:val="00F23E7C"/>
    <w:rsid w:val="00F240C9"/>
    <w:rsid w:val="00F240FE"/>
    <w:rsid w:val="00F24564"/>
    <w:rsid w:val="00F26F2E"/>
    <w:rsid w:val="00F27A8B"/>
    <w:rsid w:val="00F27C7B"/>
    <w:rsid w:val="00F3020D"/>
    <w:rsid w:val="00F30AAD"/>
    <w:rsid w:val="00F318D6"/>
    <w:rsid w:val="00F31A84"/>
    <w:rsid w:val="00F32118"/>
    <w:rsid w:val="00F32AB8"/>
    <w:rsid w:val="00F32CA9"/>
    <w:rsid w:val="00F32E12"/>
    <w:rsid w:val="00F3397A"/>
    <w:rsid w:val="00F33F25"/>
    <w:rsid w:val="00F34721"/>
    <w:rsid w:val="00F34E14"/>
    <w:rsid w:val="00F34F0F"/>
    <w:rsid w:val="00F35068"/>
    <w:rsid w:val="00F35136"/>
    <w:rsid w:val="00F35202"/>
    <w:rsid w:val="00F3520C"/>
    <w:rsid w:val="00F356FE"/>
    <w:rsid w:val="00F359EB"/>
    <w:rsid w:val="00F36152"/>
    <w:rsid w:val="00F369FF"/>
    <w:rsid w:val="00F36CAE"/>
    <w:rsid w:val="00F36F7F"/>
    <w:rsid w:val="00F37122"/>
    <w:rsid w:val="00F3793D"/>
    <w:rsid w:val="00F37AF1"/>
    <w:rsid w:val="00F40537"/>
    <w:rsid w:val="00F41657"/>
    <w:rsid w:val="00F41C92"/>
    <w:rsid w:val="00F41DAB"/>
    <w:rsid w:val="00F42015"/>
    <w:rsid w:val="00F421EF"/>
    <w:rsid w:val="00F426A3"/>
    <w:rsid w:val="00F430CD"/>
    <w:rsid w:val="00F43459"/>
    <w:rsid w:val="00F4350C"/>
    <w:rsid w:val="00F44499"/>
    <w:rsid w:val="00F4462A"/>
    <w:rsid w:val="00F452A3"/>
    <w:rsid w:val="00F4566A"/>
    <w:rsid w:val="00F458AE"/>
    <w:rsid w:val="00F45CFE"/>
    <w:rsid w:val="00F46544"/>
    <w:rsid w:val="00F46A98"/>
    <w:rsid w:val="00F5039C"/>
    <w:rsid w:val="00F503CE"/>
    <w:rsid w:val="00F503EF"/>
    <w:rsid w:val="00F5086E"/>
    <w:rsid w:val="00F50DD5"/>
    <w:rsid w:val="00F50EDE"/>
    <w:rsid w:val="00F51393"/>
    <w:rsid w:val="00F51E64"/>
    <w:rsid w:val="00F51E93"/>
    <w:rsid w:val="00F52028"/>
    <w:rsid w:val="00F52098"/>
    <w:rsid w:val="00F52A5D"/>
    <w:rsid w:val="00F52AC8"/>
    <w:rsid w:val="00F52FB4"/>
    <w:rsid w:val="00F53FE2"/>
    <w:rsid w:val="00F54EAC"/>
    <w:rsid w:val="00F558EC"/>
    <w:rsid w:val="00F55CF3"/>
    <w:rsid w:val="00F5612F"/>
    <w:rsid w:val="00F563B3"/>
    <w:rsid w:val="00F56AAA"/>
    <w:rsid w:val="00F56CE0"/>
    <w:rsid w:val="00F57945"/>
    <w:rsid w:val="00F579C7"/>
    <w:rsid w:val="00F579C8"/>
    <w:rsid w:val="00F57A54"/>
    <w:rsid w:val="00F57ED4"/>
    <w:rsid w:val="00F60690"/>
    <w:rsid w:val="00F60F38"/>
    <w:rsid w:val="00F61705"/>
    <w:rsid w:val="00F6215C"/>
    <w:rsid w:val="00F62312"/>
    <w:rsid w:val="00F628FE"/>
    <w:rsid w:val="00F63BA6"/>
    <w:rsid w:val="00F63FF4"/>
    <w:rsid w:val="00F64860"/>
    <w:rsid w:val="00F64E51"/>
    <w:rsid w:val="00F6515A"/>
    <w:rsid w:val="00F65F56"/>
    <w:rsid w:val="00F66231"/>
    <w:rsid w:val="00F6624D"/>
    <w:rsid w:val="00F663E1"/>
    <w:rsid w:val="00F66F4D"/>
    <w:rsid w:val="00F670D4"/>
    <w:rsid w:val="00F67E79"/>
    <w:rsid w:val="00F703A7"/>
    <w:rsid w:val="00F7046A"/>
    <w:rsid w:val="00F7060B"/>
    <w:rsid w:val="00F7079E"/>
    <w:rsid w:val="00F71405"/>
    <w:rsid w:val="00F7147A"/>
    <w:rsid w:val="00F71760"/>
    <w:rsid w:val="00F72088"/>
    <w:rsid w:val="00F7230E"/>
    <w:rsid w:val="00F723AA"/>
    <w:rsid w:val="00F73122"/>
    <w:rsid w:val="00F73194"/>
    <w:rsid w:val="00F742D9"/>
    <w:rsid w:val="00F74498"/>
    <w:rsid w:val="00F745DC"/>
    <w:rsid w:val="00F74DAA"/>
    <w:rsid w:val="00F74F51"/>
    <w:rsid w:val="00F751E8"/>
    <w:rsid w:val="00F751F5"/>
    <w:rsid w:val="00F75480"/>
    <w:rsid w:val="00F7598C"/>
    <w:rsid w:val="00F759FE"/>
    <w:rsid w:val="00F75BF2"/>
    <w:rsid w:val="00F75D31"/>
    <w:rsid w:val="00F75F41"/>
    <w:rsid w:val="00F76022"/>
    <w:rsid w:val="00F76198"/>
    <w:rsid w:val="00F770E5"/>
    <w:rsid w:val="00F7752B"/>
    <w:rsid w:val="00F778DF"/>
    <w:rsid w:val="00F77965"/>
    <w:rsid w:val="00F77BC4"/>
    <w:rsid w:val="00F80035"/>
    <w:rsid w:val="00F80760"/>
    <w:rsid w:val="00F80FCE"/>
    <w:rsid w:val="00F8129A"/>
    <w:rsid w:val="00F81685"/>
    <w:rsid w:val="00F82852"/>
    <w:rsid w:val="00F82B1A"/>
    <w:rsid w:val="00F82EE1"/>
    <w:rsid w:val="00F831B1"/>
    <w:rsid w:val="00F839F7"/>
    <w:rsid w:val="00F83E2A"/>
    <w:rsid w:val="00F83EE3"/>
    <w:rsid w:val="00F842C3"/>
    <w:rsid w:val="00F851F7"/>
    <w:rsid w:val="00F8526D"/>
    <w:rsid w:val="00F856CC"/>
    <w:rsid w:val="00F85C57"/>
    <w:rsid w:val="00F85F37"/>
    <w:rsid w:val="00F85F6A"/>
    <w:rsid w:val="00F861BA"/>
    <w:rsid w:val="00F86A61"/>
    <w:rsid w:val="00F86E53"/>
    <w:rsid w:val="00F86F55"/>
    <w:rsid w:val="00F87162"/>
    <w:rsid w:val="00F87B28"/>
    <w:rsid w:val="00F87C2E"/>
    <w:rsid w:val="00F87EB3"/>
    <w:rsid w:val="00F90505"/>
    <w:rsid w:val="00F90AD2"/>
    <w:rsid w:val="00F90BE5"/>
    <w:rsid w:val="00F91416"/>
    <w:rsid w:val="00F91535"/>
    <w:rsid w:val="00F9175C"/>
    <w:rsid w:val="00F92256"/>
    <w:rsid w:val="00F9294A"/>
    <w:rsid w:val="00F92F5A"/>
    <w:rsid w:val="00F938AD"/>
    <w:rsid w:val="00F93F73"/>
    <w:rsid w:val="00F93FDD"/>
    <w:rsid w:val="00F94492"/>
    <w:rsid w:val="00F9453D"/>
    <w:rsid w:val="00F946C5"/>
    <w:rsid w:val="00F94A0D"/>
    <w:rsid w:val="00F95A43"/>
    <w:rsid w:val="00F967C8"/>
    <w:rsid w:val="00F96980"/>
    <w:rsid w:val="00F96AFD"/>
    <w:rsid w:val="00F96BEC"/>
    <w:rsid w:val="00F974BA"/>
    <w:rsid w:val="00F9787F"/>
    <w:rsid w:val="00FA0ADB"/>
    <w:rsid w:val="00FA0E9C"/>
    <w:rsid w:val="00FA1054"/>
    <w:rsid w:val="00FA1151"/>
    <w:rsid w:val="00FA1173"/>
    <w:rsid w:val="00FA1340"/>
    <w:rsid w:val="00FA1C37"/>
    <w:rsid w:val="00FA1C65"/>
    <w:rsid w:val="00FA222E"/>
    <w:rsid w:val="00FA2415"/>
    <w:rsid w:val="00FA30C3"/>
    <w:rsid w:val="00FA3436"/>
    <w:rsid w:val="00FA35E3"/>
    <w:rsid w:val="00FA3A03"/>
    <w:rsid w:val="00FA3AD3"/>
    <w:rsid w:val="00FA3D21"/>
    <w:rsid w:val="00FA43BA"/>
    <w:rsid w:val="00FA4628"/>
    <w:rsid w:val="00FA4C9F"/>
    <w:rsid w:val="00FA4CF7"/>
    <w:rsid w:val="00FA51B0"/>
    <w:rsid w:val="00FA5804"/>
    <w:rsid w:val="00FA6D05"/>
    <w:rsid w:val="00FA6FE8"/>
    <w:rsid w:val="00FA72D6"/>
    <w:rsid w:val="00FA7AE2"/>
    <w:rsid w:val="00FA7BED"/>
    <w:rsid w:val="00FB06C5"/>
    <w:rsid w:val="00FB0CEC"/>
    <w:rsid w:val="00FB1992"/>
    <w:rsid w:val="00FB1E01"/>
    <w:rsid w:val="00FB1F30"/>
    <w:rsid w:val="00FB20A1"/>
    <w:rsid w:val="00FB2284"/>
    <w:rsid w:val="00FB2345"/>
    <w:rsid w:val="00FB268A"/>
    <w:rsid w:val="00FB2A43"/>
    <w:rsid w:val="00FB2C55"/>
    <w:rsid w:val="00FB3158"/>
    <w:rsid w:val="00FB3355"/>
    <w:rsid w:val="00FB33A5"/>
    <w:rsid w:val="00FB3632"/>
    <w:rsid w:val="00FB3A47"/>
    <w:rsid w:val="00FB3DE2"/>
    <w:rsid w:val="00FB3EC3"/>
    <w:rsid w:val="00FB418E"/>
    <w:rsid w:val="00FB43F9"/>
    <w:rsid w:val="00FB5BE7"/>
    <w:rsid w:val="00FB5C7C"/>
    <w:rsid w:val="00FB5FF0"/>
    <w:rsid w:val="00FB637A"/>
    <w:rsid w:val="00FB6762"/>
    <w:rsid w:val="00FB6CBB"/>
    <w:rsid w:val="00FB6EC4"/>
    <w:rsid w:val="00FB7994"/>
    <w:rsid w:val="00FB7FA4"/>
    <w:rsid w:val="00FC0170"/>
    <w:rsid w:val="00FC04B0"/>
    <w:rsid w:val="00FC0891"/>
    <w:rsid w:val="00FC0995"/>
    <w:rsid w:val="00FC0A61"/>
    <w:rsid w:val="00FC1823"/>
    <w:rsid w:val="00FC1B15"/>
    <w:rsid w:val="00FC1B98"/>
    <w:rsid w:val="00FC31F9"/>
    <w:rsid w:val="00FC3480"/>
    <w:rsid w:val="00FC40EB"/>
    <w:rsid w:val="00FC4D31"/>
    <w:rsid w:val="00FC513E"/>
    <w:rsid w:val="00FC5536"/>
    <w:rsid w:val="00FC623A"/>
    <w:rsid w:val="00FC63C6"/>
    <w:rsid w:val="00FC6E2A"/>
    <w:rsid w:val="00FC7675"/>
    <w:rsid w:val="00FC7C88"/>
    <w:rsid w:val="00FD014D"/>
    <w:rsid w:val="00FD0A00"/>
    <w:rsid w:val="00FD0C0F"/>
    <w:rsid w:val="00FD1003"/>
    <w:rsid w:val="00FD142B"/>
    <w:rsid w:val="00FD1F42"/>
    <w:rsid w:val="00FD2026"/>
    <w:rsid w:val="00FD21AE"/>
    <w:rsid w:val="00FD257E"/>
    <w:rsid w:val="00FD2EFF"/>
    <w:rsid w:val="00FD33B3"/>
    <w:rsid w:val="00FD34E1"/>
    <w:rsid w:val="00FD3902"/>
    <w:rsid w:val="00FD3ABD"/>
    <w:rsid w:val="00FD3CCA"/>
    <w:rsid w:val="00FD44FB"/>
    <w:rsid w:val="00FD52BB"/>
    <w:rsid w:val="00FD6722"/>
    <w:rsid w:val="00FD6BCD"/>
    <w:rsid w:val="00FD6BF2"/>
    <w:rsid w:val="00FD7BBE"/>
    <w:rsid w:val="00FD7FD9"/>
    <w:rsid w:val="00FE07CD"/>
    <w:rsid w:val="00FE0C93"/>
    <w:rsid w:val="00FE18AA"/>
    <w:rsid w:val="00FE21C0"/>
    <w:rsid w:val="00FE24F2"/>
    <w:rsid w:val="00FE2C77"/>
    <w:rsid w:val="00FE3318"/>
    <w:rsid w:val="00FE521D"/>
    <w:rsid w:val="00FE5AD2"/>
    <w:rsid w:val="00FE5D74"/>
    <w:rsid w:val="00FE5E74"/>
    <w:rsid w:val="00FE6BF0"/>
    <w:rsid w:val="00FE70F5"/>
    <w:rsid w:val="00FE7878"/>
    <w:rsid w:val="00FF09C8"/>
    <w:rsid w:val="00FF09E2"/>
    <w:rsid w:val="00FF0F8F"/>
    <w:rsid w:val="00FF19D7"/>
    <w:rsid w:val="00FF29EE"/>
    <w:rsid w:val="00FF2C23"/>
    <w:rsid w:val="00FF32D6"/>
    <w:rsid w:val="00FF3A36"/>
    <w:rsid w:val="00FF4342"/>
    <w:rsid w:val="00FF4877"/>
    <w:rsid w:val="00FF4F40"/>
    <w:rsid w:val="00FF55BF"/>
    <w:rsid w:val="00FF57A2"/>
    <w:rsid w:val="00FF582E"/>
    <w:rsid w:val="00FF5C02"/>
    <w:rsid w:val="00FF5C60"/>
    <w:rsid w:val="00FF625B"/>
    <w:rsid w:val="00FF691B"/>
    <w:rsid w:val="00FF70DC"/>
    <w:rsid w:val="00FF7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er" w:uiPriority="0"/>
    <w:lsdException w:name="index heading" w:uiPriority="0"/>
    <w:lsdException w:name="caption" w:uiPriority="0" w:qFormat="1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E03EA2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+1,Заголовок +1,Заголовок1,З"/>
    <w:basedOn w:val="a3"/>
    <w:next w:val="a3"/>
    <w:link w:val="13"/>
    <w:qFormat/>
    <w:rsid w:val="001D16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3"/>
    <w:next w:val="a3"/>
    <w:link w:val="22"/>
    <w:unhideWhenUsed/>
    <w:qFormat/>
    <w:rsid w:val="001D16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3"/>
    <w:next w:val="a3"/>
    <w:link w:val="30"/>
    <w:unhideWhenUsed/>
    <w:qFormat/>
    <w:rsid w:val="001D163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3"/>
    <w:next w:val="a3"/>
    <w:link w:val="42"/>
    <w:qFormat/>
    <w:rsid w:val="0014577E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qFormat/>
    <w:rsid w:val="0014577E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3"/>
    <w:next w:val="a3"/>
    <w:link w:val="60"/>
    <w:qFormat/>
    <w:rsid w:val="0014577E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3"/>
    <w:next w:val="a3"/>
    <w:link w:val="70"/>
    <w:qFormat/>
    <w:rsid w:val="0014577E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3"/>
    <w:next w:val="a3"/>
    <w:link w:val="80"/>
    <w:qFormat/>
    <w:rsid w:val="0014577E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3"/>
    <w:next w:val="a3"/>
    <w:link w:val="90"/>
    <w:qFormat/>
    <w:rsid w:val="0014577E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4">
    <w:name w:val="Default Paragraph Font"/>
    <w:uiPriority w:val="1"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alloon Text"/>
    <w:basedOn w:val="a3"/>
    <w:link w:val="a8"/>
    <w:uiPriority w:val="99"/>
    <w:unhideWhenUsed/>
    <w:rsid w:val="0088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8804A3"/>
    <w:rPr>
      <w:rFonts w:ascii="Tahoma" w:hAnsi="Tahoma" w:cs="Tahoma"/>
      <w:sz w:val="16"/>
      <w:szCs w:val="16"/>
    </w:rPr>
  </w:style>
  <w:style w:type="table" w:styleId="a9">
    <w:name w:val="Table Grid"/>
    <w:basedOn w:val="a5"/>
    <w:uiPriority w:val="59"/>
    <w:rsid w:val="00880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3"/>
    <w:link w:val="ab"/>
    <w:uiPriority w:val="99"/>
    <w:rsid w:val="00F3397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link w:val="aa"/>
    <w:uiPriority w:val="99"/>
    <w:rsid w:val="00F33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3"/>
    <w:link w:val="24"/>
    <w:rsid w:val="003707FF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link w:val="23"/>
    <w:rsid w:val="003707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707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1"/>
    <w:basedOn w:val="a5"/>
    <w:next w:val="a9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3"/>
    <w:link w:val="ad"/>
    <w:unhideWhenUsed/>
    <w:qFormat/>
    <w:rsid w:val="003707FF"/>
    <w:pPr>
      <w:spacing w:after="120"/>
    </w:pPr>
  </w:style>
  <w:style w:type="character" w:customStyle="1" w:styleId="ad">
    <w:name w:val="Основной текст Знак"/>
    <w:basedOn w:val="a4"/>
    <w:link w:val="ac"/>
    <w:rsid w:val="003707FF"/>
  </w:style>
  <w:style w:type="table" w:customStyle="1" w:styleId="25">
    <w:name w:val="Сетка таблицы2"/>
    <w:basedOn w:val="a5"/>
    <w:next w:val="a9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4"/>
    <w:link w:val="12"/>
    <w:rsid w:val="001D163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2">
    <w:name w:val="Заголовок 2 Знак"/>
    <w:aliases w:val="Heading 2 Exec Знак"/>
    <w:basedOn w:val="a4"/>
    <w:link w:val="20"/>
    <w:rsid w:val="001D163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4"/>
    <w:link w:val="3"/>
    <w:rsid w:val="001D163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e">
    <w:name w:val="No Spacing"/>
    <w:link w:val="af"/>
    <w:uiPriority w:val="1"/>
    <w:qFormat/>
    <w:rsid w:val="001D1638"/>
    <w:rPr>
      <w:sz w:val="22"/>
      <w:szCs w:val="22"/>
      <w:lang w:eastAsia="en-US"/>
    </w:rPr>
  </w:style>
  <w:style w:type="paragraph" w:styleId="af0">
    <w:name w:val="header"/>
    <w:aliases w:val="ВерхКолонтитул"/>
    <w:basedOn w:val="a3"/>
    <w:link w:val="af1"/>
    <w:uiPriority w:val="99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aliases w:val="ВерхКолонтитул Знак"/>
    <w:basedOn w:val="a4"/>
    <w:link w:val="af0"/>
    <w:uiPriority w:val="99"/>
    <w:rsid w:val="00093719"/>
    <w:rPr>
      <w:sz w:val="22"/>
      <w:szCs w:val="22"/>
      <w:lang w:eastAsia="en-US"/>
    </w:rPr>
  </w:style>
  <w:style w:type="paragraph" w:styleId="af2">
    <w:name w:val="footer"/>
    <w:basedOn w:val="a3"/>
    <w:link w:val="af3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4"/>
    <w:link w:val="af2"/>
    <w:rsid w:val="00093719"/>
    <w:rPr>
      <w:sz w:val="22"/>
      <w:szCs w:val="22"/>
      <w:lang w:eastAsia="en-US"/>
    </w:rPr>
  </w:style>
  <w:style w:type="paragraph" w:customStyle="1" w:styleId="ConsPlusNonformat">
    <w:name w:val="ConsPlusNonformat"/>
    <w:rsid w:val="00AB2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4300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6">
    <w:name w:val="Body Text Indent 2"/>
    <w:basedOn w:val="a3"/>
    <w:link w:val="27"/>
    <w:uiPriority w:val="99"/>
    <w:unhideWhenUsed/>
    <w:rsid w:val="00E138F8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4"/>
    <w:link w:val="26"/>
    <w:uiPriority w:val="99"/>
    <w:rsid w:val="00E138F8"/>
    <w:rPr>
      <w:sz w:val="22"/>
      <w:szCs w:val="22"/>
      <w:lang w:eastAsia="en-US"/>
    </w:rPr>
  </w:style>
  <w:style w:type="paragraph" w:styleId="af4">
    <w:name w:val="Normal (Web)"/>
    <w:basedOn w:val="a3"/>
    <w:uiPriority w:val="99"/>
    <w:rsid w:val="00E138F8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3"/>
    <w:link w:val="33"/>
    <w:rsid w:val="00E138F8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4"/>
    <w:link w:val="32"/>
    <w:rsid w:val="00E138F8"/>
    <w:rPr>
      <w:rFonts w:ascii="Times New Roman" w:eastAsia="Times New Roman" w:hAnsi="Times New Roman"/>
      <w:sz w:val="16"/>
      <w:szCs w:val="16"/>
    </w:rPr>
  </w:style>
  <w:style w:type="paragraph" w:customStyle="1" w:styleId="rec1">
    <w:name w:val="rec1"/>
    <w:basedOn w:val="a3"/>
    <w:rsid w:val="00E138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6"/>
    <w:uiPriority w:val="99"/>
    <w:semiHidden/>
    <w:unhideWhenUsed/>
    <w:rsid w:val="003F60A2"/>
  </w:style>
  <w:style w:type="paragraph" w:customStyle="1" w:styleId="ConsNonformat">
    <w:name w:val="ConsNonformat"/>
    <w:rsid w:val="00F3472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8F46E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5">
    <w:name w:val="Схема документа Знак"/>
    <w:basedOn w:val="a4"/>
    <w:link w:val="af6"/>
    <w:locked/>
    <w:rsid w:val="00C53A7C"/>
    <w:rPr>
      <w:rFonts w:ascii="Tahoma" w:hAnsi="Tahoma" w:cs="Tahoma"/>
      <w:sz w:val="16"/>
      <w:szCs w:val="16"/>
    </w:rPr>
  </w:style>
  <w:style w:type="paragraph" w:styleId="af6">
    <w:name w:val="Document Map"/>
    <w:basedOn w:val="a3"/>
    <w:link w:val="af5"/>
    <w:rsid w:val="00C53A7C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6">
    <w:name w:val="Схема документа Знак1"/>
    <w:basedOn w:val="a4"/>
    <w:uiPriority w:val="99"/>
    <w:semiHidden/>
    <w:rsid w:val="00C53A7C"/>
    <w:rPr>
      <w:rFonts w:ascii="Tahoma" w:hAnsi="Tahoma" w:cs="Tahoma"/>
      <w:sz w:val="16"/>
      <w:szCs w:val="16"/>
      <w:lang w:eastAsia="en-US"/>
    </w:rPr>
  </w:style>
  <w:style w:type="character" w:styleId="af7">
    <w:name w:val="Hyperlink"/>
    <w:basedOn w:val="a4"/>
    <w:uiPriority w:val="99"/>
    <w:rsid w:val="00C53A7C"/>
    <w:rPr>
      <w:color w:val="0000FF"/>
      <w:u w:val="single"/>
    </w:rPr>
  </w:style>
  <w:style w:type="character" w:customStyle="1" w:styleId="FontStyle12">
    <w:name w:val="Font Style12"/>
    <w:basedOn w:val="a4"/>
    <w:rsid w:val="00C53A7C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C53A7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8">
    <w:name w:val="Title"/>
    <w:basedOn w:val="a3"/>
    <w:link w:val="af9"/>
    <w:qFormat/>
    <w:rsid w:val="00C53A7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9">
    <w:name w:val="Название Знак"/>
    <w:basedOn w:val="a4"/>
    <w:link w:val="af8"/>
    <w:rsid w:val="00C53A7C"/>
    <w:rPr>
      <w:rFonts w:ascii="Times New Roman" w:eastAsia="Times New Roman" w:hAnsi="Times New Roman"/>
      <w:b/>
      <w:sz w:val="28"/>
    </w:rPr>
  </w:style>
  <w:style w:type="character" w:styleId="afa">
    <w:name w:val="page number"/>
    <w:basedOn w:val="a4"/>
    <w:rsid w:val="00C53A7C"/>
  </w:style>
  <w:style w:type="paragraph" w:customStyle="1" w:styleId="17">
    <w:name w:val="Стиль1"/>
    <w:basedOn w:val="ConsPlusNormal"/>
    <w:rsid w:val="00C53A7C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3"/>
    <w:rsid w:val="00C53A7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BC110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fb">
    <w:name w:val="Body Text Indent"/>
    <w:aliases w:val="Основной текст 1,Îñíîâíîé òåêñò 1"/>
    <w:basedOn w:val="a3"/>
    <w:link w:val="afc"/>
    <w:unhideWhenUsed/>
    <w:rsid w:val="00BC1105"/>
    <w:pPr>
      <w:spacing w:after="120"/>
      <w:ind w:left="283"/>
    </w:pPr>
  </w:style>
  <w:style w:type="character" w:customStyle="1" w:styleId="afc">
    <w:name w:val="Основной текст с отступом Знак"/>
    <w:aliases w:val="Основной текст 1 Знак,Îñíîâíîé òåêñò 1 Знак"/>
    <w:basedOn w:val="a4"/>
    <w:link w:val="afb"/>
    <w:rsid w:val="00BC1105"/>
    <w:rPr>
      <w:sz w:val="22"/>
      <w:szCs w:val="22"/>
      <w:lang w:eastAsia="en-US"/>
    </w:rPr>
  </w:style>
  <w:style w:type="paragraph" w:customStyle="1" w:styleId="afd">
    <w:name w:val="после :"/>
    <w:basedOn w:val="a3"/>
    <w:rsid w:val="004150DF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3"/>
    <w:link w:val="35"/>
    <w:unhideWhenUsed/>
    <w:rsid w:val="0014577E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14577E"/>
    <w:rPr>
      <w:sz w:val="16"/>
      <w:szCs w:val="16"/>
      <w:lang w:eastAsia="en-US"/>
    </w:rPr>
  </w:style>
  <w:style w:type="character" w:customStyle="1" w:styleId="42">
    <w:name w:val="Заголовок 4 Знак"/>
    <w:basedOn w:val="a4"/>
    <w:link w:val="40"/>
    <w:rsid w:val="0014577E"/>
    <w:rPr>
      <w:rFonts w:ascii="Arial" w:eastAsia="Times New Roman" w:hAnsi="Arial" w:cs="Arial"/>
      <w:b/>
      <w:bCs/>
      <w:sz w:val="28"/>
      <w:szCs w:val="28"/>
    </w:rPr>
  </w:style>
  <w:style w:type="character" w:customStyle="1" w:styleId="50">
    <w:name w:val="Заголовок 5 Знак"/>
    <w:basedOn w:val="a4"/>
    <w:link w:val="5"/>
    <w:rsid w:val="0014577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60">
    <w:name w:val="Заголовок 6 Знак"/>
    <w:basedOn w:val="a4"/>
    <w:link w:val="6"/>
    <w:rsid w:val="0014577E"/>
    <w:rPr>
      <w:rFonts w:ascii="Arial" w:eastAsia="Times New Roman" w:hAnsi="Arial" w:cs="Arial"/>
      <w:sz w:val="28"/>
      <w:szCs w:val="28"/>
    </w:rPr>
  </w:style>
  <w:style w:type="character" w:customStyle="1" w:styleId="70">
    <w:name w:val="Заголовок 7 Знак"/>
    <w:basedOn w:val="a4"/>
    <w:link w:val="7"/>
    <w:rsid w:val="0014577E"/>
    <w:rPr>
      <w:rFonts w:ascii="Times New Roman" w:eastAsia="Times New Roman" w:hAnsi="Times New Roman"/>
      <w:b/>
      <w:bCs/>
      <w:i/>
      <w:iCs/>
      <w:sz w:val="16"/>
      <w:szCs w:val="16"/>
    </w:rPr>
  </w:style>
  <w:style w:type="character" w:customStyle="1" w:styleId="80">
    <w:name w:val="Заголовок 8 Знак"/>
    <w:basedOn w:val="a4"/>
    <w:link w:val="8"/>
    <w:rsid w:val="0014577E"/>
    <w:rPr>
      <w:rFonts w:ascii="Arial CYR" w:eastAsia="Times New Roman" w:hAnsi="Arial CYR"/>
      <w:i/>
      <w:iCs/>
      <w:sz w:val="16"/>
      <w:szCs w:val="16"/>
    </w:rPr>
  </w:style>
  <w:style w:type="character" w:customStyle="1" w:styleId="90">
    <w:name w:val="Заголовок 9 Знак"/>
    <w:basedOn w:val="a4"/>
    <w:link w:val="9"/>
    <w:rsid w:val="0014577E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1a">
    <w:name w:val="toc 1"/>
    <w:basedOn w:val="a3"/>
    <w:next w:val="a3"/>
    <w:autoRedefine/>
    <w:semiHidden/>
    <w:rsid w:val="0014577E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3"/>
    <w:next w:val="29"/>
    <w:autoRedefine/>
    <w:semiHidden/>
    <w:rsid w:val="0014577E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3"/>
    <w:next w:val="a3"/>
    <w:autoRedefine/>
    <w:semiHidden/>
    <w:rsid w:val="0014577E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3"/>
    <w:next w:val="a3"/>
    <w:autoRedefine/>
    <w:semiHidden/>
    <w:rsid w:val="0014577E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3"/>
    <w:next w:val="a3"/>
    <w:autoRedefine/>
    <w:semiHidden/>
    <w:rsid w:val="0014577E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3"/>
    <w:next w:val="a3"/>
    <w:autoRedefine/>
    <w:semiHidden/>
    <w:rsid w:val="0014577E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3"/>
    <w:next w:val="a3"/>
    <w:autoRedefine/>
    <w:semiHidden/>
    <w:rsid w:val="0014577E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3"/>
    <w:next w:val="a3"/>
    <w:autoRedefine/>
    <w:semiHidden/>
    <w:rsid w:val="0014577E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3"/>
    <w:next w:val="a3"/>
    <w:autoRedefine/>
    <w:semiHidden/>
    <w:rsid w:val="0014577E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e">
    <w:name w:val="annotation text"/>
    <w:basedOn w:val="a3"/>
    <w:link w:val="aff"/>
    <w:uiPriority w:val="99"/>
    <w:rsid w:val="0014577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4"/>
    <w:link w:val="afe"/>
    <w:uiPriority w:val="99"/>
    <w:rsid w:val="0014577E"/>
    <w:rPr>
      <w:rFonts w:ascii="Times New Roman" w:eastAsia="Times New Roman" w:hAnsi="Times New Roman"/>
    </w:rPr>
  </w:style>
  <w:style w:type="paragraph" w:customStyle="1" w:styleId="aff0">
    <w:name w:val="Тело"/>
    <w:basedOn w:val="a3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1">
    <w:name w:val="Plain Text"/>
    <w:basedOn w:val="a3"/>
    <w:link w:val="aff2"/>
    <w:rsid w:val="0014577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2">
    <w:name w:val="Текст Знак"/>
    <w:basedOn w:val="a4"/>
    <w:link w:val="aff1"/>
    <w:rsid w:val="0014577E"/>
    <w:rPr>
      <w:rFonts w:ascii="Courier New" w:eastAsia="Times New Roman" w:hAnsi="Courier New" w:cs="Courier New"/>
    </w:rPr>
  </w:style>
  <w:style w:type="paragraph" w:customStyle="1" w:styleId="1b">
    <w:name w:val="заголовок 1"/>
    <w:basedOn w:val="a3"/>
    <w:next w:val="a3"/>
    <w:rsid w:val="0014577E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3">
    <w:name w:val="Мой стиль"/>
    <w:basedOn w:val="a3"/>
    <w:rsid w:val="0014577E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3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3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3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3"/>
    <w:rsid w:val="0014577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3"/>
    <w:rsid w:val="0014577E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3"/>
    <w:rsid w:val="0014577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3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3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3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3"/>
    <w:rsid w:val="0014577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4">
    <w:name w:val="Обычный хитрый"/>
    <w:basedOn w:val="a3"/>
    <w:rsid w:val="0014577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5">
    <w:name w:val="caption"/>
    <w:basedOn w:val="a3"/>
    <w:next w:val="a3"/>
    <w:qFormat/>
    <w:rsid w:val="0014577E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3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3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3"/>
    <w:rsid w:val="0014577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3"/>
    <w:rsid w:val="0014577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3"/>
    <w:rsid w:val="0014577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3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3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3"/>
    <w:rsid w:val="0014577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3"/>
    <w:rsid w:val="0014577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11">
    <w:name w:val="Заголовок 11"/>
    <w:basedOn w:val="a3"/>
    <w:next w:val="a3"/>
    <w:rsid w:val="0014577E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3"/>
    <w:next w:val="a3"/>
    <w:rsid w:val="0014577E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3"/>
    <w:next w:val="a3"/>
    <w:rsid w:val="0014577E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3"/>
    <w:next w:val="a3"/>
    <w:rsid w:val="0014577E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3"/>
    <w:next w:val="a3"/>
    <w:rsid w:val="0014577E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3"/>
    <w:next w:val="a3"/>
    <w:rsid w:val="0014577E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3"/>
    <w:next w:val="a3"/>
    <w:rsid w:val="0014577E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3"/>
    <w:next w:val="a3"/>
    <w:rsid w:val="0014577E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3"/>
    <w:next w:val="a3"/>
    <w:rsid w:val="0014577E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styleId="1d">
    <w:name w:val="index 1"/>
    <w:basedOn w:val="a3"/>
    <w:next w:val="a3"/>
    <w:autoRedefine/>
    <w:semiHidden/>
    <w:rsid w:val="0014577E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3"/>
    <w:next w:val="a3"/>
    <w:autoRedefine/>
    <w:semiHidden/>
    <w:rsid w:val="0014577E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3"/>
    <w:next w:val="a3"/>
    <w:autoRedefine/>
    <w:semiHidden/>
    <w:rsid w:val="0014577E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3"/>
    <w:next w:val="a3"/>
    <w:autoRedefine/>
    <w:semiHidden/>
    <w:rsid w:val="0014577E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3"/>
    <w:next w:val="a3"/>
    <w:autoRedefine/>
    <w:semiHidden/>
    <w:rsid w:val="0014577E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3"/>
    <w:next w:val="a3"/>
    <w:autoRedefine/>
    <w:semiHidden/>
    <w:rsid w:val="0014577E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3"/>
    <w:next w:val="a3"/>
    <w:autoRedefine/>
    <w:semiHidden/>
    <w:rsid w:val="0014577E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3"/>
    <w:next w:val="a3"/>
    <w:autoRedefine/>
    <w:semiHidden/>
    <w:rsid w:val="0014577E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3"/>
    <w:next w:val="a3"/>
    <w:autoRedefine/>
    <w:semiHidden/>
    <w:rsid w:val="0014577E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6">
    <w:name w:val="index heading"/>
    <w:basedOn w:val="a3"/>
    <w:next w:val="1d"/>
    <w:semiHidden/>
    <w:rsid w:val="0014577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7">
    <w:name w:val="FollowedHyperlink"/>
    <w:basedOn w:val="a4"/>
    <w:uiPriority w:val="99"/>
    <w:rsid w:val="0014577E"/>
    <w:rPr>
      <w:color w:val="800080"/>
      <w:u w:val="single"/>
    </w:rPr>
  </w:style>
  <w:style w:type="paragraph" w:customStyle="1" w:styleId="fd">
    <w:name w:val="Обычfd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8">
    <w:name w:val="Таблица"/>
    <w:basedOn w:val="aff9"/>
    <w:rsid w:val="001457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9">
    <w:name w:val="Message Header"/>
    <w:basedOn w:val="a3"/>
    <w:link w:val="affa"/>
    <w:rsid w:val="001457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a">
    <w:name w:val="Шапка Знак"/>
    <w:basedOn w:val="a4"/>
    <w:link w:val="aff9"/>
    <w:rsid w:val="0014577E"/>
    <w:rPr>
      <w:rFonts w:ascii="Arial" w:eastAsia="Times New Roman" w:hAnsi="Arial" w:cs="Arial"/>
      <w:sz w:val="24"/>
      <w:szCs w:val="24"/>
      <w:shd w:val="pct20" w:color="auto" w:fill="auto"/>
    </w:rPr>
  </w:style>
  <w:style w:type="paragraph" w:customStyle="1" w:styleId="810">
    <w:name w:val="заголовок 81"/>
    <w:basedOn w:val="a3"/>
    <w:next w:val="a3"/>
    <w:rsid w:val="0014577E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b">
    <w:name w:val="Заголграф"/>
    <w:basedOn w:val="3"/>
    <w:rsid w:val="0014577E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c">
    <w:name w:val="Основной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3"/>
    <w:link w:val="affd"/>
    <w:rsid w:val="0014577E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14577E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14577E"/>
    <w:pPr>
      <w:ind w:right="-596" w:firstLine="709"/>
      <w:jc w:val="both"/>
    </w:pPr>
  </w:style>
  <w:style w:type="paragraph" w:customStyle="1" w:styleId="1f0">
    <w:name w:val="Список1"/>
    <w:basedOn w:val="2b"/>
    <w:rsid w:val="0014577E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14577E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14577E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14577E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14577E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3"/>
    <w:next w:val="a3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e">
    <w:name w:val="текст примеча"/>
    <w:basedOn w:val="a3"/>
    <w:rsid w:val="0014577E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f">
    <w:name w:val="Осн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0">
    <w:name w:val="Îáû÷íûé"/>
    <w:rsid w:val="001457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2d">
    <w:name w:val="Îñíîâíîé òåêñò 2"/>
    <w:basedOn w:val="afff0"/>
    <w:rsid w:val="0014577E"/>
    <w:pPr>
      <w:ind w:firstLine="720"/>
      <w:jc w:val="both"/>
    </w:pPr>
    <w:rPr>
      <w:sz w:val="28"/>
    </w:rPr>
  </w:style>
  <w:style w:type="paragraph" w:customStyle="1" w:styleId="afff1">
    <w:name w:val="Абзац"/>
    <w:basedOn w:val="a3"/>
    <w:rsid w:val="0014577E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3"/>
    <w:next w:val="a3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2">
    <w:name w:val="Таблотст"/>
    <w:basedOn w:val="aff8"/>
    <w:rsid w:val="0014577E"/>
    <w:pPr>
      <w:ind w:left="85"/>
    </w:pPr>
  </w:style>
  <w:style w:type="paragraph" w:customStyle="1" w:styleId="afff3">
    <w:name w:val="Единицы"/>
    <w:basedOn w:val="a3"/>
    <w:rsid w:val="0014577E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8"/>
    <w:rsid w:val="0014577E"/>
    <w:pPr>
      <w:ind w:left="170"/>
    </w:pPr>
  </w:style>
  <w:style w:type="paragraph" w:customStyle="1" w:styleId="afff4">
    <w:name w:val="текст сноски"/>
    <w:basedOn w:val="a3"/>
    <w:rsid w:val="0014577E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5">
    <w:name w:val="Сноска"/>
    <w:basedOn w:val="a3"/>
    <w:rsid w:val="0014577E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0"/>
    <w:next w:val="afff0"/>
    <w:rsid w:val="0014577E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3"/>
    <w:rsid w:val="0014577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6">
    <w:name w:val="Приложение"/>
    <w:basedOn w:val="a3"/>
    <w:rsid w:val="0014577E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7">
    <w:name w:val="Верхний колонтитул.ВерхКолонтитул"/>
    <w:basedOn w:val="a3"/>
    <w:rsid w:val="0014577E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8">
    <w:name w:val="Ñíîñêà"/>
    <w:basedOn w:val="a3"/>
    <w:autoRedefine/>
    <w:rsid w:val="0014577E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9">
    <w:name w:val="Salutation"/>
    <w:basedOn w:val="a3"/>
    <w:link w:val="afffa"/>
    <w:rsid w:val="0014577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a">
    <w:name w:val="Приветствие Знак"/>
    <w:basedOn w:val="a4"/>
    <w:link w:val="afff9"/>
    <w:rsid w:val="0014577E"/>
    <w:rPr>
      <w:rFonts w:ascii="Times New Roman" w:eastAsia="Times New Roman" w:hAnsi="Times New Roman"/>
      <w:sz w:val="28"/>
    </w:rPr>
  </w:style>
  <w:style w:type="paragraph" w:styleId="afffb">
    <w:name w:val="List"/>
    <w:basedOn w:val="a3"/>
    <w:rsid w:val="0014577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c">
    <w:name w:val="List Bullet"/>
    <w:basedOn w:val="a3"/>
    <w:autoRedefine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d">
    <w:name w:val="Block Text"/>
    <w:basedOn w:val="a3"/>
    <w:rsid w:val="0014577E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2">
    <w:name w:val="маркированный список"/>
    <w:basedOn w:val="ac"/>
    <w:rsid w:val="0014577E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3"/>
    <w:rsid w:val="0014577E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0"/>
    <w:rsid w:val="0014577E"/>
    <w:pPr>
      <w:numPr>
        <w:numId w:val="4"/>
      </w:numPr>
    </w:pPr>
    <w:rPr>
      <w:bCs/>
    </w:rPr>
  </w:style>
  <w:style w:type="paragraph" w:customStyle="1" w:styleId="Oaei">
    <w:name w:val="Oaei"/>
    <w:basedOn w:val="a3"/>
    <w:rsid w:val="0014577E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3"/>
    <w:rsid w:val="0014577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3"/>
    <w:rsid w:val="0014577E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e">
    <w:name w:val="footnote reference"/>
    <w:basedOn w:val="a4"/>
    <w:uiPriority w:val="99"/>
    <w:rsid w:val="0014577E"/>
    <w:rPr>
      <w:vertAlign w:val="superscript"/>
    </w:rPr>
  </w:style>
  <w:style w:type="paragraph" w:customStyle="1" w:styleId="ConsTitle">
    <w:name w:val="ConsTitle"/>
    <w:rsid w:val="0014577E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customStyle="1" w:styleId="1f3">
    <w:name w:val="Гиперссылка1"/>
    <w:rsid w:val="0014577E"/>
    <w:rPr>
      <w:color w:val="0000FF"/>
      <w:u w:val="single"/>
    </w:rPr>
  </w:style>
  <w:style w:type="paragraph" w:customStyle="1" w:styleId="affff">
    <w:name w:val="Îñíîâíîé òåêñò ñ îòñòóïîì"/>
    <w:basedOn w:val="a3"/>
    <w:rsid w:val="0014577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14577E"/>
    <w:rPr>
      <w:rFonts w:ascii="Times New Roman" w:eastAsia="Times New Roman" w:hAnsi="Times New Roman"/>
      <w:lang w:val="en-US"/>
    </w:rPr>
  </w:style>
  <w:style w:type="paragraph" w:customStyle="1" w:styleId="Iniiaiieoaenonionooiii">
    <w:name w:val="Iniiaiie oaeno n ionooiii"/>
    <w:basedOn w:val="afff0"/>
    <w:rsid w:val="0014577E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14577E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0">
    <w:name w:val="endnote text"/>
    <w:basedOn w:val="a3"/>
    <w:link w:val="affff1"/>
    <w:uiPriority w:val="99"/>
    <w:semiHidden/>
    <w:rsid w:val="0014577E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1">
    <w:name w:val="Текст концевой сноски Знак"/>
    <w:basedOn w:val="a4"/>
    <w:link w:val="affff0"/>
    <w:uiPriority w:val="99"/>
    <w:semiHidden/>
    <w:rsid w:val="0014577E"/>
    <w:rPr>
      <w:rFonts w:ascii="Times New Roman" w:eastAsia="Times New Roman" w:hAnsi="Times New Roman"/>
      <w:spacing w:val="20"/>
    </w:rPr>
  </w:style>
  <w:style w:type="character" w:customStyle="1" w:styleId="E672e0">
    <w:name w:val="номеE672e0 страницы"/>
    <w:basedOn w:val="a4"/>
    <w:rsid w:val="0014577E"/>
  </w:style>
  <w:style w:type="character" w:customStyle="1" w:styleId="affff2">
    <w:name w:val="знак сноски"/>
    <w:basedOn w:val="a4"/>
    <w:rsid w:val="0014577E"/>
    <w:rPr>
      <w:vertAlign w:val="superscript"/>
    </w:rPr>
  </w:style>
  <w:style w:type="character" w:customStyle="1" w:styleId="affff3">
    <w:name w:val="Îñíîâíîé øðèôò"/>
    <w:rsid w:val="0014577E"/>
  </w:style>
  <w:style w:type="character" w:customStyle="1" w:styleId="2f">
    <w:name w:val="Осно&quot;2"/>
    <w:rsid w:val="0014577E"/>
  </w:style>
  <w:style w:type="paragraph" w:customStyle="1" w:styleId="a1">
    <w:name w:val="маркированный"/>
    <w:basedOn w:val="a3"/>
    <w:rsid w:val="0014577E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2"/>
    <w:rsid w:val="0014577E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4">
    <w:name w:val="НазвТаблКниж"/>
    <w:basedOn w:val="a3"/>
    <w:next w:val="a3"/>
    <w:rsid w:val="0014577E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5">
    <w:name w:val="ДанТабл"/>
    <w:basedOn w:val="a3"/>
    <w:next w:val="a3"/>
    <w:rsid w:val="0014577E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6">
    <w:name w:val="БокТабл"/>
    <w:basedOn w:val="affff5"/>
    <w:rsid w:val="0014577E"/>
    <w:pPr>
      <w:ind w:left="57"/>
      <w:jc w:val="left"/>
    </w:pPr>
  </w:style>
  <w:style w:type="paragraph" w:customStyle="1" w:styleId="FR1">
    <w:name w:val="FR1"/>
    <w:rsid w:val="0014577E"/>
    <w:pPr>
      <w:widowControl w:val="0"/>
      <w:autoSpaceDE w:val="0"/>
      <w:autoSpaceDN w:val="0"/>
      <w:adjustRightInd w:val="0"/>
      <w:spacing w:before="40"/>
    </w:pPr>
    <w:rPr>
      <w:rFonts w:ascii="Arial" w:eastAsia="Times New Roman" w:hAnsi="Arial" w:cs="Arial"/>
      <w:noProof/>
      <w:sz w:val="24"/>
      <w:szCs w:val="24"/>
    </w:rPr>
  </w:style>
  <w:style w:type="paragraph" w:customStyle="1" w:styleId="BodyTextIndent21">
    <w:name w:val="Body Text Indent 21"/>
    <w:basedOn w:val="a3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1457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FR3">
    <w:name w:val="FR3"/>
    <w:rsid w:val="0014577E"/>
    <w:pPr>
      <w:widowControl w:val="0"/>
      <w:autoSpaceDE w:val="0"/>
      <w:autoSpaceDN w:val="0"/>
      <w:adjustRightInd w:val="0"/>
      <w:spacing w:line="30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5-">
    <w:name w:val="Заголовок 5-ый уровень"/>
    <w:basedOn w:val="a3"/>
    <w:link w:val="5-0"/>
    <w:rsid w:val="0014577E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4"/>
    <w:link w:val="5-"/>
    <w:rsid w:val="0014577E"/>
    <w:rPr>
      <w:rFonts w:ascii="Times New Roman" w:eastAsia="Times New Roman" w:hAnsi="Times New Roman"/>
      <w:b/>
      <w:spacing w:val="40"/>
      <w:sz w:val="24"/>
      <w:szCs w:val="28"/>
    </w:rPr>
  </w:style>
  <w:style w:type="paragraph" w:customStyle="1" w:styleId="2f0">
    <w:name w:val="Знак2"/>
    <w:basedOn w:val="a3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3"/>
    <w:rsid w:val="0014577E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7">
    <w:name w:val="Знак Знак Знак Знак Знак Знак Знак Знак Знак Знак Знак Знак Знак"/>
    <w:basedOn w:val="a3"/>
    <w:rsid w:val="0014577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3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8">
    <w:name w:val="List Paragraph"/>
    <w:basedOn w:val="a3"/>
    <w:link w:val="affff9"/>
    <w:qFormat/>
    <w:rsid w:val="0014577E"/>
    <w:pPr>
      <w:ind w:left="720"/>
      <w:contextualSpacing/>
    </w:pPr>
  </w:style>
  <w:style w:type="paragraph" w:customStyle="1" w:styleId="38">
    <w:name w:val="Обычный3"/>
    <w:basedOn w:val="a3"/>
    <w:rsid w:val="0014577E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3"/>
    <w:rsid w:val="0014577E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4"/>
    <w:link w:val="2b"/>
    <w:rsid w:val="0014577E"/>
    <w:rPr>
      <w:rFonts w:ascii="Times New Roman" w:eastAsia="Times New Roman" w:hAnsi="Times New Roman"/>
      <w:snapToGrid w:val="0"/>
    </w:rPr>
  </w:style>
  <w:style w:type="paragraph" w:customStyle="1" w:styleId="affffa">
    <w:name w:val="Основа"/>
    <w:basedOn w:val="a3"/>
    <w:link w:val="affffb"/>
    <w:rsid w:val="0014577E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b">
    <w:name w:val="Основа Знак"/>
    <w:basedOn w:val="a4"/>
    <w:link w:val="affffa"/>
    <w:rsid w:val="0014577E"/>
    <w:rPr>
      <w:rFonts w:ascii="Times New Roman" w:eastAsia="Times New Roman" w:hAnsi="Times New Roman"/>
      <w:sz w:val="24"/>
      <w:szCs w:val="24"/>
    </w:rPr>
  </w:style>
  <w:style w:type="paragraph" w:customStyle="1" w:styleId="-J">
    <w:name w:val="Стиль-J"/>
    <w:basedOn w:val="a3"/>
    <w:rsid w:val="0014577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c">
    <w:name w:val="Subtitle"/>
    <w:basedOn w:val="a3"/>
    <w:link w:val="affffd"/>
    <w:qFormat/>
    <w:rsid w:val="0014577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d">
    <w:name w:val="Подзаголовок Знак"/>
    <w:basedOn w:val="a4"/>
    <w:link w:val="affffc"/>
    <w:rsid w:val="0014577E"/>
    <w:rPr>
      <w:rFonts w:ascii="Times New Roman" w:eastAsia="Times New Roman" w:hAnsi="Times New Roman"/>
      <w:sz w:val="28"/>
    </w:rPr>
  </w:style>
  <w:style w:type="character" w:styleId="affffe">
    <w:name w:val="annotation reference"/>
    <w:basedOn w:val="a4"/>
    <w:uiPriority w:val="99"/>
    <w:rsid w:val="0014577E"/>
    <w:rPr>
      <w:sz w:val="16"/>
      <w:szCs w:val="16"/>
    </w:rPr>
  </w:style>
  <w:style w:type="paragraph" w:styleId="afffff">
    <w:name w:val="annotation subject"/>
    <w:basedOn w:val="afe"/>
    <w:next w:val="afe"/>
    <w:link w:val="afffff0"/>
    <w:uiPriority w:val="99"/>
    <w:rsid w:val="0014577E"/>
    <w:rPr>
      <w:b/>
      <w:bCs/>
    </w:rPr>
  </w:style>
  <w:style w:type="character" w:customStyle="1" w:styleId="afffff0">
    <w:name w:val="Тема примечания Знак"/>
    <w:basedOn w:val="aff"/>
    <w:link w:val="afffff"/>
    <w:uiPriority w:val="99"/>
    <w:rsid w:val="0014577E"/>
    <w:rPr>
      <w:rFonts w:ascii="Times New Roman" w:eastAsia="Times New Roman" w:hAnsi="Times New Roman"/>
      <w:b/>
      <w:bCs/>
    </w:rPr>
  </w:style>
  <w:style w:type="paragraph" w:customStyle="1" w:styleId="1f5">
    <w:name w:val="Знак1 Знак Знак Знак Знак Знак Знак Знак Знак Знак"/>
    <w:basedOn w:val="a3"/>
    <w:rsid w:val="0014577E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3"/>
    <w:rsid w:val="006E01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3"/>
    <w:rsid w:val="006E01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3"/>
    <w:rsid w:val="006E010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3"/>
    <w:rsid w:val="006E010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3"/>
    <w:rsid w:val="006E01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3"/>
    <w:rsid w:val="00091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3"/>
    <w:rsid w:val="000919A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3"/>
    <w:rsid w:val="000919A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3"/>
    <w:rsid w:val="000919A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3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3"/>
    <w:rsid w:val="00E57EA0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3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3"/>
    <w:uiPriority w:val="99"/>
    <w:rsid w:val="00A9416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3"/>
    <w:uiPriority w:val="99"/>
    <w:rsid w:val="00D51FBD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3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3"/>
    <w:rsid w:val="001A09C9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3"/>
    <w:rsid w:val="001A09C9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3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3"/>
    <w:rsid w:val="001A09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3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3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3"/>
    <w:rsid w:val="001A09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3"/>
    <w:rsid w:val="001A09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3"/>
    <w:rsid w:val="006D53B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3"/>
    <w:rsid w:val="004C079D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3"/>
    <w:rsid w:val="004C0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3"/>
    <w:rsid w:val="004C079D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3"/>
    <w:rsid w:val="004C079D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3"/>
    <w:rsid w:val="004C079D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3"/>
    <w:rsid w:val="004C079D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3"/>
    <w:rsid w:val="004C07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3"/>
    <w:rsid w:val="004C07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3"/>
    <w:rsid w:val="004C079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3"/>
    <w:rsid w:val="004C079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1">
    <w:name w:val="Цветовое выделение"/>
    <w:rsid w:val="00367E33"/>
    <w:rPr>
      <w:b/>
      <w:color w:val="000080"/>
    </w:rPr>
  </w:style>
  <w:style w:type="character" w:customStyle="1" w:styleId="afffff2">
    <w:name w:val="Гипертекстовая ссылка"/>
    <w:basedOn w:val="afffff1"/>
    <w:rsid w:val="00367E33"/>
    <w:rPr>
      <w:rFonts w:cs="Times New Roman"/>
      <w:b/>
      <w:color w:val="008000"/>
    </w:rPr>
  </w:style>
  <w:style w:type="paragraph" w:customStyle="1" w:styleId="afffff3">
    <w:name w:val="Знак Знак Знак Знак Знак Знак Знак Знак Знак Знак"/>
    <w:basedOn w:val="a3"/>
    <w:rsid w:val="00367E3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4">
    <w:name w:val="Нормальный (таблица)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5">
    <w:name w:val="Таблицы (моноширинный)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6">
    <w:name w:val="Прижатый влево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7">
    <w:name w:val="Комментарий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EA73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fff8">
    <w:name w:val="Знак"/>
    <w:basedOn w:val="a3"/>
    <w:uiPriority w:val="99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3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3"/>
    <w:rsid w:val="00CF133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9">
    <w:name w:val="Знак Знак Знак Знак Знак Знак Знак Знак Знак"/>
    <w:basedOn w:val="a3"/>
    <w:rsid w:val="00CF133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3"/>
    <w:rsid w:val="00CF133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3"/>
    <w:rsid w:val="00CF133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F350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2">
    <w:name w:val="Знак11"/>
    <w:basedOn w:val="a3"/>
    <w:rsid w:val="00D73D5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3"/>
    <w:rsid w:val="00D73D5F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3"/>
    <w:rsid w:val="00D73D5F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3"/>
    <w:autoRedefine/>
    <w:rsid w:val="00D73D5F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3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3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3"/>
    <w:rsid w:val="00DA31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3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3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3"/>
    <w:rsid w:val="00DA310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3"/>
    <w:rsid w:val="00DA31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3"/>
    <w:rsid w:val="00DA31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3"/>
    <w:rsid w:val="00DA31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3"/>
    <w:rsid w:val="00DA31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3"/>
    <w:rsid w:val="00E4248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3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3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3"/>
    <w:rsid w:val="00E42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3"/>
    <w:rsid w:val="00E42487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3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3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3"/>
    <w:rsid w:val="00E4248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3"/>
    <w:rsid w:val="00E42487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3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3"/>
    <w:rsid w:val="00E4248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3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3"/>
    <w:rsid w:val="00E4248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3"/>
    <w:rsid w:val="00E4248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4"/>
    <w:rsid w:val="00A366AB"/>
  </w:style>
  <w:style w:type="paragraph" w:customStyle="1" w:styleId="1">
    <w:name w:val="марк список 1"/>
    <w:basedOn w:val="a3"/>
    <w:rsid w:val="00A366AB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A366AB"/>
    <w:pPr>
      <w:numPr>
        <w:numId w:val="7"/>
      </w:numPr>
    </w:pPr>
  </w:style>
  <w:style w:type="paragraph" w:customStyle="1" w:styleId="xl280">
    <w:name w:val="xl280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3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3"/>
    <w:rsid w:val="00746D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3"/>
    <w:rsid w:val="00746D8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3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3"/>
    <w:rsid w:val="00746D8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3"/>
    <w:rsid w:val="00746D8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3"/>
    <w:rsid w:val="00CF460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3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3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6"/>
    <w:uiPriority w:val="99"/>
    <w:semiHidden/>
    <w:unhideWhenUsed/>
    <w:rsid w:val="00E60454"/>
  </w:style>
  <w:style w:type="paragraph" w:customStyle="1" w:styleId="font0">
    <w:name w:val="font0"/>
    <w:basedOn w:val="a3"/>
    <w:rsid w:val="00E6045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a">
    <w:name w:val="Strong"/>
    <w:uiPriority w:val="22"/>
    <w:qFormat/>
    <w:rsid w:val="00D07C3C"/>
    <w:rPr>
      <w:b/>
      <w:bCs/>
    </w:rPr>
  </w:style>
  <w:style w:type="paragraph" w:customStyle="1" w:styleId="2f3">
    <w:name w:val="Обычный (веб)2"/>
    <w:rsid w:val="002960F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3"/>
    <w:rsid w:val="00CB067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8166A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E17694"/>
  </w:style>
  <w:style w:type="character" w:customStyle="1" w:styleId="WW-Absatz-Standardschriftart">
    <w:name w:val="WW-Absatz-Standardschriftart"/>
    <w:rsid w:val="00E17694"/>
  </w:style>
  <w:style w:type="character" w:customStyle="1" w:styleId="WW-Absatz-Standardschriftart1">
    <w:name w:val="WW-Absatz-Standardschriftart1"/>
    <w:rsid w:val="00E17694"/>
  </w:style>
  <w:style w:type="character" w:customStyle="1" w:styleId="WW-Absatz-Standardschriftart11">
    <w:name w:val="WW-Absatz-Standardschriftart11"/>
    <w:rsid w:val="00E17694"/>
  </w:style>
  <w:style w:type="character" w:customStyle="1" w:styleId="WW-Absatz-Standardschriftart111">
    <w:name w:val="WW-Absatz-Standardschriftart111"/>
    <w:rsid w:val="00E17694"/>
  </w:style>
  <w:style w:type="character" w:customStyle="1" w:styleId="WW-Absatz-Standardschriftart1111">
    <w:name w:val="WW-Absatz-Standardschriftart1111"/>
    <w:rsid w:val="00E17694"/>
  </w:style>
  <w:style w:type="character" w:customStyle="1" w:styleId="WW-Absatz-Standardschriftart11111">
    <w:name w:val="WW-Absatz-Standardschriftart11111"/>
    <w:rsid w:val="00E17694"/>
  </w:style>
  <w:style w:type="character" w:customStyle="1" w:styleId="WW-Absatz-Standardschriftart111111">
    <w:name w:val="WW-Absatz-Standardschriftart111111"/>
    <w:rsid w:val="00E17694"/>
  </w:style>
  <w:style w:type="character" w:customStyle="1" w:styleId="WW-Absatz-Standardschriftart1111111">
    <w:name w:val="WW-Absatz-Standardschriftart1111111"/>
    <w:rsid w:val="00E17694"/>
  </w:style>
  <w:style w:type="character" w:customStyle="1" w:styleId="WW-Absatz-Standardschriftart11111111">
    <w:name w:val="WW-Absatz-Standardschriftart11111111"/>
    <w:rsid w:val="00E17694"/>
  </w:style>
  <w:style w:type="character" w:customStyle="1" w:styleId="WW-Absatz-Standardschriftart111111111">
    <w:name w:val="WW-Absatz-Standardschriftart111111111"/>
    <w:rsid w:val="00E17694"/>
  </w:style>
  <w:style w:type="character" w:customStyle="1" w:styleId="WW-Absatz-Standardschriftart1111111111">
    <w:name w:val="WW-Absatz-Standardschriftart1111111111"/>
    <w:rsid w:val="00E17694"/>
  </w:style>
  <w:style w:type="character" w:customStyle="1" w:styleId="WW-Absatz-Standardschriftart11111111111">
    <w:name w:val="WW-Absatz-Standardschriftart11111111111"/>
    <w:rsid w:val="00E17694"/>
  </w:style>
  <w:style w:type="character" w:customStyle="1" w:styleId="WW-Absatz-Standardschriftart111111111111">
    <w:name w:val="WW-Absatz-Standardschriftart111111111111"/>
    <w:rsid w:val="00E17694"/>
  </w:style>
  <w:style w:type="character" w:customStyle="1" w:styleId="WW-Absatz-Standardschriftart1111111111111">
    <w:name w:val="WW-Absatz-Standardschriftart1111111111111"/>
    <w:rsid w:val="00E17694"/>
  </w:style>
  <w:style w:type="character" w:customStyle="1" w:styleId="WW-Absatz-Standardschriftart11111111111111">
    <w:name w:val="WW-Absatz-Standardschriftart11111111111111"/>
    <w:rsid w:val="00E17694"/>
  </w:style>
  <w:style w:type="character" w:customStyle="1" w:styleId="WW-Absatz-Standardschriftart111111111111111">
    <w:name w:val="WW-Absatz-Standardschriftart111111111111111"/>
    <w:rsid w:val="00E17694"/>
  </w:style>
  <w:style w:type="character" w:customStyle="1" w:styleId="WW-Absatz-Standardschriftart1111111111111111">
    <w:name w:val="WW-Absatz-Standardschriftart1111111111111111"/>
    <w:rsid w:val="00E17694"/>
  </w:style>
  <w:style w:type="character" w:customStyle="1" w:styleId="WW-Absatz-Standardschriftart11111111111111111">
    <w:name w:val="WW-Absatz-Standardschriftart11111111111111111"/>
    <w:rsid w:val="00E17694"/>
  </w:style>
  <w:style w:type="character" w:customStyle="1" w:styleId="WW-Absatz-Standardschriftart111111111111111111">
    <w:name w:val="WW-Absatz-Standardschriftart111111111111111111"/>
    <w:rsid w:val="00E17694"/>
  </w:style>
  <w:style w:type="character" w:customStyle="1" w:styleId="WW-Absatz-Standardschriftart1111111111111111111">
    <w:name w:val="WW-Absatz-Standardschriftart1111111111111111111"/>
    <w:rsid w:val="00E17694"/>
  </w:style>
  <w:style w:type="character" w:customStyle="1" w:styleId="WW-Absatz-Standardschriftart11111111111111111111">
    <w:name w:val="WW-Absatz-Standardschriftart11111111111111111111"/>
    <w:rsid w:val="00E17694"/>
  </w:style>
  <w:style w:type="character" w:customStyle="1" w:styleId="WW-Absatz-Standardschriftart111111111111111111111">
    <w:name w:val="WW-Absatz-Standardschriftart111111111111111111111"/>
    <w:rsid w:val="00E17694"/>
  </w:style>
  <w:style w:type="character" w:customStyle="1" w:styleId="WW-Absatz-Standardschriftart1111111111111111111111">
    <w:name w:val="WW-Absatz-Standardschriftart1111111111111111111111"/>
    <w:rsid w:val="00E17694"/>
  </w:style>
  <w:style w:type="character" w:customStyle="1" w:styleId="WW-Absatz-Standardschriftart11111111111111111111111">
    <w:name w:val="WW-Absatz-Standardschriftart11111111111111111111111"/>
    <w:rsid w:val="00E17694"/>
  </w:style>
  <w:style w:type="character" w:customStyle="1" w:styleId="WW-Absatz-Standardschriftart111111111111111111111111">
    <w:name w:val="WW-Absatz-Standardschriftart111111111111111111111111"/>
    <w:rsid w:val="00E17694"/>
  </w:style>
  <w:style w:type="character" w:customStyle="1" w:styleId="WW-Absatz-Standardschriftart1111111111111111111111111">
    <w:name w:val="WW-Absatz-Standardschriftart1111111111111111111111111"/>
    <w:rsid w:val="00E17694"/>
  </w:style>
  <w:style w:type="character" w:customStyle="1" w:styleId="WW-Absatz-Standardschriftart11111111111111111111111111">
    <w:name w:val="WW-Absatz-Standardschriftart11111111111111111111111111"/>
    <w:rsid w:val="00E17694"/>
  </w:style>
  <w:style w:type="character" w:customStyle="1" w:styleId="WW-Absatz-Standardschriftart111111111111111111111111111">
    <w:name w:val="WW-Absatz-Standardschriftart111111111111111111111111111"/>
    <w:rsid w:val="00E17694"/>
  </w:style>
  <w:style w:type="character" w:customStyle="1" w:styleId="WW-Absatz-Standardschriftart1111111111111111111111111111">
    <w:name w:val="WW-Absatz-Standardschriftart1111111111111111111111111111"/>
    <w:rsid w:val="00E17694"/>
  </w:style>
  <w:style w:type="character" w:customStyle="1" w:styleId="WW-Absatz-Standardschriftart11111111111111111111111111111">
    <w:name w:val="WW-Absatz-Standardschriftart11111111111111111111111111111"/>
    <w:rsid w:val="00E17694"/>
  </w:style>
  <w:style w:type="character" w:customStyle="1" w:styleId="WW-Absatz-Standardschriftart111111111111111111111111111111">
    <w:name w:val="WW-Absatz-Standardschriftart111111111111111111111111111111"/>
    <w:rsid w:val="00E17694"/>
  </w:style>
  <w:style w:type="character" w:customStyle="1" w:styleId="WW-Absatz-Standardschriftart1111111111111111111111111111111">
    <w:name w:val="WW-Absatz-Standardschriftart1111111111111111111111111111111"/>
    <w:rsid w:val="00E17694"/>
  </w:style>
  <w:style w:type="character" w:customStyle="1" w:styleId="WW-Absatz-Standardschriftart11111111111111111111111111111111">
    <w:name w:val="WW-Absatz-Standardschriftart11111111111111111111111111111111"/>
    <w:rsid w:val="00E17694"/>
  </w:style>
  <w:style w:type="character" w:customStyle="1" w:styleId="WW-Absatz-Standardschriftart111111111111111111111111111111111">
    <w:name w:val="WW-Absatz-Standardschriftart111111111111111111111111111111111"/>
    <w:rsid w:val="00E17694"/>
  </w:style>
  <w:style w:type="character" w:customStyle="1" w:styleId="WW-Absatz-Standardschriftart1111111111111111111111111111111111">
    <w:name w:val="WW-Absatz-Standardschriftart1111111111111111111111111111111111"/>
    <w:rsid w:val="00E17694"/>
  </w:style>
  <w:style w:type="character" w:customStyle="1" w:styleId="WW-Absatz-Standardschriftart11111111111111111111111111111111111">
    <w:name w:val="WW-Absatz-Standardschriftart11111111111111111111111111111111111"/>
    <w:rsid w:val="00E17694"/>
  </w:style>
  <w:style w:type="character" w:customStyle="1" w:styleId="WW-Absatz-Standardschriftart111111111111111111111111111111111111">
    <w:name w:val="WW-Absatz-Standardschriftart111111111111111111111111111111111111"/>
    <w:rsid w:val="00E17694"/>
  </w:style>
  <w:style w:type="character" w:customStyle="1" w:styleId="WW-Absatz-Standardschriftart1111111111111111111111111111111111111">
    <w:name w:val="WW-Absatz-Standardschriftart1111111111111111111111111111111111111"/>
    <w:rsid w:val="00E17694"/>
  </w:style>
  <w:style w:type="character" w:customStyle="1" w:styleId="WW-Absatz-Standardschriftart11111111111111111111111111111111111111">
    <w:name w:val="WW-Absatz-Standardschriftart11111111111111111111111111111111111111"/>
    <w:rsid w:val="00E17694"/>
  </w:style>
  <w:style w:type="character" w:customStyle="1" w:styleId="WW-Absatz-Standardschriftart111111111111111111111111111111111111111">
    <w:name w:val="WW-Absatz-Standardschriftart111111111111111111111111111111111111111"/>
    <w:rsid w:val="00E17694"/>
  </w:style>
  <w:style w:type="character" w:customStyle="1" w:styleId="2f4">
    <w:name w:val="Основной шрифт абзаца2"/>
    <w:rsid w:val="00E17694"/>
  </w:style>
  <w:style w:type="character" w:customStyle="1" w:styleId="WW-Absatz-Standardschriftart1111111111111111111111111111111111111111">
    <w:name w:val="WW-Absatz-Standardschriftart1111111111111111111111111111111111111111"/>
    <w:rsid w:val="00E17694"/>
  </w:style>
  <w:style w:type="character" w:customStyle="1" w:styleId="WW-Absatz-Standardschriftart11111111111111111111111111111111111111111">
    <w:name w:val="WW-Absatz-Standardschriftart11111111111111111111111111111111111111111"/>
    <w:rsid w:val="00E17694"/>
  </w:style>
  <w:style w:type="character" w:customStyle="1" w:styleId="WW-Absatz-Standardschriftart111111111111111111111111111111111111111111">
    <w:name w:val="WW-Absatz-Standardschriftart111111111111111111111111111111111111111111"/>
    <w:rsid w:val="00E17694"/>
  </w:style>
  <w:style w:type="character" w:customStyle="1" w:styleId="WW-Absatz-Standardschriftart1111111111111111111111111111111111111111111">
    <w:name w:val="WW-Absatz-Standardschriftart1111111111111111111111111111111111111111111"/>
    <w:rsid w:val="00E17694"/>
  </w:style>
  <w:style w:type="character" w:customStyle="1" w:styleId="1fa">
    <w:name w:val="Основной шрифт абзаца1"/>
    <w:rsid w:val="00E17694"/>
  </w:style>
  <w:style w:type="character" w:customStyle="1" w:styleId="WW-Absatz-Standardschriftart11111111111111111111111111111111111111111111">
    <w:name w:val="WW-Absatz-Standardschriftart11111111111111111111111111111111111111111111"/>
    <w:rsid w:val="00E17694"/>
  </w:style>
  <w:style w:type="character" w:customStyle="1" w:styleId="WW-Absatz-Standardschriftart111111111111111111111111111111111111111111111">
    <w:name w:val="WW-Absatz-Standardschriftart111111111111111111111111111111111111111111111"/>
    <w:rsid w:val="00E17694"/>
  </w:style>
  <w:style w:type="character" w:customStyle="1" w:styleId="WW-Absatz-Standardschriftart1111111111111111111111111111111111111111111111">
    <w:name w:val="WW-Absatz-Standardschriftart1111111111111111111111111111111111111111111111"/>
    <w:rsid w:val="00E17694"/>
  </w:style>
  <w:style w:type="character" w:customStyle="1" w:styleId="WW-Absatz-Standardschriftart11111111111111111111111111111111111111111111111">
    <w:name w:val="WW-Absatz-Standardschriftart11111111111111111111111111111111111111111111111"/>
    <w:rsid w:val="00E17694"/>
  </w:style>
  <w:style w:type="character" w:customStyle="1" w:styleId="WW-Absatz-Standardschriftart111111111111111111111111111111111111111111111111">
    <w:name w:val="WW-Absatz-Standardschriftart111111111111111111111111111111111111111111111111"/>
    <w:rsid w:val="00E17694"/>
  </w:style>
  <w:style w:type="character" w:customStyle="1" w:styleId="afffffb">
    <w:name w:val="Символ нумерации"/>
    <w:rsid w:val="00E17694"/>
  </w:style>
  <w:style w:type="paragraph" w:customStyle="1" w:styleId="afffffc">
    <w:name w:val="Заголовок"/>
    <w:basedOn w:val="a3"/>
    <w:next w:val="ac"/>
    <w:rsid w:val="00E1769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5">
    <w:name w:val="Название2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6">
    <w:name w:val="Указатель2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d">
    <w:name w:val="Содержимое таблицы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e">
    <w:name w:val="Заголовок таблицы"/>
    <w:basedOn w:val="afffffd"/>
    <w:rsid w:val="00E17694"/>
    <w:pPr>
      <w:jc w:val="center"/>
    </w:pPr>
    <w:rPr>
      <w:b/>
      <w:bCs/>
    </w:rPr>
  </w:style>
  <w:style w:type="paragraph" w:customStyle="1" w:styleId="affffff">
    <w:name w:val="Содержимое врезки"/>
    <w:basedOn w:val="ac"/>
    <w:rsid w:val="00E17694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02092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0">
    <w:name w:val="a"/>
    <w:basedOn w:val="a3"/>
    <w:rsid w:val="00376A0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3"/>
    <w:rsid w:val="00376A02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376A02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1fe">
    <w:name w:val="Знак Знак Знак Знак Знак Знак Знак Знак Знак Знак Знак Знак Знак1"/>
    <w:basedOn w:val="a3"/>
    <w:rsid w:val="00376A0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4"/>
    <w:rsid w:val="00376A02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3"/>
    <w:rsid w:val="00376A02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4"/>
    <w:locked/>
    <w:rsid w:val="00376A02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1">
    <w:name w:val="Мой стиль Знак Знак"/>
    <w:basedOn w:val="a3"/>
    <w:semiHidden/>
    <w:rsid w:val="00D912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D264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84">
    <w:name w:val="Знак8"/>
    <w:basedOn w:val="a3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3"/>
    <w:rsid w:val="007928DA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3"/>
    <w:rsid w:val="007928DA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3"/>
    <w:uiPriority w:val="99"/>
    <w:rsid w:val="007928D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3"/>
    <w:rsid w:val="007928DA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3"/>
    <w:rsid w:val="007928DA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3"/>
    <w:rsid w:val="007928D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3"/>
    <w:rsid w:val="007928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3"/>
    <w:rsid w:val="007928DA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2">
    <w:name w:val="Emphasis"/>
    <w:basedOn w:val="a4"/>
    <w:qFormat/>
    <w:rsid w:val="007928DA"/>
    <w:rPr>
      <w:i/>
      <w:iCs w:val="0"/>
    </w:rPr>
  </w:style>
  <w:style w:type="character" w:customStyle="1" w:styleId="text">
    <w:name w:val="text"/>
    <w:basedOn w:val="a4"/>
    <w:rsid w:val="007928DA"/>
  </w:style>
  <w:style w:type="paragraph" w:customStyle="1" w:styleId="affffff3">
    <w:name w:val="Основной текст ГД Знак Знак Знак"/>
    <w:basedOn w:val="afb"/>
    <w:link w:val="affffff4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4">
    <w:name w:val="Основной текст ГД Знак Знак Знак Знак"/>
    <w:basedOn w:val="a4"/>
    <w:link w:val="affffff3"/>
    <w:rsid w:val="007928DA"/>
    <w:rPr>
      <w:rFonts w:ascii="Times New Roman" w:eastAsia="Times New Roman" w:hAnsi="Times New Roman"/>
      <w:sz w:val="24"/>
      <w:szCs w:val="24"/>
    </w:rPr>
  </w:style>
  <w:style w:type="paragraph" w:customStyle="1" w:styleId="affffff5">
    <w:name w:val="Основной текст ГД Знак Знак"/>
    <w:basedOn w:val="afb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7928DA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7928DA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3"/>
    <w:rsid w:val="007928DA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6">
    <w:name w:val="line number"/>
    <w:basedOn w:val="a4"/>
    <w:rsid w:val="007928DA"/>
  </w:style>
  <w:style w:type="paragraph" w:customStyle="1" w:styleId="oaenoniinee">
    <w:name w:val="oaeno niinee"/>
    <w:basedOn w:val="a3"/>
    <w:rsid w:val="007928D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3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3"/>
    <w:rsid w:val="007928DA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3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3"/>
    <w:rsid w:val="00AB7CA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3"/>
    <w:rsid w:val="00AB7CA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3"/>
    <w:rsid w:val="00AB7CA7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3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3"/>
    <w:rsid w:val="00012A1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3"/>
    <w:rsid w:val="00012A11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012A11"/>
    <w:rPr>
      <w:rFonts w:eastAsia="Times New Roman" w:cs="Calibri"/>
      <w:sz w:val="28"/>
      <w:szCs w:val="28"/>
      <w:lang w:eastAsia="en-US"/>
    </w:rPr>
  </w:style>
  <w:style w:type="character" w:customStyle="1" w:styleId="TextNPA">
    <w:name w:val="Text NPA"/>
    <w:uiPriority w:val="99"/>
    <w:rsid w:val="00012A11"/>
    <w:rPr>
      <w:rFonts w:ascii="Courier New" w:hAnsi="Courier New" w:cs="Courier New"/>
    </w:rPr>
  </w:style>
  <w:style w:type="character" w:customStyle="1" w:styleId="CommentTextChar">
    <w:name w:val="Comment Text Char"/>
    <w:basedOn w:val="a4"/>
    <w:semiHidden/>
    <w:locked/>
    <w:rsid w:val="00012A11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C62716"/>
    <w:rPr>
      <w:rFonts w:eastAsia="Times New Roman"/>
      <w:sz w:val="28"/>
      <w:szCs w:val="28"/>
      <w:lang w:eastAsia="en-US"/>
    </w:rPr>
  </w:style>
  <w:style w:type="paragraph" w:customStyle="1" w:styleId="3c">
    <w:name w:val="Абзац списка3"/>
    <w:basedOn w:val="a3"/>
    <w:rsid w:val="00C62716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3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3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3"/>
    <w:rsid w:val="00A339F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7">
    <w:name w:val="Body Text First Indent"/>
    <w:basedOn w:val="ac"/>
    <w:link w:val="affffff8"/>
    <w:uiPriority w:val="99"/>
    <w:unhideWhenUsed/>
    <w:rsid w:val="008B1760"/>
    <w:pPr>
      <w:spacing w:after="200"/>
      <w:ind w:firstLine="360"/>
    </w:pPr>
  </w:style>
  <w:style w:type="character" w:customStyle="1" w:styleId="affffff8">
    <w:name w:val="Красная строка Знак"/>
    <w:basedOn w:val="ad"/>
    <w:link w:val="affffff7"/>
    <w:uiPriority w:val="99"/>
    <w:rsid w:val="008B1760"/>
    <w:rPr>
      <w:sz w:val="22"/>
      <w:szCs w:val="22"/>
      <w:lang w:eastAsia="en-US"/>
    </w:rPr>
  </w:style>
  <w:style w:type="paragraph" w:customStyle="1" w:styleId="65">
    <w:name w:val="Обычный (веб)6"/>
    <w:rsid w:val="00F026C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E21BA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3"/>
    <w:rsid w:val="00971F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1F11B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9B4E07"/>
    <w:rPr>
      <w:rFonts w:eastAsia="Times New Roman"/>
      <w:sz w:val="28"/>
      <w:szCs w:val="28"/>
      <w:lang w:eastAsia="en-US"/>
    </w:rPr>
  </w:style>
  <w:style w:type="paragraph" w:customStyle="1" w:styleId="47">
    <w:name w:val="Знак4"/>
    <w:basedOn w:val="a3"/>
    <w:rsid w:val="002946C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58553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2fa">
    <w:name w:val="List Bullet 2"/>
    <w:basedOn w:val="a3"/>
    <w:rsid w:val="00AB5A7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9">
    <w:name w:val="Маркированный список Знак"/>
    <w:rsid w:val="00AB5A70"/>
    <w:rPr>
      <w:sz w:val="28"/>
      <w:lang w:val="ru-RU" w:eastAsia="ru-RU" w:bidi="ar-SA"/>
    </w:rPr>
  </w:style>
  <w:style w:type="paragraph" w:customStyle="1" w:styleId="Noeeu32">
    <w:name w:val="Noeeu32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Noeeu3">
    <w:name w:val="Noeeu3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3e">
    <w:name w:val="Стиль3"/>
    <w:rsid w:val="00AB5A70"/>
    <w:pPr>
      <w:widowControl w:val="0"/>
    </w:pPr>
    <w:rPr>
      <w:rFonts w:ascii="Times New Roman" w:eastAsia="Times New Roman" w:hAnsi="Times New Roman"/>
      <w:snapToGrid w:val="0"/>
      <w:spacing w:val="-1"/>
      <w:kern w:val="65535"/>
      <w:position w:val="-1"/>
      <w:sz w:val="24"/>
      <w:lang w:val="en-US"/>
    </w:rPr>
  </w:style>
  <w:style w:type="paragraph" w:customStyle="1" w:styleId="3f">
    <w:name w:val="Марианна3"/>
    <w:basedOn w:val="3"/>
    <w:next w:val="ac"/>
    <w:rsid w:val="00AB5A70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1"/>
    <w:autoRedefine/>
    <w:rsid w:val="00AB5A70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c"/>
    <w:rsid w:val="00AB5A70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c"/>
    <w:rsid w:val="00AB5A70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3"/>
    <w:rsid w:val="00AB5A70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3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3"/>
    <w:rsid w:val="00AB5A70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3"/>
    <w:uiPriority w:val="99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195DE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3"/>
    <w:uiPriority w:val="99"/>
    <w:rsid w:val="001D0D2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38360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3"/>
    <w:rsid w:val="00E93625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E93625"/>
    <w:rPr>
      <w:rFonts w:ascii="Times New Roman" w:eastAsia="Times New Roman" w:hAnsi="Times New Roman"/>
      <w:sz w:val="24"/>
      <w:szCs w:val="24"/>
    </w:rPr>
  </w:style>
  <w:style w:type="paragraph" w:customStyle="1" w:styleId="121">
    <w:name w:val="Обычный (веб)12"/>
    <w:rsid w:val="000D40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8318F4"/>
    <w:rPr>
      <w:rFonts w:ascii="Symbol" w:hAnsi="Symbol"/>
    </w:rPr>
  </w:style>
  <w:style w:type="character" w:customStyle="1" w:styleId="WW8Num3z0">
    <w:name w:val="WW8Num3z0"/>
    <w:rsid w:val="008318F4"/>
    <w:rPr>
      <w:rFonts w:ascii="Symbol" w:hAnsi="Symbol"/>
    </w:rPr>
  </w:style>
  <w:style w:type="character" w:customStyle="1" w:styleId="WW8Num4z0">
    <w:name w:val="WW8Num4z0"/>
    <w:rsid w:val="008318F4"/>
    <w:rPr>
      <w:rFonts w:ascii="Symbol" w:hAnsi="Symbol"/>
    </w:rPr>
  </w:style>
  <w:style w:type="character" w:customStyle="1" w:styleId="WW8Num5z0">
    <w:name w:val="WW8Num5z0"/>
    <w:rsid w:val="008318F4"/>
    <w:rPr>
      <w:rFonts w:ascii="Symbol" w:hAnsi="Symbol"/>
    </w:rPr>
  </w:style>
  <w:style w:type="character" w:customStyle="1" w:styleId="WW8Num6z0">
    <w:name w:val="WW8Num6z0"/>
    <w:rsid w:val="008318F4"/>
    <w:rPr>
      <w:rFonts w:ascii="Symbol" w:hAnsi="Symbol"/>
    </w:rPr>
  </w:style>
  <w:style w:type="character" w:customStyle="1" w:styleId="WW8Num7z0">
    <w:name w:val="WW8Num7z0"/>
    <w:rsid w:val="008318F4"/>
    <w:rPr>
      <w:rFonts w:ascii="Symbol" w:hAnsi="Symbol"/>
    </w:rPr>
  </w:style>
  <w:style w:type="character" w:customStyle="1" w:styleId="WW8Num8z0">
    <w:name w:val="WW8Num8z0"/>
    <w:rsid w:val="008318F4"/>
    <w:rPr>
      <w:rFonts w:ascii="Symbol" w:hAnsi="Symbol"/>
    </w:rPr>
  </w:style>
  <w:style w:type="character" w:customStyle="1" w:styleId="WW8Num9z0">
    <w:name w:val="WW8Num9z0"/>
    <w:rsid w:val="008318F4"/>
    <w:rPr>
      <w:rFonts w:ascii="Symbol" w:hAnsi="Symbol"/>
    </w:rPr>
  </w:style>
  <w:style w:type="character" w:customStyle="1" w:styleId="affffffa">
    <w:name w:val="?????? ?????????"/>
    <w:rsid w:val="008318F4"/>
  </w:style>
  <w:style w:type="character" w:customStyle="1" w:styleId="affffffb">
    <w:name w:val="??????? ??????"/>
    <w:rsid w:val="008318F4"/>
    <w:rPr>
      <w:rFonts w:ascii="OpenSymbol" w:hAnsi="OpenSymbol"/>
    </w:rPr>
  </w:style>
  <w:style w:type="character" w:customStyle="1" w:styleId="affffffc">
    <w:name w:val="Маркеры списка"/>
    <w:rsid w:val="008318F4"/>
    <w:rPr>
      <w:rFonts w:ascii="OpenSymbol" w:eastAsia="OpenSymbol" w:hAnsi="OpenSymbol" w:cs="OpenSymbol"/>
    </w:rPr>
  </w:style>
  <w:style w:type="paragraph" w:customStyle="1" w:styleId="affffffd">
    <w:name w:val="?????????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e">
    <w:name w:val="????????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">
    <w:name w:val="?????????? ???????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0">
    <w:name w:val="????????? ???????"/>
    <w:basedOn w:val="WW-2"/>
    <w:rsid w:val="008318F4"/>
    <w:pPr>
      <w:jc w:val="center"/>
    </w:pPr>
    <w:rPr>
      <w:b/>
    </w:rPr>
  </w:style>
  <w:style w:type="paragraph" w:customStyle="1" w:styleId="WW-13">
    <w:name w:val="WW-?????????? ???????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8318F4"/>
    <w:pPr>
      <w:jc w:val="center"/>
    </w:pPr>
    <w:rPr>
      <w:b/>
    </w:rPr>
  </w:style>
  <w:style w:type="paragraph" w:customStyle="1" w:styleId="WW-120">
    <w:name w:val="WW-?????????? ???????12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8318F4"/>
    <w:pPr>
      <w:jc w:val="center"/>
    </w:pPr>
    <w:rPr>
      <w:b/>
    </w:rPr>
  </w:style>
  <w:style w:type="paragraph" w:customStyle="1" w:styleId="WW-123">
    <w:name w:val="WW-?????????? ???????123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8318F4"/>
    <w:pPr>
      <w:jc w:val="center"/>
    </w:pPr>
    <w:rPr>
      <w:b/>
    </w:rPr>
  </w:style>
  <w:style w:type="paragraph" w:customStyle="1" w:styleId="WW-1234">
    <w:name w:val="WW-?????????? ???????1234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8318F4"/>
    <w:pPr>
      <w:jc w:val="center"/>
    </w:pPr>
    <w:rPr>
      <w:b/>
    </w:rPr>
  </w:style>
  <w:style w:type="paragraph" w:customStyle="1" w:styleId="WW-12345">
    <w:name w:val="WW-?????????? ???????12345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8318F4"/>
    <w:pPr>
      <w:jc w:val="center"/>
    </w:pPr>
    <w:rPr>
      <w:b/>
    </w:rPr>
  </w:style>
  <w:style w:type="paragraph" w:customStyle="1" w:styleId="WW-123456">
    <w:name w:val="WW-?????????? ???????123456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8318F4"/>
    <w:pPr>
      <w:jc w:val="center"/>
    </w:pPr>
    <w:rPr>
      <w:b/>
    </w:rPr>
  </w:style>
  <w:style w:type="paragraph" w:customStyle="1" w:styleId="WW-1234567">
    <w:name w:val="WW-?????????? ???????1234567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8318F4"/>
    <w:pPr>
      <w:jc w:val="center"/>
    </w:pPr>
    <w:rPr>
      <w:b/>
    </w:rPr>
  </w:style>
  <w:style w:type="paragraph" w:customStyle="1" w:styleId="WW-12345678">
    <w:name w:val="WW-?????????? ???????12345678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8318F4"/>
    <w:pPr>
      <w:jc w:val="center"/>
    </w:pPr>
    <w:rPr>
      <w:b/>
    </w:rPr>
  </w:style>
  <w:style w:type="paragraph" w:customStyle="1" w:styleId="WW-123456789">
    <w:name w:val="WW-?????????? ???????123456789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8318F4"/>
    <w:pPr>
      <w:jc w:val="center"/>
    </w:pPr>
    <w:rPr>
      <w:b/>
    </w:rPr>
  </w:style>
  <w:style w:type="paragraph" w:customStyle="1" w:styleId="56">
    <w:name w:val="Абзац списка5"/>
    <w:basedOn w:val="a3"/>
    <w:rsid w:val="0004018F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3"/>
    <w:rsid w:val="006C0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3"/>
    <w:rsid w:val="00B842B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3D55DA"/>
    <w:pPr>
      <w:suppressAutoHyphens/>
    </w:pPr>
    <w:rPr>
      <w:rFonts w:ascii="Times New Roman" w:eastAsia="Times New Roman" w:hAnsi="Times New Roman"/>
      <w:lang w:val="en-US" w:eastAsia="en-US"/>
    </w:rPr>
  </w:style>
  <w:style w:type="paragraph" w:customStyle="1" w:styleId="Style2">
    <w:name w:val="Style2"/>
    <w:basedOn w:val="a3"/>
    <w:uiPriority w:val="99"/>
    <w:rsid w:val="003D55DA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CE46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0B03B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">
    <w:name w:val="Без интервала Знак"/>
    <w:basedOn w:val="a4"/>
    <w:link w:val="ae"/>
    <w:uiPriority w:val="99"/>
    <w:rsid w:val="001E275A"/>
    <w:rPr>
      <w:sz w:val="22"/>
      <w:szCs w:val="22"/>
      <w:lang w:eastAsia="en-US"/>
    </w:rPr>
  </w:style>
  <w:style w:type="paragraph" w:customStyle="1" w:styleId="150">
    <w:name w:val="Обычный (веб)15"/>
    <w:rsid w:val="00A6592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3"/>
    <w:rsid w:val="00F720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7E498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7E4982"/>
    <w:rPr>
      <w:color w:val="0000FF"/>
      <w:u w:val="single"/>
    </w:rPr>
  </w:style>
  <w:style w:type="paragraph" w:customStyle="1" w:styleId="160">
    <w:name w:val="Обычный (веб)16"/>
    <w:rsid w:val="00694CE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f1">
    <w:name w:val="Знак Знак Знак Знак"/>
    <w:basedOn w:val="a3"/>
    <w:rsid w:val="005424D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d">
    <w:name w:val="Основной текст_"/>
    <w:basedOn w:val="a4"/>
    <w:link w:val="1e"/>
    <w:rsid w:val="005424DB"/>
    <w:rPr>
      <w:rFonts w:ascii="Times New Roman" w:eastAsia="Times New Roman" w:hAnsi="Times New Roman"/>
      <w:snapToGrid w:val="0"/>
      <w:sz w:val="28"/>
    </w:rPr>
  </w:style>
  <w:style w:type="character" w:customStyle="1" w:styleId="afffffff2">
    <w:name w:val="Основной текст + Полужирный"/>
    <w:basedOn w:val="affd"/>
    <w:rsid w:val="005424DB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d"/>
    <w:rsid w:val="005424DB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3"/>
    <w:uiPriority w:val="99"/>
    <w:rsid w:val="00205B5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3"/>
    <w:uiPriority w:val="99"/>
    <w:rsid w:val="00A3331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DF3E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D110C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F57ED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ffffff3">
    <w:name w:val="Подпись к таблице_"/>
    <w:basedOn w:val="a4"/>
    <w:link w:val="afffffff4"/>
    <w:uiPriority w:val="99"/>
    <w:locked/>
    <w:rsid w:val="0025754E"/>
    <w:rPr>
      <w:sz w:val="21"/>
      <w:szCs w:val="21"/>
      <w:shd w:val="clear" w:color="auto" w:fill="FFFFFF"/>
    </w:rPr>
  </w:style>
  <w:style w:type="paragraph" w:customStyle="1" w:styleId="afffffff4">
    <w:name w:val="Подпись к таблице"/>
    <w:basedOn w:val="a3"/>
    <w:link w:val="afffffff3"/>
    <w:uiPriority w:val="99"/>
    <w:rsid w:val="0025754E"/>
    <w:pPr>
      <w:widowControl w:val="0"/>
      <w:shd w:val="clear" w:color="auto" w:fill="FFFFFF"/>
      <w:spacing w:after="0" w:line="240" w:lineRule="atLeast"/>
    </w:pPr>
    <w:rPr>
      <w:sz w:val="21"/>
      <w:szCs w:val="21"/>
      <w:shd w:val="clear" w:color="auto" w:fill="FFFFFF"/>
      <w:lang w:eastAsia="ru-RU"/>
    </w:rPr>
  </w:style>
  <w:style w:type="character" w:customStyle="1" w:styleId="11pt">
    <w:name w:val="Основной текст + 11 pt"/>
    <w:aliases w:val="Полужирный"/>
    <w:uiPriority w:val="99"/>
    <w:rsid w:val="00DE31DB"/>
    <w:rPr>
      <w:b/>
      <w:sz w:val="22"/>
    </w:rPr>
  </w:style>
  <w:style w:type="paragraph" w:customStyle="1" w:styleId="200">
    <w:name w:val="Обычный (веб)20"/>
    <w:rsid w:val="0008116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817473"/>
    <w:rPr>
      <w:color w:val="000000"/>
      <w:sz w:val="22"/>
    </w:rPr>
  </w:style>
  <w:style w:type="numbering" w:customStyle="1" w:styleId="3f1">
    <w:name w:val="Нет списка3"/>
    <w:next w:val="a6"/>
    <w:uiPriority w:val="99"/>
    <w:semiHidden/>
    <w:rsid w:val="005D6B7A"/>
  </w:style>
  <w:style w:type="table" w:customStyle="1" w:styleId="3f2">
    <w:name w:val="Сетка таблицы3"/>
    <w:basedOn w:val="a5"/>
    <w:next w:val="a9"/>
    <w:rsid w:val="005D6B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3"/>
    <w:rsid w:val="005D6B7A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5"/>
    <w:next w:val="a9"/>
    <w:locked/>
    <w:rsid w:val="0022169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5"/>
    <w:next w:val="a9"/>
    <w:uiPriority w:val="59"/>
    <w:rsid w:val="00400DC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5"/>
    <w:next w:val="a9"/>
    <w:uiPriority w:val="59"/>
    <w:rsid w:val="00026C2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5"/>
    <w:next w:val="a9"/>
    <w:uiPriority w:val="99"/>
    <w:rsid w:val="0062169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2344B9"/>
    <w:rPr>
      <w:rFonts w:ascii="Arial" w:eastAsia="Times New Roman" w:hAnsi="Arial" w:cs="Arial"/>
    </w:rPr>
  </w:style>
  <w:style w:type="table" w:customStyle="1" w:styleId="86">
    <w:name w:val="Сетка таблицы8"/>
    <w:basedOn w:val="a5"/>
    <w:next w:val="a9"/>
    <w:locked/>
    <w:rsid w:val="008342E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5"/>
    <w:next w:val="a9"/>
    <w:uiPriority w:val="59"/>
    <w:rsid w:val="00E962B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6"/>
    <w:semiHidden/>
    <w:rsid w:val="000A179D"/>
  </w:style>
  <w:style w:type="paragraph" w:customStyle="1" w:styleId="title">
    <w:name w:val="title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3"/>
    <w:rsid w:val="000A1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0A179D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0A179D"/>
    <w:rPr>
      <w:rFonts w:cs="Calibri"/>
      <w:lang w:eastAsia="en-US"/>
    </w:rPr>
  </w:style>
  <w:style w:type="paragraph" w:styleId="HTML">
    <w:name w:val="HTML Preformatted"/>
    <w:basedOn w:val="a3"/>
    <w:link w:val="HTML0"/>
    <w:rsid w:val="000A17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rsid w:val="000A179D"/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semiHidden/>
    <w:locked/>
    <w:rsid w:val="000A179D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5"/>
    <w:next w:val="a9"/>
    <w:rsid w:val="00A66B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5"/>
    <w:next w:val="a9"/>
    <w:locked/>
    <w:rsid w:val="00FD52B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6"/>
    <w:semiHidden/>
    <w:rsid w:val="00224D33"/>
  </w:style>
  <w:style w:type="table" w:customStyle="1" w:styleId="122">
    <w:name w:val="Сетка таблицы12"/>
    <w:basedOn w:val="a5"/>
    <w:next w:val="a9"/>
    <w:rsid w:val="00224D3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224D33"/>
    <w:rPr>
      <w:rFonts w:ascii="Wingdings" w:hAnsi="Wingdings"/>
    </w:rPr>
  </w:style>
  <w:style w:type="table" w:customStyle="1" w:styleId="131">
    <w:name w:val="Сетка таблицы13"/>
    <w:basedOn w:val="a5"/>
    <w:next w:val="a9"/>
    <w:uiPriority w:val="59"/>
    <w:rsid w:val="003B38D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5"/>
    <w:next w:val="a9"/>
    <w:uiPriority w:val="59"/>
    <w:rsid w:val="000C0D4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6"/>
    <w:semiHidden/>
    <w:rsid w:val="00494147"/>
  </w:style>
  <w:style w:type="character" w:customStyle="1" w:styleId="ei">
    <w:name w:val="ei"/>
    <w:basedOn w:val="a4"/>
    <w:rsid w:val="00494147"/>
  </w:style>
  <w:style w:type="character" w:customStyle="1" w:styleId="apple-converted-space">
    <w:name w:val="apple-converted-space"/>
    <w:basedOn w:val="a4"/>
    <w:rsid w:val="00494147"/>
  </w:style>
  <w:style w:type="paragraph" w:customStyle="1" w:styleId="2fc">
    <w:name w:val="Основной текст2"/>
    <w:basedOn w:val="a3"/>
    <w:rsid w:val="00AF5483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4"/>
    <w:link w:val="1ff4"/>
    <w:rsid w:val="00AF5483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3"/>
    <w:link w:val="1ff3"/>
    <w:rsid w:val="00AF5483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  <w:lang w:eastAsia="ru-RU"/>
    </w:rPr>
  </w:style>
  <w:style w:type="character" w:customStyle="1" w:styleId="5a">
    <w:name w:val="Основной текст (5)_"/>
    <w:basedOn w:val="a4"/>
    <w:link w:val="5b"/>
    <w:rsid w:val="00AF5483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3"/>
    <w:link w:val="5a"/>
    <w:rsid w:val="00AF5483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  <w:lang w:eastAsia="ru-RU"/>
    </w:rPr>
  </w:style>
  <w:style w:type="numbering" w:customStyle="1" w:styleId="77">
    <w:name w:val="Нет списка7"/>
    <w:next w:val="a6"/>
    <w:semiHidden/>
    <w:rsid w:val="003F1D4C"/>
  </w:style>
  <w:style w:type="table" w:customStyle="1" w:styleId="151">
    <w:name w:val="Сетка таблицы15"/>
    <w:basedOn w:val="a5"/>
    <w:next w:val="a9"/>
    <w:rsid w:val="003F1D4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6"/>
    <w:uiPriority w:val="99"/>
    <w:semiHidden/>
    <w:rsid w:val="005D3260"/>
  </w:style>
  <w:style w:type="table" w:customStyle="1" w:styleId="161">
    <w:name w:val="Сетка таблицы16"/>
    <w:basedOn w:val="a5"/>
    <w:next w:val="a9"/>
    <w:rsid w:val="005D32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D3260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3"/>
    <w:uiPriority w:val="1"/>
    <w:qFormat/>
    <w:rsid w:val="005D3260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3"/>
    <w:uiPriority w:val="1"/>
    <w:qFormat/>
    <w:rsid w:val="005D3260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6"/>
    <w:uiPriority w:val="99"/>
    <w:semiHidden/>
    <w:rsid w:val="00E64781"/>
  </w:style>
  <w:style w:type="table" w:customStyle="1" w:styleId="171">
    <w:name w:val="Сетка таблицы17"/>
    <w:basedOn w:val="a5"/>
    <w:next w:val="a9"/>
    <w:rsid w:val="00E6478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6"/>
    <w:uiPriority w:val="99"/>
    <w:semiHidden/>
    <w:unhideWhenUsed/>
    <w:rsid w:val="00F37122"/>
  </w:style>
  <w:style w:type="character" w:customStyle="1" w:styleId="blk">
    <w:name w:val="blk"/>
    <w:basedOn w:val="a4"/>
    <w:rsid w:val="00F37122"/>
  </w:style>
  <w:style w:type="character" w:styleId="afffffff5">
    <w:name w:val="endnote reference"/>
    <w:uiPriority w:val="99"/>
    <w:semiHidden/>
    <w:unhideWhenUsed/>
    <w:rsid w:val="00F37122"/>
    <w:rPr>
      <w:vertAlign w:val="superscript"/>
    </w:rPr>
  </w:style>
  <w:style w:type="character" w:customStyle="1" w:styleId="affff9">
    <w:name w:val="Абзац списка Знак"/>
    <w:link w:val="affff8"/>
    <w:uiPriority w:val="34"/>
    <w:locked/>
    <w:rsid w:val="00EF29D5"/>
    <w:rPr>
      <w:sz w:val="22"/>
      <w:szCs w:val="22"/>
      <w:lang w:eastAsia="en-US"/>
    </w:rPr>
  </w:style>
  <w:style w:type="numbering" w:customStyle="1" w:styleId="117">
    <w:name w:val="Нет списка11"/>
    <w:next w:val="a6"/>
    <w:uiPriority w:val="99"/>
    <w:semiHidden/>
    <w:unhideWhenUsed/>
    <w:rsid w:val="00D5084B"/>
  </w:style>
  <w:style w:type="character" w:customStyle="1" w:styleId="5Exact">
    <w:name w:val="Основной текст (5) Exact"/>
    <w:basedOn w:val="a4"/>
    <w:rsid w:val="00D5084B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4"/>
    <w:uiPriority w:val="99"/>
    <w:semiHidden/>
    <w:rsid w:val="00D5084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3">
    <w:name w:val="Нет списка12"/>
    <w:next w:val="a6"/>
    <w:semiHidden/>
    <w:rsid w:val="000420BD"/>
  </w:style>
  <w:style w:type="table" w:customStyle="1" w:styleId="181">
    <w:name w:val="Сетка таблицы18"/>
    <w:basedOn w:val="a5"/>
    <w:next w:val="a9"/>
    <w:rsid w:val="000420B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5"/>
    <w:next w:val="a9"/>
    <w:uiPriority w:val="99"/>
    <w:rsid w:val="007A018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5"/>
    <w:next w:val="a9"/>
    <w:uiPriority w:val="59"/>
    <w:rsid w:val="00BE2096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6"/>
    <w:semiHidden/>
    <w:rsid w:val="00655C2D"/>
  </w:style>
  <w:style w:type="paragraph" w:customStyle="1" w:styleId="142">
    <w:name w:val="Знак14"/>
    <w:basedOn w:val="a3"/>
    <w:uiPriority w:val="99"/>
    <w:rsid w:val="00655C2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3"/>
    <w:rsid w:val="00655C2D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6"/>
    <w:semiHidden/>
    <w:rsid w:val="00197A94"/>
  </w:style>
  <w:style w:type="paragraph" w:customStyle="1" w:styleId="1ff6">
    <w:name w:val="Текст1"/>
    <w:basedOn w:val="a3"/>
    <w:rsid w:val="00197A94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5"/>
    <w:next w:val="a9"/>
    <w:rsid w:val="00197A94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6"/>
    <w:uiPriority w:val="99"/>
    <w:semiHidden/>
    <w:rsid w:val="005523E0"/>
  </w:style>
  <w:style w:type="table" w:customStyle="1" w:styleId="222">
    <w:name w:val="Сетка таблицы22"/>
    <w:basedOn w:val="a5"/>
    <w:next w:val="a9"/>
    <w:rsid w:val="005523E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6"/>
    <w:semiHidden/>
    <w:rsid w:val="00DF452D"/>
  </w:style>
  <w:style w:type="table" w:customStyle="1" w:styleId="232">
    <w:name w:val="Сетка таблицы23"/>
    <w:basedOn w:val="a5"/>
    <w:next w:val="a9"/>
    <w:rsid w:val="00DF452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6"/>
    <w:uiPriority w:val="99"/>
    <w:semiHidden/>
    <w:unhideWhenUsed/>
    <w:rsid w:val="0002530E"/>
  </w:style>
  <w:style w:type="paragraph" w:customStyle="1" w:styleId="3f4">
    <w:name w:val="Знак Знак3 Знак Знак"/>
    <w:basedOn w:val="a3"/>
    <w:uiPriority w:val="99"/>
    <w:rsid w:val="0002530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5"/>
    <w:next w:val="a9"/>
    <w:uiPriority w:val="99"/>
    <w:rsid w:val="0002530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d"/>
    <w:rsid w:val="0002530E"/>
    <w:rPr>
      <w:rFonts w:ascii="Times New Roman" w:hAnsi="Times New Roman" w:cs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6"/>
    <w:uiPriority w:val="99"/>
    <w:semiHidden/>
    <w:unhideWhenUsed/>
    <w:rsid w:val="00463EEA"/>
  </w:style>
  <w:style w:type="character" w:customStyle="1" w:styleId="WW8Num1z0">
    <w:name w:val="WW8Num1z0"/>
    <w:rsid w:val="00463EEA"/>
    <w:rPr>
      <w:rFonts w:ascii="Symbol" w:hAnsi="Symbol" w:cs="OpenSymbol"/>
    </w:rPr>
  </w:style>
  <w:style w:type="character" w:customStyle="1" w:styleId="3f5">
    <w:name w:val="Основной шрифт абзаца3"/>
    <w:rsid w:val="00463EEA"/>
  </w:style>
  <w:style w:type="paragraph" w:customStyle="1" w:styleId="215">
    <w:name w:val="Обычный (веб)21"/>
    <w:rsid w:val="00463EE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3"/>
    <w:rsid w:val="00463EE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5"/>
    <w:next w:val="a9"/>
    <w:uiPriority w:val="59"/>
    <w:rsid w:val="00463EEA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6"/>
    <w:semiHidden/>
    <w:rsid w:val="002F2614"/>
  </w:style>
  <w:style w:type="table" w:customStyle="1" w:styleId="260">
    <w:name w:val="Сетка таблицы26"/>
    <w:basedOn w:val="a5"/>
    <w:next w:val="a9"/>
    <w:rsid w:val="002F261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d"/>
    <w:rsid w:val="003E531B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6">
    <w:name w:val="Основной текст3"/>
    <w:basedOn w:val="a3"/>
    <w:rsid w:val="003E531B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5"/>
    <w:next w:val="a9"/>
    <w:uiPriority w:val="59"/>
    <w:rsid w:val="00955207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5"/>
    <w:next w:val="a9"/>
    <w:rsid w:val="00E54C1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6"/>
    <w:semiHidden/>
    <w:rsid w:val="00332273"/>
  </w:style>
  <w:style w:type="paragraph" w:customStyle="1" w:styleId="88">
    <w:name w:val="Абзац списка8"/>
    <w:basedOn w:val="a3"/>
    <w:rsid w:val="00332273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5"/>
    <w:next w:val="a9"/>
    <w:rsid w:val="00332273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3"/>
    <w:rsid w:val="0033227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5"/>
    <w:next w:val="a9"/>
    <w:uiPriority w:val="59"/>
    <w:rsid w:val="0003531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6"/>
    <w:semiHidden/>
    <w:rsid w:val="00D91A27"/>
  </w:style>
  <w:style w:type="table" w:customStyle="1" w:styleId="312">
    <w:name w:val="Сетка таблицы31"/>
    <w:basedOn w:val="a5"/>
    <w:next w:val="a9"/>
    <w:rsid w:val="00D91A2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6">
    <w:name w:val="Стиль По центру"/>
    <w:basedOn w:val="a3"/>
    <w:rsid w:val="00E47B0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6"/>
    <w:uiPriority w:val="99"/>
    <w:semiHidden/>
    <w:unhideWhenUsed/>
    <w:rsid w:val="00E65D42"/>
  </w:style>
  <w:style w:type="table" w:customStyle="1" w:styleId="321">
    <w:name w:val="Сетка таблицы32"/>
    <w:basedOn w:val="a5"/>
    <w:next w:val="a9"/>
    <w:uiPriority w:val="99"/>
    <w:rsid w:val="00D77AB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5"/>
    <w:next w:val="a9"/>
    <w:uiPriority w:val="39"/>
    <w:rsid w:val="00BC67C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6"/>
    <w:uiPriority w:val="99"/>
    <w:semiHidden/>
    <w:unhideWhenUsed/>
    <w:rsid w:val="00975B77"/>
  </w:style>
  <w:style w:type="character" w:customStyle="1" w:styleId="1ff8">
    <w:name w:val="Подзаголовок Знак1"/>
    <w:uiPriority w:val="11"/>
    <w:rsid w:val="00975B77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3"/>
    <w:rsid w:val="00975B77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5"/>
    <w:next w:val="a9"/>
    <w:uiPriority w:val="59"/>
    <w:rsid w:val="00430B4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7A20D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5"/>
    <w:next w:val="a9"/>
    <w:uiPriority w:val="59"/>
    <w:rsid w:val="00D87B2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3"/>
    <w:rsid w:val="00F751E8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3"/>
    <w:rsid w:val="00B1004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5"/>
    <w:next w:val="a9"/>
    <w:uiPriority w:val="59"/>
    <w:rsid w:val="009E500B"/>
    <w:pPr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5"/>
    <w:next w:val="a9"/>
    <w:uiPriority w:val="99"/>
    <w:rsid w:val="002402E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6"/>
    <w:uiPriority w:val="99"/>
    <w:semiHidden/>
    <w:unhideWhenUsed/>
    <w:rsid w:val="00B17E95"/>
  </w:style>
  <w:style w:type="numbering" w:customStyle="1" w:styleId="252">
    <w:name w:val="Нет списка25"/>
    <w:next w:val="a6"/>
    <w:semiHidden/>
    <w:rsid w:val="008A4698"/>
  </w:style>
  <w:style w:type="table" w:customStyle="1" w:styleId="380">
    <w:name w:val="Сетка таблицы38"/>
    <w:basedOn w:val="a5"/>
    <w:next w:val="a9"/>
    <w:rsid w:val="008A469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2">
    <w:name w:val="Char Char1 Знак Знак Знак2"/>
    <w:basedOn w:val="a3"/>
    <w:rsid w:val="008A469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4">
    <w:name w:val="Абзац списка10"/>
    <w:basedOn w:val="a3"/>
    <w:rsid w:val="008A4698"/>
    <w:pPr>
      <w:ind w:left="720"/>
    </w:pPr>
    <w:rPr>
      <w:rFonts w:eastAsia="Times New Roman"/>
    </w:rPr>
  </w:style>
  <w:style w:type="paragraph" w:customStyle="1" w:styleId="afffffff7">
    <w:name w:val="Программы"/>
    <w:basedOn w:val="a3"/>
    <w:rsid w:val="008A4698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8A469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5"/>
    <w:next w:val="a9"/>
    <w:uiPriority w:val="59"/>
    <w:rsid w:val="008A004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6"/>
    <w:uiPriority w:val="99"/>
    <w:semiHidden/>
    <w:unhideWhenUsed/>
    <w:rsid w:val="00C93AF7"/>
  </w:style>
  <w:style w:type="numbering" w:customStyle="1" w:styleId="271">
    <w:name w:val="Нет списка27"/>
    <w:next w:val="a6"/>
    <w:uiPriority w:val="99"/>
    <w:semiHidden/>
    <w:unhideWhenUsed/>
    <w:rsid w:val="00B22556"/>
  </w:style>
  <w:style w:type="numbering" w:customStyle="1" w:styleId="281">
    <w:name w:val="Нет списка28"/>
    <w:next w:val="a6"/>
    <w:uiPriority w:val="99"/>
    <w:semiHidden/>
    <w:unhideWhenUsed/>
    <w:rsid w:val="001C4E64"/>
  </w:style>
  <w:style w:type="paragraph" w:customStyle="1" w:styleId="Style3">
    <w:name w:val="Style3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0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17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4"/>
    <w:uiPriority w:val="99"/>
    <w:rsid w:val="001C4E64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8" w:lineRule="exact"/>
      <w:ind w:hanging="3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14" w:lineRule="exact"/>
      <w:ind w:firstLine="3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3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4"/>
    <w:uiPriority w:val="99"/>
    <w:rsid w:val="001C4E64"/>
    <w:rPr>
      <w:rFonts w:ascii="Microsoft Sans Serif" w:hAnsi="Microsoft Sans Serif" w:cs="Microsoft Sans Serif"/>
      <w:i/>
      <w:iCs/>
      <w:sz w:val="20"/>
      <w:szCs w:val="20"/>
    </w:rPr>
  </w:style>
  <w:style w:type="character" w:customStyle="1" w:styleId="FontStyle22">
    <w:name w:val="Font Style22"/>
    <w:basedOn w:val="a4"/>
    <w:uiPriority w:val="99"/>
    <w:rsid w:val="001C4E64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4"/>
    <w:uiPriority w:val="99"/>
    <w:rsid w:val="001C4E64"/>
    <w:rPr>
      <w:rFonts w:ascii="Arial Black" w:hAnsi="Arial Black" w:cs="Arial Black"/>
      <w:sz w:val="14"/>
      <w:szCs w:val="14"/>
    </w:rPr>
  </w:style>
  <w:style w:type="character" w:customStyle="1" w:styleId="FontStyle24">
    <w:name w:val="Font Style24"/>
    <w:basedOn w:val="a4"/>
    <w:uiPriority w:val="99"/>
    <w:rsid w:val="001C4E64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5">
    <w:name w:val="Font Style25"/>
    <w:basedOn w:val="a4"/>
    <w:uiPriority w:val="99"/>
    <w:rsid w:val="001C4E64"/>
    <w:rPr>
      <w:rFonts w:ascii="Microsoft Sans Serif" w:hAnsi="Microsoft Sans Serif" w:cs="Microsoft Sans Serif"/>
      <w:i/>
      <w:iCs/>
      <w:sz w:val="22"/>
      <w:szCs w:val="22"/>
    </w:rPr>
  </w:style>
  <w:style w:type="character" w:customStyle="1" w:styleId="FontStyle26">
    <w:name w:val="Font Style26"/>
    <w:basedOn w:val="a4"/>
    <w:uiPriority w:val="99"/>
    <w:rsid w:val="001C4E6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4"/>
    <w:uiPriority w:val="99"/>
    <w:rsid w:val="001C4E64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4"/>
    <w:uiPriority w:val="99"/>
    <w:rsid w:val="001C4E64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4"/>
    <w:uiPriority w:val="99"/>
    <w:rsid w:val="001C4E64"/>
    <w:rPr>
      <w:rFonts w:ascii="Times New Roman" w:hAnsi="Times New Roman" w:cs="Times New Roman"/>
      <w:sz w:val="26"/>
      <w:szCs w:val="26"/>
    </w:rPr>
  </w:style>
  <w:style w:type="table" w:customStyle="1" w:styleId="400">
    <w:name w:val="Сетка таблицы40"/>
    <w:basedOn w:val="a5"/>
    <w:next w:val="a9"/>
    <w:rsid w:val="008A074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5pt">
    <w:name w:val="Основной текст + 6;5 pt"/>
    <w:basedOn w:val="affd"/>
    <w:rsid w:val="006659C2"/>
    <w:rPr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a0">
    <w:name w:val="Пункт_пост"/>
    <w:basedOn w:val="a3"/>
    <w:rsid w:val="008471FD"/>
    <w:pPr>
      <w:numPr>
        <w:numId w:val="10"/>
      </w:numPr>
      <w:spacing w:before="120"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table" w:customStyle="1" w:styleId="410">
    <w:name w:val="Сетка таблицы41"/>
    <w:basedOn w:val="a5"/>
    <w:next w:val="a9"/>
    <w:uiPriority w:val="59"/>
    <w:rsid w:val="00440C2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3"/>
    <w:rsid w:val="00532A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">
    <w:name w:val="pr"/>
    <w:basedOn w:val="a3"/>
    <w:rsid w:val="00493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">
    <w:name w:val="w"/>
    <w:rsid w:val="004930E5"/>
  </w:style>
  <w:style w:type="numbering" w:customStyle="1" w:styleId="291">
    <w:name w:val="Нет списка29"/>
    <w:next w:val="a6"/>
    <w:uiPriority w:val="99"/>
    <w:semiHidden/>
    <w:unhideWhenUsed/>
    <w:rsid w:val="004930E5"/>
  </w:style>
  <w:style w:type="table" w:customStyle="1" w:styleId="420">
    <w:name w:val="Сетка таблицы42"/>
    <w:basedOn w:val="a5"/>
    <w:next w:val="a9"/>
    <w:uiPriority w:val="59"/>
    <w:rsid w:val="004930E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mcsgxpn">
    <w:name w:val="rmcsgxpn"/>
    <w:basedOn w:val="a3"/>
    <w:rsid w:val="00493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7">
    <w:name w:val="Основной текст 2 Знак1"/>
    <w:basedOn w:val="a4"/>
    <w:locked/>
    <w:rsid w:val="004930E5"/>
    <w:rPr>
      <w:sz w:val="24"/>
      <w:szCs w:val="24"/>
    </w:rPr>
  </w:style>
  <w:style w:type="character" w:customStyle="1" w:styleId="313">
    <w:name w:val="Основной текст с отступом 3 Знак1"/>
    <w:basedOn w:val="a4"/>
    <w:locked/>
    <w:rsid w:val="004930E5"/>
    <w:rPr>
      <w:sz w:val="28"/>
      <w:szCs w:val="24"/>
    </w:rPr>
  </w:style>
  <w:style w:type="numbering" w:customStyle="1" w:styleId="301">
    <w:name w:val="Нет списка30"/>
    <w:next w:val="a6"/>
    <w:uiPriority w:val="99"/>
    <w:semiHidden/>
    <w:unhideWhenUsed/>
    <w:rsid w:val="005320C6"/>
  </w:style>
  <w:style w:type="table" w:customStyle="1" w:styleId="430">
    <w:name w:val="Сетка таблицы43"/>
    <w:basedOn w:val="a5"/>
    <w:next w:val="a9"/>
    <w:rsid w:val="005320C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Нет списка31"/>
    <w:next w:val="a6"/>
    <w:uiPriority w:val="99"/>
    <w:semiHidden/>
    <w:unhideWhenUsed/>
    <w:rsid w:val="00625CF4"/>
  </w:style>
  <w:style w:type="numbering" w:customStyle="1" w:styleId="322">
    <w:name w:val="Нет списка32"/>
    <w:next w:val="a6"/>
    <w:uiPriority w:val="99"/>
    <w:semiHidden/>
    <w:unhideWhenUsed/>
    <w:rsid w:val="00AD20AB"/>
  </w:style>
  <w:style w:type="numbering" w:customStyle="1" w:styleId="331">
    <w:name w:val="Нет списка33"/>
    <w:next w:val="a6"/>
    <w:uiPriority w:val="99"/>
    <w:semiHidden/>
    <w:unhideWhenUsed/>
    <w:rsid w:val="00263CAC"/>
  </w:style>
  <w:style w:type="table" w:customStyle="1" w:styleId="440">
    <w:name w:val="Сетка таблицы44"/>
    <w:basedOn w:val="a5"/>
    <w:next w:val="a9"/>
    <w:uiPriority w:val="59"/>
    <w:rsid w:val="00580E3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6"/>
    <w:semiHidden/>
    <w:rsid w:val="00334178"/>
  </w:style>
  <w:style w:type="numbering" w:customStyle="1" w:styleId="351">
    <w:name w:val="Нет списка35"/>
    <w:next w:val="a6"/>
    <w:semiHidden/>
    <w:rsid w:val="006B407B"/>
  </w:style>
  <w:style w:type="paragraph" w:customStyle="1" w:styleId="afffffff8">
    <w:name w:val="Знак Знак Знак"/>
    <w:basedOn w:val="a3"/>
    <w:rsid w:val="006B407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customStyle="1" w:styleId="450">
    <w:name w:val="Сетка таблицы45"/>
    <w:basedOn w:val="a5"/>
    <w:next w:val="a9"/>
    <w:uiPriority w:val="99"/>
    <w:rsid w:val="0059108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pt">
    <w:name w:val="Основной текст + 14 pt"/>
    <w:basedOn w:val="affd"/>
    <w:rsid w:val="00E5358B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Cs w:val="28"/>
      <w:u w:val="none"/>
      <w:lang w:val="ru-RU"/>
    </w:rPr>
  </w:style>
  <w:style w:type="table" w:customStyle="1" w:styleId="460">
    <w:name w:val="Сетка таблицы46"/>
    <w:basedOn w:val="a5"/>
    <w:next w:val="a9"/>
    <w:uiPriority w:val="59"/>
    <w:rsid w:val="00212B7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5"/>
    <w:next w:val="a9"/>
    <w:uiPriority w:val="59"/>
    <w:rsid w:val="0030076E"/>
    <w:pPr>
      <w:widowControl w:val="0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5"/>
    <w:next w:val="a9"/>
    <w:locked/>
    <w:rsid w:val="003C19AE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Сетка таблицы49"/>
    <w:basedOn w:val="a5"/>
    <w:next w:val="a9"/>
    <w:uiPriority w:val="59"/>
    <w:rsid w:val="002C35E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5"/>
    <w:next w:val="a9"/>
    <w:uiPriority w:val="59"/>
    <w:rsid w:val="00536D3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5"/>
    <w:next w:val="a9"/>
    <w:uiPriority w:val="59"/>
    <w:rsid w:val="00480F4E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5"/>
    <w:next w:val="a9"/>
    <w:rsid w:val="008A02C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microsoft.com/office/2007/relationships/hdphoto" Target="NULL"/><Relationship Id="rId4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01422-C7B2-4434-9A60-5BCA7F256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1260</CharactersWithSpaces>
  <SharedDoc>false</SharedDoc>
  <HLinks>
    <vt:vector size="18" baseType="variant">
      <vt:variant>
        <vt:i4>3407979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3407979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4587587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2020-04-22T05:26:00Z</cp:lastPrinted>
  <dcterms:created xsi:type="dcterms:W3CDTF">2020-09-15T14:26:00Z</dcterms:created>
  <dcterms:modified xsi:type="dcterms:W3CDTF">2020-09-15T14:26:00Z</dcterms:modified>
</cp:coreProperties>
</file>