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F75E79">
        <w:rPr>
          <w:rFonts w:ascii="Times New Roman" w:eastAsia="Times New Roman" w:hAnsi="Times New Roman"/>
          <w:b/>
          <w:sz w:val="56"/>
          <w:szCs w:val="56"/>
          <w:lang w:eastAsia="ru-RU"/>
        </w:rPr>
        <w:t>5</w:t>
      </w:r>
      <w:r w:rsidR="00876C40">
        <w:rPr>
          <w:rFonts w:ascii="Times New Roman" w:eastAsia="Times New Roman" w:hAnsi="Times New Roman"/>
          <w:b/>
          <w:sz w:val="56"/>
          <w:szCs w:val="56"/>
          <w:lang w:eastAsia="ru-RU"/>
        </w:rPr>
        <w:t>8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876C40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D72B68">
        <w:rPr>
          <w:rFonts w:ascii="Times New Roman" w:eastAsia="Times New Roman" w:hAnsi="Times New Roman"/>
          <w:sz w:val="24"/>
          <w:szCs w:val="24"/>
          <w:lang w:eastAsia="ru-RU"/>
        </w:rPr>
        <w:t xml:space="preserve"> но</w:t>
      </w:r>
      <w:r w:rsidR="00A9100C">
        <w:rPr>
          <w:rFonts w:ascii="Times New Roman" w:eastAsia="Times New Roman" w:hAnsi="Times New Roman"/>
          <w:sz w:val="24"/>
          <w:szCs w:val="24"/>
          <w:lang w:eastAsia="ru-RU"/>
        </w:rPr>
        <w:t>ября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5CCF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6361F8" w:rsidRPr="00D03CA1" w:rsidRDefault="00D03CA1" w:rsidP="00D03CA1">
      <w:pPr>
        <w:pStyle w:val="affff8"/>
        <w:numPr>
          <w:ilvl w:val="0"/>
          <w:numId w:val="11"/>
        </w:numPr>
        <w:suppressAutoHyphens/>
        <w:autoSpaceDE w:val="0"/>
        <w:spacing w:after="0" w:line="240" w:lineRule="auto"/>
        <w:ind w:firstLine="840"/>
        <w:jc w:val="both"/>
        <w:rPr>
          <w:rFonts w:ascii="Times New Roman" w:hAnsi="Times New Roman"/>
          <w:sz w:val="20"/>
          <w:lang w:eastAsia="ar-SA"/>
        </w:rPr>
      </w:pPr>
      <w:bookmarkStart w:id="0" w:name="_GoBack"/>
      <w:bookmarkEnd w:id="0"/>
      <w:r>
        <w:rPr>
          <w:rFonts w:ascii="Times New Roman" w:hAnsi="Times New Roman"/>
          <w:sz w:val="20"/>
          <w:lang w:eastAsia="ar-SA"/>
        </w:rPr>
        <w:t>И</w:t>
      </w:r>
      <w:r w:rsidRPr="00D03CA1">
        <w:rPr>
          <w:rFonts w:ascii="Times New Roman" w:hAnsi="Times New Roman"/>
          <w:sz w:val="20"/>
          <w:lang w:eastAsia="ar-SA"/>
        </w:rPr>
        <w:t>звещение о предварительном согласовании предоставления земельного участка в безвозмездное пользование для ведения личного подсобного хозяйства</w:t>
      </w:r>
      <w:r>
        <w:rPr>
          <w:rFonts w:ascii="Times New Roman" w:hAnsi="Times New Roman"/>
          <w:sz w:val="20"/>
          <w:lang w:eastAsia="ar-SA"/>
        </w:rPr>
        <w:t>.</w:t>
      </w:r>
    </w:p>
    <w:p w:rsidR="006361F8" w:rsidRDefault="006361F8" w:rsidP="00D03CA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EA2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6361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580" w:rsidRPr="00B46C0B" w:rsidRDefault="006D558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4F" w:rsidRDefault="00230B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EFB" w:rsidRPr="009C0532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EFB" w:rsidRPr="009C0532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0BEB" w:rsidRPr="00DF0BEB" w:rsidRDefault="00DF0BEB" w:rsidP="00DF0BE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0BE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ИЗВЕЩЕНИЕ О ПРЕДВАРИТЕЛЬНОМ СОГЛАСОВАНИИ ПРЕДОСТАВЛЕНИЯ ЗЕМЕЛЬНОГО УЧАСТКА В БЕЗВОЗМЕЗДНОЕ ПОЛЬЗОВАНИЕ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F0BEB">
        <w:rPr>
          <w:rFonts w:ascii="Times New Roman" w:eastAsia="Times New Roman" w:hAnsi="Times New Roman"/>
          <w:sz w:val="20"/>
          <w:szCs w:val="20"/>
          <w:lang w:eastAsia="ru-RU"/>
        </w:rPr>
        <w:t>ДЛЯ ВЕДЕНИЯ ЛИЧНОГО ПОДСОБНОГО ХОЗЯЙСТВА</w:t>
      </w:r>
    </w:p>
    <w:p w:rsidR="00DF0BEB" w:rsidRPr="00DF0BEB" w:rsidRDefault="00DF0BEB" w:rsidP="00DF0BE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0BEB" w:rsidRPr="00DF0BEB" w:rsidRDefault="00DF0BEB" w:rsidP="00DF0BE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F0BE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DF0BEB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</w:t>
      </w:r>
    </w:p>
    <w:p w:rsidR="00DF0BEB" w:rsidRPr="00DF0BEB" w:rsidRDefault="00DF0BEB" w:rsidP="00DF0BE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0BEB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DF0BEB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DF0BEB" w:rsidRPr="00DF0BEB" w:rsidRDefault="00DF0BEB" w:rsidP="00DF0BE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F0BEB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DF0BEB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</w:t>
      </w:r>
    </w:p>
    <w:p w:rsidR="00DF0BEB" w:rsidRPr="00DF0BEB" w:rsidRDefault="00DF0BEB" w:rsidP="00DF0BE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DF0BE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DF0BEB">
        <w:rPr>
          <w:rFonts w:ascii="Times New Roman" w:eastAsia="Times New Roman" w:hAnsi="Times New Roman"/>
          <w:sz w:val="20"/>
          <w:szCs w:val="20"/>
          <w:lang w:eastAsia="ru-RU"/>
        </w:rPr>
        <w:t>в письменной форме лично либо через законного представителя, с обязательным приложениям к заявлению копии паспорта</w:t>
      </w:r>
    </w:p>
    <w:p w:rsidR="00DF0BEB" w:rsidRPr="00DF0BEB" w:rsidRDefault="00DF0BEB" w:rsidP="00DF0BE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F0BE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DF0BEB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DF0BEB">
        <w:rPr>
          <w:rFonts w:ascii="Times New Roman" w:eastAsia="Times New Roman" w:hAnsi="Times New Roman"/>
          <w:b/>
          <w:sz w:val="20"/>
          <w:szCs w:val="20"/>
          <w:lang w:eastAsia="ru-RU"/>
        </w:rPr>
        <w:t>09.11.2023</w:t>
      </w:r>
      <w:r w:rsidRPr="00DF0BEB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DF0BEB">
        <w:rPr>
          <w:rFonts w:ascii="Times New Roman" w:eastAsia="Times New Roman" w:hAnsi="Times New Roman"/>
          <w:b/>
          <w:sz w:val="20"/>
          <w:szCs w:val="20"/>
          <w:lang w:eastAsia="ru-RU"/>
        </w:rPr>
        <w:t>08.12.2023.</w:t>
      </w:r>
    </w:p>
    <w:p w:rsidR="00DF0BEB" w:rsidRPr="00DF0BEB" w:rsidRDefault="00DF0BEB" w:rsidP="00DF0BE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0BE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итогов: 08.12.2023 </w:t>
      </w:r>
      <w:r w:rsidRPr="00DF0BEB">
        <w:rPr>
          <w:rFonts w:ascii="Times New Roman" w:eastAsia="Times New Roman" w:hAnsi="Times New Roman"/>
          <w:sz w:val="20"/>
          <w:szCs w:val="20"/>
          <w:lang w:eastAsia="ru-RU"/>
        </w:rPr>
        <w:t>в 17.00</w:t>
      </w:r>
    </w:p>
    <w:p w:rsidR="00DF0BEB" w:rsidRPr="00DF0BEB" w:rsidRDefault="00DF0BEB" w:rsidP="00DF0BE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0BEB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безвозмездного пользования земельного участка.</w:t>
      </w:r>
    </w:p>
    <w:p w:rsidR="00DF0BEB" w:rsidRPr="00DF0BEB" w:rsidRDefault="00DF0BEB" w:rsidP="00DF0BE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0BEB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DF0BEB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DF0BEB" w:rsidRPr="00DF0BEB" w:rsidRDefault="00DF0BEB" w:rsidP="00DF0BEB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0BEB">
        <w:rPr>
          <w:rFonts w:ascii="Times New Roman" w:eastAsia="Times New Roman" w:hAnsi="Times New Roman"/>
          <w:sz w:val="20"/>
          <w:szCs w:val="20"/>
          <w:lang w:eastAsia="ru-RU"/>
        </w:rPr>
        <w:t>Кадастровый квартал: 24:07:0901001:ЗУ1;</w:t>
      </w:r>
    </w:p>
    <w:p w:rsidR="00DF0BEB" w:rsidRPr="00DF0BEB" w:rsidRDefault="00DF0BEB" w:rsidP="00DF0BEB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0BEB">
        <w:rPr>
          <w:rFonts w:ascii="Times New Roman" w:eastAsia="Times New Roman" w:hAnsi="Times New Roman"/>
          <w:sz w:val="20"/>
          <w:szCs w:val="20"/>
          <w:lang w:eastAsia="ru-RU"/>
        </w:rPr>
        <w:t>Примерное местоположение: Красноярский край, Богучанский район, п. Ангарский, ул. Красноармейская</w:t>
      </w:r>
      <w:r w:rsidRPr="00DF0BEB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</w:p>
    <w:p w:rsidR="00DF0BEB" w:rsidRPr="00DF0BEB" w:rsidRDefault="00DF0BEB" w:rsidP="00DF0BEB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0BEB">
        <w:rPr>
          <w:rFonts w:ascii="Times New Roman" w:eastAsia="Times New Roman" w:hAnsi="Times New Roman"/>
          <w:sz w:val="20"/>
          <w:szCs w:val="20"/>
          <w:lang w:eastAsia="ru-RU"/>
        </w:rPr>
        <w:t xml:space="preserve">Ориентировочная площадь: </w:t>
      </w:r>
      <w:r w:rsidRPr="00DF0BEB">
        <w:rPr>
          <w:rFonts w:ascii="Times New Roman" w:eastAsia="Times New Roman" w:hAnsi="Times New Roman"/>
          <w:bCs/>
          <w:sz w:val="20"/>
          <w:szCs w:val="20"/>
          <w:lang w:eastAsia="ru-RU"/>
        </w:rPr>
        <w:t>510</w:t>
      </w:r>
      <w:r w:rsidRPr="00DF0BEB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DF0BEB" w:rsidRPr="00DF0BEB" w:rsidRDefault="00DF0BEB" w:rsidP="00DF0BEB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0BEB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ведения личного подсобного хозяйства.</w:t>
      </w:r>
    </w:p>
    <w:p w:rsidR="00DF0BEB" w:rsidRPr="00DF0BEB" w:rsidRDefault="00DF0BEB" w:rsidP="00DF0BE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0BE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Адрес и время приема граждан для ознакомления со схемой расположения земельного участка на кадастровом плане территории: </w:t>
      </w:r>
      <w:r w:rsidRPr="00DF0BEB">
        <w:rPr>
          <w:rFonts w:ascii="Times New Roman" w:eastAsia="Times New Roman" w:hAnsi="Times New Roman"/>
          <w:sz w:val="20"/>
          <w:szCs w:val="20"/>
          <w:lang w:eastAsia="ru-RU"/>
        </w:rPr>
        <w:t xml:space="preserve">663430, Красноярский край, Богучанский район, с. Богучаны,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ул. Октябрьская, 72, каб. 13, </w:t>
      </w:r>
      <w:r w:rsidRPr="00DF0BEB">
        <w:rPr>
          <w:rFonts w:ascii="Times New Roman" w:eastAsia="Times New Roman" w:hAnsi="Times New Roman"/>
          <w:sz w:val="20"/>
          <w:szCs w:val="20"/>
          <w:lang w:eastAsia="ru-RU"/>
        </w:rPr>
        <w:t>ежедневно с 9.00 до 13.00 и с 14.00 до 17.00 часов местного времени, кроме субботы и воскресенья</w:t>
      </w:r>
    </w:p>
    <w:p w:rsidR="00DF0BEB" w:rsidRPr="00DF0BEB" w:rsidRDefault="00DF0BEB" w:rsidP="00DF0BE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0BEB">
        <w:rPr>
          <w:rFonts w:ascii="Times New Roman" w:eastAsia="Times New Roman" w:hAnsi="Times New Roman"/>
          <w:sz w:val="20"/>
          <w:szCs w:val="20"/>
          <w:lang w:eastAsia="ru-RU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DF0BEB" w:rsidRPr="00DF0BEB" w:rsidRDefault="00DF0BEB" w:rsidP="00DF0BEB">
      <w:pPr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0BEB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земельного участка осуществляется в порядке, предусмотренном ст. 39.18.ЗК РФ.</w:t>
      </w:r>
    </w:p>
    <w:p w:rsidR="00DF0BEB" w:rsidRPr="00DF0BEB" w:rsidRDefault="00DF0BEB" w:rsidP="00DF0BE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0BEB" w:rsidRPr="00DF0BEB" w:rsidRDefault="00DF0BEB" w:rsidP="00DF0BE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0BEB" w:rsidRPr="00DF0BEB" w:rsidRDefault="00DF0BEB" w:rsidP="00DF0BE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0BEB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Главный специалист отдела по </w:t>
      </w:r>
    </w:p>
    <w:p w:rsidR="00DF0BEB" w:rsidRPr="00DF0BEB" w:rsidRDefault="00DF0BEB" w:rsidP="00DF0BE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0BEB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DF0BEB" w:rsidRPr="00DF0BEB" w:rsidRDefault="00DF0BEB" w:rsidP="00DF0BE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0BEB">
        <w:rPr>
          <w:rFonts w:ascii="Times New Roman" w:eastAsia="Times New Roman" w:hAnsi="Times New Roman"/>
          <w:sz w:val="20"/>
          <w:szCs w:val="20"/>
          <w:lang w:eastAsia="ru-RU"/>
        </w:rPr>
        <w:t>УМС Богучанского района                                                               Е.А. Скоробогатова</w:t>
      </w:r>
    </w:p>
    <w:p w:rsidR="00DF0BEB" w:rsidRPr="00DF0BEB" w:rsidRDefault="00DF0BEB" w:rsidP="00DF0BE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0BE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DF0BEB" w:rsidRPr="00DF0BEB" w:rsidRDefault="00DF0BEB" w:rsidP="00DF0BE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0BEB" w:rsidRPr="00DF0BEB" w:rsidRDefault="00DF0BEB" w:rsidP="00DF0BE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0BEB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09.11.2023</w:t>
      </w:r>
    </w:p>
    <w:p w:rsidR="00DF0BEB" w:rsidRPr="00DF0BEB" w:rsidRDefault="00DF0BEB" w:rsidP="00DF0BEB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0BEB" w:rsidRPr="00DF0BEB" w:rsidRDefault="00DF0BEB" w:rsidP="00DF0BE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0BEB" w:rsidRPr="00DF0BEB" w:rsidRDefault="00DF0BEB" w:rsidP="00DF0BE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0BEB" w:rsidRPr="00DF0BEB" w:rsidRDefault="00DF0BEB" w:rsidP="00DF0BE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39AE" w:rsidRDefault="00B939A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1E1A" w:rsidRDefault="00E01E1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1E1A" w:rsidRDefault="00E01E1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1E1A" w:rsidRDefault="00E01E1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1E1A" w:rsidRDefault="00E01E1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1E1A" w:rsidRDefault="00E01E1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1E1A" w:rsidRDefault="00E01E1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1E1A" w:rsidRDefault="00E01E1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EEA" w:rsidRDefault="004D3EE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Pr="00827F0C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BC3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C37F1">
              <w:rPr>
                <w:rFonts w:ascii="Times New Roman" w:eastAsia="Times New Roman" w:hAnsi="Times New Roman"/>
                <w:sz w:val="18"/>
                <w:szCs w:val="18"/>
              </w:rPr>
              <w:t>Брюханов И.М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0"/>
      <w:footerReference w:type="first" r:id="rId11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705" w:rsidRDefault="009D4705" w:rsidP="00F3397A">
      <w:pPr>
        <w:spacing w:after="0" w:line="240" w:lineRule="auto"/>
      </w:pPr>
      <w:r>
        <w:separator/>
      </w:r>
    </w:p>
  </w:endnote>
  <w:endnote w:type="continuationSeparator" w:id="1">
    <w:p w:rsidR="009D4705" w:rsidRDefault="009D4705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69290E" w:rsidRDefault="00605A96">
        <w:r>
          <w:rPr>
            <w:noProof/>
            <w:lang w:eastAsia="ru-RU"/>
          </w:rPr>
          <w:pict>
            <v:group id="Группа 33" o:spid="_x0000_s10244" style="position:absolute;margin-left:.9pt;margin-top:33.7pt;width:593.8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48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69290E" w:rsidRDefault="00605A96">
                      <w:pPr>
                        <w:jc w:val="center"/>
                      </w:pPr>
                      <w:r w:rsidRPr="00605A96">
                        <w:fldChar w:fldCharType="begin"/>
                      </w:r>
                      <w:r w:rsidR="0069290E">
                        <w:instrText>PAGE    \* MERGEFORMAT</w:instrText>
                      </w:r>
                      <w:r w:rsidRPr="00605A96">
                        <w:fldChar w:fldCharType="separate"/>
                      </w:r>
                      <w:r w:rsidR="00E01E1A" w:rsidRPr="00E01E1A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605A96" w:rsidRPr="00605A96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605A96" w:rsidRPr="00605A96">
                        <w:fldChar w:fldCharType="separate"/>
                      </w:r>
                      <w:r w:rsidR="00E01E1A" w:rsidRPr="00E01E1A">
                        <w:rPr>
                          <w:rStyle w:val="24"/>
                          <w:rFonts w:eastAsia="Calibri"/>
                          <w:noProof/>
                        </w:rPr>
                        <w:t>1</w:t>
                      </w:r>
                      <w:r w:rsidR="00605A96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69290E" w:rsidRDefault="0069290E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</w:p>
                  </w:txbxContent>
                </v:textbox>
              </v:shape>
              <v:group id="Group 5" o:spid="_x0000_s10245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47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<v:shape id="AutoShape 28" o:spid="_x0000_s10246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69290E" w:rsidRDefault="00605A96">
        <w:pPr>
          <w:pStyle w:val="af2"/>
        </w:pPr>
        <w:r>
          <w:rPr>
            <w:noProof/>
            <w:lang w:eastAsia="ru-RU"/>
          </w:rPr>
          <w:pict>
            <v:group id="Group 31" o:spid="_x0000_s10241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10243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" strokecolor="#a5a5a5"/>
              <v:shape id="AutoShape 28" o:spid="_x0000_s10242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705" w:rsidRDefault="009D4705" w:rsidP="00F3397A">
      <w:pPr>
        <w:spacing w:after="0" w:line="240" w:lineRule="auto"/>
      </w:pPr>
      <w:r>
        <w:separator/>
      </w:r>
    </w:p>
  </w:footnote>
  <w:footnote w:type="continuationSeparator" w:id="1">
    <w:p w:rsidR="009D4705" w:rsidRDefault="009D4705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0C3D31C1"/>
    <w:multiLevelType w:val="hybridMultilevel"/>
    <w:tmpl w:val="CA24541C"/>
    <w:lvl w:ilvl="0" w:tplc="B478F8D2">
      <w:start w:val="14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F3797E"/>
    <w:multiLevelType w:val="hybridMultilevel"/>
    <w:tmpl w:val="707EF304"/>
    <w:lvl w:ilvl="0" w:tplc="ECF2B5BA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F5795B"/>
    <w:multiLevelType w:val="hybridMultilevel"/>
    <w:tmpl w:val="CC68350A"/>
    <w:lvl w:ilvl="0" w:tplc="A54A7A38">
      <w:start w:val="14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06AAE"/>
    <w:multiLevelType w:val="hybridMultilevel"/>
    <w:tmpl w:val="C93A6B16"/>
    <w:lvl w:ilvl="0" w:tplc="3D6CDC54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AF157D"/>
    <w:multiLevelType w:val="hybridMultilevel"/>
    <w:tmpl w:val="30C2EDF0"/>
    <w:lvl w:ilvl="0" w:tplc="D37A867E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6A39A4"/>
    <w:multiLevelType w:val="hybridMultilevel"/>
    <w:tmpl w:val="EA9A9794"/>
    <w:lvl w:ilvl="0" w:tplc="92E4C4C4">
      <w:start w:val="14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276FEA"/>
    <w:multiLevelType w:val="hybridMultilevel"/>
    <w:tmpl w:val="6C40711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8E4A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E71519"/>
    <w:multiLevelType w:val="hybridMultilevel"/>
    <w:tmpl w:val="05085328"/>
    <w:lvl w:ilvl="0" w:tplc="24620DEA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F0E64"/>
    <w:multiLevelType w:val="hybridMultilevel"/>
    <w:tmpl w:val="9A2AC99C"/>
    <w:lvl w:ilvl="0" w:tplc="5CB4D8B6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8D694D"/>
    <w:multiLevelType w:val="hybridMultilevel"/>
    <w:tmpl w:val="D6F073EC"/>
    <w:lvl w:ilvl="0" w:tplc="25C0C154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0D74C5"/>
    <w:multiLevelType w:val="hybridMultilevel"/>
    <w:tmpl w:val="798A13D2"/>
    <w:lvl w:ilvl="0" w:tplc="A8FA22E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98F1632"/>
    <w:multiLevelType w:val="hybridMultilevel"/>
    <w:tmpl w:val="4BEAA938"/>
    <w:lvl w:ilvl="0" w:tplc="647EB8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B7273DD"/>
    <w:multiLevelType w:val="hybridMultilevel"/>
    <w:tmpl w:val="536A6060"/>
    <w:lvl w:ilvl="0" w:tplc="647EB8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91260"/>
    <w:multiLevelType w:val="hybridMultilevel"/>
    <w:tmpl w:val="2B388C18"/>
    <w:lvl w:ilvl="0" w:tplc="F4F4FF50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1C5E38"/>
    <w:multiLevelType w:val="hybridMultilevel"/>
    <w:tmpl w:val="A43C09EC"/>
    <w:lvl w:ilvl="0" w:tplc="BD84F77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3CED7F1E"/>
    <w:multiLevelType w:val="hybridMultilevel"/>
    <w:tmpl w:val="CBF05DC4"/>
    <w:lvl w:ilvl="0" w:tplc="57EED232">
      <w:start w:val="13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D87A7F"/>
    <w:multiLevelType w:val="hybridMultilevel"/>
    <w:tmpl w:val="4AA29B20"/>
    <w:lvl w:ilvl="0" w:tplc="E4D6791A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7E48C0"/>
    <w:multiLevelType w:val="hybridMultilevel"/>
    <w:tmpl w:val="69707A7C"/>
    <w:lvl w:ilvl="0" w:tplc="C31A611A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C13DE4"/>
    <w:multiLevelType w:val="hybridMultilevel"/>
    <w:tmpl w:val="2CE83D82"/>
    <w:lvl w:ilvl="0" w:tplc="3DB4A64E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D82CE4"/>
    <w:multiLevelType w:val="hybridMultilevel"/>
    <w:tmpl w:val="C7047348"/>
    <w:lvl w:ilvl="0" w:tplc="FFE0F89E">
      <w:start w:val="13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582079"/>
    <w:multiLevelType w:val="hybridMultilevel"/>
    <w:tmpl w:val="0C486308"/>
    <w:lvl w:ilvl="0" w:tplc="C12E97D0">
      <w:start w:val="14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BB3630"/>
    <w:multiLevelType w:val="hybridMultilevel"/>
    <w:tmpl w:val="35D21378"/>
    <w:lvl w:ilvl="0" w:tplc="4AD43B9E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3">
    <w:nsid w:val="4E6B333F"/>
    <w:multiLevelType w:val="hybridMultilevel"/>
    <w:tmpl w:val="67580D34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9836BC"/>
    <w:multiLevelType w:val="hybridMultilevel"/>
    <w:tmpl w:val="0C58EB0A"/>
    <w:lvl w:ilvl="0" w:tplc="375AEA14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3E40E63"/>
    <w:multiLevelType w:val="hybridMultilevel"/>
    <w:tmpl w:val="1D744214"/>
    <w:lvl w:ilvl="0" w:tplc="5A7CCB88">
      <w:start w:val="14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171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6" w:hanging="1440"/>
      </w:pPr>
      <w:rPr>
        <w:rFonts w:hint="default"/>
      </w:rPr>
    </w:lvl>
  </w:abstractNum>
  <w:abstractNum w:abstractNumId="38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9">
    <w:nsid w:val="57202DF9"/>
    <w:multiLevelType w:val="hybridMultilevel"/>
    <w:tmpl w:val="DAD0DFE4"/>
    <w:lvl w:ilvl="0" w:tplc="DDAED9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58224FDB"/>
    <w:multiLevelType w:val="hybridMultilevel"/>
    <w:tmpl w:val="8E107CC6"/>
    <w:lvl w:ilvl="0" w:tplc="EDEC0972">
      <w:start w:val="13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032394"/>
    <w:multiLevelType w:val="hybridMultilevel"/>
    <w:tmpl w:val="5C349DD4"/>
    <w:lvl w:ilvl="0" w:tplc="F56A63F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3B6604"/>
    <w:multiLevelType w:val="hybridMultilevel"/>
    <w:tmpl w:val="F02A3A12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E4A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2DA0448"/>
    <w:multiLevelType w:val="hybridMultilevel"/>
    <w:tmpl w:val="DE1EAD4E"/>
    <w:lvl w:ilvl="0" w:tplc="0BD2EDF8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D81764"/>
    <w:multiLevelType w:val="hybridMultilevel"/>
    <w:tmpl w:val="01240104"/>
    <w:lvl w:ilvl="0" w:tplc="06A8C646">
      <w:start w:val="14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477CE4"/>
    <w:multiLevelType w:val="hybridMultilevel"/>
    <w:tmpl w:val="2878D8C8"/>
    <w:lvl w:ilvl="0" w:tplc="E7E86994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075D95"/>
    <w:multiLevelType w:val="hybridMultilevel"/>
    <w:tmpl w:val="C332CE40"/>
    <w:lvl w:ilvl="0" w:tplc="12941DFE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B4072D"/>
    <w:multiLevelType w:val="hybridMultilevel"/>
    <w:tmpl w:val="D4185730"/>
    <w:lvl w:ilvl="0" w:tplc="4FB06DE8">
      <w:start w:val="14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9"/>
  </w:num>
  <w:num w:numId="4">
    <w:abstractNumId w:val="8"/>
  </w:num>
  <w:num w:numId="5">
    <w:abstractNumId w:val="40"/>
  </w:num>
  <w:num w:numId="6">
    <w:abstractNumId w:val="35"/>
  </w:num>
  <w:num w:numId="7">
    <w:abstractNumId w:val="38"/>
  </w:num>
  <w:num w:numId="8">
    <w:abstractNumId w:val="24"/>
  </w:num>
  <w:num w:numId="9">
    <w:abstractNumId w:val="37"/>
  </w:num>
  <w:num w:numId="10">
    <w:abstractNumId w:val="32"/>
  </w:num>
  <w:num w:numId="11">
    <w:abstractNumId w:val="39"/>
  </w:num>
  <w:num w:numId="12">
    <w:abstractNumId w:val="19"/>
  </w:num>
  <w:num w:numId="13">
    <w:abstractNumId w:val="21"/>
  </w:num>
  <w:num w:numId="14">
    <w:abstractNumId w:val="20"/>
  </w:num>
  <w:num w:numId="15">
    <w:abstractNumId w:val="33"/>
  </w:num>
  <w:num w:numId="16">
    <w:abstractNumId w:val="15"/>
  </w:num>
  <w:num w:numId="17">
    <w:abstractNumId w:val="43"/>
  </w:num>
  <w:num w:numId="18">
    <w:abstractNumId w:val="19"/>
  </w:num>
  <w:num w:numId="19">
    <w:abstractNumId w:val="28"/>
  </w:num>
  <w:num w:numId="20">
    <w:abstractNumId w:val="29"/>
  </w:num>
  <w:num w:numId="21">
    <w:abstractNumId w:val="14"/>
  </w:num>
  <w:num w:numId="22">
    <w:abstractNumId w:val="16"/>
  </w:num>
  <w:num w:numId="23">
    <w:abstractNumId w:val="41"/>
  </w:num>
  <w:num w:numId="24">
    <w:abstractNumId w:val="11"/>
  </w:num>
  <w:num w:numId="25">
    <w:abstractNumId w:val="13"/>
  </w:num>
  <w:num w:numId="26">
    <w:abstractNumId w:val="25"/>
  </w:num>
  <w:num w:numId="27">
    <w:abstractNumId w:val="36"/>
  </w:num>
  <w:num w:numId="28">
    <w:abstractNumId w:val="12"/>
  </w:num>
  <w:num w:numId="29">
    <w:abstractNumId w:val="22"/>
  </w:num>
  <w:num w:numId="30">
    <w:abstractNumId w:val="48"/>
  </w:num>
  <w:num w:numId="31">
    <w:abstractNumId w:val="27"/>
  </w:num>
  <w:num w:numId="32">
    <w:abstractNumId w:val="44"/>
  </w:num>
  <w:num w:numId="33">
    <w:abstractNumId w:val="45"/>
  </w:num>
  <w:num w:numId="34">
    <w:abstractNumId w:val="42"/>
  </w:num>
  <w:num w:numId="35">
    <w:abstractNumId w:val="10"/>
  </w:num>
  <w:num w:numId="36">
    <w:abstractNumId w:val="30"/>
  </w:num>
  <w:num w:numId="37">
    <w:abstractNumId w:val="31"/>
  </w:num>
  <w:num w:numId="38">
    <w:abstractNumId w:val="34"/>
  </w:num>
  <w:num w:numId="39">
    <w:abstractNumId w:val="9"/>
  </w:num>
  <w:num w:numId="40">
    <w:abstractNumId w:val="18"/>
  </w:num>
  <w:num w:numId="41">
    <w:abstractNumId w:val="23"/>
  </w:num>
  <w:num w:numId="42">
    <w:abstractNumId w:val="47"/>
  </w:num>
  <w:num w:numId="43">
    <w:abstractNumId w:val="26"/>
  </w:num>
  <w:num w:numId="44">
    <w:abstractNumId w:val="17"/>
  </w:num>
  <w:num w:numId="45">
    <w:abstractNumId w:val="4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10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96"/>
    <w:rsid w:val="00001D02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56CF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CDC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D30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1F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2F51"/>
    <w:rsid w:val="000933BE"/>
    <w:rsid w:val="00093719"/>
    <w:rsid w:val="0009446E"/>
    <w:rsid w:val="00094677"/>
    <w:rsid w:val="000949F1"/>
    <w:rsid w:val="00094ADF"/>
    <w:rsid w:val="00095881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566"/>
    <w:rsid w:val="000B0775"/>
    <w:rsid w:val="000B10AA"/>
    <w:rsid w:val="000B1688"/>
    <w:rsid w:val="000B198F"/>
    <w:rsid w:val="000B1A28"/>
    <w:rsid w:val="000B2073"/>
    <w:rsid w:val="000B2933"/>
    <w:rsid w:val="000B3450"/>
    <w:rsid w:val="000B3524"/>
    <w:rsid w:val="000B368B"/>
    <w:rsid w:val="000B4675"/>
    <w:rsid w:val="000B4F0E"/>
    <w:rsid w:val="000B5182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CC9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510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6767"/>
    <w:rsid w:val="000F7319"/>
    <w:rsid w:val="000F76A2"/>
    <w:rsid w:val="0010008D"/>
    <w:rsid w:val="00100814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59DB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392E"/>
    <w:rsid w:val="0011448B"/>
    <w:rsid w:val="00115A2A"/>
    <w:rsid w:val="001163E4"/>
    <w:rsid w:val="0011652E"/>
    <w:rsid w:val="0011669F"/>
    <w:rsid w:val="00117292"/>
    <w:rsid w:val="00117C90"/>
    <w:rsid w:val="00120A57"/>
    <w:rsid w:val="00121157"/>
    <w:rsid w:val="00121751"/>
    <w:rsid w:val="00122487"/>
    <w:rsid w:val="001225F7"/>
    <w:rsid w:val="00122CE7"/>
    <w:rsid w:val="001232AE"/>
    <w:rsid w:val="001237B1"/>
    <w:rsid w:val="00123F9C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9E1"/>
    <w:rsid w:val="00154A53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A0A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5BCF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3FAE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3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03F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2A9E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1B81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AF5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23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A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63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C74"/>
    <w:rsid w:val="00226E0C"/>
    <w:rsid w:val="00227239"/>
    <w:rsid w:val="00227889"/>
    <w:rsid w:val="002279F9"/>
    <w:rsid w:val="00227E7F"/>
    <w:rsid w:val="00230B4F"/>
    <w:rsid w:val="00230BC6"/>
    <w:rsid w:val="00230F26"/>
    <w:rsid w:val="0023125E"/>
    <w:rsid w:val="002313EC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0F40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998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0DA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3E8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1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6B1"/>
    <w:rsid w:val="002F7D05"/>
    <w:rsid w:val="002F7F5F"/>
    <w:rsid w:val="003006DB"/>
    <w:rsid w:val="0030076E"/>
    <w:rsid w:val="0030092B"/>
    <w:rsid w:val="0030203A"/>
    <w:rsid w:val="00302D9C"/>
    <w:rsid w:val="003030FB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3BD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05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90C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1C7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3F7"/>
    <w:rsid w:val="003C04FF"/>
    <w:rsid w:val="003C148F"/>
    <w:rsid w:val="003C1669"/>
    <w:rsid w:val="003C194E"/>
    <w:rsid w:val="003C1970"/>
    <w:rsid w:val="003C19AE"/>
    <w:rsid w:val="003C1D5D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525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71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356E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154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429"/>
    <w:rsid w:val="004015E2"/>
    <w:rsid w:val="00401A88"/>
    <w:rsid w:val="00402168"/>
    <w:rsid w:val="00402268"/>
    <w:rsid w:val="00402AA4"/>
    <w:rsid w:val="00402E02"/>
    <w:rsid w:val="00403662"/>
    <w:rsid w:val="00403A66"/>
    <w:rsid w:val="004046DE"/>
    <w:rsid w:val="00404A91"/>
    <w:rsid w:val="004052D6"/>
    <w:rsid w:val="004066FA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5B4"/>
    <w:rsid w:val="00444CAF"/>
    <w:rsid w:val="00444FA1"/>
    <w:rsid w:val="004456C2"/>
    <w:rsid w:val="004457C6"/>
    <w:rsid w:val="00445A68"/>
    <w:rsid w:val="00445A6C"/>
    <w:rsid w:val="00446151"/>
    <w:rsid w:val="00446263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51"/>
    <w:rsid w:val="00456965"/>
    <w:rsid w:val="00456C06"/>
    <w:rsid w:val="00457176"/>
    <w:rsid w:val="00457A16"/>
    <w:rsid w:val="00457B71"/>
    <w:rsid w:val="004600E5"/>
    <w:rsid w:val="004612D7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77C0A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1F7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0DF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244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0AB"/>
    <w:rsid w:val="004D114C"/>
    <w:rsid w:val="004D159D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3EEA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0BC4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87B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4DC3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9ED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917"/>
    <w:rsid w:val="00583C37"/>
    <w:rsid w:val="0058415F"/>
    <w:rsid w:val="005846B3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CCF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46A2"/>
    <w:rsid w:val="005B538E"/>
    <w:rsid w:val="005B597C"/>
    <w:rsid w:val="005B5C9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634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69DC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5A96"/>
    <w:rsid w:val="00606A88"/>
    <w:rsid w:val="006072C2"/>
    <w:rsid w:val="00607371"/>
    <w:rsid w:val="00607FF7"/>
    <w:rsid w:val="00610484"/>
    <w:rsid w:val="006104E9"/>
    <w:rsid w:val="00611301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95B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1F8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0F03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6DB7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471D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0DC7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90E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401E"/>
    <w:rsid w:val="006B407B"/>
    <w:rsid w:val="006B40F7"/>
    <w:rsid w:val="006B420A"/>
    <w:rsid w:val="006B42A1"/>
    <w:rsid w:val="006B472A"/>
    <w:rsid w:val="006B5A9A"/>
    <w:rsid w:val="006B5C07"/>
    <w:rsid w:val="006B5FE3"/>
    <w:rsid w:val="006B6624"/>
    <w:rsid w:val="006B6892"/>
    <w:rsid w:val="006B6DA4"/>
    <w:rsid w:val="006B704A"/>
    <w:rsid w:val="006B7196"/>
    <w:rsid w:val="006B7A28"/>
    <w:rsid w:val="006C001C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580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21C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624A"/>
    <w:rsid w:val="006E68F9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39BE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EED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AFF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3CD"/>
    <w:rsid w:val="00716950"/>
    <w:rsid w:val="00717770"/>
    <w:rsid w:val="00717E83"/>
    <w:rsid w:val="00720409"/>
    <w:rsid w:val="007209E2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A91"/>
    <w:rsid w:val="00735077"/>
    <w:rsid w:val="00735502"/>
    <w:rsid w:val="00735582"/>
    <w:rsid w:val="007359FB"/>
    <w:rsid w:val="00735BE8"/>
    <w:rsid w:val="00735CF9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16A"/>
    <w:rsid w:val="00745342"/>
    <w:rsid w:val="007457CD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545B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6F8D"/>
    <w:rsid w:val="007775BC"/>
    <w:rsid w:val="00777B8E"/>
    <w:rsid w:val="0078060C"/>
    <w:rsid w:val="00780821"/>
    <w:rsid w:val="00780CAE"/>
    <w:rsid w:val="00781152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9E4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66C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888"/>
    <w:rsid w:val="007E6F0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28B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13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4788"/>
    <w:rsid w:val="008256BC"/>
    <w:rsid w:val="00825B0A"/>
    <w:rsid w:val="00826B60"/>
    <w:rsid w:val="00826FCD"/>
    <w:rsid w:val="008271E3"/>
    <w:rsid w:val="0082723E"/>
    <w:rsid w:val="00827A2B"/>
    <w:rsid w:val="00827F0C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3E3E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5E11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67E7C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027"/>
    <w:rsid w:val="00874557"/>
    <w:rsid w:val="008751B3"/>
    <w:rsid w:val="00875211"/>
    <w:rsid w:val="00875542"/>
    <w:rsid w:val="008760E7"/>
    <w:rsid w:val="0087678C"/>
    <w:rsid w:val="00876852"/>
    <w:rsid w:val="00876AA8"/>
    <w:rsid w:val="00876AB1"/>
    <w:rsid w:val="00876C40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5D17"/>
    <w:rsid w:val="00885D3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913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074"/>
    <w:rsid w:val="008A67E6"/>
    <w:rsid w:val="008A68AF"/>
    <w:rsid w:val="008A781E"/>
    <w:rsid w:val="008A7B11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B7736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E04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9AA"/>
    <w:rsid w:val="00901A30"/>
    <w:rsid w:val="00901EF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2E4F"/>
    <w:rsid w:val="009131EC"/>
    <w:rsid w:val="00913BDC"/>
    <w:rsid w:val="00913CBA"/>
    <w:rsid w:val="00914A4B"/>
    <w:rsid w:val="00915E67"/>
    <w:rsid w:val="009163DF"/>
    <w:rsid w:val="0091681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17FA5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0C1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48A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7FA"/>
    <w:rsid w:val="009869BA"/>
    <w:rsid w:val="00987076"/>
    <w:rsid w:val="00987B04"/>
    <w:rsid w:val="00987D5B"/>
    <w:rsid w:val="009900EA"/>
    <w:rsid w:val="00990E73"/>
    <w:rsid w:val="009911D9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BC0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AF"/>
    <w:rsid w:val="009A78E2"/>
    <w:rsid w:val="009B0450"/>
    <w:rsid w:val="009B0533"/>
    <w:rsid w:val="009B0824"/>
    <w:rsid w:val="009B144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32"/>
    <w:rsid w:val="009C05F7"/>
    <w:rsid w:val="009C0842"/>
    <w:rsid w:val="009C105F"/>
    <w:rsid w:val="009C1675"/>
    <w:rsid w:val="009C16B2"/>
    <w:rsid w:val="009C1870"/>
    <w:rsid w:val="009C3F35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CFF"/>
    <w:rsid w:val="009D4705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1D5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4314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25C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0B76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04CE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682"/>
    <w:rsid w:val="00A527B7"/>
    <w:rsid w:val="00A52804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6C3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3915"/>
    <w:rsid w:val="00A7446C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00C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1CF"/>
    <w:rsid w:val="00A9695A"/>
    <w:rsid w:val="00A97274"/>
    <w:rsid w:val="00A979D5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3CE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7FE"/>
    <w:rsid w:val="00AC7DA6"/>
    <w:rsid w:val="00AC7F52"/>
    <w:rsid w:val="00AD03D9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2FAC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AAE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5B1"/>
    <w:rsid w:val="00AF67B4"/>
    <w:rsid w:val="00AF6878"/>
    <w:rsid w:val="00AF7256"/>
    <w:rsid w:val="00AF74C6"/>
    <w:rsid w:val="00AF78EE"/>
    <w:rsid w:val="00AF7ABF"/>
    <w:rsid w:val="00AF7BC7"/>
    <w:rsid w:val="00AF7F01"/>
    <w:rsid w:val="00B0037C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69F"/>
    <w:rsid w:val="00B05E52"/>
    <w:rsid w:val="00B061E6"/>
    <w:rsid w:val="00B077C9"/>
    <w:rsid w:val="00B07B9A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3DF7"/>
    <w:rsid w:val="00B45720"/>
    <w:rsid w:val="00B45E34"/>
    <w:rsid w:val="00B46048"/>
    <w:rsid w:val="00B46A48"/>
    <w:rsid w:val="00B46ABC"/>
    <w:rsid w:val="00B46C0B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2EF"/>
    <w:rsid w:val="00B5630F"/>
    <w:rsid w:val="00B56FF3"/>
    <w:rsid w:val="00B57215"/>
    <w:rsid w:val="00B5783C"/>
    <w:rsid w:val="00B57CE5"/>
    <w:rsid w:val="00B57F0D"/>
    <w:rsid w:val="00B600C3"/>
    <w:rsid w:val="00B601B3"/>
    <w:rsid w:val="00B606C0"/>
    <w:rsid w:val="00B60C20"/>
    <w:rsid w:val="00B60C99"/>
    <w:rsid w:val="00B60E03"/>
    <w:rsid w:val="00B61BED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13B5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9A1"/>
    <w:rsid w:val="00B86F95"/>
    <w:rsid w:val="00B87284"/>
    <w:rsid w:val="00B87777"/>
    <w:rsid w:val="00B908F8"/>
    <w:rsid w:val="00B90F5D"/>
    <w:rsid w:val="00B91697"/>
    <w:rsid w:val="00B9272E"/>
    <w:rsid w:val="00B92D7F"/>
    <w:rsid w:val="00B931A3"/>
    <w:rsid w:val="00B93220"/>
    <w:rsid w:val="00B93875"/>
    <w:rsid w:val="00B939AE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2139"/>
    <w:rsid w:val="00BB255A"/>
    <w:rsid w:val="00BB284B"/>
    <w:rsid w:val="00BB289B"/>
    <w:rsid w:val="00BB2BAF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4ED"/>
    <w:rsid w:val="00BC0940"/>
    <w:rsid w:val="00BC1105"/>
    <w:rsid w:val="00BC127A"/>
    <w:rsid w:val="00BC1359"/>
    <w:rsid w:val="00BC1821"/>
    <w:rsid w:val="00BC1839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7F1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278E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5F35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0F0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427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3E2A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26B38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4230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04A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3AD"/>
    <w:rsid w:val="00CD4892"/>
    <w:rsid w:val="00CD4CB2"/>
    <w:rsid w:val="00CD4E89"/>
    <w:rsid w:val="00CD5E16"/>
    <w:rsid w:val="00CD620E"/>
    <w:rsid w:val="00CD6397"/>
    <w:rsid w:val="00CD691D"/>
    <w:rsid w:val="00CD6986"/>
    <w:rsid w:val="00CD7C4E"/>
    <w:rsid w:val="00CD7D5D"/>
    <w:rsid w:val="00CE00EA"/>
    <w:rsid w:val="00CE0EFB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CA1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504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2B68"/>
    <w:rsid w:val="00D7342B"/>
    <w:rsid w:val="00D737EE"/>
    <w:rsid w:val="00D73D5F"/>
    <w:rsid w:val="00D749B5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C6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C0A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353"/>
    <w:rsid w:val="00DA384B"/>
    <w:rsid w:val="00DA38D6"/>
    <w:rsid w:val="00DA3C20"/>
    <w:rsid w:val="00DA5111"/>
    <w:rsid w:val="00DA561D"/>
    <w:rsid w:val="00DA5ADB"/>
    <w:rsid w:val="00DA67CA"/>
    <w:rsid w:val="00DA70F5"/>
    <w:rsid w:val="00DA7130"/>
    <w:rsid w:val="00DA7571"/>
    <w:rsid w:val="00DA7BD7"/>
    <w:rsid w:val="00DA7C00"/>
    <w:rsid w:val="00DA7E69"/>
    <w:rsid w:val="00DB07AE"/>
    <w:rsid w:val="00DB0C59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918"/>
    <w:rsid w:val="00DC3A74"/>
    <w:rsid w:val="00DC412E"/>
    <w:rsid w:val="00DC4299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104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BEB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1E1A"/>
    <w:rsid w:val="00E0219F"/>
    <w:rsid w:val="00E02878"/>
    <w:rsid w:val="00E029B2"/>
    <w:rsid w:val="00E02AA6"/>
    <w:rsid w:val="00E02CD6"/>
    <w:rsid w:val="00E03472"/>
    <w:rsid w:val="00E03EA2"/>
    <w:rsid w:val="00E041BD"/>
    <w:rsid w:val="00E0443F"/>
    <w:rsid w:val="00E04A55"/>
    <w:rsid w:val="00E04F71"/>
    <w:rsid w:val="00E051D4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2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5DF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4F48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67E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1B0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64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47F1A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0DF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5F8E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E79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4CB1"/>
    <w:rsid w:val="00F95A43"/>
    <w:rsid w:val="00F967C8"/>
    <w:rsid w:val="00F96980"/>
    <w:rsid w:val="00F96AFD"/>
    <w:rsid w:val="00F96BEC"/>
    <w:rsid w:val="00F974BA"/>
    <w:rsid w:val="00F9787F"/>
    <w:rsid w:val="00FA0042"/>
    <w:rsid w:val="00FA0931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583C"/>
    <w:rsid w:val="00FA6D05"/>
    <w:rsid w:val="00FA6FE8"/>
    <w:rsid w:val="00FA72D6"/>
    <w:rsid w:val="00FA7AE2"/>
    <w:rsid w:val="00FA7BED"/>
    <w:rsid w:val="00FB06C5"/>
    <w:rsid w:val="00FB0CEC"/>
    <w:rsid w:val="00FB0D1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3A3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Message Header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E138F8"/>
    <w:rPr>
      <w:sz w:val="22"/>
      <w:szCs w:val="22"/>
      <w:lang w:eastAsia="en-US"/>
    </w:rPr>
  </w:style>
  <w:style w:type="paragraph" w:styleId="af4">
    <w:name w:val="Normal (Web)"/>
    <w:basedOn w:val="a3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link w:val="ConsNormal0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iPriority w:val="99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uiPriority w:val="99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uiPriority w:val="9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uiPriority w:val="39"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uiPriority w:val="39"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uiPriority w:val="11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uiPriority w:val="11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2f5">
    <w:name w:val="Заголовок2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4"/>
    <w:uiPriority w:val="20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2">
    <w:name w:val="Основной текст ГД Знак Знак Знак"/>
    <w:basedOn w:val="afb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4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c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d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b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4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3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3f4">
    <w:name w:val="Заголовок3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d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5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6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napToGrid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7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6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rFonts w:ascii="Times New Roman" w:eastAsia="Times New Roman" w:hAnsi="Times New Roman"/>
      <w:snapToGrid w:val="0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7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napToGrid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91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912E4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6"/>
    <w:semiHidden/>
    <w:rsid w:val="00A52804"/>
  </w:style>
  <w:style w:type="paragraph" w:customStyle="1" w:styleId="262">
    <w:name w:val="Основной текст 26"/>
    <w:basedOn w:val="a3"/>
    <w:rsid w:val="00A52804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5"/>
    <w:next w:val="a9"/>
    <w:rsid w:val="00A528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4"/>
    <w:rsid w:val="00A52804"/>
  </w:style>
  <w:style w:type="character" w:customStyle="1" w:styleId="apple-style-span">
    <w:name w:val="apple-style-span"/>
    <w:basedOn w:val="a4"/>
    <w:rsid w:val="00A52804"/>
  </w:style>
  <w:style w:type="numbering" w:customStyle="1" w:styleId="1100">
    <w:name w:val="Нет списка110"/>
    <w:next w:val="a6"/>
    <w:uiPriority w:val="99"/>
    <w:semiHidden/>
    <w:unhideWhenUsed/>
    <w:rsid w:val="00A52804"/>
  </w:style>
  <w:style w:type="paragraph" w:customStyle="1" w:styleId="msonormal0">
    <w:name w:val="msonormal"/>
    <w:basedOn w:val="a3"/>
    <w:rsid w:val="00A52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3"/>
    <w:rsid w:val="00F47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6"/>
    <w:uiPriority w:val="99"/>
    <w:semiHidden/>
    <w:unhideWhenUsed/>
    <w:rsid w:val="001E1B81"/>
  </w:style>
  <w:style w:type="paragraph" w:customStyle="1" w:styleId="5d">
    <w:name w:val="Основной текст5"/>
    <w:basedOn w:val="a3"/>
    <w:rsid w:val="001E1B81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8">
    <w:name w:val="Заголовок №3_"/>
    <w:basedOn w:val="a4"/>
    <w:link w:val="3f9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3f9">
    <w:name w:val="Заголовок №3"/>
    <w:basedOn w:val="a3"/>
    <w:link w:val="3f8"/>
    <w:rsid w:val="001E1B81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cs="Calibri"/>
      <w:b/>
      <w:bCs/>
      <w:sz w:val="21"/>
      <w:szCs w:val="21"/>
      <w:lang w:eastAsia="ru-RU"/>
    </w:rPr>
  </w:style>
  <w:style w:type="character" w:customStyle="1" w:styleId="2fe">
    <w:name w:val="Основной текст (2)_"/>
    <w:basedOn w:val="a4"/>
    <w:link w:val="2ff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2ff">
    <w:name w:val="Основной текст (2)"/>
    <w:basedOn w:val="a3"/>
    <w:link w:val="2fe"/>
    <w:rsid w:val="001E1B81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cs="Calibri"/>
      <w:b/>
      <w:bCs/>
      <w:sz w:val="21"/>
      <w:szCs w:val="21"/>
      <w:lang w:eastAsia="ru-RU"/>
    </w:rPr>
  </w:style>
  <w:style w:type="table" w:customStyle="1" w:styleId="540">
    <w:name w:val="Сетка таблицы54"/>
    <w:basedOn w:val="a5"/>
    <w:next w:val="a9"/>
    <w:uiPriority w:val="59"/>
    <w:rsid w:val="001E1B8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6"/>
    <w:uiPriority w:val="99"/>
    <w:semiHidden/>
    <w:rsid w:val="00DB0C59"/>
  </w:style>
  <w:style w:type="table" w:customStyle="1" w:styleId="550">
    <w:name w:val="Сетка таблицы55"/>
    <w:basedOn w:val="a5"/>
    <w:next w:val="a9"/>
    <w:rsid w:val="00DB0C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8">
    <w:name w:val="Intense Emphasis"/>
    <w:uiPriority w:val="21"/>
    <w:qFormat/>
    <w:rsid w:val="00DB0C59"/>
    <w:rPr>
      <w:b/>
      <w:bCs/>
      <w:i/>
      <w:iCs/>
      <w:color w:val="4F81BD"/>
    </w:rPr>
  </w:style>
  <w:style w:type="numbering" w:customStyle="1" w:styleId="391">
    <w:name w:val="Нет списка39"/>
    <w:next w:val="a6"/>
    <w:uiPriority w:val="99"/>
    <w:semiHidden/>
    <w:unhideWhenUsed/>
    <w:rsid w:val="00BF5F35"/>
  </w:style>
  <w:style w:type="paragraph" w:customStyle="1" w:styleId="western">
    <w:name w:val="western"/>
    <w:basedOn w:val="a3"/>
    <w:rsid w:val="00BF5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BF5F35"/>
    <w:rPr>
      <w:rFonts w:ascii="Arial" w:eastAsia="Times New Roman" w:hAnsi="Arial" w:cs="Arial"/>
    </w:rPr>
  </w:style>
  <w:style w:type="paragraph" w:customStyle="1" w:styleId="TextBoldCenter">
    <w:name w:val="TextBoldCenter"/>
    <w:basedOn w:val="a3"/>
    <w:rsid w:val="00BF5F3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ffffff9">
    <w:name w:val="яяяяяяяя"/>
    <w:basedOn w:val="a3"/>
    <w:uiPriority w:val="99"/>
    <w:rsid w:val="00BF5F35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customStyle="1" w:styleId="rezul">
    <w:name w:val="rezul"/>
    <w:basedOn w:val="a3"/>
    <w:rsid w:val="00BF5F3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spanbodytext21">
    <w:name w:val="span_body_text_21"/>
    <w:rsid w:val="00BF5F35"/>
    <w:rPr>
      <w:sz w:val="20"/>
      <w:szCs w:val="20"/>
    </w:rPr>
  </w:style>
  <w:style w:type="character" w:customStyle="1" w:styleId="spanbodyheader11">
    <w:name w:val="span_body_header_11"/>
    <w:rsid w:val="00BF5F3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7CEB-6800-47CB-9CA8-A163F47E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2540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2023-08-31T18:11:00Z</cp:lastPrinted>
  <dcterms:created xsi:type="dcterms:W3CDTF">2023-11-13T03:23:00Z</dcterms:created>
  <dcterms:modified xsi:type="dcterms:W3CDTF">2023-11-13T03:23:00Z</dcterms:modified>
</cp:coreProperties>
</file>