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B85FD1">
        <w:rPr>
          <w:rFonts w:ascii="Times New Roman" w:eastAsia="Times New Roman" w:hAnsi="Times New Roman"/>
          <w:b/>
          <w:sz w:val="56"/>
          <w:szCs w:val="56"/>
          <w:lang w:eastAsia="ru-RU"/>
        </w:rPr>
        <w:t>34</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B85FD1"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w:t>
      </w:r>
      <w:r w:rsidR="00FF09C8">
        <w:rPr>
          <w:rFonts w:ascii="Times New Roman" w:eastAsia="Times New Roman" w:hAnsi="Times New Roman"/>
          <w:sz w:val="24"/>
          <w:szCs w:val="24"/>
          <w:lang w:eastAsia="ru-RU"/>
        </w:rPr>
        <w:t>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D6175F" w:rsidRDefault="00E559DA" w:rsidP="00D6175F">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bCs/>
          <w:sz w:val="20"/>
          <w:szCs w:val="20"/>
        </w:rPr>
      </w:pPr>
      <w:r w:rsidRPr="00D6175F">
        <w:rPr>
          <w:rFonts w:ascii="Times New Roman" w:hAnsi="Times New Roman"/>
          <w:sz w:val="20"/>
          <w:szCs w:val="20"/>
        </w:rPr>
        <w:t xml:space="preserve"> </w:t>
      </w:r>
      <w:r w:rsidR="007A15FC" w:rsidRPr="00D6175F">
        <w:rPr>
          <w:rFonts w:ascii="Times New Roman" w:hAnsi="Times New Roman"/>
          <w:sz w:val="20"/>
          <w:szCs w:val="20"/>
        </w:rPr>
        <w:t>Решение</w:t>
      </w:r>
      <w:r w:rsidR="00E61F33" w:rsidRPr="00D6175F">
        <w:rPr>
          <w:rFonts w:ascii="Times New Roman" w:hAnsi="Times New Roman"/>
          <w:sz w:val="20"/>
          <w:szCs w:val="20"/>
        </w:rPr>
        <w:t xml:space="preserve"> </w:t>
      </w:r>
      <w:r w:rsidR="007A15FC" w:rsidRPr="00D6175F">
        <w:rPr>
          <w:rFonts w:ascii="Times New Roman" w:hAnsi="Times New Roman"/>
          <w:sz w:val="20"/>
          <w:szCs w:val="20"/>
        </w:rPr>
        <w:t xml:space="preserve">Богучанского районного Совета депутатов № </w:t>
      </w:r>
      <w:r w:rsidR="00D6175F" w:rsidRPr="00D6175F">
        <w:rPr>
          <w:rFonts w:ascii="Times New Roman" w:eastAsia="Times New Roman" w:hAnsi="Times New Roman"/>
          <w:sz w:val="20"/>
          <w:szCs w:val="20"/>
          <w:lang w:eastAsia="ru-RU"/>
        </w:rPr>
        <w:t>41/1-270</w:t>
      </w:r>
      <w:r w:rsidR="007A15FC" w:rsidRPr="00D6175F">
        <w:rPr>
          <w:rFonts w:ascii="Times New Roman" w:eastAsia="Times New Roman" w:hAnsi="Times New Roman"/>
          <w:sz w:val="20"/>
          <w:szCs w:val="20"/>
          <w:lang w:eastAsia="ru-RU"/>
        </w:rPr>
        <w:t xml:space="preserve"> </w:t>
      </w:r>
      <w:r w:rsidR="007A15FC" w:rsidRPr="00D6175F">
        <w:rPr>
          <w:rFonts w:ascii="Times New Roman" w:hAnsi="Times New Roman"/>
          <w:sz w:val="20"/>
          <w:szCs w:val="20"/>
        </w:rPr>
        <w:t xml:space="preserve">от </w:t>
      </w:r>
      <w:r w:rsidR="00D6175F" w:rsidRPr="00D6175F">
        <w:rPr>
          <w:rFonts w:ascii="Times New Roman" w:hAnsi="Times New Roman"/>
          <w:sz w:val="20"/>
          <w:szCs w:val="20"/>
        </w:rPr>
        <w:t>07.11</w:t>
      </w:r>
      <w:r w:rsidR="007A15FC" w:rsidRPr="00D6175F">
        <w:rPr>
          <w:rFonts w:ascii="Times New Roman" w:hAnsi="Times New Roman"/>
          <w:sz w:val="20"/>
          <w:szCs w:val="20"/>
        </w:rPr>
        <w:t>.2019г «</w:t>
      </w:r>
      <w:r w:rsidR="00D6175F" w:rsidRPr="00D6175F">
        <w:rPr>
          <w:rFonts w:ascii="Times New Roman" w:hAnsi="Times New Roman"/>
          <w:bCs/>
          <w:sz w:val="20"/>
          <w:szCs w:val="20"/>
        </w:rPr>
        <w:t>О  внесении изменений и дополнений в решение Богучанского районного Совета депутатов от  25.12.2018 № 32/1-229 «О районном бюджете на 2019 год и плановый период 2020-2021 годов»</w:t>
      </w:r>
    </w:p>
    <w:p w:rsidR="00D6175F" w:rsidRPr="00010B3B" w:rsidRDefault="00D60A92" w:rsidP="00421BBA">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bCs/>
          <w:sz w:val="20"/>
          <w:szCs w:val="20"/>
        </w:rPr>
      </w:pPr>
      <w:r w:rsidRPr="00D6175F">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41/1-27</w:t>
      </w:r>
      <w:r w:rsidRPr="00D60A92">
        <w:rPr>
          <w:rFonts w:ascii="Times New Roman" w:eastAsia="Times New Roman" w:hAnsi="Times New Roman"/>
          <w:sz w:val="20"/>
          <w:szCs w:val="20"/>
          <w:lang w:eastAsia="ru-RU"/>
        </w:rPr>
        <w:t>1</w:t>
      </w:r>
      <w:r w:rsidRPr="00D6175F">
        <w:rPr>
          <w:rFonts w:ascii="Times New Roman" w:eastAsia="Times New Roman" w:hAnsi="Times New Roman"/>
          <w:sz w:val="20"/>
          <w:szCs w:val="20"/>
          <w:lang w:eastAsia="ru-RU"/>
        </w:rPr>
        <w:t xml:space="preserve"> </w:t>
      </w:r>
      <w:r w:rsidRPr="00D6175F">
        <w:rPr>
          <w:rFonts w:ascii="Times New Roman" w:hAnsi="Times New Roman"/>
          <w:sz w:val="20"/>
          <w:szCs w:val="20"/>
        </w:rPr>
        <w:t>от 07.11.2019г «</w:t>
      </w:r>
      <w:r w:rsidR="009313BC" w:rsidRPr="009313BC">
        <w:rPr>
          <w:rFonts w:ascii="Times New Roman" w:hAnsi="Times New Roman"/>
          <w:sz w:val="20"/>
          <w:szCs w:val="20"/>
        </w:rPr>
        <w:t>О внесении изменений в решение Богучанского районного Совета депутатов от 18.10.2018 № 28/1-207 «Об утверждении структуры администрации Богучанского района</w:t>
      </w:r>
      <w:r w:rsidR="009313BC">
        <w:rPr>
          <w:rFonts w:ascii="Times New Roman" w:hAnsi="Times New Roman"/>
          <w:sz w:val="20"/>
          <w:szCs w:val="20"/>
        </w:rPr>
        <w:t>»</w:t>
      </w:r>
    </w:p>
    <w:p w:rsidR="00010B3B" w:rsidRPr="00010B3B" w:rsidRDefault="00010B3B" w:rsidP="00421BBA">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bCs/>
          <w:sz w:val="20"/>
          <w:szCs w:val="20"/>
        </w:rPr>
      </w:pPr>
      <w:r w:rsidRPr="00D6175F">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41/1-272</w:t>
      </w:r>
      <w:r w:rsidRPr="00D6175F">
        <w:rPr>
          <w:rFonts w:ascii="Times New Roman" w:eastAsia="Times New Roman" w:hAnsi="Times New Roman"/>
          <w:sz w:val="20"/>
          <w:szCs w:val="20"/>
          <w:lang w:eastAsia="ru-RU"/>
        </w:rPr>
        <w:t xml:space="preserve"> </w:t>
      </w:r>
      <w:r w:rsidRPr="00D6175F">
        <w:rPr>
          <w:rFonts w:ascii="Times New Roman" w:hAnsi="Times New Roman"/>
          <w:sz w:val="20"/>
          <w:szCs w:val="20"/>
        </w:rPr>
        <w:t>от 07.11.2019г «</w:t>
      </w:r>
      <w:r w:rsidRPr="00010B3B">
        <w:rPr>
          <w:rFonts w:ascii="Times New Roman" w:hAnsi="Times New Roman"/>
          <w:bCs/>
          <w:sz w:val="20"/>
          <w:szCs w:val="20"/>
        </w:rPr>
        <w:t>О внесении изменений и дополнений в Устав Богучанского района Красноярского края</w:t>
      </w:r>
      <w:r>
        <w:rPr>
          <w:rFonts w:ascii="Times New Roman" w:hAnsi="Times New Roman"/>
          <w:bCs/>
          <w:sz w:val="20"/>
          <w:szCs w:val="20"/>
        </w:rPr>
        <w:t>»</w:t>
      </w:r>
    </w:p>
    <w:p w:rsidR="00421BBA" w:rsidRPr="00421BBA" w:rsidRDefault="00421BBA" w:rsidP="00421BBA">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D6175F">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41/1-27</w:t>
      </w:r>
      <w:r w:rsidRPr="00421BBA">
        <w:rPr>
          <w:rFonts w:ascii="Times New Roman" w:eastAsia="Times New Roman" w:hAnsi="Times New Roman"/>
          <w:sz w:val="20"/>
          <w:szCs w:val="20"/>
          <w:lang w:eastAsia="ru-RU"/>
        </w:rPr>
        <w:t>3</w:t>
      </w:r>
      <w:r w:rsidRPr="00D6175F">
        <w:rPr>
          <w:rFonts w:ascii="Times New Roman" w:eastAsia="Times New Roman" w:hAnsi="Times New Roman"/>
          <w:sz w:val="20"/>
          <w:szCs w:val="20"/>
          <w:lang w:eastAsia="ru-RU"/>
        </w:rPr>
        <w:t xml:space="preserve"> </w:t>
      </w:r>
      <w:r w:rsidRPr="00D6175F">
        <w:rPr>
          <w:rFonts w:ascii="Times New Roman" w:hAnsi="Times New Roman"/>
          <w:sz w:val="20"/>
          <w:szCs w:val="20"/>
        </w:rPr>
        <w:t>от 07.11.2019г «</w:t>
      </w:r>
      <w:r w:rsidRPr="00421BBA">
        <w:rPr>
          <w:rFonts w:ascii="Times New Roman" w:hAnsi="Times New Roman"/>
          <w:sz w:val="20"/>
          <w:szCs w:val="20"/>
        </w:rPr>
        <w:t xml:space="preserve">Об установлении выплаты единовременного подъемного пособия молодым специалистам, работающим в образовательных организациях, расположенных на территории муниципального образования </w:t>
      </w:r>
      <w:proofErr w:type="spellStart"/>
      <w:r w:rsidRPr="00421BBA">
        <w:rPr>
          <w:rFonts w:ascii="Times New Roman" w:hAnsi="Times New Roman"/>
          <w:sz w:val="20"/>
          <w:szCs w:val="20"/>
        </w:rPr>
        <w:t>Богучанский</w:t>
      </w:r>
      <w:proofErr w:type="spellEnd"/>
      <w:r w:rsidRPr="00421BBA">
        <w:rPr>
          <w:rFonts w:ascii="Times New Roman" w:hAnsi="Times New Roman"/>
          <w:sz w:val="20"/>
          <w:szCs w:val="20"/>
        </w:rPr>
        <w:t xml:space="preserve"> район</w:t>
      </w:r>
      <w:r>
        <w:rPr>
          <w:rFonts w:ascii="Times New Roman" w:hAnsi="Times New Roman"/>
          <w:sz w:val="20"/>
          <w:szCs w:val="20"/>
        </w:rPr>
        <w:t>»</w:t>
      </w:r>
    </w:p>
    <w:p w:rsidR="00421BBA" w:rsidRPr="00421BBA" w:rsidRDefault="00421BBA" w:rsidP="00421BBA">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bCs/>
          <w:sz w:val="20"/>
          <w:szCs w:val="20"/>
        </w:rPr>
      </w:pPr>
      <w:r w:rsidRPr="00D6175F">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41/1-27</w:t>
      </w:r>
      <w:r w:rsidRPr="00421BBA">
        <w:rPr>
          <w:rFonts w:ascii="Times New Roman" w:eastAsia="Times New Roman" w:hAnsi="Times New Roman"/>
          <w:sz w:val="20"/>
          <w:szCs w:val="20"/>
          <w:lang w:eastAsia="ru-RU"/>
        </w:rPr>
        <w:t>4</w:t>
      </w:r>
      <w:r w:rsidRPr="00D6175F">
        <w:rPr>
          <w:rFonts w:ascii="Times New Roman" w:eastAsia="Times New Roman" w:hAnsi="Times New Roman"/>
          <w:sz w:val="20"/>
          <w:szCs w:val="20"/>
          <w:lang w:eastAsia="ru-RU"/>
        </w:rPr>
        <w:t xml:space="preserve"> </w:t>
      </w:r>
      <w:r w:rsidRPr="00D6175F">
        <w:rPr>
          <w:rFonts w:ascii="Times New Roman" w:hAnsi="Times New Roman"/>
          <w:sz w:val="20"/>
          <w:szCs w:val="20"/>
        </w:rPr>
        <w:t>от 07.11.2019г «</w:t>
      </w:r>
      <w:r w:rsidRPr="00421BBA">
        <w:rPr>
          <w:rFonts w:ascii="Times New Roman" w:hAnsi="Times New Roman"/>
          <w:bCs/>
          <w:sz w:val="20"/>
          <w:szCs w:val="20"/>
        </w:rPr>
        <w:t>О внесении изменений в решение Богучанского районного Совета депутатов от 25.12.2018 № 32/1-232 «Об утверждении мероприятий по капитальному ремонту и реконструкции объектов и сооружений коммунального назначения в Богучанском районе на 2019 год и плановый период 2020-2021 годов»</w:t>
      </w:r>
      <w:r>
        <w:rPr>
          <w:rFonts w:ascii="Times New Roman" w:hAnsi="Times New Roman"/>
          <w:bCs/>
          <w:sz w:val="20"/>
          <w:szCs w:val="20"/>
        </w:rPr>
        <w:t>»</w:t>
      </w:r>
    </w:p>
    <w:p w:rsidR="002E6B6F" w:rsidRPr="002E6B6F" w:rsidRDefault="00DA78C1" w:rsidP="002E6B6F">
      <w:pPr>
        <w:pStyle w:val="affff7"/>
        <w:numPr>
          <w:ilvl w:val="0"/>
          <w:numId w:val="9"/>
        </w:numPr>
        <w:shd w:val="clear" w:color="auto" w:fill="FFFFFF" w:themeFill="background1"/>
        <w:spacing w:after="0" w:line="240" w:lineRule="auto"/>
        <w:ind w:left="851" w:firstLine="851"/>
        <w:jc w:val="both"/>
        <w:rPr>
          <w:rFonts w:ascii="Times New Roman" w:hAnsi="Times New Roman"/>
          <w:b/>
          <w:sz w:val="20"/>
          <w:szCs w:val="20"/>
        </w:rPr>
      </w:pPr>
      <w:r w:rsidRPr="00D6175F">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41/1-27</w:t>
      </w:r>
      <w:r w:rsidR="002E6B6F" w:rsidRPr="002E6B6F">
        <w:rPr>
          <w:rFonts w:ascii="Times New Roman" w:eastAsia="Times New Roman" w:hAnsi="Times New Roman"/>
          <w:sz w:val="20"/>
          <w:szCs w:val="20"/>
          <w:lang w:eastAsia="ru-RU"/>
        </w:rPr>
        <w:t>5</w:t>
      </w:r>
      <w:r w:rsidRPr="00D6175F">
        <w:rPr>
          <w:rFonts w:ascii="Times New Roman" w:eastAsia="Times New Roman" w:hAnsi="Times New Roman"/>
          <w:sz w:val="20"/>
          <w:szCs w:val="20"/>
          <w:lang w:eastAsia="ru-RU"/>
        </w:rPr>
        <w:t xml:space="preserve"> </w:t>
      </w:r>
      <w:r w:rsidRPr="00D6175F">
        <w:rPr>
          <w:rFonts w:ascii="Times New Roman" w:hAnsi="Times New Roman"/>
          <w:sz w:val="20"/>
          <w:szCs w:val="20"/>
        </w:rPr>
        <w:t>от 07.11.2019г «</w:t>
      </w:r>
      <w:r w:rsidR="002E6B6F" w:rsidRPr="002E6B6F">
        <w:rPr>
          <w:rFonts w:ascii="Times New Roman" w:hAnsi="Times New Roman"/>
          <w:sz w:val="20"/>
          <w:szCs w:val="20"/>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r w:rsidR="002E6B6F">
        <w:rPr>
          <w:rFonts w:ascii="Times New Roman" w:hAnsi="Times New Roman"/>
          <w:sz w:val="20"/>
          <w:szCs w:val="20"/>
        </w:rPr>
        <w:t>»</w:t>
      </w:r>
    </w:p>
    <w:p w:rsidR="00695B8A" w:rsidRPr="00695B8A" w:rsidRDefault="00695B8A" w:rsidP="00695B8A">
      <w:pPr>
        <w:pStyle w:val="affff7"/>
        <w:widowControl w:val="0"/>
        <w:numPr>
          <w:ilvl w:val="0"/>
          <w:numId w:val="9"/>
        </w:numPr>
        <w:spacing w:after="0" w:line="240" w:lineRule="auto"/>
        <w:ind w:left="851" w:firstLine="851"/>
        <w:jc w:val="both"/>
        <w:rPr>
          <w:rFonts w:ascii="Times New Roman" w:hAnsi="Times New Roman"/>
          <w:sz w:val="20"/>
          <w:szCs w:val="20"/>
        </w:rPr>
      </w:pPr>
      <w:r w:rsidRPr="00D6175F">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41/1-276</w:t>
      </w:r>
      <w:r w:rsidRPr="00D6175F">
        <w:rPr>
          <w:rFonts w:ascii="Times New Roman" w:eastAsia="Times New Roman" w:hAnsi="Times New Roman"/>
          <w:sz w:val="20"/>
          <w:szCs w:val="20"/>
          <w:lang w:eastAsia="ru-RU"/>
        </w:rPr>
        <w:t xml:space="preserve"> </w:t>
      </w:r>
      <w:r w:rsidRPr="00D6175F">
        <w:rPr>
          <w:rFonts w:ascii="Times New Roman" w:hAnsi="Times New Roman"/>
          <w:sz w:val="20"/>
          <w:szCs w:val="20"/>
        </w:rPr>
        <w:t>от 07.11.2019г «</w:t>
      </w:r>
      <w:r w:rsidRPr="00695B8A">
        <w:rPr>
          <w:rFonts w:ascii="Times New Roman" w:hAnsi="Times New Roman"/>
          <w:sz w:val="20"/>
          <w:szCs w:val="20"/>
        </w:rPr>
        <w:t>О внесении изменений в решение Богучанского районного Совета депутатов от 19.11.2015 года № 3/1-15 «Об утверждении председателей постоянных комиссий Богучанского районного Совета депутатов»</w:t>
      </w:r>
      <w:r>
        <w:rPr>
          <w:rFonts w:ascii="Times New Roman" w:hAnsi="Times New Roman"/>
          <w:sz w:val="20"/>
          <w:szCs w:val="20"/>
        </w:rPr>
        <w:t>»</w:t>
      </w:r>
    </w:p>
    <w:p w:rsidR="00010B3B" w:rsidRPr="0064069E" w:rsidRDefault="0064069E" w:rsidP="0064069E">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D6175F">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sz w:val="20"/>
          <w:szCs w:val="20"/>
          <w:lang w:eastAsia="ru-RU"/>
        </w:rPr>
        <w:t>41/1-27</w:t>
      </w:r>
      <w:r w:rsidRPr="0064069E">
        <w:rPr>
          <w:rFonts w:ascii="Times New Roman" w:eastAsia="Times New Roman" w:hAnsi="Times New Roman"/>
          <w:sz w:val="20"/>
          <w:szCs w:val="20"/>
          <w:lang w:eastAsia="ru-RU"/>
        </w:rPr>
        <w:t>7</w:t>
      </w:r>
      <w:r w:rsidRPr="00D6175F">
        <w:rPr>
          <w:rFonts w:ascii="Times New Roman" w:eastAsia="Times New Roman" w:hAnsi="Times New Roman"/>
          <w:sz w:val="20"/>
          <w:szCs w:val="20"/>
          <w:lang w:eastAsia="ru-RU"/>
        </w:rPr>
        <w:t xml:space="preserve"> </w:t>
      </w:r>
      <w:r w:rsidRPr="00D6175F">
        <w:rPr>
          <w:rFonts w:ascii="Times New Roman" w:hAnsi="Times New Roman"/>
          <w:sz w:val="20"/>
          <w:szCs w:val="20"/>
        </w:rPr>
        <w:t>от 07.11.2019г «</w:t>
      </w:r>
      <w:r w:rsidRPr="0064069E">
        <w:rPr>
          <w:rFonts w:ascii="Times New Roman" w:hAnsi="Times New Roman"/>
          <w:sz w:val="20"/>
          <w:szCs w:val="20"/>
        </w:rPr>
        <w:t xml:space="preserve">О досрочном прекращении полномочий депутата Богучанского районного Совета депутатов </w:t>
      </w:r>
      <w:proofErr w:type="spellStart"/>
      <w:r w:rsidRPr="0064069E">
        <w:rPr>
          <w:rFonts w:ascii="Times New Roman" w:hAnsi="Times New Roman"/>
          <w:sz w:val="20"/>
          <w:szCs w:val="20"/>
        </w:rPr>
        <w:t>Родченковой</w:t>
      </w:r>
      <w:proofErr w:type="spellEnd"/>
      <w:r w:rsidRPr="0064069E">
        <w:rPr>
          <w:rFonts w:ascii="Times New Roman" w:hAnsi="Times New Roman"/>
          <w:sz w:val="20"/>
          <w:szCs w:val="20"/>
        </w:rPr>
        <w:t xml:space="preserve"> Е. М.»</w:t>
      </w:r>
    </w:p>
    <w:p w:rsidR="00A527B7" w:rsidRPr="00D6175F" w:rsidRDefault="00A527B7" w:rsidP="00010B3B">
      <w:pPr>
        <w:pStyle w:val="affff7"/>
        <w:widowControl w:val="0"/>
        <w:autoSpaceDE w:val="0"/>
        <w:autoSpaceDN w:val="0"/>
        <w:adjustRightInd w:val="0"/>
        <w:spacing w:after="0"/>
        <w:ind w:left="1702"/>
        <w:jc w:val="both"/>
        <w:rPr>
          <w:rFonts w:ascii="Times New Roman" w:hAnsi="Times New Roman"/>
          <w:b/>
          <w:bCs/>
          <w:sz w:val="20"/>
          <w:szCs w:val="20"/>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D6175F" w:rsidRDefault="00D6175F" w:rsidP="00465885">
      <w:pPr>
        <w:spacing w:after="0" w:line="240" w:lineRule="auto"/>
        <w:jc w:val="center"/>
        <w:rPr>
          <w:rFonts w:ascii="Times New Roman" w:eastAsia="Times New Roman" w:hAnsi="Times New Roman"/>
          <w:sz w:val="24"/>
          <w:szCs w:val="24"/>
          <w:lang w:eastAsia="ru-RU"/>
        </w:rPr>
      </w:pPr>
    </w:p>
    <w:p w:rsidR="00581F4A" w:rsidRDefault="00581F4A" w:rsidP="00465885">
      <w:pPr>
        <w:spacing w:after="0" w:line="240" w:lineRule="auto"/>
        <w:jc w:val="center"/>
        <w:rPr>
          <w:rFonts w:ascii="Times New Roman" w:eastAsia="Times New Roman" w:hAnsi="Times New Roman"/>
          <w:sz w:val="24"/>
          <w:szCs w:val="24"/>
          <w:lang w:eastAsia="ru-RU"/>
        </w:rPr>
      </w:pPr>
    </w:p>
    <w:p w:rsidR="00D6175F" w:rsidRPr="00D6175F" w:rsidRDefault="00D6175F" w:rsidP="00D6175F">
      <w:pPr>
        <w:spacing w:after="0" w:line="240" w:lineRule="auto"/>
        <w:ind w:left="142" w:firstLine="578"/>
        <w:rPr>
          <w:rFonts w:ascii="Times New Roman" w:eastAsia="Times New Roman" w:hAnsi="Times New Roman"/>
          <w:sz w:val="24"/>
          <w:szCs w:val="24"/>
          <w:lang w:eastAsia="ru-RU"/>
        </w:rPr>
      </w:pPr>
      <w:r w:rsidRPr="00D6175F">
        <w:rPr>
          <w:rFonts w:ascii="Times New Roman" w:eastAsia="Times New Roman" w:hAnsi="Times New Roman"/>
          <w:sz w:val="24"/>
          <w:szCs w:val="24"/>
          <w:lang w:eastAsia="ru-RU"/>
        </w:rPr>
        <w:lastRenderedPageBreak/>
        <w:t xml:space="preserve">                                                             </w:t>
      </w:r>
      <w:r w:rsidRPr="00D6175F">
        <w:rPr>
          <w:rFonts w:ascii="Times New Roman" w:eastAsia="Times New Roman" w:hAnsi="Times New Roman"/>
          <w:noProof/>
          <w:sz w:val="24"/>
          <w:szCs w:val="24"/>
          <w:lang w:eastAsia="ru-RU"/>
        </w:rPr>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D6175F" w:rsidRPr="00D6175F" w:rsidRDefault="00D6175F" w:rsidP="00D6175F">
      <w:pPr>
        <w:keepNext/>
        <w:spacing w:after="0" w:line="240" w:lineRule="auto"/>
        <w:ind w:left="142" w:firstLine="578"/>
        <w:jc w:val="center"/>
        <w:outlineLvl w:val="0"/>
        <w:rPr>
          <w:rFonts w:ascii="Times New Roman" w:eastAsia="Times New Roman" w:hAnsi="Times New Roman"/>
          <w:bCs/>
          <w:i/>
          <w:iCs/>
          <w:sz w:val="20"/>
          <w:szCs w:val="24"/>
          <w:lang w:eastAsia="ru-RU"/>
        </w:rPr>
      </w:pPr>
    </w:p>
    <w:p w:rsidR="00D6175F" w:rsidRPr="00D6175F" w:rsidRDefault="00D6175F" w:rsidP="00D6175F">
      <w:pPr>
        <w:spacing w:after="0" w:line="240" w:lineRule="auto"/>
        <w:ind w:left="142" w:firstLine="578"/>
        <w:jc w:val="center"/>
        <w:rPr>
          <w:rFonts w:ascii="Times New Roman" w:eastAsia="Times New Roman" w:hAnsi="Times New Roman"/>
          <w:sz w:val="18"/>
          <w:szCs w:val="20"/>
          <w:lang w:eastAsia="ru-RU"/>
        </w:rPr>
      </w:pPr>
      <w:r w:rsidRPr="00D6175F">
        <w:rPr>
          <w:rFonts w:ascii="Times New Roman" w:eastAsia="Times New Roman" w:hAnsi="Times New Roman"/>
          <w:sz w:val="18"/>
          <w:szCs w:val="20"/>
          <w:lang w:eastAsia="ru-RU"/>
        </w:rPr>
        <w:t>БОГУЧАНСКИЙ РАЙОННЫЙ СОВЕТ ДЕПУТАТОВ</w:t>
      </w:r>
    </w:p>
    <w:p w:rsidR="00D6175F" w:rsidRPr="00D6175F" w:rsidRDefault="00D6175F" w:rsidP="00D6175F">
      <w:pPr>
        <w:spacing w:after="0" w:line="240" w:lineRule="auto"/>
        <w:ind w:left="142" w:firstLine="578"/>
        <w:jc w:val="center"/>
        <w:rPr>
          <w:rFonts w:ascii="Times New Roman" w:eastAsia="Times New Roman" w:hAnsi="Times New Roman"/>
          <w:sz w:val="18"/>
          <w:szCs w:val="20"/>
          <w:lang w:eastAsia="ru-RU"/>
        </w:rPr>
      </w:pPr>
      <w:bookmarkStart w:id="0" w:name="_GoBack"/>
      <w:bookmarkEnd w:id="0"/>
      <w:r w:rsidRPr="00D6175F">
        <w:rPr>
          <w:rFonts w:ascii="Times New Roman" w:eastAsia="Times New Roman" w:hAnsi="Times New Roman"/>
          <w:sz w:val="18"/>
          <w:szCs w:val="20"/>
          <w:lang w:eastAsia="ru-RU"/>
        </w:rPr>
        <w:t>РЕШЕНИЕ</w:t>
      </w:r>
    </w:p>
    <w:p w:rsidR="00D6175F" w:rsidRPr="00D6175F" w:rsidRDefault="00D6175F" w:rsidP="00D6175F">
      <w:pPr>
        <w:spacing w:after="0" w:line="240" w:lineRule="auto"/>
        <w:jc w:val="center"/>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07.11 .2019                                                  с. </w:t>
      </w:r>
      <w:proofErr w:type="spellStart"/>
      <w:r w:rsidRPr="00D6175F">
        <w:rPr>
          <w:rFonts w:ascii="Times New Roman" w:eastAsia="Times New Roman" w:hAnsi="Times New Roman"/>
          <w:sz w:val="20"/>
          <w:szCs w:val="20"/>
          <w:lang w:eastAsia="ru-RU"/>
        </w:rPr>
        <w:t>Богучаны</w:t>
      </w:r>
      <w:proofErr w:type="spellEnd"/>
      <w:r w:rsidRPr="00D6175F">
        <w:rPr>
          <w:rFonts w:ascii="Times New Roman" w:eastAsia="Times New Roman" w:hAnsi="Times New Roman"/>
          <w:sz w:val="20"/>
          <w:szCs w:val="20"/>
          <w:lang w:eastAsia="ru-RU"/>
        </w:rPr>
        <w:t xml:space="preserve">                                  №   41/1-270</w:t>
      </w:r>
    </w:p>
    <w:p w:rsidR="00D6175F" w:rsidRPr="00160409" w:rsidRDefault="00D6175F" w:rsidP="00D6175F">
      <w:pPr>
        <w:spacing w:after="0" w:line="240" w:lineRule="auto"/>
        <w:jc w:val="center"/>
        <w:rPr>
          <w:rFonts w:ascii="Times New Roman" w:eastAsia="Times New Roman" w:hAnsi="Times New Roman"/>
          <w:sz w:val="8"/>
          <w:szCs w:val="20"/>
          <w:lang w:eastAsia="ru-RU"/>
        </w:rPr>
      </w:pPr>
    </w:p>
    <w:p w:rsidR="00D6175F" w:rsidRPr="00D6175F" w:rsidRDefault="00D6175F" w:rsidP="00D6175F">
      <w:pPr>
        <w:spacing w:after="0" w:line="240" w:lineRule="auto"/>
        <w:jc w:val="center"/>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25.12.2018 № 32/1-229 «О районном бюджете на 2019 год и плановый период 2020-2021 годов»</w:t>
      </w:r>
    </w:p>
    <w:p w:rsidR="00D6175F" w:rsidRPr="00160409" w:rsidRDefault="00D6175F" w:rsidP="00D6175F">
      <w:pPr>
        <w:spacing w:after="0" w:line="240" w:lineRule="auto"/>
        <w:ind w:left="142" w:firstLine="578"/>
        <w:jc w:val="center"/>
        <w:rPr>
          <w:rFonts w:ascii="Times New Roman" w:eastAsia="Times New Roman" w:hAnsi="Times New Roman"/>
          <w:b/>
          <w:sz w:val="14"/>
          <w:szCs w:val="20"/>
          <w:lang w:eastAsia="ru-RU"/>
        </w:rPr>
      </w:pPr>
    </w:p>
    <w:p w:rsidR="00D6175F" w:rsidRPr="0067037A" w:rsidRDefault="00D6175F" w:rsidP="00D6175F">
      <w:pPr>
        <w:spacing w:after="0" w:line="240" w:lineRule="auto"/>
        <w:ind w:left="142" w:firstLine="578"/>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D6175F">
        <w:rPr>
          <w:rFonts w:ascii="Times New Roman" w:eastAsia="Times New Roman" w:hAnsi="Times New Roman"/>
          <w:sz w:val="20"/>
          <w:szCs w:val="20"/>
          <w:lang w:eastAsia="ru-RU"/>
        </w:rPr>
        <w:t>Богучанский</w:t>
      </w:r>
      <w:proofErr w:type="spellEnd"/>
      <w:r w:rsidRPr="00D6175F">
        <w:rPr>
          <w:rFonts w:ascii="Times New Roman" w:eastAsia="Times New Roman" w:hAnsi="Times New Roman"/>
          <w:sz w:val="20"/>
          <w:szCs w:val="20"/>
          <w:lang w:eastAsia="ru-RU"/>
        </w:rPr>
        <w:t xml:space="preserve"> районный Совет депутатов, </w:t>
      </w:r>
    </w:p>
    <w:p w:rsidR="00D6175F" w:rsidRPr="00D6175F" w:rsidRDefault="00D6175F" w:rsidP="00D6175F">
      <w:pPr>
        <w:spacing w:after="0" w:line="240" w:lineRule="auto"/>
        <w:ind w:left="142" w:firstLine="578"/>
        <w:jc w:val="both"/>
        <w:rPr>
          <w:rFonts w:ascii="Times New Roman" w:eastAsia="Times New Roman" w:hAnsi="Times New Roman"/>
          <w:b/>
          <w:sz w:val="20"/>
          <w:szCs w:val="20"/>
          <w:lang w:eastAsia="ru-RU"/>
        </w:rPr>
      </w:pPr>
      <w:r w:rsidRPr="00D6175F">
        <w:rPr>
          <w:rFonts w:ascii="Times New Roman" w:eastAsia="Times New Roman" w:hAnsi="Times New Roman"/>
          <w:sz w:val="20"/>
          <w:szCs w:val="20"/>
          <w:lang w:eastAsia="ru-RU"/>
        </w:rPr>
        <w:t>РЕШИЛ:</w:t>
      </w:r>
    </w:p>
    <w:p w:rsidR="00D6175F" w:rsidRPr="00D6175F" w:rsidRDefault="00D6175F" w:rsidP="00D6175F">
      <w:pPr>
        <w:spacing w:after="0" w:line="240" w:lineRule="auto"/>
        <w:ind w:left="142"/>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1. Внести в  решение  Богучанского районного  Совета депутатов от 25.12.2018 № 32/1-229 «О районном бюджете на 2019 год и плановый период 2020-2021 годов»  следующие изменения:</w:t>
      </w:r>
    </w:p>
    <w:p w:rsidR="00D6175F" w:rsidRPr="00D6175F" w:rsidRDefault="00D6175F" w:rsidP="00D6175F">
      <w:pPr>
        <w:spacing w:after="0" w:line="240" w:lineRule="auto"/>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1.1. в пункте 1:</w:t>
      </w:r>
    </w:p>
    <w:p w:rsidR="00D6175F" w:rsidRPr="00D6175F" w:rsidRDefault="00D6175F" w:rsidP="00D6175F">
      <w:pPr>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в подпункте 1.1)  цифры «2 250 910 282,79» заменить цифрами </w:t>
      </w:r>
    </w:p>
    <w:p w:rsidR="00D6175F" w:rsidRPr="00D6175F" w:rsidRDefault="00D6175F" w:rsidP="00D6175F">
      <w:pPr>
        <w:spacing w:after="0" w:line="240" w:lineRule="auto"/>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2 355 504 904,39 »;</w:t>
      </w:r>
    </w:p>
    <w:p w:rsidR="00D6175F" w:rsidRPr="00D6175F" w:rsidRDefault="00D6175F" w:rsidP="00D6175F">
      <w:pPr>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в подпункте 1.2) цифры «2 314 285 241,38» заменить цифрами </w:t>
      </w:r>
    </w:p>
    <w:p w:rsidR="00D6175F" w:rsidRPr="00D6175F" w:rsidRDefault="00D6175F" w:rsidP="00D6175F">
      <w:pPr>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«2 313 820 109,62»;</w:t>
      </w:r>
    </w:p>
    <w:p w:rsidR="00D6175F" w:rsidRPr="00D6175F" w:rsidRDefault="00D6175F" w:rsidP="00D6175F">
      <w:pPr>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в подпункте 1.3) цифры «63 374 958,59» заменить цифрами </w:t>
      </w:r>
    </w:p>
    <w:p w:rsidR="00D6175F" w:rsidRPr="00D6175F" w:rsidRDefault="00D6175F" w:rsidP="00D6175F">
      <w:pPr>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«58 315 205,23»;</w:t>
      </w:r>
    </w:p>
    <w:p w:rsidR="00D6175F" w:rsidRPr="00D6175F" w:rsidRDefault="00D6175F" w:rsidP="00D6175F">
      <w:pPr>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в подпункте 1.4) цифры «63 374 958,59» заменить цифрами </w:t>
      </w:r>
    </w:p>
    <w:p w:rsidR="00D6175F" w:rsidRPr="00D6175F" w:rsidRDefault="00D6175F" w:rsidP="00D6175F">
      <w:pPr>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«58 315 205,23»;</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1.2.  в пункте 13:</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в подпункте 1.1) цифры «22 138 600,00» заменить цифрами </w:t>
      </w:r>
    </w:p>
    <w:p w:rsidR="00D6175F" w:rsidRPr="00D6175F" w:rsidRDefault="00D6175F" w:rsidP="00D6175F">
      <w:pPr>
        <w:autoSpaceDE w:val="0"/>
        <w:autoSpaceDN w:val="0"/>
        <w:adjustRightInd w:val="0"/>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«23 620 100,00»;</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в подпункте 1.3) слова «на 2019 год в сумме 2 150 000,00» заменить словами  «на 2019 год в сумме  2 143 763,85»;</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в подпункте 1.5) цифры «4 672  600,00» заменить цифрами  «4 485 000,00»;</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дополнить подпунктами 16-17  следующего содержания:</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6175F">
        <w:rPr>
          <w:rFonts w:ascii="Times New Roman" w:eastAsia="Times New Roman" w:hAnsi="Times New Roman"/>
          <w:sz w:val="20"/>
          <w:szCs w:val="20"/>
          <w:lang w:eastAsia="ru-RU"/>
        </w:rPr>
        <w:t>«16) межбюджетные трансферты на повышение с 1 октября 2019 года на 4,3 процента заработной платы работников бюджетной сферы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в 2019 году  в сумме 604 100,00 рублей, согласно приложению 30 к настоящему решению»;</w:t>
      </w:r>
      <w:proofErr w:type="gramEnd"/>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D6175F">
        <w:rPr>
          <w:rFonts w:ascii="Times New Roman" w:eastAsia="Times New Roman" w:hAnsi="Times New Roman"/>
          <w:sz w:val="20"/>
          <w:szCs w:val="20"/>
          <w:lang w:eastAsia="ru-RU"/>
        </w:rPr>
        <w:t>17) 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«Создание условий для эффективного и ответственного управления</w:t>
      </w:r>
      <w:proofErr w:type="gramEnd"/>
      <w:r w:rsidRPr="00D6175F">
        <w:rPr>
          <w:rFonts w:ascii="Times New Roman" w:eastAsia="Times New Roman" w:hAnsi="Times New Roman"/>
          <w:sz w:val="20"/>
          <w:szCs w:val="20"/>
          <w:lang w:eastAsia="ru-RU"/>
        </w:rPr>
        <w:t xml:space="preserve"> муниципальными финансами, повышения устойчивости бюджетов муниципальных образований» муниципальной программы «Управление муниципальными финансами» в 2019 году  в сумме 222 000,00 рублей, согласно приложению 31 к настоящему решению»;</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1.3.  в пункте 20:</w:t>
      </w:r>
    </w:p>
    <w:p w:rsidR="00D6175F" w:rsidRPr="00D6175F" w:rsidRDefault="00D6175F" w:rsidP="00D6175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в подпункте 3. цифры «460 203 806,98» заменить цифрами </w:t>
      </w:r>
    </w:p>
    <w:p w:rsidR="00D6175F" w:rsidRPr="00D6175F" w:rsidRDefault="00D6175F" w:rsidP="00D6175F">
      <w:pPr>
        <w:autoSpaceDE w:val="0"/>
        <w:autoSpaceDN w:val="0"/>
        <w:adjustRightInd w:val="0"/>
        <w:spacing w:after="0" w:line="240" w:lineRule="auto"/>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«454 750 806,98».</w:t>
      </w:r>
    </w:p>
    <w:p w:rsidR="00D6175F" w:rsidRPr="00D6175F" w:rsidRDefault="00D6175F" w:rsidP="00D6175F">
      <w:pPr>
        <w:spacing w:after="0" w:line="240" w:lineRule="auto"/>
        <w:ind w:left="142"/>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2. Приложения 1, 2, 4, 5, 7, 9, 13, 15, 18, 21  к решению Богучанского районного Совета депутатов от 25.12.2018  № 32/1-229 изложить в новой редакции согласно приложениям 1 – 10 к настоящему решению.</w:t>
      </w:r>
    </w:p>
    <w:p w:rsidR="00D6175F" w:rsidRPr="00D6175F" w:rsidRDefault="00D6175F" w:rsidP="00D6175F">
      <w:pPr>
        <w:spacing w:after="0" w:line="240" w:lineRule="auto"/>
        <w:ind w:left="142" w:firstLine="578"/>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Дополнить решение Богучанского районного Совета депутатов от 25.12.2018  № 32/1-229 приложениями  30-31 согласно приложениям 11-12 к настоящему решению.</w:t>
      </w:r>
    </w:p>
    <w:p w:rsidR="00D6175F" w:rsidRPr="00D6175F" w:rsidRDefault="00D6175F" w:rsidP="00D6175F">
      <w:pPr>
        <w:spacing w:after="0" w:line="240" w:lineRule="auto"/>
        <w:ind w:left="142"/>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3. </w:t>
      </w:r>
      <w:proofErr w:type="gramStart"/>
      <w:r w:rsidRPr="00D6175F">
        <w:rPr>
          <w:rFonts w:ascii="Times New Roman" w:eastAsia="Times New Roman" w:hAnsi="Times New Roman"/>
          <w:sz w:val="20"/>
          <w:szCs w:val="20"/>
          <w:lang w:eastAsia="ru-RU"/>
        </w:rPr>
        <w:t>Контроль за</w:t>
      </w:r>
      <w:proofErr w:type="gramEnd"/>
      <w:r w:rsidRPr="00D6175F">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D6175F">
        <w:rPr>
          <w:rFonts w:ascii="Times New Roman" w:eastAsia="Times New Roman" w:hAnsi="Times New Roman"/>
          <w:sz w:val="20"/>
          <w:szCs w:val="20"/>
          <w:lang w:eastAsia="ru-RU"/>
        </w:rPr>
        <w:t>Т.Ф.Хардикова</w:t>
      </w:r>
      <w:proofErr w:type="spellEnd"/>
      <w:r w:rsidRPr="00D6175F">
        <w:rPr>
          <w:rFonts w:ascii="Times New Roman" w:eastAsia="Times New Roman" w:hAnsi="Times New Roman"/>
          <w:sz w:val="20"/>
          <w:szCs w:val="20"/>
          <w:lang w:eastAsia="ru-RU"/>
        </w:rPr>
        <w:t>).</w:t>
      </w:r>
    </w:p>
    <w:p w:rsidR="00D6175F" w:rsidRPr="00D6175F" w:rsidRDefault="00D6175F" w:rsidP="00D6175F">
      <w:pPr>
        <w:spacing w:after="0" w:line="240" w:lineRule="auto"/>
        <w:ind w:left="142"/>
        <w:jc w:val="both"/>
        <w:rPr>
          <w:rFonts w:ascii="Times New Roman" w:eastAsia="Times New Roman" w:hAnsi="Times New Roman"/>
          <w:sz w:val="20"/>
          <w:szCs w:val="20"/>
          <w:lang w:eastAsia="ru-RU"/>
        </w:rPr>
      </w:pPr>
      <w:r w:rsidRPr="00D6175F">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D6175F" w:rsidRPr="00160409" w:rsidRDefault="00D6175F" w:rsidP="00D6175F">
      <w:pPr>
        <w:spacing w:after="0" w:line="240" w:lineRule="auto"/>
        <w:ind w:left="142" w:firstLine="578"/>
        <w:jc w:val="both"/>
        <w:rPr>
          <w:rFonts w:ascii="Times New Roman" w:eastAsia="Times New Roman" w:hAnsi="Times New Roman"/>
          <w:sz w:val="14"/>
          <w:szCs w:val="20"/>
          <w:lang w:eastAsia="ru-RU"/>
        </w:rPr>
      </w:pPr>
    </w:p>
    <w:tbl>
      <w:tblPr>
        <w:tblStyle w:val="400"/>
        <w:tblW w:w="0" w:type="auto"/>
        <w:tblLook w:val="04A0"/>
      </w:tblPr>
      <w:tblGrid>
        <w:gridCol w:w="4791"/>
        <w:gridCol w:w="4779"/>
      </w:tblGrid>
      <w:tr w:rsidR="00D6175F" w:rsidRPr="00D6175F" w:rsidTr="002B399F">
        <w:tc>
          <w:tcPr>
            <w:tcW w:w="4926" w:type="dxa"/>
            <w:tcBorders>
              <w:top w:val="nil"/>
              <w:left w:val="nil"/>
              <w:bottom w:val="nil"/>
              <w:right w:val="nil"/>
            </w:tcBorders>
          </w:tcPr>
          <w:p w:rsidR="00D6175F" w:rsidRPr="00D6175F" w:rsidRDefault="00D6175F" w:rsidP="00D6175F">
            <w:pPr>
              <w:tabs>
                <w:tab w:val="left" w:pos="4111"/>
              </w:tabs>
              <w:spacing w:after="0" w:line="240" w:lineRule="auto"/>
              <w:ind w:left="142" w:right="599"/>
              <w:jc w:val="left"/>
              <w:rPr>
                <w:rFonts w:ascii="Times New Roman" w:hAnsi="Times New Roman"/>
                <w:sz w:val="20"/>
                <w:szCs w:val="20"/>
              </w:rPr>
            </w:pPr>
            <w:r w:rsidRPr="00D6175F">
              <w:rPr>
                <w:rFonts w:ascii="Times New Roman" w:hAnsi="Times New Roman"/>
                <w:sz w:val="20"/>
                <w:szCs w:val="20"/>
              </w:rPr>
              <w:t xml:space="preserve">И.о. Председателя  Богучанского районного Совета депутатов </w:t>
            </w:r>
          </w:p>
          <w:p w:rsidR="00D6175F" w:rsidRPr="00D6175F" w:rsidRDefault="00D6175F" w:rsidP="00D6175F">
            <w:pPr>
              <w:spacing w:after="0" w:line="240" w:lineRule="auto"/>
              <w:jc w:val="left"/>
              <w:rPr>
                <w:rFonts w:ascii="Times New Roman" w:hAnsi="Times New Roman"/>
                <w:sz w:val="20"/>
                <w:szCs w:val="20"/>
              </w:rPr>
            </w:pPr>
            <w:r w:rsidRPr="0067037A">
              <w:rPr>
                <w:rFonts w:ascii="Times New Roman" w:hAnsi="Times New Roman"/>
                <w:sz w:val="20"/>
                <w:szCs w:val="20"/>
              </w:rPr>
              <w:t xml:space="preserve">         </w:t>
            </w:r>
            <w:r w:rsidRPr="00D6175F">
              <w:rPr>
                <w:rFonts w:ascii="Times New Roman" w:hAnsi="Times New Roman"/>
                <w:sz w:val="20"/>
                <w:szCs w:val="20"/>
              </w:rPr>
              <w:t xml:space="preserve">  </w:t>
            </w:r>
            <w:r>
              <w:rPr>
                <w:rFonts w:ascii="Times New Roman" w:hAnsi="Times New Roman"/>
                <w:sz w:val="20"/>
                <w:szCs w:val="20"/>
              </w:rPr>
              <w:t>А.В.Руденко</w:t>
            </w:r>
          </w:p>
          <w:p w:rsidR="00D6175F" w:rsidRPr="00D6175F" w:rsidRDefault="00D6175F" w:rsidP="00D6175F">
            <w:pPr>
              <w:spacing w:after="0" w:line="240" w:lineRule="auto"/>
              <w:rPr>
                <w:rFonts w:ascii="Times New Roman" w:hAnsi="Times New Roman"/>
                <w:sz w:val="20"/>
                <w:szCs w:val="20"/>
              </w:rPr>
            </w:pPr>
            <w:r w:rsidRPr="00D6175F">
              <w:rPr>
                <w:rFonts w:ascii="Times New Roman" w:hAnsi="Times New Roman"/>
                <w:sz w:val="20"/>
                <w:szCs w:val="20"/>
              </w:rPr>
              <w:t xml:space="preserve">   </w:t>
            </w:r>
            <w:r w:rsidRPr="0067037A">
              <w:rPr>
                <w:rFonts w:ascii="Times New Roman" w:hAnsi="Times New Roman"/>
                <w:sz w:val="20"/>
                <w:szCs w:val="20"/>
              </w:rPr>
              <w:t xml:space="preserve">   </w:t>
            </w:r>
            <w:r w:rsidRPr="00D6175F">
              <w:rPr>
                <w:rFonts w:ascii="Times New Roman" w:hAnsi="Times New Roman"/>
                <w:sz w:val="20"/>
                <w:szCs w:val="20"/>
              </w:rPr>
              <w:t>________________</w:t>
            </w:r>
          </w:p>
          <w:p w:rsidR="00D6175F" w:rsidRPr="00D6175F" w:rsidRDefault="00D6175F" w:rsidP="00D6175F">
            <w:pPr>
              <w:spacing w:after="0" w:line="240" w:lineRule="auto"/>
              <w:rPr>
                <w:rFonts w:ascii="Times New Roman" w:hAnsi="Times New Roman"/>
                <w:sz w:val="20"/>
                <w:szCs w:val="20"/>
              </w:rPr>
            </w:pPr>
            <w:r w:rsidRPr="00D6175F">
              <w:rPr>
                <w:rFonts w:ascii="Times New Roman" w:hAnsi="Times New Roman"/>
                <w:sz w:val="20"/>
                <w:szCs w:val="20"/>
              </w:rPr>
              <w:t xml:space="preserve">   «07» ноября 2019 г.</w:t>
            </w:r>
          </w:p>
          <w:p w:rsidR="00D6175F" w:rsidRPr="00D6175F" w:rsidRDefault="00D6175F" w:rsidP="00D6175F">
            <w:pPr>
              <w:spacing w:after="0" w:line="240" w:lineRule="auto"/>
              <w:rPr>
                <w:rFonts w:ascii="Times New Roman" w:hAnsi="Times New Roman"/>
                <w:sz w:val="20"/>
                <w:szCs w:val="20"/>
              </w:rPr>
            </w:pPr>
          </w:p>
        </w:tc>
        <w:tc>
          <w:tcPr>
            <w:tcW w:w="4927" w:type="dxa"/>
            <w:tcBorders>
              <w:top w:val="nil"/>
              <w:left w:val="nil"/>
              <w:bottom w:val="nil"/>
              <w:right w:val="nil"/>
            </w:tcBorders>
          </w:tcPr>
          <w:p w:rsidR="00D6175F" w:rsidRPr="00D6175F" w:rsidRDefault="00D6175F" w:rsidP="00D6175F">
            <w:pPr>
              <w:spacing w:after="0" w:line="240" w:lineRule="auto"/>
              <w:rPr>
                <w:rFonts w:ascii="Times New Roman" w:hAnsi="Times New Roman"/>
                <w:sz w:val="20"/>
                <w:szCs w:val="20"/>
              </w:rPr>
            </w:pPr>
            <w:r w:rsidRPr="00D6175F">
              <w:rPr>
                <w:rFonts w:ascii="Times New Roman" w:hAnsi="Times New Roman"/>
                <w:sz w:val="20"/>
                <w:szCs w:val="20"/>
              </w:rPr>
              <w:lastRenderedPageBreak/>
              <w:t xml:space="preserve">           И.о. Главы Богучанского района </w:t>
            </w:r>
          </w:p>
          <w:p w:rsidR="00D6175F" w:rsidRPr="00D6175F" w:rsidRDefault="00D6175F" w:rsidP="00D6175F">
            <w:pPr>
              <w:spacing w:after="0" w:line="240" w:lineRule="auto"/>
              <w:ind w:left="744" w:hanging="24"/>
              <w:rPr>
                <w:rFonts w:ascii="Times New Roman" w:hAnsi="Times New Roman"/>
                <w:sz w:val="20"/>
                <w:szCs w:val="20"/>
              </w:rPr>
            </w:pPr>
            <w:r w:rsidRPr="00D6175F">
              <w:rPr>
                <w:rFonts w:ascii="Times New Roman" w:hAnsi="Times New Roman"/>
                <w:sz w:val="20"/>
                <w:szCs w:val="20"/>
              </w:rPr>
              <w:t xml:space="preserve">                                                                        </w:t>
            </w:r>
          </w:p>
          <w:p w:rsidR="00D6175F" w:rsidRPr="00D6175F" w:rsidRDefault="00D6175F" w:rsidP="00D6175F">
            <w:pPr>
              <w:spacing w:after="0" w:line="240" w:lineRule="auto"/>
              <w:ind w:left="744" w:hanging="24"/>
              <w:rPr>
                <w:rFonts w:ascii="Times New Roman" w:hAnsi="Times New Roman"/>
                <w:sz w:val="20"/>
                <w:szCs w:val="20"/>
              </w:rPr>
            </w:pPr>
            <w:r w:rsidRPr="00D6175F">
              <w:rPr>
                <w:rFonts w:ascii="Times New Roman" w:hAnsi="Times New Roman"/>
                <w:sz w:val="20"/>
                <w:szCs w:val="20"/>
              </w:rPr>
              <w:t xml:space="preserve">          В.Р.Саар</w:t>
            </w:r>
          </w:p>
          <w:p w:rsidR="00D6175F" w:rsidRPr="00D6175F" w:rsidRDefault="00D6175F" w:rsidP="00D6175F">
            <w:pPr>
              <w:spacing w:after="0" w:line="240" w:lineRule="auto"/>
              <w:ind w:left="142" w:firstLine="578"/>
              <w:rPr>
                <w:rFonts w:ascii="Times New Roman" w:hAnsi="Times New Roman"/>
                <w:sz w:val="20"/>
                <w:szCs w:val="20"/>
              </w:rPr>
            </w:pPr>
            <w:r w:rsidRPr="00D6175F">
              <w:rPr>
                <w:rFonts w:ascii="Times New Roman" w:hAnsi="Times New Roman"/>
                <w:sz w:val="20"/>
                <w:szCs w:val="20"/>
              </w:rPr>
              <w:t xml:space="preserve">  _______________</w:t>
            </w:r>
          </w:p>
          <w:p w:rsidR="00D6175F" w:rsidRPr="00D6175F" w:rsidRDefault="00D6175F" w:rsidP="00D6175F">
            <w:pPr>
              <w:spacing w:after="0" w:line="240" w:lineRule="auto"/>
              <w:ind w:left="142" w:firstLine="578"/>
              <w:rPr>
                <w:rFonts w:ascii="Times New Roman" w:hAnsi="Times New Roman"/>
                <w:sz w:val="20"/>
                <w:szCs w:val="20"/>
              </w:rPr>
            </w:pPr>
            <w:r w:rsidRPr="00D6175F">
              <w:rPr>
                <w:rFonts w:ascii="Times New Roman" w:hAnsi="Times New Roman"/>
                <w:sz w:val="20"/>
                <w:szCs w:val="20"/>
              </w:rPr>
              <w:t xml:space="preserve">  «07» ноября  2019 г.</w:t>
            </w:r>
          </w:p>
        </w:tc>
      </w:tr>
    </w:tbl>
    <w:tbl>
      <w:tblPr>
        <w:tblW w:w="5000" w:type="pct"/>
        <w:tblLook w:val="04A0"/>
      </w:tblPr>
      <w:tblGrid>
        <w:gridCol w:w="9570"/>
      </w:tblGrid>
      <w:tr w:rsidR="009A37CA" w:rsidRPr="009A37CA" w:rsidTr="009A37CA">
        <w:trPr>
          <w:trHeight w:val="20"/>
        </w:trPr>
        <w:tc>
          <w:tcPr>
            <w:tcW w:w="5000" w:type="pct"/>
            <w:tcBorders>
              <w:top w:val="nil"/>
              <w:left w:val="nil"/>
              <w:right w:val="nil"/>
            </w:tcBorders>
            <w:shd w:val="clear" w:color="auto" w:fill="auto"/>
            <w:vAlign w:val="bottom"/>
            <w:hideMark/>
          </w:tcPr>
          <w:p w:rsidR="009A37CA" w:rsidRPr="002B399F" w:rsidRDefault="009A37CA" w:rsidP="009A37CA">
            <w:pPr>
              <w:spacing w:after="0" w:line="240" w:lineRule="auto"/>
              <w:jc w:val="right"/>
              <w:rPr>
                <w:rFonts w:ascii="Times New Roman" w:eastAsia="Times New Roman" w:hAnsi="Times New Roman"/>
                <w:sz w:val="18"/>
                <w:szCs w:val="18"/>
                <w:lang w:eastAsia="ru-RU"/>
              </w:rPr>
            </w:pPr>
            <w:r w:rsidRPr="009A37CA">
              <w:rPr>
                <w:rFonts w:ascii="Times New Roman" w:eastAsia="Times New Roman" w:hAnsi="Times New Roman"/>
                <w:sz w:val="18"/>
                <w:szCs w:val="18"/>
                <w:lang w:eastAsia="ru-RU"/>
              </w:rPr>
              <w:lastRenderedPageBreak/>
              <w:t>Приложение №1 к решению</w:t>
            </w:r>
            <w:r w:rsidRPr="009A37CA">
              <w:rPr>
                <w:rFonts w:ascii="Times New Roman" w:eastAsia="Times New Roman" w:hAnsi="Times New Roman"/>
                <w:sz w:val="18"/>
                <w:szCs w:val="18"/>
                <w:lang w:eastAsia="ru-RU"/>
              </w:rPr>
              <w:br/>
              <w:t>Богучанского районного Совета депутатов</w:t>
            </w:r>
            <w:r w:rsidRPr="009A37CA">
              <w:rPr>
                <w:rFonts w:ascii="Times New Roman" w:eastAsia="Times New Roman" w:hAnsi="Times New Roman"/>
                <w:sz w:val="18"/>
                <w:szCs w:val="18"/>
                <w:lang w:eastAsia="ru-RU"/>
              </w:rPr>
              <w:br/>
              <w:t>от 07.11.2019 года №41/1-270</w:t>
            </w:r>
          </w:p>
          <w:p w:rsidR="009A37CA" w:rsidRPr="0067037A" w:rsidRDefault="009A37CA" w:rsidP="009A37CA">
            <w:pPr>
              <w:spacing w:after="0" w:line="240" w:lineRule="auto"/>
              <w:jc w:val="right"/>
              <w:rPr>
                <w:rFonts w:ascii="Times New Roman" w:eastAsia="Times New Roman" w:hAnsi="Times New Roman"/>
                <w:sz w:val="18"/>
                <w:szCs w:val="18"/>
                <w:lang w:eastAsia="ru-RU"/>
              </w:rPr>
            </w:pPr>
            <w:r w:rsidRPr="009A37CA">
              <w:rPr>
                <w:rFonts w:ascii="Times New Roman" w:eastAsia="Times New Roman" w:hAnsi="Times New Roman"/>
                <w:sz w:val="18"/>
                <w:szCs w:val="18"/>
                <w:lang w:eastAsia="ru-RU"/>
              </w:rPr>
              <w:t>Приложение 1 к решению</w:t>
            </w:r>
            <w:r w:rsidRPr="009A37CA">
              <w:rPr>
                <w:rFonts w:ascii="Times New Roman" w:eastAsia="Times New Roman" w:hAnsi="Times New Roman"/>
                <w:sz w:val="18"/>
                <w:szCs w:val="18"/>
                <w:lang w:eastAsia="ru-RU"/>
              </w:rPr>
              <w:br/>
              <w:t>Богучанского районного Совета депутатов</w:t>
            </w:r>
            <w:r w:rsidRPr="009A37CA">
              <w:rPr>
                <w:rFonts w:ascii="Times New Roman" w:eastAsia="Times New Roman" w:hAnsi="Times New Roman"/>
                <w:sz w:val="18"/>
                <w:szCs w:val="18"/>
                <w:lang w:eastAsia="ru-RU"/>
              </w:rPr>
              <w:br/>
              <w:t>от 25 декабря 2018  года №32/1-229</w:t>
            </w:r>
          </w:p>
          <w:p w:rsidR="002B399F" w:rsidRPr="0067037A" w:rsidRDefault="002B399F" w:rsidP="009A37CA">
            <w:pPr>
              <w:spacing w:after="0" w:line="240" w:lineRule="auto"/>
              <w:jc w:val="right"/>
              <w:rPr>
                <w:rFonts w:ascii="Times New Roman" w:eastAsia="Times New Roman" w:hAnsi="Times New Roman"/>
                <w:sz w:val="18"/>
                <w:szCs w:val="18"/>
                <w:lang w:eastAsia="ru-RU"/>
              </w:rPr>
            </w:pPr>
          </w:p>
          <w:p w:rsidR="009A37CA" w:rsidRPr="009A37CA" w:rsidRDefault="009A37CA" w:rsidP="002B399F">
            <w:pPr>
              <w:spacing w:after="0" w:line="240" w:lineRule="auto"/>
              <w:jc w:val="center"/>
              <w:rPr>
                <w:rFonts w:ascii="Times New Roman" w:eastAsia="Times New Roman" w:hAnsi="Times New Roman"/>
                <w:sz w:val="18"/>
                <w:szCs w:val="18"/>
                <w:lang w:eastAsia="ru-RU"/>
              </w:rPr>
            </w:pPr>
            <w:r w:rsidRPr="009A37CA">
              <w:rPr>
                <w:rFonts w:ascii="Times New Roman" w:eastAsia="Times New Roman" w:hAnsi="Times New Roman"/>
                <w:sz w:val="20"/>
                <w:szCs w:val="18"/>
                <w:lang w:eastAsia="ru-RU"/>
              </w:rPr>
              <w:t>Источники внутреннего финансирования дефицита районного бюджета на 2019 год и плановый период 2020-2021 годов</w:t>
            </w:r>
          </w:p>
        </w:tc>
      </w:tr>
    </w:tbl>
    <w:p w:rsidR="00D6175F" w:rsidRPr="00D6175F" w:rsidRDefault="00D6175F" w:rsidP="00465885">
      <w:pPr>
        <w:spacing w:after="0" w:line="240" w:lineRule="auto"/>
        <w:jc w:val="center"/>
        <w:rPr>
          <w:rFonts w:ascii="Times New Roman" w:eastAsia="Times New Roman" w:hAnsi="Times New Roman"/>
          <w:sz w:val="20"/>
          <w:szCs w:val="20"/>
          <w:lang w:eastAsia="ru-RU"/>
        </w:rPr>
      </w:pPr>
    </w:p>
    <w:tbl>
      <w:tblPr>
        <w:tblW w:w="5000" w:type="pct"/>
        <w:tblLook w:val="04A0"/>
      </w:tblPr>
      <w:tblGrid>
        <w:gridCol w:w="2009"/>
        <w:gridCol w:w="3815"/>
        <w:gridCol w:w="1244"/>
        <w:gridCol w:w="1271"/>
        <w:gridCol w:w="1231"/>
      </w:tblGrid>
      <w:tr w:rsidR="002B399F" w:rsidRPr="002B399F" w:rsidTr="002B399F">
        <w:trPr>
          <w:trHeight w:val="20"/>
        </w:trPr>
        <w:tc>
          <w:tcPr>
            <w:tcW w:w="1049" w:type="pct"/>
            <w:tcBorders>
              <w:top w:val="nil"/>
              <w:left w:val="nil"/>
              <w:bottom w:val="nil"/>
              <w:right w:val="nil"/>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 рублях)</w:t>
            </w:r>
          </w:p>
        </w:tc>
      </w:tr>
      <w:tr w:rsidR="002B399F" w:rsidRPr="002B399F" w:rsidTr="002B399F">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2019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2020 год </w:t>
            </w:r>
          </w:p>
        </w:tc>
        <w:tc>
          <w:tcPr>
            <w:tcW w:w="643" w:type="pct"/>
            <w:tcBorders>
              <w:top w:val="nil"/>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2021 год </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58 315 205,23</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-38 001 802,00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22 000 000,00</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-38 000 000,00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890 01 03 00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20 000 000,00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20 000 000,00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890 01 03 00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36 000 000,00</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20 000 000,00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36 000 000,00</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20 000 000,00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890 01 05 00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36 315 205,23</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-1 802,00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890 01 05 00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2 313 504 904,39</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890 01 05 02 00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2 313 504 904,39</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2 313 504 904,39</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2 313 504 904,39</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890 01 05 00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2 349 820 109,62</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890 01 05 02 00 </w:t>
            </w:r>
            <w:proofErr w:type="spellStart"/>
            <w:r w:rsidRPr="002B399F">
              <w:rPr>
                <w:rFonts w:ascii="Times New Roman" w:eastAsia="Times New Roman" w:hAnsi="Times New Roman"/>
                <w:sz w:val="14"/>
                <w:szCs w:val="14"/>
                <w:lang w:eastAsia="ru-RU"/>
              </w:rPr>
              <w:t>00</w:t>
            </w:r>
            <w:proofErr w:type="spellEnd"/>
            <w:r w:rsidRPr="002B399F">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2 349 820 109,62</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2 349 820 109,62</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r w:rsidR="002B399F" w:rsidRPr="002B399F" w:rsidTr="002B399F">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2 349 820 109,62</w:t>
            </w:r>
          </w:p>
        </w:tc>
        <w:tc>
          <w:tcPr>
            <w:tcW w:w="664"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1 948 404 463,00</w:t>
            </w:r>
          </w:p>
        </w:tc>
      </w:tr>
    </w:tbl>
    <w:p w:rsidR="00D6175F" w:rsidRPr="00D6175F" w:rsidRDefault="00D6175F" w:rsidP="00465885">
      <w:pPr>
        <w:spacing w:after="0" w:line="240" w:lineRule="auto"/>
        <w:jc w:val="center"/>
        <w:rPr>
          <w:rFonts w:ascii="Times New Roman" w:eastAsia="Times New Roman" w:hAnsi="Times New Roman"/>
          <w:sz w:val="20"/>
          <w:szCs w:val="20"/>
          <w:lang w:eastAsia="ru-RU"/>
        </w:rPr>
      </w:pPr>
    </w:p>
    <w:tbl>
      <w:tblPr>
        <w:tblW w:w="5000" w:type="pct"/>
        <w:tblLook w:val="04A0"/>
      </w:tblPr>
      <w:tblGrid>
        <w:gridCol w:w="9570"/>
      </w:tblGrid>
      <w:tr w:rsidR="002B399F" w:rsidRPr="002B399F" w:rsidTr="002B399F">
        <w:trPr>
          <w:trHeight w:val="20"/>
        </w:trPr>
        <w:tc>
          <w:tcPr>
            <w:tcW w:w="5000" w:type="pct"/>
            <w:tcBorders>
              <w:top w:val="nil"/>
              <w:left w:val="nil"/>
              <w:right w:val="nil"/>
            </w:tcBorders>
            <w:shd w:val="clear" w:color="auto" w:fill="auto"/>
            <w:vAlign w:val="center"/>
            <w:hideMark/>
          </w:tcPr>
          <w:p w:rsidR="002B399F" w:rsidRPr="002B399F" w:rsidRDefault="002B399F" w:rsidP="002B399F">
            <w:pPr>
              <w:spacing w:after="0" w:line="240" w:lineRule="auto"/>
              <w:jc w:val="right"/>
              <w:rPr>
                <w:rFonts w:ascii="Times New Roman" w:eastAsia="Times New Roman" w:hAnsi="Times New Roman"/>
                <w:sz w:val="18"/>
                <w:szCs w:val="18"/>
                <w:lang w:eastAsia="ru-RU"/>
              </w:rPr>
            </w:pPr>
            <w:r w:rsidRPr="002B399F">
              <w:rPr>
                <w:rFonts w:ascii="Times New Roman" w:eastAsia="Times New Roman" w:hAnsi="Times New Roman"/>
                <w:sz w:val="18"/>
                <w:szCs w:val="18"/>
                <w:lang w:eastAsia="ru-RU"/>
              </w:rPr>
              <w:t>Приложение №2 к решению</w:t>
            </w:r>
            <w:r w:rsidRPr="002B399F">
              <w:rPr>
                <w:rFonts w:ascii="Times New Roman" w:eastAsia="Times New Roman" w:hAnsi="Times New Roman"/>
                <w:sz w:val="18"/>
                <w:szCs w:val="18"/>
                <w:lang w:eastAsia="ru-RU"/>
              </w:rPr>
              <w:br/>
              <w:t>Богучанского районного Совета депутатов</w:t>
            </w:r>
            <w:r w:rsidRPr="002B399F">
              <w:rPr>
                <w:rFonts w:ascii="Times New Roman" w:eastAsia="Times New Roman" w:hAnsi="Times New Roman"/>
                <w:sz w:val="18"/>
                <w:szCs w:val="18"/>
                <w:lang w:eastAsia="ru-RU"/>
              </w:rPr>
              <w:br/>
              <w:t>от 07.11.2019 года №41/1-270</w:t>
            </w:r>
          </w:p>
          <w:p w:rsidR="002B399F" w:rsidRPr="0067037A" w:rsidRDefault="002B399F" w:rsidP="002B399F">
            <w:pPr>
              <w:spacing w:after="0" w:line="240" w:lineRule="auto"/>
              <w:jc w:val="right"/>
              <w:rPr>
                <w:rFonts w:ascii="Times New Roman" w:eastAsia="Times New Roman" w:hAnsi="Times New Roman"/>
                <w:sz w:val="18"/>
                <w:szCs w:val="18"/>
                <w:lang w:eastAsia="ru-RU"/>
              </w:rPr>
            </w:pPr>
            <w:r w:rsidRPr="002B399F">
              <w:rPr>
                <w:rFonts w:ascii="Times New Roman" w:eastAsia="Times New Roman" w:hAnsi="Times New Roman"/>
                <w:sz w:val="18"/>
                <w:szCs w:val="18"/>
                <w:lang w:eastAsia="ru-RU"/>
              </w:rPr>
              <w:t>Приложение 2 к решению</w:t>
            </w:r>
            <w:r w:rsidRPr="002B399F">
              <w:rPr>
                <w:rFonts w:ascii="Times New Roman" w:eastAsia="Times New Roman" w:hAnsi="Times New Roman"/>
                <w:sz w:val="18"/>
                <w:szCs w:val="18"/>
                <w:lang w:eastAsia="ru-RU"/>
              </w:rPr>
              <w:br/>
              <w:t>Богучанского районного Совета депутатов</w:t>
            </w:r>
            <w:r w:rsidRPr="002B399F">
              <w:rPr>
                <w:rFonts w:ascii="Times New Roman" w:eastAsia="Times New Roman" w:hAnsi="Times New Roman"/>
                <w:sz w:val="18"/>
                <w:szCs w:val="18"/>
                <w:lang w:eastAsia="ru-RU"/>
              </w:rPr>
              <w:br/>
              <w:t>от 25 декабря 2018  года №32/1-229</w:t>
            </w:r>
          </w:p>
          <w:p w:rsidR="002B399F" w:rsidRPr="0067037A" w:rsidRDefault="002B399F" w:rsidP="002B399F">
            <w:pPr>
              <w:spacing w:after="0" w:line="240" w:lineRule="auto"/>
              <w:jc w:val="right"/>
              <w:rPr>
                <w:rFonts w:ascii="Times New Roman" w:eastAsia="Times New Roman" w:hAnsi="Times New Roman"/>
                <w:sz w:val="18"/>
                <w:szCs w:val="18"/>
                <w:lang w:eastAsia="ru-RU"/>
              </w:rPr>
            </w:pPr>
          </w:p>
          <w:p w:rsidR="002B399F" w:rsidRPr="002B399F" w:rsidRDefault="002B399F" w:rsidP="002B399F">
            <w:pPr>
              <w:spacing w:after="0" w:line="240" w:lineRule="auto"/>
              <w:jc w:val="center"/>
              <w:rPr>
                <w:rFonts w:ascii="Times New Roman" w:eastAsia="Times New Roman" w:hAnsi="Times New Roman"/>
                <w:sz w:val="18"/>
                <w:szCs w:val="18"/>
                <w:lang w:eastAsia="ru-RU"/>
              </w:rPr>
            </w:pPr>
            <w:r w:rsidRPr="002B399F">
              <w:rPr>
                <w:rFonts w:ascii="Times New Roman" w:eastAsia="Times New Roman" w:hAnsi="Times New Roman"/>
                <w:sz w:val="20"/>
                <w:szCs w:val="18"/>
                <w:lang w:eastAsia="ru-RU"/>
              </w:rPr>
              <w:t>Главные администраторы доходов районного бюджета на 2019 год и плановый период 2020-2021 годов</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shd w:val="clear" w:color="auto" w:fill="FFFFFF" w:themeFill="background1"/>
        <w:tblLook w:val="04A0"/>
      </w:tblPr>
      <w:tblGrid>
        <w:gridCol w:w="426"/>
        <w:gridCol w:w="1183"/>
        <w:gridCol w:w="2111"/>
        <w:gridCol w:w="5850"/>
      </w:tblGrid>
      <w:tr w:rsidR="002B399F" w:rsidRPr="002B399F" w:rsidTr="002B399F">
        <w:trPr>
          <w:trHeight w:val="20"/>
        </w:trPr>
        <w:tc>
          <w:tcPr>
            <w:tcW w:w="1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Код главного администратора</w:t>
            </w:r>
          </w:p>
        </w:tc>
        <w:tc>
          <w:tcPr>
            <w:tcW w:w="1169" w:type="pct"/>
            <w:tcBorders>
              <w:top w:val="single" w:sz="4" w:space="0" w:color="auto"/>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Код бюджетной классификации</w:t>
            </w:r>
          </w:p>
        </w:tc>
        <w:tc>
          <w:tcPr>
            <w:tcW w:w="3122" w:type="pct"/>
            <w:tcBorders>
              <w:top w:val="single" w:sz="4" w:space="0" w:color="auto"/>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Наименование кода бюджетной классификации</w:t>
            </w:r>
          </w:p>
        </w:tc>
      </w:tr>
      <w:tr w:rsidR="002B399F" w:rsidRPr="002B399F" w:rsidTr="002B399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proofErr w:type="spellStart"/>
            <w:r w:rsidRPr="002B399F">
              <w:rPr>
                <w:rFonts w:ascii="Times New Roman" w:eastAsia="Times New Roman" w:hAnsi="Times New Roman"/>
                <w:bCs/>
                <w:sz w:val="14"/>
                <w:szCs w:val="14"/>
                <w:lang w:eastAsia="ru-RU"/>
              </w:rPr>
              <w:t>Богучанский</w:t>
            </w:r>
            <w:proofErr w:type="spellEnd"/>
            <w:r w:rsidRPr="002B399F">
              <w:rPr>
                <w:rFonts w:ascii="Times New Roman" w:eastAsia="Times New Roman" w:hAnsi="Times New Roman"/>
                <w:bCs/>
                <w:sz w:val="14"/>
                <w:szCs w:val="14"/>
                <w:lang w:eastAsia="ru-RU"/>
              </w:rPr>
              <w:t xml:space="preserve"> район</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proofErr w:type="spellStart"/>
            <w:r w:rsidRPr="002B399F">
              <w:rPr>
                <w:rFonts w:ascii="Times New Roman" w:eastAsia="Times New Roman" w:hAnsi="Times New Roman"/>
                <w:bCs/>
                <w:sz w:val="14"/>
                <w:szCs w:val="14"/>
                <w:lang w:eastAsia="ru-RU"/>
              </w:rPr>
              <w:t>Богучанский</w:t>
            </w:r>
            <w:proofErr w:type="spellEnd"/>
            <w:r w:rsidRPr="002B399F">
              <w:rPr>
                <w:rFonts w:ascii="Times New Roman" w:eastAsia="Times New Roman" w:hAnsi="Times New Roman"/>
                <w:bCs/>
                <w:sz w:val="14"/>
                <w:szCs w:val="14"/>
                <w:lang w:eastAsia="ru-RU"/>
              </w:rPr>
              <w:t xml:space="preserve"> районный Совет депутатов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Контрольно-счетная комиссия Богучанского района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Администрация Богучанского района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1 08 07150 01 1000 110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1 11 05035 05 0000 120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1 13 02995 05 9963 130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B399F">
              <w:rPr>
                <w:rFonts w:ascii="Times New Roman" w:eastAsia="Times New Roman" w:hAnsi="Times New Roman"/>
                <w:sz w:val="14"/>
                <w:szCs w:val="14"/>
                <w:lang w:eastAsia="ru-RU"/>
              </w:rPr>
              <w:t>выгодоприобретателями</w:t>
            </w:r>
            <w:proofErr w:type="spellEnd"/>
            <w:r w:rsidRPr="002B399F">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2B399F">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2 18 05030 05 9963 150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5210252)</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2 18 05030 05 9972 150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8210000, 0497577, 0490075770, 0460075770)</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nil"/>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Управление социальной защиты населения администрации Богучанского района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2 18 05030 05 9933 150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5056504, 0340192))</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2 18 05030 05 9934 150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5056501, 0340191))</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2 18 05030 05 9935 150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5056608, 5056610, 0310212 2014 год))</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2 18 05030 05 9936 150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5056602 (2009 год), 5056609 (2010 год), 0310211(2014год))</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2 18 05030 05 9937 150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5056604))</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2 18 05030 05 9938 150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 xml:space="preserve">по целевым средствам прошлых лет (ЦСР  5054681, 5054682, 5054683 2012-2013 </w:t>
            </w:r>
            <w:proofErr w:type="spellStart"/>
            <w:r w:rsidRPr="002B399F">
              <w:rPr>
                <w:rFonts w:ascii="Times New Roman" w:eastAsia="Times New Roman" w:hAnsi="Times New Roman"/>
                <w:sz w:val="14"/>
                <w:szCs w:val="14"/>
                <w:lang w:eastAsia="ru-RU"/>
              </w:rPr>
              <w:t>гг</w:t>
            </w:r>
            <w:proofErr w:type="spellEnd"/>
            <w:r w:rsidRPr="002B399F">
              <w:rPr>
                <w:rFonts w:ascii="Times New Roman" w:eastAsia="Times New Roman" w:hAnsi="Times New Roman"/>
                <w:sz w:val="14"/>
                <w:szCs w:val="14"/>
                <w:lang w:eastAsia="ru-RU"/>
              </w:rPr>
              <w:t>, 023525082 2014год))</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2 18 05030 05 9939 150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5055301, 0320171 2014год))</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5057805, 0320272 2014г.))</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5057806, 0320273 2014г))</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5210230, 5223738, 5227410, 0227561))</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 xml:space="preserve"> по целевым средствам прошлых лет (ЦСР 5210202))</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5056801, 0340231 2014г))</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5056005, 0310181 2014г))</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5221701 (2010 год)))</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5201003 ))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5057904))</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2 18 05030 05 9982 150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0312696))</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2 18 05030 05 9983 150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 xml:space="preserve"> по целевым средствам прошлых лет (ЦСР 0320461))</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2 18 05030 05 9984 150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w:t>
            </w:r>
            <w:r w:rsidRPr="002B399F">
              <w:rPr>
                <w:rFonts w:ascii="Times New Roman" w:eastAsia="Times New Roman" w:hAnsi="Times New Roman"/>
                <w:sz w:val="14"/>
                <w:szCs w:val="14"/>
                <w:lang w:eastAsia="ru-RU"/>
              </w:rPr>
              <w:lastRenderedPageBreak/>
              <w:t>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0310286))</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53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2 18 05030 05 9985 150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(ЦСР0320276))</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2 18 05030 05 9986 150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0310288))</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Муниципальное казенное учреждение "Управление культуры Богучанского района"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2B399F">
              <w:rPr>
                <w:rFonts w:ascii="Times New Roman" w:eastAsia="Times New Roman" w:hAnsi="Times New Roman"/>
                <w:sz w:val="14"/>
                <w:szCs w:val="14"/>
                <w:lang w:eastAsia="ru-RU"/>
              </w:rPr>
              <w:t>)(</w:t>
            </w:r>
            <w:proofErr w:type="gramEnd"/>
            <w:r w:rsidRPr="002B399F">
              <w:rPr>
                <w:rFonts w:ascii="Times New Roman" w:eastAsia="Times New Roman" w:hAnsi="Times New Roman"/>
                <w:sz w:val="14"/>
                <w:szCs w:val="14"/>
                <w:lang w:eastAsia="ru-RU"/>
              </w:rPr>
              <w:t>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2B399F">
              <w:rPr>
                <w:rFonts w:ascii="Times New Roman" w:eastAsia="Times New Roman" w:hAnsi="Times New Roman"/>
                <w:sz w:val="14"/>
                <w:szCs w:val="14"/>
                <w:lang w:eastAsia="ru-RU"/>
              </w:rPr>
              <w:t>)(</w:t>
            </w:r>
            <w:proofErr w:type="gramEnd"/>
            <w:r w:rsidRPr="002B399F">
              <w:rPr>
                <w:rFonts w:ascii="Times New Roman" w:eastAsia="Times New Roman" w:hAnsi="Times New Roman"/>
                <w:sz w:val="14"/>
                <w:szCs w:val="14"/>
                <w:lang w:eastAsia="ru-RU"/>
              </w:rPr>
              <w:t>по пени)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w:t>
            </w:r>
            <w:proofErr w:type="gramStart"/>
            <w:r w:rsidRPr="002B399F">
              <w:rPr>
                <w:rFonts w:ascii="Times New Roman" w:eastAsia="Times New Roman" w:hAnsi="Times New Roman"/>
                <w:sz w:val="14"/>
                <w:szCs w:val="14"/>
                <w:lang w:eastAsia="ru-RU"/>
              </w:rPr>
              <w:t>в(</w:t>
            </w:r>
            <w:proofErr w:type="gramEnd"/>
            <w:r w:rsidRPr="002B399F">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2B399F">
              <w:rPr>
                <w:rFonts w:ascii="Times New Roman" w:eastAsia="Times New Roman" w:hAnsi="Times New Roman"/>
                <w:sz w:val="14"/>
                <w:szCs w:val="14"/>
                <w:lang w:eastAsia="ru-RU"/>
              </w:rPr>
              <w:t>находящимся</w:t>
            </w:r>
            <w:proofErr w:type="gramEnd"/>
            <w:r w:rsidRPr="002B399F">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2 07 05020 05 9902 150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2 07 05030 05 9902 150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2 07 05030 05 9907 150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2 18 05010 05 9975 150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 xml:space="preserve"> по целевым средствам прошлых лет (ЦСР 5225108))</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1 11 05013 05 1000 120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1 11 05013 05 2000 120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1 11 05013 05 3000 120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1 11 05025 05 1000 120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1 11 05025 05 2000 120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1 11 05025 05 3000 120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1 11 05035 05 3000 120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1 11 05035 05 9960 120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1 11 07015 05 1000 120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w:t>
            </w:r>
            <w:r w:rsidRPr="002B399F">
              <w:rPr>
                <w:rFonts w:ascii="Times New Roman" w:eastAsia="Times New Roman" w:hAnsi="Times New Roman"/>
                <w:sz w:val="14"/>
                <w:szCs w:val="14"/>
                <w:lang w:eastAsia="ru-RU"/>
              </w:rPr>
              <w:lastRenderedPageBreak/>
              <w:t xml:space="preserve">обязательных платежей муниципальных унитарных предприятий, созданных муниципальными районами, </w:t>
            </w:r>
            <w:proofErr w:type="spellStart"/>
            <w:r w:rsidRPr="002B399F">
              <w:rPr>
                <w:rFonts w:ascii="Times New Roman" w:eastAsia="Times New Roman" w:hAnsi="Times New Roman"/>
                <w:sz w:val="14"/>
                <w:szCs w:val="14"/>
                <w:lang w:eastAsia="ru-RU"/>
              </w:rPr>
              <w:t>поосновному</w:t>
            </w:r>
            <w:proofErr w:type="spellEnd"/>
            <w:r w:rsidRPr="002B399F">
              <w:rPr>
                <w:rFonts w:ascii="Times New Roman" w:eastAsia="Times New Roman" w:hAnsi="Times New Roman"/>
                <w:sz w:val="14"/>
                <w:szCs w:val="14"/>
                <w:lang w:eastAsia="ru-RU"/>
              </w:rPr>
              <w:t xml:space="preserve">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1 11 07015 05 2000 120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1 11 09045 05 0000 120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1 14 01050 05 0000 410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1 14 02053 05 1000 440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1 14 02053 05 1000 410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1 14 06013 05 1000 430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1 14 06025 05 1000 430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2B399F">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2 18 05030 05 9967 150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выплаты по программе "Жилище")</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2B399F">
              <w:rPr>
                <w:rFonts w:ascii="Times New Roman" w:eastAsia="Times New Roman" w:hAnsi="Times New Roman"/>
                <w:sz w:val="14"/>
                <w:szCs w:val="14"/>
                <w:lang w:eastAsia="ru-RU"/>
              </w:rPr>
              <w:t>находящимся</w:t>
            </w:r>
            <w:proofErr w:type="gramEnd"/>
            <w:r w:rsidRPr="002B399F">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2B399F">
              <w:rPr>
                <w:rFonts w:ascii="Times New Roman" w:eastAsia="Times New Roman" w:hAnsi="Times New Roman"/>
                <w:sz w:val="14"/>
                <w:szCs w:val="14"/>
                <w:lang w:eastAsia="ru-RU"/>
              </w:rPr>
              <w:t>находящимся</w:t>
            </w:r>
            <w:proofErr w:type="gramEnd"/>
            <w:r w:rsidRPr="002B399F">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1 13 01995 05 9992 130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2B399F">
              <w:rPr>
                <w:rFonts w:ascii="Times New Roman" w:eastAsia="Times New Roman" w:hAnsi="Times New Roman"/>
                <w:sz w:val="14"/>
                <w:szCs w:val="14"/>
                <w:lang w:eastAsia="ru-RU"/>
              </w:rPr>
              <w:t>находящимся</w:t>
            </w:r>
            <w:proofErr w:type="gramEnd"/>
            <w:r w:rsidRPr="002B399F">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1 13 02995 05 0000 130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auto" w:fill="FFFFFF" w:themeFill="background1"/>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2B399F">
              <w:rPr>
                <w:rFonts w:ascii="Times New Roman" w:eastAsia="Times New Roman" w:hAnsi="Times New Roman"/>
                <w:sz w:val="14"/>
                <w:szCs w:val="14"/>
                <w:lang w:eastAsia="ru-RU"/>
              </w:rPr>
              <w:t xml:space="preserve">( </w:t>
            </w:r>
            <w:proofErr w:type="gramEnd"/>
            <w:r w:rsidRPr="002B399F">
              <w:rPr>
                <w:rFonts w:ascii="Times New Roman" w:eastAsia="Times New Roman" w:hAnsi="Times New Roman"/>
                <w:sz w:val="14"/>
                <w:szCs w:val="14"/>
                <w:lang w:eastAsia="ru-RU"/>
              </w:rPr>
              <w:t>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5210212, 0227564, 0220075640))</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2 18 05030 05 9955 150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(ЦСР4367500, 0110075880))</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2 18 05030 05 9956 150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Поступление в доход бюджета средств прошлых лет по ЦСР 0220074080)</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2 18 05030 05 9957 150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2B399F">
              <w:rPr>
                <w:rFonts w:ascii="Times New Roman" w:eastAsia="Times New Roman" w:hAnsi="Times New Roman"/>
                <w:sz w:val="14"/>
                <w:szCs w:val="14"/>
                <w:lang w:eastAsia="ru-RU"/>
              </w:rPr>
              <w:t>дств пр</w:t>
            </w:r>
            <w:proofErr w:type="gramEnd"/>
            <w:r w:rsidRPr="002B399F">
              <w:rPr>
                <w:rFonts w:ascii="Times New Roman" w:eastAsia="Times New Roman" w:hAnsi="Times New Roman"/>
                <w:sz w:val="14"/>
                <w:szCs w:val="14"/>
                <w:lang w:eastAsia="ru-RU"/>
              </w:rPr>
              <w:t>ошлых лет по ЦСР 0220074090)</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111</w:t>
            </w:r>
          </w:p>
        </w:tc>
        <w:tc>
          <w:tcPr>
            <w:tcW w:w="540" w:type="pct"/>
            <w:tcBorders>
              <w:top w:val="nil"/>
              <w:left w:val="nil"/>
              <w:bottom w:val="single" w:sz="4" w:space="0" w:color="auto"/>
              <w:right w:val="nil"/>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2B399F">
              <w:rPr>
                <w:rFonts w:ascii="Times New Roman" w:eastAsia="Times New Roman" w:hAnsi="Times New Roman"/>
                <w:sz w:val="14"/>
                <w:szCs w:val="14"/>
                <w:lang w:eastAsia="ru-RU"/>
              </w:rPr>
              <w:t>остатков субсидий прошлых лет средств местного бюджета</w:t>
            </w:r>
            <w:proofErr w:type="gramEnd"/>
            <w:r w:rsidRPr="002B399F">
              <w:rPr>
                <w:rFonts w:ascii="Times New Roman" w:eastAsia="Times New Roman" w:hAnsi="Times New Roman"/>
                <w:sz w:val="14"/>
                <w:szCs w:val="14"/>
                <w:lang w:eastAsia="ru-RU"/>
              </w:rPr>
              <w:t>.</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112</w:t>
            </w:r>
          </w:p>
        </w:tc>
        <w:tc>
          <w:tcPr>
            <w:tcW w:w="540" w:type="pct"/>
            <w:tcBorders>
              <w:top w:val="nil"/>
              <w:left w:val="nil"/>
              <w:bottom w:val="single" w:sz="4" w:space="0" w:color="auto"/>
              <w:right w:val="nil"/>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2 18 05010 05 9954 150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Муниципальное казенное учреждение "МПЧ №1"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w:t>
            </w:r>
            <w:r w:rsidRPr="002B399F">
              <w:rPr>
                <w:rFonts w:ascii="Times New Roman" w:eastAsia="Times New Roman" w:hAnsi="Times New Roman"/>
                <w:sz w:val="14"/>
                <w:szCs w:val="14"/>
                <w:lang w:eastAsia="ru-RU"/>
              </w:rPr>
              <w:lastRenderedPageBreak/>
              <w:t xml:space="preserve">муниципальных районов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114</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FFFFFF" w:themeFill="background1"/>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auto" w:fill="FFFFFF" w:themeFill="background1"/>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2B399F">
              <w:rPr>
                <w:rFonts w:ascii="Times New Roman" w:eastAsia="Times New Roman" w:hAnsi="Times New Roman"/>
                <w:sz w:val="14"/>
                <w:szCs w:val="14"/>
                <w:lang w:eastAsia="ru-RU"/>
              </w:rPr>
              <w:t>т(</w:t>
            </w:r>
            <w:proofErr w:type="gramEnd"/>
            <w:r w:rsidRPr="002B399F">
              <w:rPr>
                <w:rFonts w:ascii="Times New Roman" w:eastAsia="Times New Roman" w:hAnsi="Times New Roman"/>
                <w:sz w:val="14"/>
                <w:szCs w:val="14"/>
                <w:lang w:eastAsia="ru-RU"/>
              </w:rPr>
              <w:t>по целевым средствам прошлых лет (ЦСР 8160000, 0497578, 0497570, 049007570))</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финансовое управление администрации Богучанского района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1 16 18050 05 0000 140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auto" w:fill="FFFFFF" w:themeFill="background1"/>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B399F">
              <w:rPr>
                <w:rFonts w:ascii="Times New Roman" w:eastAsia="Times New Roman" w:hAnsi="Times New Roman"/>
                <w:sz w:val="14"/>
                <w:szCs w:val="14"/>
                <w:lang w:eastAsia="ru-RU"/>
              </w:rPr>
              <w:t>выгодоприобретателями</w:t>
            </w:r>
            <w:proofErr w:type="spellEnd"/>
            <w:r w:rsidRPr="002B399F">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1 16 23052 05 0000 140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2B399F">
              <w:rPr>
                <w:rFonts w:ascii="Times New Roman" w:eastAsia="Times New Roman" w:hAnsi="Times New Roman"/>
                <w:sz w:val="14"/>
                <w:szCs w:val="14"/>
                <w:lang w:eastAsia="ru-RU"/>
              </w:rPr>
              <w:t>выгодоприобретателями</w:t>
            </w:r>
            <w:proofErr w:type="spellEnd"/>
            <w:r w:rsidRPr="002B399F">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1 16 32000 10 0000 140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2B399F">
              <w:rPr>
                <w:rFonts w:ascii="Times New Roman" w:eastAsia="Times New Roman" w:hAnsi="Times New Roman"/>
                <w:sz w:val="14"/>
                <w:szCs w:val="14"/>
                <w:lang w:eastAsia="ru-RU"/>
              </w:rPr>
              <w:t>в(</w:t>
            </w:r>
            <w:proofErr w:type="gramEnd"/>
            <w:r w:rsidRPr="002B399F">
              <w:rPr>
                <w:rFonts w:ascii="Times New Roman" w:eastAsia="Times New Roman" w:hAnsi="Times New Roman"/>
                <w:sz w:val="14"/>
                <w:szCs w:val="14"/>
                <w:lang w:eastAsia="ru-RU"/>
              </w:rPr>
              <w:t xml:space="preserve"> по основному платежу)</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2 02 15001 05 2711 150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2 02 15002 05 0000 150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2 02 20299 05 0000 150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2B399F">
              <w:rPr>
                <w:rFonts w:ascii="Times New Roman" w:eastAsia="Times New Roman" w:hAnsi="Times New Roman"/>
                <w:sz w:val="14"/>
                <w:szCs w:val="14"/>
                <w:lang w:eastAsia="ru-RU"/>
              </w:rPr>
              <w:t xml:space="preserve"> и комфортным жильем граждан"</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890 </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2 02 20302 05 0000 150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2B399F">
              <w:rPr>
                <w:rFonts w:ascii="Times New Roman" w:eastAsia="Times New Roman" w:hAnsi="Times New Roman"/>
                <w:sz w:val="14"/>
                <w:szCs w:val="14"/>
                <w:lang w:eastAsia="ru-RU"/>
              </w:rPr>
              <w:t xml:space="preserve"> граждан"</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2 02 25097 05 0000 150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2 02 25228 05 0000 150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Субсидия бюджетам муниципальных районов Красноярского края на оснащение объектов спортивной инфраструктуры спортивно-технологическим оборудованием</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2 02 25467 05 0000 150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2 02 25497 05 0000 150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2 02 25519 05 0000 150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2 02 25555 05 0000 150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w:t>
            </w:r>
            <w:proofErr w:type="spellStart"/>
            <w:r w:rsidRPr="002B399F">
              <w:rPr>
                <w:rFonts w:ascii="Times New Roman" w:eastAsia="Times New Roman" w:hAnsi="Times New Roman"/>
                <w:sz w:val="14"/>
                <w:szCs w:val="14"/>
                <w:lang w:eastAsia="ru-RU"/>
              </w:rPr>
              <w:t>софинансирование</w:t>
            </w:r>
            <w:proofErr w:type="spellEnd"/>
            <w:r w:rsidRPr="002B399F">
              <w:rPr>
                <w:rFonts w:ascii="Times New Roman" w:eastAsia="Times New Roman" w:hAnsi="Times New Roman"/>
                <w:sz w:val="14"/>
                <w:szCs w:val="14"/>
                <w:lang w:eastAsia="ru-RU"/>
              </w:rPr>
              <w:t xml:space="preserve"> 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2 02 29999 05 1021 150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2 02 29999 05 1023 150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w:t>
            </w:r>
            <w:proofErr w:type="gramEnd"/>
            <w:r w:rsidRPr="002B399F">
              <w:rPr>
                <w:rFonts w:ascii="Times New Roman" w:eastAsia="Times New Roman" w:hAnsi="Times New Roman"/>
                <w:sz w:val="14"/>
                <w:szCs w:val="14"/>
                <w:lang w:eastAsia="ru-RU"/>
              </w:rPr>
              <w:t xml:space="preserve">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2 02 29999 05 1031 150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 </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2 02 29999 05 1037 150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повышение с 1 октября 2019 года </w:t>
            </w:r>
            <w:proofErr w:type="gramStart"/>
            <w:r w:rsidRPr="002B399F">
              <w:rPr>
                <w:rFonts w:ascii="Times New Roman" w:eastAsia="Times New Roman" w:hAnsi="Times New Roman"/>
                <w:sz w:val="14"/>
                <w:szCs w:val="14"/>
                <w:lang w:eastAsia="ru-RU"/>
              </w:rPr>
              <w:t>размеров оплаты труда</w:t>
            </w:r>
            <w:proofErr w:type="gramEnd"/>
            <w:r w:rsidRPr="002B399F">
              <w:rPr>
                <w:rFonts w:ascii="Times New Roman" w:eastAsia="Times New Roman" w:hAnsi="Times New Roman"/>
                <w:sz w:val="14"/>
                <w:szCs w:val="14"/>
                <w:lang w:eastAsia="ru-RU"/>
              </w:rPr>
              <w:t xml:space="preserve"> водителей автобусов, </w:t>
            </w:r>
            <w:r w:rsidRPr="002B399F">
              <w:rPr>
                <w:rFonts w:ascii="Times New Roman" w:eastAsia="Times New Roman" w:hAnsi="Times New Roman"/>
                <w:sz w:val="14"/>
                <w:szCs w:val="14"/>
                <w:lang w:eastAsia="ru-RU"/>
              </w:rPr>
              <w:lastRenderedPageBreak/>
              <w:t xml:space="preserve">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141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2 02 29999 05 1038 150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399F">
              <w:rPr>
                <w:rFonts w:ascii="Times New Roman" w:eastAsia="Times New Roman" w:hAnsi="Times New Roman"/>
                <w:sz w:val="14"/>
                <w:szCs w:val="14"/>
                <w:lang w:eastAsia="ru-RU"/>
              </w:rPr>
              <w:t xml:space="preserve"> сферы не ниже размера минимальной заработной платы (минимального </w:t>
            </w:r>
            <w:proofErr w:type="gramStart"/>
            <w:r w:rsidRPr="002B399F">
              <w:rPr>
                <w:rFonts w:ascii="Times New Roman" w:eastAsia="Times New Roman" w:hAnsi="Times New Roman"/>
                <w:sz w:val="14"/>
                <w:szCs w:val="14"/>
                <w:lang w:eastAsia="ru-RU"/>
              </w:rPr>
              <w:t>размера оплаты труда</w:t>
            </w:r>
            <w:proofErr w:type="gramEnd"/>
            <w:r w:rsidRPr="002B399F">
              <w:rPr>
                <w:rFonts w:ascii="Times New Roman" w:eastAsia="Times New Roman" w:hAnsi="Times New Roman"/>
                <w:sz w:val="14"/>
                <w:szCs w:val="14"/>
                <w:lang w:eastAsia="ru-RU"/>
              </w:rPr>
              <w:t xml:space="preserve">),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2 02 29999 05 1039 150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2 02 29999 05 1040 150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2 02 29999 05 1043 150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2B399F">
              <w:rPr>
                <w:rFonts w:ascii="Times New Roman" w:eastAsia="Times New Roman" w:hAnsi="Times New Roman"/>
                <w:sz w:val="14"/>
                <w:szCs w:val="14"/>
                <w:lang w:eastAsia="ru-RU"/>
              </w:rPr>
              <w:t>размеров оплаты труда</w:t>
            </w:r>
            <w:proofErr w:type="gramEnd"/>
            <w:r w:rsidRPr="002B399F">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2 02 29999 05 1048 150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увеличение </w:t>
            </w:r>
            <w:proofErr w:type="gramStart"/>
            <w:r w:rsidRPr="002B399F">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2B399F">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2 02 29999 05 1049 150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увеличение </w:t>
            </w:r>
            <w:proofErr w:type="gramStart"/>
            <w:r w:rsidRPr="002B399F">
              <w:rPr>
                <w:rFonts w:ascii="Times New Roman" w:eastAsia="Times New Roman" w:hAnsi="Times New Roman"/>
                <w:sz w:val="14"/>
                <w:szCs w:val="14"/>
                <w:lang w:eastAsia="ru-RU"/>
              </w:rPr>
              <w:t>размеров оплаты труда работников учреждений</w:t>
            </w:r>
            <w:proofErr w:type="gramEnd"/>
            <w:r w:rsidRPr="002B399F">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2 02 29999 05 2650 150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2 02 29999 05 2654 150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Красноярского края на развитие детско-юношеского спорта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2 02 29999 05 7397 150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w:t>
            </w:r>
            <w:proofErr w:type="gramEnd"/>
            <w:r w:rsidRPr="002B399F">
              <w:rPr>
                <w:rFonts w:ascii="Times New Roman" w:eastAsia="Times New Roman" w:hAnsi="Times New Roman"/>
                <w:sz w:val="14"/>
                <w:szCs w:val="14"/>
                <w:lang w:eastAsia="ru-RU"/>
              </w:rPr>
              <w:t xml:space="preserve">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2 02 29999 05 7398 150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2 02 29999 05 7412 150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2 02 29999 05 7413 150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2 02 29999 05 7418 150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2 02 29999 05 7454 150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w:t>
            </w:r>
            <w:proofErr w:type="gramStart"/>
            <w:r w:rsidRPr="002B399F">
              <w:rPr>
                <w:rFonts w:ascii="Times New Roman" w:eastAsia="Times New Roman" w:hAnsi="Times New Roman"/>
                <w:sz w:val="14"/>
                <w:szCs w:val="14"/>
                <w:lang w:eastAsia="ru-RU"/>
              </w:rPr>
              <w:t>I</w:t>
            </w:r>
            <w:proofErr w:type="gramEnd"/>
            <w:r w:rsidRPr="002B399F">
              <w:rPr>
                <w:rFonts w:ascii="Times New Roman" w:eastAsia="Times New Roman" w:hAnsi="Times New Roman"/>
                <w:sz w:val="14"/>
                <w:szCs w:val="14"/>
                <w:lang w:eastAsia="ru-RU"/>
              </w:rPr>
              <w:t xml:space="preserve"> веке"</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2 02 29999 05 7456 150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2 02 29999 05 7463 150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w:t>
            </w:r>
            <w:r w:rsidRPr="002B399F">
              <w:rPr>
                <w:rFonts w:ascii="Times New Roman" w:eastAsia="Times New Roman" w:hAnsi="Times New Roman"/>
                <w:sz w:val="14"/>
                <w:szCs w:val="14"/>
                <w:lang w:eastAsia="ru-RU"/>
              </w:rPr>
              <w:lastRenderedPageBreak/>
              <w:t>края «Охрана окружающей среды, воспроизводство природных ресурсов»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158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2 02 29999 05 7466 150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2 02 29999 05 7481 150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реализацию </w:t>
            </w:r>
            <w:proofErr w:type="spellStart"/>
            <w:r w:rsidRPr="002B399F">
              <w:rPr>
                <w:rFonts w:ascii="Times New Roman" w:eastAsia="Times New Roman" w:hAnsi="Times New Roman"/>
                <w:sz w:val="14"/>
                <w:szCs w:val="14"/>
                <w:lang w:eastAsia="ru-RU"/>
              </w:rPr>
              <w:t>социокультурных</w:t>
            </w:r>
            <w:proofErr w:type="spellEnd"/>
            <w:r w:rsidRPr="002B399F">
              <w:rPr>
                <w:rFonts w:ascii="Times New Roman" w:eastAsia="Times New Roman" w:hAnsi="Times New Roman"/>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2 02 29999 05 7488 150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2 02 29999 05 7492 150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2 02 29999 05 7494 150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2 02 29999 05 7508 150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2 02 29999 05 7511 150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2 02 29999 05 7553 150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2 02 29999 05 7555 150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2B399F">
              <w:rPr>
                <w:rFonts w:ascii="Times New Roman" w:eastAsia="Times New Roman" w:hAnsi="Times New Roman"/>
                <w:sz w:val="14"/>
                <w:szCs w:val="14"/>
                <w:lang w:eastAsia="ru-RU"/>
              </w:rPr>
              <w:t>акарицидных</w:t>
            </w:r>
            <w:proofErr w:type="spellEnd"/>
            <w:r w:rsidRPr="002B399F">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2 02 29999 05 7563 150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2 02 29999 05 7571 150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2B399F">
              <w:rPr>
                <w:rFonts w:ascii="Times New Roman" w:eastAsia="Times New Roman" w:hAnsi="Times New Roman"/>
                <w:sz w:val="14"/>
                <w:szCs w:val="14"/>
                <w:lang w:eastAsia="ru-RU"/>
              </w:rPr>
              <w:t>электросетевого</w:t>
            </w:r>
            <w:proofErr w:type="spellEnd"/>
            <w:r w:rsidRPr="002B399F">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2B399F">
              <w:rPr>
                <w:rFonts w:ascii="Times New Roman" w:eastAsia="Times New Roman" w:hAnsi="Times New Roman"/>
                <w:sz w:val="14"/>
                <w:szCs w:val="1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2 02 29999 05 7580 150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2B399F">
              <w:rPr>
                <w:rFonts w:ascii="Times New Roman" w:eastAsia="Times New Roman" w:hAnsi="Times New Roman"/>
                <w:sz w:val="14"/>
                <w:szCs w:val="14"/>
                <w:lang w:eastAsia="ru-RU"/>
              </w:rPr>
              <w:t>энергосбытовых</w:t>
            </w:r>
            <w:proofErr w:type="spellEnd"/>
            <w:r w:rsidRPr="002B399F">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в рамках подпрограммы</w:t>
            </w:r>
            <w:proofErr w:type="gramEnd"/>
            <w:r w:rsidRPr="002B399F">
              <w:rPr>
                <w:rFonts w:ascii="Times New Roman" w:eastAsia="Times New Roman" w:hAnsi="Times New Roman"/>
                <w:sz w:val="14"/>
                <w:szCs w:val="14"/>
                <w:lang w:eastAsia="ru-RU"/>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2 02 29999 05 7607 150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2 02 29999 05 7645 150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2 02 29999 05 7741 150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w:t>
            </w:r>
            <w:r w:rsidRPr="002B399F">
              <w:rPr>
                <w:rFonts w:ascii="Times New Roman" w:eastAsia="Times New Roman" w:hAnsi="Times New Roman"/>
                <w:sz w:val="14"/>
                <w:szCs w:val="14"/>
                <w:lang w:eastAsia="ru-RU"/>
              </w:rPr>
              <w:lastRenderedPageBreak/>
              <w:t>самоуправления»</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174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2 02 29999 05 7749 150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2 02 29999 05 7840 150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2 02 30024 05 0151 150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2 02 30024 05 0289 150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2 02 30024 05 0640 150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2 02 30024 05 2438 150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2 02 30024 05 7408 150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2B399F">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2 02 30024 05 7409 150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2B399F">
              <w:rPr>
                <w:rFonts w:ascii="Times New Roman" w:eastAsia="Times New Roman" w:hAnsi="Times New Roman"/>
                <w:sz w:val="14"/>
                <w:szCs w:val="14"/>
                <w:lang w:eastAsia="ru-RU"/>
              </w:rPr>
              <w:t xml:space="preserve"> </w:t>
            </w:r>
            <w:proofErr w:type="gramStart"/>
            <w:r w:rsidRPr="002B399F">
              <w:rPr>
                <w:rFonts w:ascii="Times New Roman" w:eastAsia="Times New Roman" w:hAnsi="Times New Roman"/>
                <w:sz w:val="14"/>
                <w:szCs w:val="14"/>
                <w:lang w:eastAsia="ru-RU"/>
              </w:rPr>
              <w:t>рамках</w:t>
            </w:r>
            <w:proofErr w:type="gramEnd"/>
            <w:r w:rsidRPr="002B399F">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2 02 30024 05 7429 150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B399F">
              <w:rPr>
                <w:rFonts w:ascii="Times New Roman" w:eastAsia="Times New Roman" w:hAnsi="Times New Roman"/>
                <w:sz w:val="14"/>
                <w:szCs w:val="14"/>
                <w:lang w:eastAsia="ru-RU"/>
              </w:rPr>
              <w:t>контроля за</w:t>
            </w:r>
            <w:proofErr w:type="gramEnd"/>
            <w:r w:rsidRPr="002B399F">
              <w:rPr>
                <w:rFonts w:ascii="Times New Roman" w:eastAsia="Times New Roman" w:hAnsi="Times New Roman"/>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2 02 30024 05 7467 150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2 02 30024 05 7513 150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2 02 30024 05 7514 150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органов судебной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2 02 30024 05 7517 150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2 02 30024 05 7518 150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w:t>
            </w:r>
            <w:r w:rsidRPr="002B399F">
              <w:rPr>
                <w:rFonts w:ascii="Times New Roman" w:eastAsia="Times New Roman" w:hAnsi="Times New Roman"/>
                <w:sz w:val="14"/>
                <w:szCs w:val="14"/>
                <w:lang w:eastAsia="ru-RU"/>
              </w:rPr>
              <w:lastRenderedPageBreak/>
              <w:t>«Развитие сельского хозяйства и регулирование рынков сельскохозяйственной продукции, сырья и продовольствия»</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188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2 02 30024 05 7519 150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2 02 30024 05 7552 150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2 02 30024 05 7554 150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2B399F">
              <w:rPr>
                <w:rFonts w:ascii="Times New Roman" w:eastAsia="Times New Roman" w:hAnsi="Times New Roman"/>
                <w:sz w:val="14"/>
                <w:szCs w:val="14"/>
                <w:lang w:eastAsia="ru-RU"/>
              </w:rPr>
              <w:t xml:space="preserve">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2 02 30024 05 7564 150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2B399F">
              <w:rPr>
                <w:rFonts w:ascii="Times New Roman" w:eastAsia="Times New Roman" w:hAnsi="Times New Roman"/>
                <w:sz w:val="14"/>
                <w:szCs w:val="14"/>
                <w:lang w:eastAsia="ru-RU"/>
              </w:rPr>
              <w:t xml:space="preserve"> </w:t>
            </w:r>
            <w:proofErr w:type="gramStart"/>
            <w:r w:rsidRPr="002B399F">
              <w:rPr>
                <w:rFonts w:ascii="Times New Roman" w:eastAsia="Times New Roman" w:hAnsi="Times New Roman"/>
                <w:sz w:val="14"/>
                <w:szCs w:val="14"/>
                <w:lang w:eastAsia="ru-RU"/>
              </w:rPr>
              <w:t>рамках</w:t>
            </w:r>
            <w:proofErr w:type="gramEnd"/>
            <w:r w:rsidRPr="002B399F">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2 02 30024 05 7566 150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2 02 30024 05 7570 150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2 02 30024 05 7577 150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2B399F">
              <w:rPr>
                <w:rFonts w:ascii="Times New Roman" w:eastAsia="Times New Roman" w:hAnsi="Times New Roman"/>
                <w:sz w:val="14"/>
                <w:szCs w:val="14"/>
                <w:lang w:eastAsia="ru-RU"/>
              </w:rPr>
              <w:t>энергоснабжающих</w:t>
            </w:r>
            <w:proofErr w:type="spellEnd"/>
            <w:r w:rsidRPr="002B399F">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w:t>
            </w:r>
            <w:proofErr w:type="spellStart"/>
            <w:r w:rsidRPr="002B399F">
              <w:rPr>
                <w:rFonts w:ascii="Times New Roman" w:eastAsia="Times New Roman" w:hAnsi="Times New Roman"/>
                <w:sz w:val="14"/>
                <w:szCs w:val="14"/>
                <w:lang w:eastAsia="ru-RU"/>
              </w:rPr>
              <w:t>Энергоэффективность</w:t>
            </w:r>
            <w:proofErr w:type="spellEnd"/>
            <w:r w:rsidRPr="002B399F">
              <w:rPr>
                <w:rFonts w:ascii="Times New Roman" w:eastAsia="Times New Roman" w:hAnsi="Times New Roman"/>
                <w:sz w:val="14"/>
                <w:szCs w:val="14"/>
                <w:lang w:eastAsia="ru-RU"/>
              </w:rPr>
              <w:t xml:space="preserve"> и развитие энергетики»</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2 02 30024 05 7587 150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2 02 30024 05 7588 150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2B399F">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2 02 30024 05 7601 150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2 02 30024 05 7604 150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 2 02 30024 05 7649 150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2 02 30029 05 0000 150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w:t>
            </w:r>
            <w:r w:rsidRPr="002B399F">
              <w:rPr>
                <w:rFonts w:ascii="Times New Roman" w:eastAsia="Times New Roman" w:hAnsi="Times New Roman"/>
                <w:sz w:val="14"/>
                <w:szCs w:val="14"/>
                <w:lang w:eastAsia="ru-RU"/>
              </w:rPr>
              <w:lastRenderedPageBreak/>
              <w:t>Красноярского края «Развитие образования»</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201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2 02 35082 05 0000 150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2 02 35120 05 0000 150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2 02 35118 05 0000 150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2 02 35543 05 0000 150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2 02 40014 05 0000 150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2 02 45519 05 0000 150</w:t>
            </w:r>
          </w:p>
        </w:tc>
        <w:tc>
          <w:tcPr>
            <w:tcW w:w="3122" w:type="pct"/>
            <w:tcBorders>
              <w:top w:val="nil"/>
              <w:left w:val="nil"/>
              <w:bottom w:val="single" w:sz="4" w:space="0" w:color="auto"/>
              <w:right w:val="single" w:sz="4" w:space="0" w:color="auto"/>
            </w:tcBorders>
            <w:shd w:val="clear" w:color="auto" w:fill="FFFFFF" w:themeFill="background1"/>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2 02 49999 05 9009 150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межбюджетные трансферты, зачисляемые в бюджеты муниципальных районов, из бюджетов поселений за счет собственных средств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2 02 49999 05 5519 150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на поддержку отрасли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2 02 49999 05 7745 150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2 02 90024 05 0000 150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2 08 05000 05 0000 150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2 18 35118 05 0000 150 </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2 18 60010 05 0000 150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2 18 60010 05 7514 150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2B399F">
              <w:rPr>
                <w:rFonts w:ascii="Times New Roman" w:eastAsia="Times New Roman" w:hAnsi="Times New Roman"/>
                <w:sz w:val="14"/>
                <w:szCs w:val="14"/>
                <w:lang w:eastAsia="ru-RU"/>
              </w:rPr>
              <w:t xml:space="preserve">( </w:t>
            </w:r>
            <w:proofErr w:type="gramEnd"/>
            <w:r w:rsidRPr="002B399F">
              <w:rPr>
                <w:rFonts w:ascii="Times New Roman" w:eastAsia="Times New Roman" w:hAnsi="Times New Roman"/>
                <w:sz w:val="14"/>
                <w:szCs w:val="14"/>
                <w:lang w:eastAsia="ru-RU"/>
              </w:rPr>
              <w:t>на выполнение государственных полномочий по созданию и обеспечению деятельности административных комиссий)</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2 18 60010 05 7412 150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216</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2 18 60010 05 7508 150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217</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2 18 60010 05 7509 150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218</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2 19 25020 05 0000 150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219</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2 19 25097 05 0000 150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220</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2 19 25064 05 0000 150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221</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2 19 35118 05 0000 150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222</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2 19 35120 05 0000 150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223</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2 19 35543 05 0000 150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224</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2 19 60010 05 0000 150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B399F" w:rsidRPr="002B399F" w:rsidTr="002B399F">
        <w:trPr>
          <w:trHeight w:val="20"/>
        </w:trPr>
        <w:tc>
          <w:tcPr>
            <w:tcW w:w="169" w:type="pct"/>
            <w:tcBorders>
              <w:top w:val="nil"/>
              <w:left w:val="single" w:sz="4" w:space="0" w:color="auto"/>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225</w:t>
            </w:r>
          </w:p>
        </w:tc>
        <w:tc>
          <w:tcPr>
            <w:tcW w:w="540"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auto" w:fill="FFFFFF" w:themeFill="background1"/>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2 19 60010 05 9911 150</w:t>
            </w:r>
          </w:p>
        </w:tc>
        <w:tc>
          <w:tcPr>
            <w:tcW w:w="3122" w:type="pct"/>
            <w:tcBorders>
              <w:top w:val="nil"/>
              <w:left w:val="nil"/>
              <w:bottom w:val="single" w:sz="4" w:space="0" w:color="auto"/>
              <w:right w:val="single" w:sz="4" w:space="0" w:color="auto"/>
            </w:tcBorders>
            <w:shd w:val="clear" w:color="auto" w:fill="FFFFFF" w:themeFill="background1"/>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w:t>
            </w:r>
            <w:r w:rsidRPr="002B399F">
              <w:rPr>
                <w:rFonts w:ascii="Times New Roman" w:eastAsia="Times New Roman" w:hAnsi="Times New Roman"/>
                <w:sz w:val="14"/>
                <w:szCs w:val="14"/>
                <w:lang w:eastAsia="ru-RU"/>
              </w:rPr>
              <w:lastRenderedPageBreak/>
              <w:t>заключенными соглашениями)</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2B399F" w:rsidRPr="002B399F" w:rsidTr="002B399F">
        <w:trPr>
          <w:trHeight w:val="20"/>
        </w:trPr>
        <w:tc>
          <w:tcPr>
            <w:tcW w:w="5000" w:type="pct"/>
            <w:tcBorders>
              <w:top w:val="nil"/>
              <w:left w:val="nil"/>
              <w:right w:val="nil"/>
            </w:tcBorders>
            <w:shd w:val="clear" w:color="auto" w:fill="auto"/>
            <w:vAlign w:val="bottom"/>
            <w:hideMark/>
          </w:tcPr>
          <w:p w:rsidR="002B399F" w:rsidRPr="002B399F" w:rsidRDefault="002B399F" w:rsidP="002B399F">
            <w:pPr>
              <w:spacing w:after="0" w:line="240" w:lineRule="auto"/>
              <w:jc w:val="right"/>
              <w:rPr>
                <w:rFonts w:ascii="Times New Roman" w:eastAsia="Times New Roman" w:hAnsi="Times New Roman"/>
                <w:sz w:val="18"/>
                <w:szCs w:val="18"/>
                <w:lang w:eastAsia="ru-RU"/>
              </w:rPr>
            </w:pPr>
            <w:r w:rsidRPr="002B399F">
              <w:rPr>
                <w:rFonts w:ascii="Times New Roman" w:eastAsia="Times New Roman" w:hAnsi="Times New Roman"/>
                <w:sz w:val="18"/>
                <w:szCs w:val="18"/>
                <w:lang w:eastAsia="ru-RU"/>
              </w:rPr>
              <w:t>Приложение №3 к решению</w:t>
            </w:r>
            <w:r w:rsidRPr="002B399F">
              <w:rPr>
                <w:rFonts w:ascii="Times New Roman" w:eastAsia="Times New Roman" w:hAnsi="Times New Roman"/>
                <w:sz w:val="18"/>
                <w:szCs w:val="18"/>
                <w:lang w:eastAsia="ru-RU"/>
              </w:rPr>
              <w:br/>
              <w:t>Богучанского районного Совета депутатов</w:t>
            </w:r>
            <w:r w:rsidRPr="002B399F">
              <w:rPr>
                <w:rFonts w:ascii="Times New Roman" w:eastAsia="Times New Roman" w:hAnsi="Times New Roman"/>
                <w:sz w:val="18"/>
                <w:szCs w:val="18"/>
                <w:lang w:eastAsia="ru-RU"/>
              </w:rPr>
              <w:br/>
              <w:t>от 07.11.2019 года №41/1-270</w:t>
            </w:r>
          </w:p>
          <w:p w:rsidR="002B399F" w:rsidRPr="0067037A" w:rsidRDefault="002B399F" w:rsidP="002B399F">
            <w:pPr>
              <w:spacing w:after="0" w:line="240" w:lineRule="auto"/>
              <w:jc w:val="right"/>
              <w:rPr>
                <w:rFonts w:ascii="Times New Roman" w:eastAsia="Times New Roman" w:hAnsi="Times New Roman"/>
                <w:sz w:val="18"/>
                <w:szCs w:val="18"/>
                <w:lang w:eastAsia="ru-RU"/>
              </w:rPr>
            </w:pPr>
            <w:r w:rsidRPr="002B399F">
              <w:rPr>
                <w:rFonts w:ascii="Times New Roman" w:eastAsia="Times New Roman" w:hAnsi="Times New Roman"/>
                <w:sz w:val="18"/>
                <w:szCs w:val="18"/>
                <w:lang w:eastAsia="ru-RU"/>
              </w:rPr>
              <w:t>Приложение 4 к решению</w:t>
            </w:r>
            <w:r w:rsidRPr="002B399F">
              <w:rPr>
                <w:rFonts w:ascii="Times New Roman" w:eastAsia="Times New Roman" w:hAnsi="Times New Roman"/>
                <w:sz w:val="18"/>
                <w:szCs w:val="18"/>
                <w:lang w:eastAsia="ru-RU"/>
              </w:rPr>
              <w:br/>
              <w:t>Богучанского районного Совета депутатов</w:t>
            </w:r>
            <w:r w:rsidRPr="002B399F">
              <w:rPr>
                <w:rFonts w:ascii="Times New Roman" w:eastAsia="Times New Roman" w:hAnsi="Times New Roman"/>
                <w:sz w:val="18"/>
                <w:szCs w:val="18"/>
                <w:lang w:eastAsia="ru-RU"/>
              </w:rPr>
              <w:br/>
              <w:t>от 25 декабря 2018  года №32/1-229</w:t>
            </w:r>
          </w:p>
          <w:p w:rsidR="002B399F" w:rsidRPr="0067037A" w:rsidRDefault="002B399F" w:rsidP="002B399F">
            <w:pPr>
              <w:spacing w:after="0" w:line="240" w:lineRule="auto"/>
              <w:jc w:val="right"/>
              <w:rPr>
                <w:rFonts w:ascii="Times New Roman" w:eastAsia="Times New Roman" w:hAnsi="Times New Roman"/>
                <w:sz w:val="18"/>
                <w:szCs w:val="18"/>
                <w:lang w:eastAsia="ru-RU"/>
              </w:rPr>
            </w:pPr>
          </w:p>
          <w:p w:rsidR="002B399F" w:rsidRPr="002B399F" w:rsidRDefault="002B399F" w:rsidP="002B399F">
            <w:pPr>
              <w:spacing w:after="0" w:line="240" w:lineRule="auto"/>
              <w:jc w:val="center"/>
              <w:rPr>
                <w:rFonts w:ascii="Times New Roman" w:eastAsia="Times New Roman" w:hAnsi="Times New Roman"/>
                <w:sz w:val="18"/>
                <w:szCs w:val="18"/>
                <w:lang w:eastAsia="ru-RU"/>
              </w:rPr>
            </w:pPr>
            <w:r w:rsidRPr="002B399F">
              <w:rPr>
                <w:rFonts w:ascii="Times New Roman" w:eastAsia="Times New Roman" w:hAnsi="Times New Roman"/>
                <w:sz w:val="20"/>
                <w:szCs w:val="18"/>
                <w:lang w:eastAsia="ru-RU"/>
              </w:rPr>
              <w:t>Доходы районного бюджета на 2019 год и плановый период 2020-2021 годов</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2904"/>
        <w:gridCol w:w="426"/>
        <w:gridCol w:w="388"/>
        <w:gridCol w:w="388"/>
        <w:gridCol w:w="566"/>
        <w:gridCol w:w="388"/>
        <w:gridCol w:w="496"/>
        <w:gridCol w:w="426"/>
        <w:gridCol w:w="1196"/>
        <w:gridCol w:w="1196"/>
        <w:gridCol w:w="1196"/>
      </w:tblGrid>
      <w:tr w:rsidR="002B399F" w:rsidRPr="002B399F" w:rsidTr="002B399F">
        <w:trPr>
          <w:trHeight w:val="20"/>
        </w:trPr>
        <w:tc>
          <w:tcPr>
            <w:tcW w:w="2130" w:type="pct"/>
            <w:tcBorders>
              <w:top w:val="single" w:sz="4" w:space="0" w:color="auto"/>
              <w:left w:val="single" w:sz="4" w:space="0" w:color="auto"/>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167"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140"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140"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235"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140"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201"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167"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560" w:type="pct"/>
            <w:tcBorders>
              <w:top w:val="single" w:sz="4" w:space="0" w:color="auto"/>
              <w:left w:val="nil"/>
              <w:bottom w:val="nil"/>
              <w:right w:val="nil"/>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560" w:type="pct"/>
            <w:tcBorders>
              <w:top w:val="single" w:sz="4" w:space="0" w:color="auto"/>
              <w:left w:val="nil"/>
              <w:bottom w:val="nil"/>
              <w:right w:val="nil"/>
            </w:tcBorders>
            <w:shd w:val="clear" w:color="auto" w:fill="auto"/>
            <w:noWrap/>
            <w:vAlign w:val="center"/>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p>
        </w:tc>
        <w:tc>
          <w:tcPr>
            <w:tcW w:w="560" w:type="pct"/>
            <w:tcBorders>
              <w:top w:val="single" w:sz="4" w:space="0" w:color="auto"/>
              <w:left w:val="nil"/>
              <w:bottom w:val="nil"/>
              <w:right w:val="single" w:sz="4" w:space="0" w:color="auto"/>
            </w:tcBorders>
            <w:shd w:val="clear" w:color="auto" w:fill="auto"/>
            <w:noWrap/>
            <w:vAlign w:val="center"/>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 рублях)</w:t>
            </w:r>
          </w:p>
        </w:tc>
      </w:tr>
      <w:tr w:rsidR="002B399F" w:rsidRPr="002B399F" w:rsidTr="002B399F">
        <w:trPr>
          <w:trHeight w:val="161"/>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color w:val="000000"/>
                <w:sz w:val="14"/>
                <w:szCs w:val="14"/>
                <w:lang w:eastAsia="ru-RU"/>
              </w:rPr>
            </w:pPr>
            <w:proofErr w:type="gramStart"/>
            <w:r w:rsidRPr="002B399F">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19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Код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2019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2020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2021 год</w:t>
            </w:r>
          </w:p>
        </w:tc>
      </w:tr>
      <w:tr w:rsidR="002B399F" w:rsidRPr="002B399F" w:rsidTr="002B399F">
        <w:trPr>
          <w:trHeight w:val="161"/>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p>
        </w:tc>
        <w:tc>
          <w:tcPr>
            <w:tcW w:w="1190" w:type="pct"/>
            <w:gridSpan w:val="7"/>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
        </w:tc>
      </w:tr>
      <w:tr w:rsidR="002B399F" w:rsidRPr="002B399F" w:rsidTr="002B399F">
        <w:trPr>
          <w:trHeight w:val="2442"/>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Администратора</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Группы</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Подгруппы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Статьи и   подстатьи</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Элемента</w:t>
            </w:r>
          </w:p>
        </w:tc>
        <w:tc>
          <w:tcPr>
            <w:tcW w:w="201" w:type="pct"/>
            <w:tcBorders>
              <w:top w:val="nil"/>
              <w:left w:val="nil"/>
              <w:bottom w:val="single" w:sz="4" w:space="0" w:color="auto"/>
              <w:right w:val="single" w:sz="4" w:space="0" w:color="auto"/>
            </w:tcBorders>
            <w:shd w:val="clear" w:color="auto" w:fill="auto"/>
            <w:noWrap/>
            <w:textDirection w:val="btLr"/>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Программы</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Классификация операций сектора государственного управления</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1</w:t>
            </w:r>
          </w:p>
        </w:tc>
        <w:tc>
          <w:tcPr>
            <w:tcW w:w="167" w:type="pct"/>
            <w:tcBorders>
              <w:top w:val="nil"/>
              <w:left w:val="nil"/>
              <w:bottom w:val="single" w:sz="4" w:space="0" w:color="auto"/>
              <w:right w:val="single" w:sz="4" w:space="0" w:color="auto"/>
            </w:tcBorders>
            <w:shd w:val="clear" w:color="auto" w:fill="auto"/>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w:t>
            </w:r>
          </w:p>
        </w:tc>
        <w:tc>
          <w:tcPr>
            <w:tcW w:w="201" w:type="pct"/>
            <w:tcBorders>
              <w:top w:val="nil"/>
              <w:left w:val="nil"/>
              <w:bottom w:val="single" w:sz="4" w:space="0" w:color="auto"/>
              <w:right w:val="single" w:sz="4" w:space="0" w:color="auto"/>
            </w:tcBorders>
            <w:shd w:val="clear" w:color="auto" w:fill="auto"/>
            <w:noWrap/>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w:t>
            </w:r>
          </w:p>
        </w:tc>
        <w:tc>
          <w:tcPr>
            <w:tcW w:w="167" w:type="pct"/>
            <w:tcBorders>
              <w:top w:val="nil"/>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w:t>
            </w:r>
          </w:p>
        </w:tc>
        <w:tc>
          <w:tcPr>
            <w:tcW w:w="560" w:type="pct"/>
            <w:tcBorders>
              <w:top w:val="nil"/>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w:t>
            </w:r>
          </w:p>
        </w:tc>
        <w:tc>
          <w:tcPr>
            <w:tcW w:w="560" w:type="pct"/>
            <w:tcBorders>
              <w:top w:val="nil"/>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560" w:type="pct"/>
            <w:tcBorders>
              <w:top w:val="nil"/>
              <w:left w:val="nil"/>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НАЛОГОВЫЕ И НЕНАЛОГОВЫЕ ДОХОДЫ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454 750 806,98</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462 538 150,00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459 428 860,00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НАЛОГИ НА ПРИБЫЛЬ, ДОХОДЫ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316 950 476,98</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322 140 000,00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336 923 000,00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 НА ПРИБЫЛЬ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10 043 328,00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8 890 000,00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10 043 328,00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8 890 000,00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10 043 328,00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8 540 000,00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8 890 000,00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 НА ДОХОДЫ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306 907 148,98</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313 600 000,00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328 033 000,00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299 037 148,98</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306 900 000,00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321 100 000,00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270 000,00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280 000,00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620 000,00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643 000,00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2B399F">
              <w:rPr>
                <w:rFonts w:ascii="Times New Roman" w:eastAsia="Times New Roman" w:hAnsi="Times New Roman"/>
                <w:sz w:val="14"/>
                <w:szCs w:val="14"/>
                <w:lang w:eastAsia="ru-RU"/>
              </w:rPr>
              <w:t>гражданами</w:t>
            </w:r>
            <w:proofErr w:type="gramStart"/>
            <w:r w:rsidRPr="002B399F">
              <w:rPr>
                <w:rFonts w:ascii="Times New Roman" w:eastAsia="Times New Roman" w:hAnsi="Times New Roman"/>
                <w:sz w:val="14"/>
                <w:szCs w:val="14"/>
                <w:lang w:eastAsia="ru-RU"/>
              </w:rPr>
              <w:t>,о</w:t>
            </w:r>
            <w:proofErr w:type="gramEnd"/>
            <w:r w:rsidRPr="002B399F">
              <w:rPr>
                <w:rFonts w:ascii="Times New Roman" w:eastAsia="Times New Roman" w:hAnsi="Times New Roman"/>
                <w:sz w:val="14"/>
                <w:szCs w:val="14"/>
                <w:lang w:eastAsia="ru-RU"/>
              </w:rPr>
              <w:t>существляющимим</w:t>
            </w:r>
            <w:proofErr w:type="spellEnd"/>
            <w:r w:rsidRPr="002B399F">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7 000 000,00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5 800 000,00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6 000 000,00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39 000,00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39 000,00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2B399F">
              <w:rPr>
                <w:rFonts w:ascii="Times New Roman" w:eastAsia="Times New Roman" w:hAnsi="Times New Roman"/>
                <w:sz w:val="14"/>
                <w:szCs w:val="14"/>
                <w:lang w:eastAsia="ru-RU"/>
              </w:rPr>
              <w:lastRenderedPageBreak/>
              <w:t>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12 400,00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Доходы от уплаты акцизов на моторные масла для дизельных и (или) карбюраторных (</w:t>
            </w:r>
            <w:proofErr w:type="spellStart"/>
            <w:r w:rsidRPr="002B399F">
              <w:rPr>
                <w:rFonts w:ascii="Times New Roman" w:eastAsia="Times New Roman" w:hAnsi="Times New Roman"/>
                <w:sz w:val="14"/>
                <w:szCs w:val="14"/>
                <w:lang w:eastAsia="ru-RU"/>
              </w:rPr>
              <w:t>инжекторных</w:t>
            </w:r>
            <w:proofErr w:type="spellEnd"/>
            <w:r w:rsidRPr="002B399F">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24 100,00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27 400,00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-2 600,00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НАЛОГИ НА СОВОКУПНЫЙ ДОХОД</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26 628 500,00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25 834 300,00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7 145 100,00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jc w:val="both"/>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26 400 000,00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25 600 000,00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6 900 000,00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26 400 000,00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25 600 000,00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6 900 000,00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19 300,00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20 100,00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225 000,00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225 000,00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НАЛОГИ НА ИМУЩЕСТВО</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576 100,00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595 900,00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619 300,00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Налог на имущество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Земельный налог</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572 600,00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592 900,00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616 300,00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Земельный налог с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288 100,00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297 300,00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308 900,00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288 100,00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297 300,00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308 900,00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Земельный налог с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284 500,00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295 600,00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307 400,00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284 500,00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295 600,00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307 400,00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ГОСУДАРСТВЕННАЯ ПОШЛИНА</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5 130 000,00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5 290 000,00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5 500 000,00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5 260 000,00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5 470 000,00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5 260 000,00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5 470 000,00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60 124 084,00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61 183 004,00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62 593 004,00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59 959 684,00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61 079 684,00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62 489 684,00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Доходы, получаемые в виде арендной платы </w:t>
            </w:r>
            <w:r w:rsidRPr="002B399F">
              <w:rPr>
                <w:rFonts w:ascii="Times New Roman" w:eastAsia="Times New Roman" w:hAnsi="Times New Roman"/>
                <w:sz w:val="14"/>
                <w:szCs w:val="14"/>
                <w:lang w:eastAsia="ru-RU"/>
              </w:rPr>
              <w:lastRenderedPageBreak/>
              <w:t>за земельные участки, государственная собственность на которые не разграничена</w:t>
            </w:r>
            <w:proofErr w:type="gramStart"/>
            <w:r w:rsidRPr="002B399F">
              <w:rPr>
                <w:rFonts w:ascii="Times New Roman" w:eastAsia="Times New Roman" w:hAnsi="Times New Roman"/>
                <w:sz w:val="14"/>
                <w:szCs w:val="14"/>
                <w:lang w:eastAsia="ru-RU"/>
              </w:rPr>
              <w:t xml:space="preserve"> ,</w:t>
            </w:r>
            <w:proofErr w:type="gramEnd"/>
            <w:r w:rsidRPr="002B399F">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34 950 000,00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36 070 000,00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37 480 000,00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34 950 000,00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36 070 000,00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37 480 000,00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proofErr w:type="gramStart"/>
            <w:r w:rsidRPr="002B399F">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24 809 684,00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24 809 684,00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24 809 684,00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81 184,00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81 184,00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81 184,00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24 728 500,00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24 728 500,00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24 728 500,00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66 900,00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5 820,00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66 900,00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5 820,00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66 900,00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5 820,00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5 820,00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97 500,00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97 500,00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97 500,00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97 500,00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3 391 700,00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4 285 000,00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4 285 810,00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3 391 700,00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4 285 000,00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4 285 810,00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 xml:space="preserve">Плата за выбросы загрязняющих веществ в атмосферный воздух </w:t>
            </w:r>
            <w:proofErr w:type="spellStart"/>
            <w:r w:rsidRPr="002B399F">
              <w:rPr>
                <w:rFonts w:ascii="Times New Roman" w:eastAsia="Times New Roman" w:hAnsi="Times New Roman"/>
                <w:sz w:val="14"/>
                <w:szCs w:val="14"/>
                <w:lang w:eastAsia="ru-RU"/>
              </w:rPr>
              <w:t>стацианарными</w:t>
            </w:r>
            <w:proofErr w:type="spellEnd"/>
            <w:r w:rsidRPr="002B399F">
              <w:rPr>
                <w:rFonts w:ascii="Times New Roman" w:eastAsia="Times New Roman" w:hAnsi="Times New Roman"/>
                <w:sz w:val="14"/>
                <w:szCs w:val="14"/>
                <w:lang w:eastAsia="ru-RU"/>
              </w:rPr>
              <w:t xml:space="preserve"> объектами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1 700 000,00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2 261 860,00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2 262 290,00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1 684 700,00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1 623 140,00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1 623 520,00</w:t>
            </w:r>
          </w:p>
        </w:tc>
      </w:tr>
      <w:tr w:rsidR="002B399F" w:rsidRPr="002B399F" w:rsidTr="002B399F">
        <w:trPr>
          <w:trHeight w:val="20"/>
        </w:trPr>
        <w:tc>
          <w:tcPr>
            <w:tcW w:w="2130" w:type="pct"/>
            <w:tcBorders>
              <w:top w:val="nil"/>
              <w:left w:val="single" w:sz="4" w:space="0" w:color="auto"/>
              <w:bottom w:val="single" w:sz="4" w:space="0" w:color="000000"/>
              <w:right w:val="single" w:sz="4" w:space="0" w:color="000000"/>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Плата за размещение отходов производства</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1 684 700,00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1 623 140,00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1 623 520,00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30 846 986,00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36 299 986,00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36 299 986,00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Доходы от </w:t>
            </w:r>
            <w:proofErr w:type="spellStart"/>
            <w:r w:rsidRPr="002B399F">
              <w:rPr>
                <w:rFonts w:ascii="Times New Roman" w:eastAsia="Times New Roman" w:hAnsi="Times New Roman"/>
                <w:bCs/>
                <w:sz w:val="14"/>
                <w:szCs w:val="14"/>
                <w:lang w:eastAsia="ru-RU"/>
              </w:rPr>
              <w:t>оказаниы</w:t>
            </w:r>
            <w:proofErr w:type="spellEnd"/>
            <w:r w:rsidRPr="002B399F">
              <w:rPr>
                <w:rFonts w:ascii="Times New Roman" w:eastAsia="Times New Roman" w:hAnsi="Times New Roman"/>
                <w:bCs/>
                <w:sz w:val="14"/>
                <w:szCs w:val="14"/>
                <w:lang w:eastAsia="ru-RU"/>
              </w:rPr>
              <w:t xml:space="preserve">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29 507 700,00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34 960 700,00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29 507 700,00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34 960 700,00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29 507 700,00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34 960 700,00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34 960 700,00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4 545 700,00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4 545 700,00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4 545 700,00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9902</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20 177 000,00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25 630 000,00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9992</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4 785 000,00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4 785 000,00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4 785 000,00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1 339 286,00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9991</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1 339 286,00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1 339 286,00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5 428 100,00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2 350 000,00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1 600 000,00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4 230 000,00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4 230 000,00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4 230 000,00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1 300 000,00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ШТРАФЫ, САНКЦИИ, ВОЗМЕЩЕНИЕ УЩЕРБА</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5 642 660,00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4 525 660,00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4 423 660,00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Денежные взыскания (штрафы) за </w:t>
            </w:r>
            <w:r w:rsidRPr="002B399F">
              <w:rPr>
                <w:rFonts w:ascii="Times New Roman" w:eastAsia="Times New Roman" w:hAnsi="Times New Roman"/>
                <w:sz w:val="14"/>
                <w:szCs w:val="14"/>
                <w:lang w:eastAsia="ru-RU"/>
              </w:rPr>
              <w:lastRenderedPageBreak/>
              <w:t>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182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08000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525 000,00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512 000,00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510 000,00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08010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520 000,00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510 000,00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510 000,00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08020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660 000,00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25050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25060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Денежные взыскания (штрафы) за нарушение лесного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25070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25074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25080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25085</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28000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505 000,00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405 000,00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750 000,00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30030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366 000,00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366 000,00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366 000,00</w:t>
            </w:r>
          </w:p>
        </w:tc>
      </w:tr>
      <w:tr w:rsidR="002B399F" w:rsidRPr="002B399F" w:rsidTr="002B399F">
        <w:trPr>
          <w:trHeight w:val="20"/>
        </w:trPr>
        <w:tc>
          <w:tcPr>
            <w:tcW w:w="2130" w:type="pct"/>
            <w:tcBorders>
              <w:top w:val="nil"/>
              <w:left w:val="single" w:sz="4" w:space="0" w:color="auto"/>
              <w:bottom w:val="nil"/>
              <w:right w:val="nil"/>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35000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80 000,00</w:t>
            </w:r>
          </w:p>
        </w:tc>
      </w:tr>
      <w:tr w:rsidR="002B399F" w:rsidRPr="002B399F" w:rsidTr="002B399F">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35030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41000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Pr="002B399F">
              <w:rPr>
                <w:rFonts w:ascii="Times New Roman" w:eastAsia="Times New Roman" w:hAnsi="Times New Roman"/>
                <w:sz w:val="14"/>
                <w:szCs w:val="14"/>
                <w:lang w:eastAsia="ru-RU"/>
              </w:rPr>
              <w:lastRenderedPageBreak/>
              <w:t>статьей     20.25     Кодекса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43000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129 000,00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129 000,00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129 000,00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lastRenderedPageBreak/>
              <w:t>Прочие поступления от денежных взысканий (штрафов) и иных сумм в возмещение ущерба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90000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2 133 660,00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2 043 660,00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2 043 660,00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2 044 870,00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1 954 870,00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1 954 870,00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88 790,00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88 790,00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88 790,00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БЕЗВОЗМЕЗДНЫЕ ПОСТУПЛЕНИЯ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1 800 754 097,41</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1 501 036 803,00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1 468 975 603,00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1 812 073 083,08</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1 473 102 803,00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1 467 175 603,00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445 675 300,00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445 675 300,00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2711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557 094 100,00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445 675 300,00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445 675 300,00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206 065 609,48</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1 440 600,00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25228</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3 300 000,00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реализацию мероприятий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25228</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3 300 000,00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2 216 000,00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2 216 000,00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1 834 092,80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1 834 092,80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67 393,47</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Государственная 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67 393,47</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25555</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1 496 600,00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w:t>
            </w:r>
            <w:proofErr w:type="spellStart"/>
            <w:r w:rsidRPr="002B399F">
              <w:rPr>
                <w:rFonts w:ascii="Times New Roman" w:eastAsia="Times New Roman" w:hAnsi="Times New Roman"/>
                <w:sz w:val="14"/>
                <w:szCs w:val="14"/>
                <w:lang w:eastAsia="ru-RU"/>
              </w:rPr>
              <w:t>софинансирование</w:t>
            </w:r>
            <w:proofErr w:type="spellEnd"/>
            <w:r w:rsidRPr="002B399F">
              <w:rPr>
                <w:rFonts w:ascii="Times New Roman" w:eastAsia="Times New Roman" w:hAnsi="Times New Roman"/>
                <w:sz w:val="14"/>
                <w:szCs w:val="14"/>
                <w:lang w:eastAsia="ru-RU"/>
              </w:rPr>
              <w:t xml:space="preserve"> </w:t>
            </w:r>
            <w:r w:rsidRPr="002B399F">
              <w:rPr>
                <w:rFonts w:ascii="Times New Roman" w:eastAsia="Times New Roman" w:hAnsi="Times New Roman"/>
                <w:sz w:val="14"/>
                <w:szCs w:val="14"/>
                <w:lang w:eastAsia="ru-RU"/>
              </w:rPr>
              <w:lastRenderedPageBreak/>
              <w:t>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25555</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1 496 600,00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nil"/>
              <w:right w:val="nil"/>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lastRenderedPageBreak/>
              <w:t>Прочие субсидии</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197 151 523,21</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1 440 600,00</w:t>
            </w:r>
          </w:p>
        </w:tc>
      </w:tr>
      <w:tr w:rsidR="002B399F" w:rsidRPr="002B399F" w:rsidTr="002B399F">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197 151 523,21</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1 440 600,00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1 440 600,00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1021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53 171 600,00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w:t>
            </w:r>
            <w:proofErr w:type="gramEnd"/>
            <w:r w:rsidRPr="002B399F">
              <w:rPr>
                <w:rFonts w:ascii="Times New Roman" w:eastAsia="Times New Roman" w:hAnsi="Times New Roman"/>
                <w:sz w:val="14"/>
                <w:szCs w:val="14"/>
                <w:lang w:eastAsia="ru-RU"/>
              </w:rPr>
              <w:t xml:space="preserve">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1023</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3 322 300,00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1031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661 600,00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повышение с 1 октября 2019 года </w:t>
            </w:r>
            <w:proofErr w:type="gramStart"/>
            <w:r w:rsidRPr="002B399F">
              <w:rPr>
                <w:rFonts w:ascii="Times New Roman" w:eastAsia="Times New Roman" w:hAnsi="Times New Roman"/>
                <w:sz w:val="14"/>
                <w:szCs w:val="14"/>
                <w:lang w:eastAsia="ru-RU"/>
              </w:rPr>
              <w:t>размеров оплаты труда</w:t>
            </w:r>
            <w:proofErr w:type="gramEnd"/>
            <w:r w:rsidRPr="002B399F">
              <w:rPr>
                <w:rFonts w:ascii="Times New Roman" w:eastAsia="Times New Roman" w:hAnsi="Times New Roman"/>
                <w:sz w:val="14"/>
                <w:szCs w:val="14"/>
                <w:lang w:eastAsia="ru-RU"/>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1037</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126 900,00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399F">
              <w:rPr>
                <w:rFonts w:ascii="Times New Roman" w:eastAsia="Times New Roman" w:hAnsi="Times New Roman"/>
                <w:sz w:val="14"/>
                <w:szCs w:val="14"/>
                <w:lang w:eastAsia="ru-RU"/>
              </w:rPr>
              <w:t xml:space="preserve"> сферы не ниже размера минимальной заработной платы (минимального </w:t>
            </w:r>
            <w:proofErr w:type="gramStart"/>
            <w:r w:rsidRPr="002B399F">
              <w:rPr>
                <w:rFonts w:ascii="Times New Roman" w:eastAsia="Times New Roman" w:hAnsi="Times New Roman"/>
                <w:sz w:val="14"/>
                <w:szCs w:val="14"/>
                <w:lang w:eastAsia="ru-RU"/>
              </w:rPr>
              <w:t>размера оплаты труда</w:t>
            </w:r>
            <w:proofErr w:type="gramEnd"/>
            <w:r w:rsidRPr="002B399F">
              <w:rPr>
                <w:rFonts w:ascii="Times New Roman" w:eastAsia="Times New Roman" w:hAnsi="Times New Roman"/>
                <w:sz w:val="14"/>
                <w:szCs w:val="14"/>
                <w:lang w:eastAsia="ru-RU"/>
              </w:rPr>
              <w:t xml:space="preserve">),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1038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2 554 900,00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1039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1 249 400,00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Средства на увеличение </w:t>
            </w:r>
            <w:proofErr w:type="gramStart"/>
            <w:r w:rsidRPr="002B399F">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2B399F">
              <w:rPr>
                <w:rFonts w:ascii="Times New Roman" w:eastAsia="Times New Roman" w:hAnsi="Times New Roman"/>
                <w:sz w:val="14"/>
                <w:szCs w:val="14"/>
                <w:lang w:eastAsia="ru-RU"/>
              </w:rPr>
              <w:t xml:space="preserve"> образования, </w:t>
            </w:r>
            <w:r w:rsidRPr="002B399F">
              <w:rPr>
                <w:rFonts w:ascii="Times New Roman" w:eastAsia="Times New Roman" w:hAnsi="Times New Roman"/>
                <w:sz w:val="14"/>
                <w:szCs w:val="14"/>
                <w:lang w:eastAsia="ru-RU"/>
              </w:rPr>
              <w:lastRenderedPageBreak/>
              <w:t xml:space="preserve">реализующих </w:t>
            </w:r>
            <w:proofErr w:type="spellStart"/>
            <w:r w:rsidRPr="002B399F">
              <w:rPr>
                <w:rFonts w:ascii="Times New Roman" w:eastAsia="Times New Roman" w:hAnsi="Times New Roman"/>
                <w:sz w:val="14"/>
                <w:szCs w:val="14"/>
                <w:lang w:eastAsia="ru-RU"/>
              </w:rPr>
              <w:t>прграммы</w:t>
            </w:r>
            <w:proofErr w:type="spellEnd"/>
            <w:r w:rsidRPr="002B399F">
              <w:rPr>
                <w:rFonts w:ascii="Times New Roman" w:eastAsia="Times New Roman" w:hAnsi="Times New Roman"/>
                <w:sz w:val="14"/>
                <w:szCs w:val="14"/>
                <w:lang w:eastAsia="ru-RU"/>
              </w:rPr>
              <w:t xml:space="preserve"> дополнительного образования детей, и </w:t>
            </w:r>
            <w:proofErr w:type="spellStart"/>
            <w:r w:rsidRPr="002B399F">
              <w:rPr>
                <w:rFonts w:ascii="Times New Roman" w:eastAsia="Times New Roman" w:hAnsi="Times New Roman"/>
                <w:sz w:val="14"/>
                <w:szCs w:val="14"/>
                <w:lang w:eastAsia="ru-RU"/>
              </w:rPr>
              <w:t>непросредственно</w:t>
            </w:r>
            <w:proofErr w:type="spellEnd"/>
            <w:r w:rsidRPr="002B399F">
              <w:rPr>
                <w:rFonts w:ascii="Times New Roman" w:eastAsia="Times New Roman" w:hAnsi="Times New Roman"/>
                <w:sz w:val="14"/>
                <w:szCs w:val="14"/>
                <w:lang w:eastAsia="ru-RU"/>
              </w:rPr>
              <w:t xml:space="preserve"> осуществляющих тренировочный процесс работников муниципальных спортивных </w:t>
            </w:r>
            <w:proofErr w:type="spellStart"/>
            <w:r w:rsidRPr="002B399F">
              <w:rPr>
                <w:rFonts w:ascii="Times New Roman" w:eastAsia="Times New Roman" w:hAnsi="Times New Roman"/>
                <w:sz w:val="14"/>
                <w:szCs w:val="14"/>
                <w:lang w:eastAsia="ru-RU"/>
              </w:rPr>
              <w:t>школЖ</w:t>
            </w:r>
            <w:proofErr w:type="spellEnd"/>
            <w:r w:rsidRPr="002B399F">
              <w:rPr>
                <w:rFonts w:ascii="Times New Roman" w:eastAsia="Times New Roman" w:hAnsi="Times New Roman"/>
                <w:sz w:val="14"/>
                <w:szCs w:val="14"/>
                <w:lang w:eastAsia="ru-RU"/>
              </w:rPr>
              <w:t xml:space="preserve">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1048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4 715 600,00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 xml:space="preserve">Средства на увеличение </w:t>
            </w:r>
            <w:proofErr w:type="gramStart"/>
            <w:r w:rsidRPr="002B399F">
              <w:rPr>
                <w:rFonts w:ascii="Times New Roman" w:eastAsia="Times New Roman" w:hAnsi="Times New Roman"/>
                <w:sz w:val="14"/>
                <w:szCs w:val="14"/>
                <w:lang w:eastAsia="ru-RU"/>
              </w:rPr>
              <w:t>размеров оплаты труда работников учреждений</w:t>
            </w:r>
            <w:proofErr w:type="gramEnd"/>
            <w:r w:rsidRPr="002B399F">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1049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29 747 000,00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2650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7397</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317 600,00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317 600,00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317 600,00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7398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11 580,00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7412</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1 764 001,00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7413</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65 000,00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7449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673 200,00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7454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75 675,68</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w:t>
            </w:r>
            <w:r w:rsidRPr="002B399F">
              <w:rPr>
                <w:rFonts w:ascii="Times New Roman" w:eastAsia="Times New Roman" w:hAnsi="Times New Roman"/>
                <w:sz w:val="14"/>
                <w:szCs w:val="14"/>
                <w:lang w:eastAsia="ru-RU"/>
              </w:rPr>
              <w:lastRenderedPageBreak/>
              <w:t>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7456</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1 062 400,00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1 062 400,00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1 062 400,00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7463</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1 315 200,00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на реализацию </w:t>
            </w:r>
            <w:proofErr w:type="spellStart"/>
            <w:r w:rsidRPr="002B399F">
              <w:rPr>
                <w:rFonts w:ascii="Times New Roman" w:eastAsia="Times New Roman" w:hAnsi="Times New Roman"/>
                <w:sz w:val="14"/>
                <w:szCs w:val="14"/>
                <w:lang w:eastAsia="ru-RU"/>
              </w:rPr>
              <w:t>социокультурных</w:t>
            </w:r>
            <w:proofErr w:type="spellEnd"/>
            <w:r w:rsidRPr="002B399F">
              <w:rPr>
                <w:rFonts w:ascii="Times New Roman" w:eastAsia="Times New Roman" w:hAnsi="Times New Roman"/>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7481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358 000,00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7488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296 506,53</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7492</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278 800,00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7494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2 191 900,00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7508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7 923 900,00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7509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21 331 000,00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7511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12 306 000,00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7553</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2 708 700,00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w:t>
            </w:r>
            <w:r w:rsidRPr="002B399F">
              <w:rPr>
                <w:rFonts w:ascii="Times New Roman" w:eastAsia="Times New Roman" w:hAnsi="Times New Roman"/>
                <w:sz w:val="14"/>
                <w:szCs w:val="14"/>
                <w:lang w:eastAsia="ru-RU"/>
              </w:rPr>
              <w:lastRenderedPageBreak/>
              <w:t>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7563</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7 476 300,00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 xml:space="preserve">Субсидии бюджетам муниципальных образований на организацию и проведение </w:t>
            </w:r>
            <w:proofErr w:type="spellStart"/>
            <w:r w:rsidRPr="002B399F">
              <w:rPr>
                <w:rFonts w:ascii="Times New Roman" w:eastAsia="Times New Roman" w:hAnsi="Times New Roman"/>
                <w:sz w:val="14"/>
                <w:szCs w:val="14"/>
                <w:lang w:eastAsia="ru-RU"/>
              </w:rPr>
              <w:t>акарицидных</w:t>
            </w:r>
            <w:proofErr w:type="spellEnd"/>
            <w:r w:rsidRPr="002B399F">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7555</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60 600,00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60 600,00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60 600,00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2B399F">
              <w:rPr>
                <w:rFonts w:ascii="Times New Roman" w:eastAsia="Times New Roman" w:hAnsi="Times New Roman"/>
                <w:sz w:val="14"/>
                <w:szCs w:val="14"/>
                <w:lang w:eastAsia="ru-RU"/>
              </w:rPr>
              <w:t>электросетевого</w:t>
            </w:r>
            <w:proofErr w:type="spellEnd"/>
            <w:r w:rsidRPr="002B399F">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2B399F">
              <w:rPr>
                <w:rFonts w:ascii="Times New Roman" w:eastAsia="Times New Roman" w:hAnsi="Times New Roman"/>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7571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22 300 000,00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2B399F">
              <w:rPr>
                <w:rFonts w:ascii="Times New Roman" w:eastAsia="Times New Roman" w:hAnsi="Times New Roman"/>
                <w:sz w:val="14"/>
                <w:szCs w:val="14"/>
                <w:lang w:eastAsia="ru-RU"/>
              </w:rPr>
              <w:t>энергосбытовых</w:t>
            </w:r>
            <w:proofErr w:type="spellEnd"/>
            <w:r w:rsidRPr="002B399F">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w:t>
            </w:r>
            <w:proofErr w:type="gramEnd"/>
            <w:r w:rsidRPr="002B399F">
              <w:rPr>
                <w:rFonts w:ascii="Times New Roman" w:eastAsia="Times New Roman" w:hAnsi="Times New Roman"/>
                <w:sz w:val="14"/>
                <w:szCs w:val="14"/>
                <w:lang w:eastAsia="ru-RU"/>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7580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380 300,00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7607</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15 388 040,00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7741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2 747 520,00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Субсидии бюджетам муниципальных образований края для реализации проектов по решению вопросов местного значения </w:t>
            </w:r>
            <w:r w:rsidRPr="002B399F">
              <w:rPr>
                <w:rFonts w:ascii="Times New Roman" w:eastAsia="Times New Roman" w:hAnsi="Times New Roman"/>
                <w:sz w:val="14"/>
                <w:szCs w:val="14"/>
                <w:lang w:eastAsia="ru-RU"/>
              </w:rPr>
              <w:lastRenderedPageBreak/>
              <w:t>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7749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lastRenderedPageBreak/>
              <w:t>Субвенции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1 044 959 301,60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1 024 201 300,00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1 018 274 100,00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1 034 784 901,60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1 008 392 900,00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1 008 390 200,00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1 034 784 901,60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1 008 392 900,00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1 008 390 200,00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2B399F">
              <w:rPr>
                <w:rFonts w:ascii="Times New Roman" w:eastAsia="Times New Roman" w:hAnsi="Times New Roman"/>
                <w:sz w:val="14"/>
                <w:szCs w:val="14"/>
                <w:lang w:eastAsia="ru-RU"/>
              </w:rPr>
              <w:t xml:space="preserve">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0151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66 896 670,00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63 202 800,00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63 202 800,00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0289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180 700,00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0640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192 100,00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192 100,00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192 100,00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2438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2B399F">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77 016 260,00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69 732 400,00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69 732 400,00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Субвенции бюджетам муниципальных образований на обеспечение </w:t>
            </w:r>
            <w:r w:rsidRPr="002B399F">
              <w:rPr>
                <w:rFonts w:ascii="Times New Roman" w:eastAsia="Times New Roman" w:hAnsi="Times New Roman"/>
                <w:sz w:val="14"/>
                <w:szCs w:val="14"/>
                <w:lang w:eastAsia="ru-RU"/>
              </w:rP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2B399F">
              <w:rPr>
                <w:rFonts w:ascii="Times New Roman" w:eastAsia="Times New Roman" w:hAnsi="Times New Roman"/>
                <w:sz w:val="14"/>
                <w:szCs w:val="14"/>
                <w:lang w:eastAsia="ru-RU"/>
              </w:rPr>
              <w:t xml:space="preserve"> </w:t>
            </w:r>
            <w:proofErr w:type="gramStart"/>
            <w:r w:rsidRPr="002B399F">
              <w:rPr>
                <w:rFonts w:ascii="Times New Roman" w:eastAsia="Times New Roman" w:hAnsi="Times New Roman"/>
                <w:sz w:val="14"/>
                <w:szCs w:val="14"/>
                <w:lang w:eastAsia="ru-RU"/>
              </w:rPr>
              <w:t>рамках</w:t>
            </w:r>
            <w:proofErr w:type="gramEnd"/>
            <w:r w:rsidRPr="002B399F">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77 802 160,00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74 361 300,00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74 361 300,00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B399F">
              <w:rPr>
                <w:rFonts w:ascii="Times New Roman" w:eastAsia="Times New Roman" w:hAnsi="Times New Roman"/>
                <w:sz w:val="14"/>
                <w:szCs w:val="14"/>
                <w:lang w:eastAsia="ru-RU"/>
              </w:rPr>
              <w:t>контроля за</w:t>
            </w:r>
            <w:proofErr w:type="gramEnd"/>
            <w:r w:rsidRPr="002B399F">
              <w:rPr>
                <w:rFonts w:ascii="Times New Roman" w:eastAsia="Times New Roman" w:hAnsi="Times New Roman"/>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7429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63 900,00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63 200,00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63 200,00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7467</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654 800,00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648 300,00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648 300,00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2B399F">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7513</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22 293 780,00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21 426 900,00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21 426 900,00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7514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215 600,00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213 800,00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213 800,00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w:t>
            </w:r>
            <w:r w:rsidRPr="002B399F">
              <w:rPr>
                <w:rFonts w:ascii="Times New Roman" w:eastAsia="Times New Roman" w:hAnsi="Times New Roman"/>
                <w:sz w:val="14"/>
                <w:szCs w:val="14"/>
                <w:lang w:eastAsia="ru-RU"/>
              </w:rPr>
              <w:lastRenderedPageBreak/>
              <w:t>сельского хозяйства и регулирование рынков сельскохозяйственной продукции, сырья и продовольствия»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color w:val="000000"/>
                <w:sz w:val="14"/>
                <w:szCs w:val="14"/>
                <w:lang w:eastAsia="ru-RU"/>
              </w:rPr>
            </w:pPr>
            <w:r w:rsidRPr="002B399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7517</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1 397 860,00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1 380 500,00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1 380 500,00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lastRenderedPageBreak/>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7518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500 700,00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500 700,00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500 700,00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7519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75 360,00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74 700,00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7552</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4 940 480,00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4 901 600,00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4 901 600,00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2B399F">
              <w:rPr>
                <w:rFonts w:ascii="Times New Roman" w:eastAsia="Times New Roman" w:hAnsi="Times New Roman"/>
                <w:sz w:val="14"/>
                <w:szCs w:val="14"/>
                <w:lang w:eastAsia="ru-RU"/>
              </w:rPr>
              <w:t xml:space="preserve">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7554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734 200,00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734 200,00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734 200,00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2B399F">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7564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361 279 600,00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368 055 200,00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368 055 200,00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w:t>
            </w:r>
            <w:r w:rsidRPr="002B399F">
              <w:rPr>
                <w:rFonts w:ascii="Times New Roman" w:eastAsia="Times New Roman" w:hAnsi="Times New Roman"/>
                <w:sz w:val="14"/>
                <w:szCs w:val="14"/>
                <w:lang w:eastAsia="ru-RU"/>
              </w:rPr>
              <w:lastRenderedPageBreak/>
              <w:t>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7566</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34 136 500,00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33 909 000,00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33 909 000,00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lastRenderedPageBreak/>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7570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171 304 900,00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183 257 500,00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183 257 500,00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2B399F">
              <w:rPr>
                <w:rFonts w:ascii="Times New Roman" w:eastAsia="Times New Roman" w:hAnsi="Times New Roman"/>
                <w:sz w:val="14"/>
                <w:szCs w:val="14"/>
                <w:lang w:eastAsia="ru-RU"/>
              </w:rPr>
              <w:t>энергоснабжающих</w:t>
            </w:r>
            <w:proofErr w:type="spellEnd"/>
            <w:r w:rsidRPr="002B399F">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w:t>
            </w:r>
            <w:proofErr w:type="spellStart"/>
            <w:r w:rsidRPr="002B399F">
              <w:rPr>
                <w:rFonts w:ascii="Times New Roman" w:eastAsia="Times New Roman" w:hAnsi="Times New Roman"/>
                <w:sz w:val="14"/>
                <w:szCs w:val="14"/>
                <w:lang w:eastAsia="ru-RU"/>
              </w:rPr>
              <w:t>Энергоэффективность</w:t>
            </w:r>
            <w:proofErr w:type="spellEnd"/>
            <w:r w:rsidRPr="002B399F">
              <w:rPr>
                <w:rFonts w:ascii="Times New Roman" w:eastAsia="Times New Roman" w:hAnsi="Times New Roman"/>
                <w:sz w:val="14"/>
                <w:szCs w:val="14"/>
                <w:lang w:eastAsia="ru-RU"/>
              </w:rPr>
              <w:t xml:space="preserve">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7577</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15 263 600,00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15 316 700,00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15 316 700,00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7587</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5 692 131,60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2B399F">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7588</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142 645 600,00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127 223 900,00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127 223 900,00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7601</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41 401 000,00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33 120 800,00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33 120 800,00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w:t>
            </w:r>
            <w:r w:rsidRPr="002B399F">
              <w:rPr>
                <w:rFonts w:ascii="Times New Roman" w:eastAsia="Times New Roman" w:hAnsi="Times New Roman"/>
                <w:sz w:val="14"/>
                <w:szCs w:val="14"/>
                <w:lang w:eastAsia="ru-RU"/>
              </w:rPr>
              <w:lastRenderedPageBreak/>
              <w:t xml:space="preserve">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7604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1 281 200,00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1 268 200,00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1 268 200,00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7649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8 806 200,00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8 806 200,00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8 806 200,00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bCs/>
                <w:sz w:val="14"/>
                <w:szCs w:val="14"/>
                <w:lang w:eastAsia="ru-RU"/>
              </w:rPr>
            </w:pPr>
            <w:proofErr w:type="gramStart"/>
            <w:r w:rsidRPr="002B399F">
              <w:rPr>
                <w:rFonts w:ascii="Times New Roman" w:eastAsia="Times New Roman" w:hAnsi="Times New Roman"/>
                <w:bCs/>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5 631 800,00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5 631 800,00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5 669 500,00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4 252 100,00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proofErr w:type="gramStart"/>
            <w:r w:rsidRPr="002B399F">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5 669 500,00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4 252 100,00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2B399F">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4 523 000,00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4 504 200,00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4 523 000,00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4 504 200,00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19 600,00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2B399F">
              <w:rPr>
                <w:rFonts w:ascii="Times New Roman" w:eastAsia="Times New Roman" w:hAnsi="Times New Roman"/>
                <w:sz w:val="14"/>
                <w:szCs w:val="14"/>
                <w:lang w:eastAsia="ru-RU"/>
              </w:rPr>
              <w:t>непрограммных</w:t>
            </w:r>
            <w:proofErr w:type="spellEnd"/>
            <w:r w:rsidRPr="002B399F">
              <w:rPr>
                <w:rFonts w:ascii="Times New Roman" w:eastAsia="Times New Roman" w:hAnsi="Times New Roman"/>
                <w:sz w:val="14"/>
                <w:szCs w:val="14"/>
                <w:lang w:eastAsia="ru-RU"/>
              </w:rPr>
              <w:t xml:space="preserve">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19 600,00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Иные межбюджетные трансферты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3 954 072,00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1 785 603,00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2B399F">
              <w:rPr>
                <w:rFonts w:ascii="Times New Roman" w:eastAsia="Times New Roman" w:hAnsi="Times New Roman"/>
                <w:bCs/>
                <w:sz w:val="14"/>
                <w:szCs w:val="14"/>
                <w:lang w:eastAsia="ru-RU"/>
              </w:rPr>
              <w:lastRenderedPageBreak/>
              <w:t>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1 797 240,00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1 785 603,00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1 797 240,00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1 785 603,00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1 785 603,00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Межбюджетные трансферты на поддержку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межбюджетные трансферты, передаваемые бюджетам</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2 056 832,00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29 932,00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7745</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2 026 900,00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2 641 690,00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1 800 000,00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2 641 690,00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1 800 000,00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2 641 690,00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27 934 000,00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1 800 000,00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26 134 000,00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center"/>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2 641 690,00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1 800 000,00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jc w:val="both"/>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2B399F" w:rsidRPr="002B399F" w:rsidRDefault="002B399F" w:rsidP="002B399F">
            <w:pPr>
              <w:spacing w:after="0" w:line="240" w:lineRule="auto"/>
              <w:jc w:val="both"/>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10 200,00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05020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10 200,00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2 193 148,42</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2 193 148,42</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2 193 148,42</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2 103 308,02</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lastRenderedPageBreak/>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9943</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28,4</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89812</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nil"/>
              <w:right w:val="nil"/>
            </w:tcBorders>
            <w:shd w:val="clear" w:color="auto" w:fill="auto"/>
            <w:hideMark/>
          </w:tcPr>
          <w:p w:rsidR="002B399F" w:rsidRPr="002B399F" w:rsidRDefault="002B399F" w:rsidP="002B399F">
            <w:pPr>
              <w:spacing w:after="0" w:line="240" w:lineRule="auto"/>
              <w:jc w:val="both"/>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-16 167 892,09</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-16 167 892,09</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-3 868,00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 </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150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-16 164 024,09</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sz w:val="14"/>
                <w:szCs w:val="14"/>
                <w:lang w:eastAsia="ru-RU"/>
              </w:rPr>
            </w:pPr>
            <w:r w:rsidRPr="002B399F">
              <w:rPr>
                <w:rFonts w:ascii="Times New Roman" w:eastAsia="Times New Roman" w:hAnsi="Times New Roman"/>
                <w:sz w:val="14"/>
                <w:szCs w:val="14"/>
                <w:lang w:eastAsia="ru-RU"/>
              </w:rPr>
              <w:t>0,00</w:t>
            </w:r>
          </w:p>
        </w:tc>
      </w:tr>
      <w:tr w:rsidR="002B399F" w:rsidRPr="002B399F" w:rsidTr="002B399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ВСЕГО  ДОХОДОВ</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50</w:t>
            </w:r>
          </w:p>
        </w:tc>
        <w:tc>
          <w:tcPr>
            <w:tcW w:w="235"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2B399F" w:rsidRPr="002B399F" w:rsidRDefault="002B399F" w:rsidP="002B399F">
            <w:pPr>
              <w:spacing w:after="0" w:line="240" w:lineRule="auto"/>
              <w:jc w:val="center"/>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2 255 504 904,39</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1 963 574 953,00</w:t>
            </w:r>
          </w:p>
        </w:tc>
        <w:tc>
          <w:tcPr>
            <w:tcW w:w="560" w:type="pct"/>
            <w:tcBorders>
              <w:top w:val="nil"/>
              <w:left w:val="nil"/>
              <w:bottom w:val="single" w:sz="4" w:space="0" w:color="auto"/>
              <w:right w:val="single" w:sz="4" w:space="0" w:color="auto"/>
            </w:tcBorders>
            <w:shd w:val="clear" w:color="auto" w:fill="auto"/>
            <w:noWrap/>
            <w:vAlign w:val="bottom"/>
            <w:hideMark/>
          </w:tcPr>
          <w:p w:rsidR="002B399F" w:rsidRPr="002B399F" w:rsidRDefault="002B399F" w:rsidP="002B399F">
            <w:pPr>
              <w:spacing w:after="0" w:line="240" w:lineRule="auto"/>
              <w:jc w:val="right"/>
              <w:rPr>
                <w:rFonts w:ascii="Times New Roman" w:eastAsia="Times New Roman" w:hAnsi="Times New Roman"/>
                <w:bCs/>
                <w:sz w:val="14"/>
                <w:szCs w:val="14"/>
                <w:lang w:eastAsia="ru-RU"/>
              </w:rPr>
            </w:pPr>
            <w:r w:rsidRPr="002B399F">
              <w:rPr>
                <w:rFonts w:ascii="Times New Roman" w:eastAsia="Times New Roman" w:hAnsi="Times New Roman"/>
                <w:bCs/>
                <w:sz w:val="14"/>
                <w:szCs w:val="14"/>
                <w:lang w:eastAsia="ru-RU"/>
              </w:rPr>
              <w:t>1 928 404 463,00</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2B399F" w:rsidRPr="002B399F" w:rsidTr="002B399F">
        <w:trPr>
          <w:trHeight w:val="20"/>
        </w:trPr>
        <w:tc>
          <w:tcPr>
            <w:tcW w:w="5000" w:type="pct"/>
            <w:tcBorders>
              <w:top w:val="nil"/>
              <w:left w:val="nil"/>
              <w:right w:val="nil"/>
            </w:tcBorders>
            <w:shd w:val="clear" w:color="auto" w:fill="auto"/>
            <w:vAlign w:val="bottom"/>
            <w:hideMark/>
          </w:tcPr>
          <w:p w:rsidR="002B399F" w:rsidRPr="002B399F" w:rsidRDefault="002B399F" w:rsidP="002B399F">
            <w:pPr>
              <w:spacing w:after="0" w:line="240" w:lineRule="auto"/>
              <w:jc w:val="right"/>
              <w:rPr>
                <w:rFonts w:ascii="Times New Roman" w:eastAsia="Times New Roman" w:hAnsi="Times New Roman"/>
                <w:sz w:val="18"/>
                <w:szCs w:val="18"/>
                <w:lang w:eastAsia="ru-RU"/>
              </w:rPr>
            </w:pPr>
            <w:r w:rsidRPr="002B399F">
              <w:rPr>
                <w:rFonts w:ascii="Times New Roman" w:eastAsia="Times New Roman" w:hAnsi="Times New Roman"/>
                <w:sz w:val="18"/>
                <w:szCs w:val="18"/>
                <w:lang w:eastAsia="ru-RU"/>
              </w:rPr>
              <w:t>Приложение №4 к решению</w:t>
            </w:r>
            <w:r w:rsidRPr="002B399F">
              <w:rPr>
                <w:rFonts w:ascii="Times New Roman" w:eastAsia="Times New Roman" w:hAnsi="Times New Roman"/>
                <w:sz w:val="18"/>
                <w:szCs w:val="18"/>
                <w:lang w:eastAsia="ru-RU"/>
              </w:rPr>
              <w:br/>
              <w:t>Богучанского районного Совета депутатов</w:t>
            </w:r>
            <w:r w:rsidRPr="002B399F">
              <w:rPr>
                <w:rFonts w:ascii="Times New Roman" w:eastAsia="Times New Roman" w:hAnsi="Times New Roman"/>
                <w:sz w:val="18"/>
                <w:szCs w:val="18"/>
                <w:lang w:eastAsia="ru-RU"/>
              </w:rPr>
              <w:br/>
              <w:t>от 07.11.2019 года №41/1-270</w:t>
            </w:r>
          </w:p>
          <w:p w:rsidR="002B399F" w:rsidRPr="0067037A" w:rsidRDefault="002B399F" w:rsidP="002B399F">
            <w:pPr>
              <w:spacing w:after="0" w:line="240" w:lineRule="auto"/>
              <w:jc w:val="right"/>
              <w:rPr>
                <w:rFonts w:ascii="Times New Roman" w:eastAsia="Times New Roman" w:hAnsi="Times New Roman"/>
                <w:sz w:val="18"/>
                <w:szCs w:val="18"/>
                <w:lang w:eastAsia="ru-RU"/>
              </w:rPr>
            </w:pPr>
            <w:r w:rsidRPr="002B399F">
              <w:rPr>
                <w:rFonts w:ascii="Times New Roman" w:eastAsia="Times New Roman" w:hAnsi="Times New Roman"/>
                <w:sz w:val="18"/>
                <w:szCs w:val="18"/>
                <w:lang w:eastAsia="ru-RU"/>
              </w:rPr>
              <w:t>Приложение 5 к решению</w:t>
            </w:r>
            <w:r w:rsidRPr="002B399F">
              <w:rPr>
                <w:rFonts w:ascii="Times New Roman" w:eastAsia="Times New Roman" w:hAnsi="Times New Roman"/>
                <w:sz w:val="18"/>
                <w:szCs w:val="18"/>
                <w:lang w:eastAsia="ru-RU"/>
              </w:rPr>
              <w:br/>
              <w:t>Богучанского районного Совета депутатов</w:t>
            </w:r>
            <w:r w:rsidRPr="002B399F">
              <w:rPr>
                <w:rFonts w:ascii="Times New Roman" w:eastAsia="Times New Roman" w:hAnsi="Times New Roman"/>
                <w:sz w:val="18"/>
                <w:szCs w:val="18"/>
                <w:lang w:eastAsia="ru-RU"/>
              </w:rPr>
              <w:br/>
              <w:t>от 25 декабря 2018  года №32/1-229</w:t>
            </w:r>
          </w:p>
          <w:p w:rsidR="002B399F" w:rsidRPr="0067037A" w:rsidRDefault="002B399F" w:rsidP="002B399F">
            <w:pPr>
              <w:spacing w:after="0" w:line="240" w:lineRule="auto"/>
              <w:jc w:val="right"/>
              <w:rPr>
                <w:rFonts w:ascii="Times New Roman" w:eastAsia="Times New Roman" w:hAnsi="Times New Roman"/>
                <w:sz w:val="18"/>
                <w:szCs w:val="18"/>
                <w:lang w:eastAsia="ru-RU"/>
              </w:rPr>
            </w:pPr>
          </w:p>
          <w:p w:rsidR="002B399F" w:rsidRPr="002B399F" w:rsidRDefault="002B399F" w:rsidP="002B399F">
            <w:pPr>
              <w:spacing w:after="0" w:line="240" w:lineRule="auto"/>
              <w:jc w:val="center"/>
              <w:rPr>
                <w:rFonts w:ascii="Times New Roman" w:eastAsia="Times New Roman" w:hAnsi="Times New Roman"/>
                <w:sz w:val="18"/>
                <w:szCs w:val="18"/>
                <w:lang w:eastAsia="ru-RU"/>
              </w:rPr>
            </w:pPr>
            <w:r w:rsidRPr="002B399F">
              <w:rPr>
                <w:rFonts w:ascii="Times New Roman" w:eastAsia="Times New Roman" w:hAnsi="Times New Roman"/>
                <w:sz w:val="20"/>
                <w:szCs w:val="18"/>
                <w:lang w:eastAsia="ru-RU"/>
              </w:rPr>
              <w:t>Ведомственная структура расходов районного бюджета на 2019 год</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ayout w:type="fixed"/>
        <w:tblLook w:val="04A0"/>
      </w:tblPr>
      <w:tblGrid>
        <w:gridCol w:w="6202"/>
        <w:gridCol w:w="565"/>
        <w:gridCol w:w="567"/>
        <w:gridCol w:w="513"/>
        <w:gridCol w:w="339"/>
        <w:gridCol w:w="56"/>
        <w:gridCol w:w="371"/>
        <w:gridCol w:w="63"/>
        <w:gridCol w:w="236"/>
        <w:gridCol w:w="658"/>
      </w:tblGrid>
      <w:tr w:rsidR="0067037A" w:rsidRPr="0067037A" w:rsidTr="0067037A">
        <w:trPr>
          <w:trHeight w:val="20"/>
        </w:trPr>
        <w:tc>
          <w:tcPr>
            <w:tcW w:w="3241" w:type="pct"/>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859" w:type="pct"/>
            <w:gridSpan w:val="3"/>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206" w:type="pct"/>
            <w:gridSpan w:val="2"/>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227" w:type="pct"/>
            <w:gridSpan w:val="2"/>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343" w:type="pct"/>
            <w:tcBorders>
              <w:top w:val="nil"/>
              <w:left w:val="nil"/>
              <w:bottom w:val="nil"/>
              <w:right w:val="nil"/>
            </w:tcBorders>
            <w:shd w:val="clear" w:color="auto" w:fill="auto"/>
            <w:noWrap/>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(в рублях) </w:t>
            </w:r>
          </w:p>
        </w:tc>
      </w:tr>
      <w:tr w:rsidR="0067037A" w:rsidRPr="0067037A" w:rsidTr="0067037A">
        <w:trPr>
          <w:trHeight w:val="20"/>
        </w:trPr>
        <w:tc>
          <w:tcPr>
            <w:tcW w:w="3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259" w:type="pct"/>
            <w:gridSpan w:val="6"/>
            <w:tcBorders>
              <w:top w:val="single" w:sz="4" w:space="0" w:color="auto"/>
              <w:left w:val="nil"/>
              <w:bottom w:val="single" w:sz="4" w:space="0" w:color="auto"/>
              <w:right w:val="single" w:sz="4" w:space="0" w:color="000000"/>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КБК</w:t>
            </w:r>
          </w:p>
        </w:tc>
        <w:tc>
          <w:tcPr>
            <w:tcW w:w="50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2019 год </w:t>
            </w:r>
          </w:p>
        </w:tc>
      </w:tr>
      <w:tr w:rsidR="0067037A" w:rsidRPr="0067037A" w:rsidTr="0067037A">
        <w:trPr>
          <w:trHeight w:val="20"/>
        </w:trPr>
        <w:tc>
          <w:tcPr>
            <w:tcW w:w="3241" w:type="pct"/>
            <w:vMerge/>
            <w:tcBorders>
              <w:top w:val="single" w:sz="4" w:space="0" w:color="auto"/>
              <w:left w:val="single" w:sz="4" w:space="0" w:color="auto"/>
              <w:bottom w:val="single" w:sz="4" w:space="0" w:color="000000"/>
              <w:right w:val="single" w:sz="4" w:space="0" w:color="auto"/>
            </w:tcBorders>
            <w:vAlign w:val="center"/>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Код ведомства</w:t>
            </w:r>
          </w:p>
        </w:tc>
        <w:tc>
          <w:tcPr>
            <w:tcW w:w="296" w:type="pct"/>
            <w:tcBorders>
              <w:top w:val="nil"/>
              <w:left w:val="nil"/>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Раздел Подраздел</w:t>
            </w:r>
          </w:p>
        </w:tc>
        <w:tc>
          <w:tcPr>
            <w:tcW w:w="445" w:type="pct"/>
            <w:gridSpan w:val="2"/>
            <w:tcBorders>
              <w:top w:val="nil"/>
              <w:left w:val="nil"/>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Целевая статья</w:t>
            </w:r>
          </w:p>
        </w:tc>
        <w:tc>
          <w:tcPr>
            <w:tcW w:w="222" w:type="pct"/>
            <w:gridSpan w:val="2"/>
            <w:tcBorders>
              <w:top w:val="nil"/>
              <w:left w:val="nil"/>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Вид расходов</w:t>
            </w: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rsidR="0067037A" w:rsidRPr="0067037A" w:rsidRDefault="0067037A" w:rsidP="0067037A">
            <w:pPr>
              <w:spacing w:after="0" w:line="240" w:lineRule="auto"/>
              <w:rPr>
                <w:rFonts w:ascii="Times New Roman" w:eastAsia="Times New Roman" w:hAnsi="Times New Roman"/>
                <w:sz w:val="14"/>
                <w:szCs w:val="14"/>
                <w:lang w:eastAsia="ru-RU"/>
              </w:rPr>
            </w:pP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ВСЕГО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2 313 820 109,62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районный Совет депутатов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4 504 264,00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ОБЩЕГОСУДАРСТВЕННЫЕ ВОПРОСЫ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4 504 264,00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4 504 264,00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4 504 264,00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2 414 682,00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2 314 682,00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1 999 782,00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1 999 782,00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1 512 890,00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456 892,00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w:t>
            </w:r>
            <w:r w:rsidRPr="0067037A">
              <w:rPr>
                <w:rFonts w:ascii="Times New Roman" w:eastAsia="Times New Roman" w:hAnsi="Times New Roman"/>
                <w:color w:val="000000"/>
                <w:sz w:val="14"/>
                <w:szCs w:val="1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2 089 582,00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1 989 582,00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1 989 582,00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1 989 582,00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1 209 124,00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492 458,00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8030067000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Контрольно-счетная комиссия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1 738 600,00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ОБЩЕГОСУДАРСТВЕННЫЕ ВОПРОСЫ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1 738 600,00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1 738 600,00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1 738 600,00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751 366,00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719 807,00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672 807,00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672 807,00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504 306,00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152 301,00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31 559,00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31 559,00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31 559,00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31 559,00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987 234,00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955 334,00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955 334,00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955 334,00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721 302,00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217 832,00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8040067000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Администрация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336 160 825,87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ОБЩЕГОСУДАРСТВЕННЫЕ ВОПРОСЫ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57 436 181,43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612 307,00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612 307,00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612 307,00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612 307,00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612 307,00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612 307,00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511 931,00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8010060000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100 376,00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56 390 014,43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23 270,00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23 270,00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23 270,00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23 270,00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23 270,00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23 270,00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56 366 744,43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56 366 744,43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8020010390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1 249 400,00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8020010390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1 249 400,00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8020010390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1 249 400,00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8020010390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959 601,00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8020010390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289 799,00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39 076 446,52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29 710 208,00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29 710 208,00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22 188 486,00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820 800,00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6 700 922,00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8 986 950,52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8 986 950,52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8 986 950,52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379 288,00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379 288,00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361 288,00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7037A">
              <w:rPr>
                <w:rFonts w:ascii="Times New Roman" w:eastAsia="Times New Roman" w:hAnsi="Times New Roman"/>
                <w:color w:val="000000"/>
                <w:sz w:val="14"/>
                <w:szCs w:val="14"/>
                <w:lang w:eastAsia="ru-RU"/>
              </w:rPr>
              <w:t>размера оплаты труда</w:t>
            </w:r>
            <w:proofErr w:type="gramEnd"/>
            <w:r w:rsidRPr="0067037A">
              <w:rPr>
                <w:rFonts w:ascii="Times New Roman" w:eastAsia="Times New Roman" w:hAnsi="Times New Roman"/>
                <w:color w:val="000000"/>
                <w:sz w:val="14"/>
                <w:szCs w:val="14"/>
                <w:lang w:eastAsia="ru-RU"/>
              </w:rPr>
              <w:t xml:space="preserve">)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1 419 696,43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1 419 696,43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1 419 696,43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1 090 397,00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329 299,43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67037A">
              <w:rPr>
                <w:rFonts w:ascii="Times New Roman" w:eastAsia="Times New Roman" w:hAnsi="Times New Roman"/>
                <w:color w:val="000000"/>
                <w:sz w:val="14"/>
                <w:szCs w:val="14"/>
                <w:lang w:eastAsia="ru-RU"/>
              </w:rPr>
              <w:t>лицами</w:t>
            </w:r>
            <w:proofErr w:type="gramEnd"/>
            <w:r w:rsidRPr="0067037A">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802006Б000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5 702 469,00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802006Б000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5 702 469,00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802006Б000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5 702 469,00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802006Б000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4 379 777,00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802006Б000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1 322 692,00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2 657 008,13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2 657 008,13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2 657 008,13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2 657 008,13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приобретение основных сре</w:t>
            </w:r>
            <w:proofErr w:type="gramStart"/>
            <w:r w:rsidRPr="0067037A">
              <w:rPr>
                <w:rFonts w:ascii="Times New Roman" w:eastAsia="Times New Roman" w:hAnsi="Times New Roman"/>
                <w:color w:val="000000"/>
                <w:sz w:val="14"/>
                <w:szCs w:val="14"/>
                <w:lang w:eastAsia="ru-RU"/>
              </w:rPr>
              <w:t>дств в р</w:t>
            </w:r>
            <w:proofErr w:type="gramEnd"/>
            <w:r w:rsidRPr="0067037A">
              <w:rPr>
                <w:rFonts w:ascii="Times New Roman" w:eastAsia="Times New Roman" w:hAnsi="Times New Roman"/>
                <w:color w:val="000000"/>
                <w:sz w:val="14"/>
                <w:szCs w:val="14"/>
                <w:lang w:eastAsia="ru-RU"/>
              </w:rPr>
              <w:t xml:space="preserve">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2 342 400,00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2 342 400,00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2 342 400,00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2 342 400,00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за электроэнергию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974 024,35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974 024,35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974 024,35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974 024,35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654 800,00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622 600,00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622 600,00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467 895,00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141 305,00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8020074670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1 281 200,00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1 227 220,00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1 227 220,00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935 962,87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282 657,13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53 980,00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53 980,00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8020076040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53 980,00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gramStart"/>
            <w:r w:rsidRPr="0067037A">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7037A">
              <w:rPr>
                <w:rFonts w:ascii="Times New Roman" w:eastAsia="Times New Roman" w:hAnsi="Times New Roman"/>
                <w:color w:val="000000"/>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80200Ч0010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609 300,00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80200Ч0010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609 300,00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80200Ч0010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609 300,00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80200Ч0010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467 972,00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80200Ч0010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141 328,00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Судебная система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администрации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9040000000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администрации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9040051200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9040051200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9040051200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9040051200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Другие общегосударственные вопросы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414 260,00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0430000000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0430080000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0430080000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0430080000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0430080000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139 260,00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139 260,00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7037A">
              <w:rPr>
                <w:rFonts w:ascii="Times New Roman" w:eastAsia="Times New Roman" w:hAnsi="Times New Roman"/>
                <w:color w:val="000000"/>
                <w:sz w:val="14"/>
                <w:szCs w:val="14"/>
                <w:lang w:eastAsia="ru-RU"/>
              </w:rPr>
              <w:t>контроля за</w:t>
            </w:r>
            <w:proofErr w:type="gramEnd"/>
            <w:r w:rsidRPr="0067037A">
              <w:rPr>
                <w:rFonts w:ascii="Times New Roman" w:eastAsia="Times New Roman" w:hAnsi="Times New Roman"/>
                <w:color w:val="000000"/>
                <w:sz w:val="14"/>
                <w:szCs w:val="14"/>
                <w:lang w:eastAsia="ru-RU"/>
              </w:rPr>
              <w:t xml:space="preserve"> их выполнением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исполнительной власти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63 900,00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60 980,00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60 980,00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46 836,00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14 144,00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2 920,00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2 920,00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8020074290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2 920,00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Выполнение государственных полномочий в области архивного дела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75 360,00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62 128,00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62 128,00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47 718,00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14 410,00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13 232,00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13 232,00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8020075190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13 232,00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администрации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9060000000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администрации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9060080000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9060080000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9060080000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330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3 460 346,58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3 338 020,58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3 275 400,57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3 275 400,57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2 629 032,00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2 563 032,00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2 563 032,00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1 969 867,00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593 165,00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gramStart"/>
            <w:r w:rsidRPr="0067037A">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0410041010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581 303,57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0410041010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581 303,57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0410041010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581 303,57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0410041010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445 138,00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0410041010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136 165,57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0410074130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0410074130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0410074130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0410074130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04100S4130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04100S4130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04100S4130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04100S4130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62 620,01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62 620,01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62 620,01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62 620,01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62 620,01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62 620,01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Обеспечение пожарной безопасности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0420074120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3 644,00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0420074120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3 644,00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0420074120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3 644,00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0420074120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3 644,00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w:t>
            </w:r>
            <w:proofErr w:type="spellStart"/>
            <w:r w:rsidRPr="0067037A">
              <w:rPr>
                <w:rFonts w:ascii="Times New Roman" w:eastAsia="Times New Roman" w:hAnsi="Times New Roman"/>
                <w:color w:val="000000"/>
                <w:sz w:val="14"/>
                <w:szCs w:val="14"/>
                <w:lang w:eastAsia="ru-RU"/>
              </w:rPr>
              <w:t>средст</w:t>
            </w:r>
            <w:proofErr w:type="spellEnd"/>
            <w:r w:rsidRPr="0067037A">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04200S4120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04200S4120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04200S4120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0310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04200S4120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НАЦИОНАЛЬНАЯ ЭКОНОМИКА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77 594 543,26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Сельское хозяйство и рыболовство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1 407 460,00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1 407 460,00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"Поддержка малых форм хозяйствования"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w:t>
            </w:r>
            <w:r w:rsidRPr="0067037A">
              <w:rPr>
                <w:rFonts w:ascii="Times New Roman" w:eastAsia="Times New Roman" w:hAnsi="Times New Roman"/>
                <w:color w:val="000000"/>
                <w:sz w:val="14"/>
                <w:szCs w:val="14"/>
                <w:lang w:eastAsia="ru-RU"/>
              </w:rPr>
              <w:lastRenderedPageBreak/>
              <w:t>сельского хозяйства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1210024380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1210024380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1210024380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1210024380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1 397 860,00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1 397 860,00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1 295 060,00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1 295 060,00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935 914,11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76 500,00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282 645,89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102 800,00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102 800,00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1230075170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102 800,00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Транспорт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59 050 399,00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59 050 399,00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59 050 399,00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0920075110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0920075110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0920075110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0920075110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10 390 000,00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10 390 000,00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10 390 000,00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10 390 000,00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09200S5110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09200S5110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09200S5110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09200S5110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12 306,00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09200П0000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36 342 093,00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09200П0000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36 342 093,00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09200П0000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36 342 093,00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0408</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09200П0000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36 342 093,00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Дорожное хозяйство (дорожные фонды)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173 880,00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173 880,00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"Дороги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173 880,00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0910075080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0910075080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091007508</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0910075080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09100S5080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1 680,00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09100S5080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1 680,00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09100S5080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1 680,00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09100S5080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1 680,00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Другие вопросы в области национальной экономики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16 962 804,26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16 210 936,87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16 207 936,87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0810076070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15 388 040,00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0810076070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15 388 040,00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0810076070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15 388 040,00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0810076070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15 388 040,00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08100S6070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809 896,87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08100S6070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809 896,87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08100S6070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809 896,87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08100S6070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809 896,87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0820080030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187 686,39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1040000000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187 686,39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1040080000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187 686,39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1040080000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187 686,39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1040080000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187 686,39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104008000</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187 686,39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Муниципальная программа "Развитие сельского хозяйства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564 181,00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564 181,00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1220075180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1220075180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1220075180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1220075180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63 481,00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63 481,00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63 481,00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0412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63 481,00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ЖИЛИЩНО-КОММУНАЛЬНОЕ ХОЗЯЙСТВО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191 464 005,00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Жилищное хозяйство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1050000000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Бюджетные инвестиции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2 900 000,00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Коммунальное хозяйство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186 103 845,00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185 567 945,00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185 567 945,00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169 924 045,00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169 924 045,00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169 924 045,00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169 924 045,00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На компенсацию выпадающих доходов </w:t>
            </w:r>
            <w:proofErr w:type="spellStart"/>
            <w:r w:rsidRPr="0067037A">
              <w:rPr>
                <w:rFonts w:ascii="Times New Roman" w:eastAsia="Times New Roman" w:hAnsi="Times New Roman"/>
                <w:color w:val="000000"/>
                <w:sz w:val="14"/>
                <w:szCs w:val="14"/>
                <w:lang w:eastAsia="ru-RU"/>
              </w:rPr>
              <w:t>энергоснабжающих</w:t>
            </w:r>
            <w:proofErr w:type="spellEnd"/>
            <w:r w:rsidRPr="0067037A">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15 263 600,00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15 263 600,00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15 263 600,00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0320075770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15 263 600,00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gramStart"/>
            <w:r w:rsidRPr="0067037A">
              <w:rPr>
                <w:rFonts w:ascii="Times New Roman" w:eastAsia="Times New Roman" w:hAnsi="Times New Roman"/>
                <w:color w:val="000000"/>
                <w:sz w:val="14"/>
                <w:szCs w:val="14"/>
                <w:lang w:eastAsia="ru-RU"/>
              </w:rPr>
              <w:t xml:space="preserve">На финансирование затрат теплоснабжающих и </w:t>
            </w:r>
            <w:proofErr w:type="spellStart"/>
            <w:r w:rsidRPr="0067037A">
              <w:rPr>
                <w:rFonts w:ascii="Times New Roman" w:eastAsia="Times New Roman" w:hAnsi="Times New Roman"/>
                <w:color w:val="000000"/>
                <w:sz w:val="14"/>
                <w:szCs w:val="14"/>
                <w:lang w:eastAsia="ru-RU"/>
              </w:rPr>
              <w:t>энергосбытовых</w:t>
            </w:r>
            <w:proofErr w:type="spellEnd"/>
            <w:r w:rsidRPr="0067037A">
              <w:rPr>
                <w:rFonts w:ascii="Times New Roman" w:eastAsia="Times New Roman" w:hAnsi="Times New Roman"/>
                <w:color w:val="000000"/>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w:t>
            </w:r>
            <w:proofErr w:type="gramEnd"/>
            <w:r w:rsidRPr="0067037A">
              <w:rPr>
                <w:rFonts w:ascii="Times New Roman" w:eastAsia="Times New Roman" w:hAnsi="Times New Roman"/>
                <w:color w:val="000000"/>
                <w:sz w:val="14"/>
                <w:szCs w:val="14"/>
                <w:lang w:eastAsia="ru-RU"/>
              </w:rPr>
              <w:t xml:space="preserve">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0320075800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380 300,00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0320075800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380 300,00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0320075800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380 300,00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0320075800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380 300,00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535 900,00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37 900,00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90900Ш0000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37 900,00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90900Ш0000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37 900,00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90900Ш0000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37 900,00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90900Ш0000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37 900,00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Благоустройство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2 460 160,00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2 160 160,00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2 160 160,00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2 160 160,00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2 160 160,00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2 160 160,00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2 160 160,00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СОЦИАЛЬНАЯ ПОЛИТИКА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6 205 749,60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Пенсионное обеспечение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1 555 318,00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1 555 318,00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1 555 318,00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0210080010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1 555 318,00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0210080010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1 555 318,00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Публичные нормативные социальные выплаты гражданам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0210080010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1 555 318,00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пенсии, социальные доплаты к пенсиям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0210080010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1 555 318,00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Социальное обеспечение населения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Охрана семьи и детства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4 274 731,60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4 274 731,60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4 274 731,60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0120075870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4 274 731,60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0120075870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4 274 731,60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Бюджетные инвестиции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0120075870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4 274 731,60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0120075870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4 274 731,60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Другие вопросы в области социальной политики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180 700,00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157 190,00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157 190,00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120 730,00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36 460,00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23 510,00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23 510,00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8020002890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23 510,00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6 465 100,00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ОБЩЕГОСУДАРСТВЕННЫЕ ВОПРОСЫ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6 465 100,00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Другие общегосударственные вопросы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6 465 100,00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6 465 100,00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6 465 100,00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6 200 974,00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5 959 079,00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5 959 079,00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4 564 654,00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1 378 525,00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241 795,00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241 795,00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241 795,00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67037A">
              <w:rPr>
                <w:rFonts w:ascii="Times New Roman" w:eastAsia="Times New Roman" w:hAnsi="Times New Roman"/>
                <w:color w:val="000000"/>
                <w:sz w:val="14"/>
                <w:szCs w:val="14"/>
                <w:lang w:eastAsia="ru-RU"/>
              </w:rPr>
              <w:t>непрограммых</w:t>
            </w:r>
            <w:proofErr w:type="spellEnd"/>
            <w:r w:rsidRPr="0067037A">
              <w:rPr>
                <w:rFonts w:ascii="Times New Roman" w:eastAsia="Times New Roman" w:hAnsi="Times New Roman"/>
                <w:color w:val="000000"/>
                <w:sz w:val="14"/>
                <w:szCs w:val="14"/>
                <w:lang w:eastAsia="ru-RU"/>
              </w:rPr>
              <w:t xml:space="preserve"> расходов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225 438,60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225 438,60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225 438,60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225 438,60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Расходы на приобретение основных средств муниципального казенного учреждения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38 687,40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38 687,40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38 687,40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810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0113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907004Ф000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38 687,40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68 399 227,79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ОБЩЕГОСУДАРСТВЕННЫЕ ВОПРОСЫ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 xml:space="preserve">Обеспечение деятельности местных администраций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0104</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8020060000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НАЦИОНАЛЬНАЯ ЭКОНОМИКА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Дорожное хозяйство (дорожные фонды)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"Дороги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0409</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0910080000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ЖИЛИЩНО-КОММУНАЛЬНОЕ ХОЗЯЙСТВО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61 865 705,79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Коммунальное хозяйство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57 085 356,73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57 060 030,14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53 360 030,14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gramStart"/>
            <w:r w:rsidRPr="0067037A">
              <w:rPr>
                <w:rFonts w:ascii="Times New Roman" w:eastAsia="Times New Roman" w:hAnsi="Times New Roman"/>
                <w:color w:val="000000"/>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7037A">
              <w:rPr>
                <w:rFonts w:ascii="Times New Roman" w:eastAsia="Times New Roman" w:hAnsi="Times New Roman"/>
                <w:color w:val="000000"/>
                <w:sz w:val="14"/>
                <w:szCs w:val="14"/>
                <w:lang w:eastAsia="ru-RU"/>
              </w:rPr>
              <w:t>электросетевого</w:t>
            </w:r>
            <w:proofErr w:type="spellEnd"/>
            <w:r w:rsidRPr="0067037A">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67037A">
              <w:rPr>
                <w:rFonts w:ascii="Times New Roman" w:eastAsia="Times New Roman" w:hAnsi="Times New Roman"/>
                <w:color w:val="000000"/>
                <w:sz w:val="14"/>
                <w:szCs w:val="14"/>
                <w:lang w:eastAsia="ru-RU"/>
              </w:rPr>
              <w:t xml:space="preserve">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0350075710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0350075710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0350075710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0350075710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22 300 000,00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30 347 052,80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30 347 052,80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30 347 052,80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30 347 052,80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448 466,00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448 466,00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448 466,00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035008Ф000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448 466,00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proofErr w:type="gram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7037A">
              <w:rPr>
                <w:rFonts w:ascii="Times New Roman" w:eastAsia="Times New Roman" w:hAnsi="Times New Roman"/>
                <w:color w:val="000000"/>
                <w:sz w:val="14"/>
                <w:szCs w:val="14"/>
                <w:lang w:eastAsia="ru-RU"/>
              </w:rPr>
              <w:t>электросетевого</w:t>
            </w:r>
            <w:proofErr w:type="spellEnd"/>
            <w:r w:rsidRPr="0067037A">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67037A">
              <w:rPr>
                <w:rFonts w:ascii="Times New Roman" w:eastAsia="Times New Roman" w:hAnsi="Times New Roman"/>
                <w:color w:val="000000"/>
                <w:sz w:val="14"/>
                <w:szCs w:val="14"/>
                <w:lang w:eastAsia="ru-RU"/>
              </w:rPr>
              <w:t xml:space="preserve"> муниципального образования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03500S5710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264 511,34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03500S5710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264 511,34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03500S5710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264 511,34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03500S5710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264 511,34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0370000000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подпрограммы ""Чистая вода" на территории муниципального </w:t>
            </w:r>
            <w:r w:rsidRPr="0067037A">
              <w:rPr>
                <w:rFonts w:ascii="Times New Roman" w:eastAsia="Times New Roman" w:hAnsi="Times New Roman"/>
                <w:color w:val="000000"/>
                <w:sz w:val="14"/>
                <w:szCs w:val="14"/>
                <w:lang w:eastAsia="ru-RU"/>
              </w:rPr>
              <w:lastRenderedPageBreak/>
              <w:t xml:space="preserve">образования </w:t>
            </w:r>
            <w:proofErr w:type="spellStart"/>
            <w:r w:rsidRPr="0067037A">
              <w:rPr>
                <w:rFonts w:ascii="Times New Roman" w:eastAsia="Times New Roman" w:hAnsi="Times New Roman"/>
                <w:color w:val="000000"/>
                <w:sz w:val="14"/>
                <w:szCs w:val="14"/>
                <w:lang w:eastAsia="ru-RU"/>
              </w:rPr>
              <w:t>Богучанский</w:t>
            </w:r>
            <w:proofErr w:type="spellEnd"/>
            <w:r w:rsidRPr="0067037A">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037008000</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0370080000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0370080000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0370080000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25 326,59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25 326,59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25 326,59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25 326,59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25 326,59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25 326,59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4 780 349,06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Другие </w:t>
            </w:r>
            <w:proofErr w:type="spellStart"/>
            <w:r w:rsidRPr="0067037A">
              <w:rPr>
                <w:rFonts w:ascii="Times New Roman" w:eastAsia="Times New Roman" w:hAnsi="Times New Roman"/>
                <w:color w:val="000000"/>
                <w:sz w:val="14"/>
                <w:szCs w:val="14"/>
                <w:lang w:eastAsia="ru-RU"/>
              </w:rPr>
              <w:t>непрограммные</w:t>
            </w:r>
            <w:proofErr w:type="spellEnd"/>
            <w:r w:rsidRPr="0067037A">
              <w:rPr>
                <w:rFonts w:ascii="Times New Roman" w:eastAsia="Times New Roman" w:hAnsi="Times New Roman"/>
                <w:color w:val="000000"/>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4 780 349,06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4 335 128,53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4 235 128,53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3 863 132,90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3 863 132,90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2 879 245,00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82 433,90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901 454,00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275 917,10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275 917,10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275 917,10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96 078,53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96 078,53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96 050,53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67037A">
              <w:rPr>
                <w:rFonts w:ascii="Times New Roman" w:eastAsia="Times New Roman" w:hAnsi="Times New Roman"/>
                <w:color w:val="000000"/>
                <w:sz w:val="14"/>
                <w:szCs w:val="14"/>
                <w:lang w:eastAsia="ru-RU"/>
              </w:rPr>
              <w:t>непрограммых</w:t>
            </w:r>
            <w:proofErr w:type="spellEnd"/>
            <w:r w:rsidRPr="0067037A">
              <w:rPr>
                <w:rFonts w:ascii="Times New Roman" w:eastAsia="Times New Roman" w:hAnsi="Times New Roman"/>
                <w:color w:val="000000"/>
                <w:sz w:val="14"/>
                <w:szCs w:val="14"/>
                <w:lang w:eastAsia="ru-RU"/>
              </w:rPr>
              <w:t xml:space="preserve"> расходов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9050047000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445 220,53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Исполнение судебных решений в рамках </w:t>
            </w:r>
            <w:proofErr w:type="spellStart"/>
            <w:r w:rsidRPr="0067037A">
              <w:rPr>
                <w:rFonts w:ascii="Times New Roman" w:eastAsia="Times New Roman" w:hAnsi="Times New Roman"/>
                <w:color w:val="000000"/>
                <w:sz w:val="14"/>
                <w:szCs w:val="14"/>
                <w:lang w:eastAsia="ru-RU"/>
              </w:rPr>
              <w:t>непрограммных</w:t>
            </w:r>
            <w:proofErr w:type="spellEnd"/>
            <w:r w:rsidRPr="0067037A">
              <w:rPr>
                <w:rFonts w:ascii="Times New Roman" w:eastAsia="Times New Roman" w:hAnsi="Times New Roman"/>
                <w:color w:val="000000"/>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445 220,53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445 220,53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Исполнение судебных актов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445 220,53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9090080010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445 220,53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ОХРАНА ОКРУЖАЮЩЕЙ СРЕДЫ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2 218 522,00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Другие вопросы в области охраны окружающей среды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2 218 522,00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2 218 522,00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2 218 522,00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0360074940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2 191 900,00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0360074940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2 191 900,00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Бюджетные инвестиции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036007494</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410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2 191 900,00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0360074940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2 191 900,00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03600S4940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26 622,00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03600S4940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26 622,00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Бюджетные инвестиции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03600S4940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26 622,00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0605</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03600S4940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414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26 622,00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ФИЗИЧЕСКАЯ КУЛЬТУРА И СПОРТ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Массовый спорт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071P552280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071P552280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071P552280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071P552280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3 333 000,00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89 382 550,00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СОЦИАЛЬНАЯ ПОЛИТИКА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89 382 550,00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Социальное обслуживание населения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66 896 670,00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66 896 670,00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0240000000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66 896 670,00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0240001510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66 896 670,00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0240001510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66 896 670,00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0240001510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66 896 670,00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1002</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0240001510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66 896 670,00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Социальное обеспечение населения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192 100,00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192 100,00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192 100,00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0220006400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192 100,00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0220006400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192 100,00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0220006400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192 100,00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0220006400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192 100,00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Другие вопросы в области социальной политики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22 293 780,00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22 293 780,00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22 293 780,00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22 293 780,00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19 835 254,78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19 835 254,78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14 794 158,00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615 374,78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4 425 722,00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2 455 059,96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2 455 059,96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2 455 059,96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3 465,26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Исполнение судебных актов</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3 150,00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831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3 150,00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315,26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848</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1006</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0260075130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315,26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296 953 406,68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ОБРАЗОВАНИЕ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60 622 751,58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Дополнительное образование детей</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49 854 017,90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49 854 017,90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"Искусство и народное творчество"</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223 137,00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0520080520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223 137,00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0520080520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223 137,00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0520080520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223 137,00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0520080520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223 137,00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49 630 880,90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Средства на повышение с 1 октября 2019 года </w:t>
            </w:r>
            <w:proofErr w:type="gramStart"/>
            <w:r w:rsidRPr="0067037A">
              <w:rPr>
                <w:rFonts w:ascii="Times New Roman" w:eastAsia="Times New Roman" w:hAnsi="Times New Roman"/>
                <w:color w:val="000000"/>
                <w:sz w:val="14"/>
                <w:szCs w:val="14"/>
                <w:lang w:eastAsia="ru-RU"/>
              </w:rPr>
              <w:t>размеров оплаты труда</w:t>
            </w:r>
            <w:proofErr w:type="gramEnd"/>
            <w:r w:rsidRPr="0067037A">
              <w:rPr>
                <w:rFonts w:ascii="Times New Roman" w:eastAsia="Times New Roman" w:hAnsi="Times New Roman"/>
                <w:color w:val="000000"/>
                <w:sz w:val="14"/>
                <w:szCs w:val="14"/>
                <w:lang w:eastAsia="ru-RU"/>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0530010370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0530010370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0530010370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0530010370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Средства на увеличение </w:t>
            </w:r>
            <w:proofErr w:type="gramStart"/>
            <w:r w:rsidRPr="0067037A">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67037A">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0530010480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0530010480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0530010480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0530010480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2 500 000,00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32 164 965,00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32 164 965,00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32 164 965,00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32 164 965,00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gramStart"/>
            <w:r w:rsidRPr="0067037A">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9 561 326,00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некоммерческим </w:t>
            </w:r>
            <w:r w:rsidRPr="0067037A">
              <w:rPr>
                <w:rFonts w:ascii="Times New Roman" w:eastAsia="Times New Roman" w:hAnsi="Times New Roman"/>
                <w:color w:val="000000"/>
                <w:sz w:val="14"/>
                <w:szCs w:val="14"/>
                <w:lang w:eastAsia="ru-RU"/>
              </w:rPr>
              <w:lastRenderedPageBreak/>
              <w:t>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053004100</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9 561 326,00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9 561 326,00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9 561 326,00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182 161,00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182 161,00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182 161,00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182 161,00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797 228,90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797 228,90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797 228,90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797 228,90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3 061 800,00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3 061 800,00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3 061 800,00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3 061 800,00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331 000,00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331 000,00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331 000,00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331 000,00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673 200,00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673 200,00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673 200,00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673 200,00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На реализацию </w:t>
            </w:r>
            <w:proofErr w:type="spellStart"/>
            <w:r w:rsidRPr="0067037A">
              <w:rPr>
                <w:rFonts w:ascii="Times New Roman" w:eastAsia="Times New Roman" w:hAnsi="Times New Roman"/>
                <w:color w:val="000000"/>
                <w:sz w:val="14"/>
                <w:szCs w:val="14"/>
                <w:lang w:eastAsia="ru-RU"/>
              </w:rPr>
              <w:t>социокультурных</w:t>
            </w:r>
            <w:proofErr w:type="spellEnd"/>
            <w:r w:rsidRPr="0067037A">
              <w:rPr>
                <w:rFonts w:ascii="Times New Roman" w:eastAsia="Times New Roman" w:hAnsi="Times New Roman"/>
                <w:color w:val="000000"/>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0530074810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0530074810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0530074810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0530074810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w:t>
            </w:r>
            <w:proofErr w:type="spellStart"/>
            <w:r w:rsidRPr="0067037A">
              <w:rPr>
                <w:rFonts w:ascii="Times New Roman" w:eastAsia="Times New Roman" w:hAnsi="Times New Roman"/>
                <w:color w:val="000000"/>
                <w:sz w:val="14"/>
                <w:szCs w:val="14"/>
                <w:lang w:eastAsia="ru-RU"/>
              </w:rPr>
              <w:t>бюжета</w:t>
            </w:r>
            <w:proofErr w:type="spellEnd"/>
            <w:r w:rsidRPr="0067037A">
              <w:rPr>
                <w:rFonts w:ascii="Times New Roman" w:eastAsia="Times New Roman" w:hAnsi="Times New Roman"/>
                <w:color w:val="000000"/>
                <w:sz w:val="14"/>
                <w:szCs w:val="14"/>
                <w:lang w:eastAsia="ru-RU"/>
              </w:rPr>
              <w:t xml:space="preserve">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расходов на реализацию </w:t>
            </w:r>
            <w:proofErr w:type="spellStart"/>
            <w:r w:rsidRPr="0067037A">
              <w:rPr>
                <w:rFonts w:ascii="Times New Roman" w:eastAsia="Times New Roman" w:hAnsi="Times New Roman"/>
                <w:color w:val="000000"/>
                <w:sz w:val="14"/>
                <w:szCs w:val="14"/>
                <w:lang w:eastAsia="ru-RU"/>
              </w:rPr>
              <w:t>социокультурных</w:t>
            </w:r>
            <w:proofErr w:type="spellEnd"/>
            <w:r w:rsidRPr="0067037A">
              <w:rPr>
                <w:rFonts w:ascii="Times New Roman" w:eastAsia="Times New Roman" w:hAnsi="Times New Roman"/>
                <w:color w:val="000000"/>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05300S4810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некоммерческим </w:t>
            </w:r>
            <w:r w:rsidRPr="0067037A">
              <w:rPr>
                <w:rFonts w:ascii="Times New Roman" w:eastAsia="Times New Roman" w:hAnsi="Times New Roman"/>
                <w:color w:val="000000"/>
                <w:sz w:val="14"/>
                <w:szCs w:val="14"/>
                <w:lang w:eastAsia="ru-RU"/>
              </w:rPr>
              <w:lastRenderedPageBreak/>
              <w:t>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05300S48</w:t>
            </w:r>
            <w:r w:rsidRPr="0067037A">
              <w:rPr>
                <w:rFonts w:ascii="Times New Roman" w:eastAsia="Times New Roman" w:hAnsi="Times New Roman"/>
                <w:color w:val="000000"/>
                <w:sz w:val="14"/>
                <w:szCs w:val="14"/>
                <w:lang w:eastAsia="ru-RU"/>
              </w:rPr>
              <w:lastRenderedPageBreak/>
              <w:t>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05300S4810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05300S4810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w:t>
            </w:r>
            <w:proofErr w:type="gramStart"/>
            <w:r w:rsidRPr="0067037A">
              <w:rPr>
                <w:rFonts w:ascii="Times New Roman" w:eastAsia="Times New Roman" w:hAnsi="Times New Roman"/>
                <w:color w:val="000000"/>
                <w:sz w:val="14"/>
                <w:szCs w:val="14"/>
                <w:lang w:eastAsia="ru-RU"/>
              </w:rPr>
              <w:t>дств в р</w:t>
            </w:r>
            <w:proofErr w:type="gramEnd"/>
            <w:r w:rsidRPr="0067037A">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134 400,00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134 400,00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134 400,00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0703</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05300Ф0000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134 400,00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Молодежная политика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10 768 733,68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Муниципальная программа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10 768 733,68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566 740,00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354 260,00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354 260,00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354 260,00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354 260,00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06100S4560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212 480,00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06100S4560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212 480,00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06100S4560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212 480,00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06100S4560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212 480,00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389 974,69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0620074540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75 675,68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0620074540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75 675,68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0620074540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75 675,68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0620074540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75 675,68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304 299,01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304 299,01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304 299,01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304 299,01</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spellStart"/>
            <w:r w:rsidRPr="0067037A">
              <w:rPr>
                <w:rFonts w:ascii="Times New Roman" w:eastAsia="Times New Roman" w:hAnsi="Times New Roman"/>
                <w:color w:val="000000"/>
                <w:sz w:val="14"/>
                <w:szCs w:val="14"/>
                <w:lang w:eastAsia="ru-RU"/>
              </w:rPr>
              <w:t>Софинансирование</w:t>
            </w:r>
            <w:proofErr w:type="spellEnd"/>
            <w:r w:rsidRPr="0067037A">
              <w:rPr>
                <w:rFonts w:ascii="Times New Roman" w:eastAsia="Times New Roman" w:hAnsi="Times New Roman"/>
                <w:color w:val="000000"/>
                <w:sz w:val="14"/>
                <w:szCs w:val="14"/>
                <w:lang w:eastAsia="ru-RU"/>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06200S4540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06200S4540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06200S4540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06200S4540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9 812 018,99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6 020 150,00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6 020 150,00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6 020 150,00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6 020 150,00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gramStart"/>
            <w:r w:rsidRPr="0067037A">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roofErr w:type="gramEnd"/>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996 700,00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996 700,00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996 700,00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996 700,00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155 000,00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0640074560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1 062 400,00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0640074560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1 062 400,00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0640074560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1 062 400,00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0640074560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1 062 400,00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Отдельные мероприятия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56 768,99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56 768,99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56 768,99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0640080000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56 768,99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w:t>
            </w:r>
            <w:proofErr w:type="gramStart"/>
            <w:r w:rsidRPr="0067037A">
              <w:rPr>
                <w:rFonts w:ascii="Times New Roman" w:eastAsia="Times New Roman" w:hAnsi="Times New Roman"/>
                <w:color w:val="000000"/>
                <w:sz w:val="14"/>
                <w:szCs w:val="14"/>
                <w:lang w:eastAsia="ru-RU"/>
              </w:rPr>
              <w:t>дств в р</w:t>
            </w:r>
            <w:proofErr w:type="gramEnd"/>
            <w:r w:rsidRPr="0067037A">
              <w:rPr>
                <w:rFonts w:ascii="Times New Roman" w:eastAsia="Times New Roman" w:hAnsi="Times New Roman"/>
                <w:color w:val="000000"/>
                <w:sz w:val="14"/>
                <w:szCs w:val="14"/>
                <w:lang w:eastAsia="ru-RU"/>
              </w:rPr>
              <w:t xml:space="preserve">амках подпрограммы "Обеспечение реализации муниципальной программы и прочие мероприятия" муниципальной программы "Молодежь </w:t>
            </w:r>
            <w:proofErr w:type="spellStart"/>
            <w:r w:rsidRPr="0067037A">
              <w:rPr>
                <w:rFonts w:ascii="Times New Roman" w:eastAsia="Times New Roman" w:hAnsi="Times New Roman"/>
                <w:color w:val="000000"/>
                <w:sz w:val="14"/>
                <w:szCs w:val="14"/>
                <w:lang w:eastAsia="ru-RU"/>
              </w:rPr>
              <w:t>Приангарья</w:t>
            </w:r>
            <w:proofErr w:type="spellEnd"/>
            <w:r w:rsidRPr="0067037A">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0707</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06400Ф0000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КУЛЬТУРА, КИНЕМАТОГРАФИЯ</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0800</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225 740 450,10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Культура</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142 572 885,60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0500000000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142 572 885,60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Подпрограмма "Культурное наследие"</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0510000000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42 992 468,60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Средства на увеличение </w:t>
            </w:r>
            <w:proofErr w:type="gramStart"/>
            <w:r w:rsidRPr="0067037A">
              <w:rPr>
                <w:rFonts w:ascii="Times New Roman" w:eastAsia="Times New Roman" w:hAnsi="Times New Roman"/>
                <w:color w:val="000000"/>
                <w:sz w:val="14"/>
                <w:szCs w:val="14"/>
                <w:lang w:eastAsia="ru-RU"/>
              </w:rPr>
              <w:t>размеров оплаты труда работников учреждений</w:t>
            </w:r>
            <w:proofErr w:type="gramEnd"/>
            <w:r w:rsidRPr="0067037A">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0510010490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11 422 860,00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0510010490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11 422 860,00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0510010490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11 422 860,00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0510010490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11 422 860,00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w:t>
            </w:r>
            <w:r w:rsidRPr="0067037A">
              <w:rPr>
                <w:rFonts w:ascii="Times New Roman" w:eastAsia="Times New Roman" w:hAnsi="Times New Roman"/>
                <w:color w:val="000000"/>
                <w:sz w:val="14"/>
                <w:szCs w:val="14"/>
                <w:lang w:eastAsia="ru-RU"/>
              </w:rPr>
              <w:lastRenderedPageBreak/>
              <w:t>муниципального задания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24 153 798,00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24 153 798,00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24 153 798,00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0510040000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24 153 798,00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proofErr w:type="gramStart"/>
            <w:r w:rsidRPr="0067037A">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0510041000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176 000,00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176 000,00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176 000,00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0510045000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176 000,00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607 306,60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607 306,60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607 306,60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0510047000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607 306,60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3 781 900,00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3 781 900,00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3 781 900,00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051004Г000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3 781 900,00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051004Э000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1 040 000,00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0510074880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296 506,53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0510074880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296 506,53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0510074880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296 506,53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0510074880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296 506,53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67037A">
              <w:rPr>
                <w:rFonts w:ascii="Times New Roman" w:eastAsia="Times New Roman" w:hAnsi="Times New Roman"/>
                <w:color w:val="000000"/>
                <w:sz w:val="14"/>
                <w:szCs w:val="14"/>
                <w:lang w:eastAsia="ru-RU"/>
              </w:rPr>
              <w:t>в</w:t>
            </w:r>
            <w:proofErr w:type="spellEnd"/>
            <w:proofErr w:type="gramEnd"/>
            <w:r w:rsidRPr="0067037A">
              <w:rPr>
                <w:rFonts w:ascii="Times New Roman" w:eastAsia="Times New Roman" w:hAnsi="Times New Roman"/>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863 244,00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863 244,00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863 244,00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863 244,00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xml:space="preserve">Предоставление субсидий бюджетным, автономным учреждениям и иным некоммерческим </w:t>
            </w:r>
            <w:r w:rsidRPr="0067037A">
              <w:rPr>
                <w:rFonts w:ascii="Times New Roman" w:eastAsia="Times New Roman" w:hAnsi="Times New Roman"/>
                <w:color w:val="000000"/>
                <w:sz w:val="14"/>
                <w:szCs w:val="14"/>
                <w:lang w:eastAsia="ru-RU"/>
              </w:rPr>
              <w:lastRenderedPageBreak/>
              <w:t>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051008052</w:t>
            </w:r>
            <w:r w:rsidRPr="0067037A">
              <w:rPr>
                <w:rFonts w:ascii="Times New Roman" w:eastAsia="Times New Roman" w:hAnsi="Times New Roman"/>
                <w:color w:val="000000"/>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lastRenderedPageBreak/>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230 000,00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0510080530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0510083020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0510083020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0510083020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000000" w:fill="FFFFFF"/>
            <w:hideMark/>
          </w:tcPr>
          <w:p w:rsidR="0067037A" w:rsidRPr="0067037A" w:rsidRDefault="0067037A" w:rsidP="0067037A">
            <w:pPr>
              <w:spacing w:after="0" w:line="240" w:lineRule="auto"/>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856</w:t>
            </w:r>
          </w:p>
        </w:tc>
        <w:tc>
          <w:tcPr>
            <w:tcW w:w="296"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0801</w:t>
            </w:r>
          </w:p>
        </w:tc>
        <w:tc>
          <w:tcPr>
            <w:tcW w:w="445"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0510083020</w:t>
            </w:r>
          </w:p>
        </w:tc>
        <w:tc>
          <w:tcPr>
            <w:tcW w:w="222" w:type="pct"/>
            <w:gridSpan w:val="2"/>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color w:val="000000"/>
                <w:sz w:val="14"/>
                <w:szCs w:val="14"/>
                <w:lang w:eastAsia="ru-RU"/>
              </w:rPr>
            </w:pPr>
            <w:r w:rsidRPr="0067037A">
              <w:rPr>
                <w:rFonts w:ascii="Times New Roman" w:eastAsia="Times New Roman" w:hAnsi="Times New Roman"/>
                <w:color w:val="000000"/>
                <w:sz w:val="14"/>
                <w:szCs w:val="14"/>
                <w:lang w:eastAsia="ru-RU"/>
              </w:rPr>
              <w:t>78 500,00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81 793,47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81 793,47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81 793,47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81 793,47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05100S4880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05100S4880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05100S4880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05100S4880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67037A">
              <w:rPr>
                <w:rFonts w:ascii="Times New Roman" w:eastAsia="Times New Roman" w:hAnsi="Times New Roman"/>
                <w:sz w:val="14"/>
                <w:szCs w:val="14"/>
                <w:lang w:eastAsia="ru-RU"/>
              </w:rPr>
              <w:t>дств в р</w:t>
            </w:r>
            <w:proofErr w:type="gramEnd"/>
            <w:r w:rsidRPr="0067037A">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25 360,00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25 360,00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25 360,00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05100Ф0000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25 360,00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"Искусство и народное творчество"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94 700 671,00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Средства на увеличение </w:t>
            </w:r>
            <w:proofErr w:type="gramStart"/>
            <w:r w:rsidRPr="0067037A">
              <w:rPr>
                <w:rFonts w:ascii="Times New Roman" w:eastAsia="Times New Roman" w:hAnsi="Times New Roman"/>
                <w:sz w:val="14"/>
                <w:szCs w:val="14"/>
                <w:lang w:eastAsia="ru-RU"/>
              </w:rPr>
              <w:t>размеров оплаты труда работников учреждений</w:t>
            </w:r>
            <w:proofErr w:type="gramEnd"/>
            <w:r w:rsidRPr="0067037A">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0520010490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18 324 140,00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0520010490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18 324 140,00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0520010490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18 324 140,00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0520010490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18 324 140,00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47 364 675,14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47 364 675,14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47 364 675,14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47 364 675,14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262 000,00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7037A">
              <w:rPr>
                <w:rFonts w:ascii="Times New Roman" w:eastAsia="Times New Roman" w:hAnsi="Times New Roman"/>
                <w:sz w:val="14"/>
                <w:szCs w:val="14"/>
                <w:lang w:eastAsia="ru-RU"/>
              </w:rPr>
              <w:t>"м</w:t>
            </w:r>
            <w:proofErr w:type="gramEnd"/>
            <w:r w:rsidRPr="0067037A">
              <w:rPr>
                <w:rFonts w:ascii="Times New Roman" w:eastAsia="Times New Roman" w:hAnsi="Times New Roman"/>
                <w:sz w:val="14"/>
                <w:szCs w:val="14"/>
                <w:lang w:eastAsia="ru-RU"/>
              </w:rPr>
              <w:t>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0520045000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0520045000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0520045000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0520045000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67037A">
              <w:rPr>
                <w:rFonts w:ascii="Times New Roman" w:eastAsia="Times New Roman" w:hAnsi="Times New Roman"/>
                <w:sz w:val="14"/>
                <w:szCs w:val="14"/>
                <w:lang w:eastAsia="ru-RU"/>
              </w:rPr>
              <w:t>"м</w:t>
            </w:r>
            <w:proofErr w:type="gramEnd"/>
            <w:r w:rsidRPr="0067037A">
              <w:rPr>
                <w:rFonts w:ascii="Times New Roman" w:eastAsia="Times New Roman" w:hAnsi="Times New Roman"/>
                <w:sz w:val="14"/>
                <w:szCs w:val="14"/>
                <w:lang w:eastAsia="ru-RU"/>
              </w:rPr>
              <w:t>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532 771,00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532 771,00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532 771,00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532 771,00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7037A">
              <w:rPr>
                <w:rFonts w:ascii="Times New Roman" w:eastAsia="Times New Roman" w:hAnsi="Times New Roman"/>
                <w:sz w:val="14"/>
                <w:szCs w:val="14"/>
                <w:lang w:eastAsia="ru-RU"/>
              </w:rPr>
              <w:t>"м</w:t>
            </w:r>
            <w:proofErr w:type="gramEnd"/>
            <w:r w:rsidRPr="0067037A">
              <w:rPr>
                <w:rFonts w:ascii="Times New Roman" w:eastAsia="Times New Roman" w:hAnsi="Times New Roman"/>
                <w:sz w:val="14"/>
                <w:szCs w:val="14"/>
                <w:lang w:eastAsia="ru-RU"/>
              </w:rPr>
              <w:t>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21 026 648,86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21 026 648,86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21 026 648,86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21 026 648,86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7037A">
              <w:rPr>
                <w:rFonts w:ascii="Times New Roman" w:eastAsia="Times New Roman" w:hAnsi="Times New Roman"/>
                <w:sz w:val="14"/>
                <w:szCs w:val="14"/>
                <w:lang w:eastAsia="ru-RU"/>
              </w:rPr>
              <w:t>"м</w:t>
            </w:r>
            <w:proofErr w:type="gramEnd"/>
            <w:r w:rsidRPr="0067037A">
              <w:rPr>
                <w:rFonts w:ascii="Times New Roman" w:eastAsia="Times New Roman" w:hAnsi="Times New Roman"/>
                <w:sz w:val="14"/>
                <w:szCs w:val="14"/>
                <w:lang w:eastAsia="ru-RU"/>
              </w:rPr>
              <w:t>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0520080520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3 530 436,00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0520080520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3 530 436,00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0520080520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3 530 436,00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0520080520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3 530 436,00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4 879 746,00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На реализацию </w:t>
            </w:r>
            <w:proofErr w:type="spellStart"/>
            <w:r w:rsidRPr="0067037A">
              <w:rPr>
                <w:rFonts w:ascii="Times New Roman" w:eastAsia="Times New Roman" w:hAnsi="Times New Roman"/>
                <w:sz w:val="14"/>
                <w:szCs w:val="14"/>
                <w:lang w:eastAsia="ru-RU"/>
              </w:rPr>
              <w:t>социокультурных</w:t>
            </w:r>
            <w:proofErr w:type="spellEnd"/>
            <w:r w:rsidRPr="0067037A">
              <w:rPr>
                <w:rFonts w:ascii="Times New Roman" w:eastAsia="Times New Roman" w:hAnsi="Times New Roman"/>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0530074810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158 000,00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0530074810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158 000,00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0530074810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158 000,00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0530074810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158 000,00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67037A">
              <w:rPr>
                <w:rFonts w:ascii="Times New Roman" w:eastAsia="Times New Roman" w:hAnsi="Times New Roman"/>
                <w:sz w:val="14"/>
                <w:szCs w:val="14"/>
                <w:lang w:eastAsia="ru-RU"/>
              </w:rPr>
              <w:t>в</w:t>
            </w:r>
            <w:proofErr w:type="spellEnd"/>
            <w:proofErr w:type="gramEnd"/>
            <w:r w:rsidRPr="0067037A">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0530080050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w:t>
            </w:r>
            <w:r w:rsidRPr="0067037A">
              <w:rPr>
                <w:rFonts w:ascii="Times New Roman" w:eastAsia="Times New Roman" w:hAnsi="Times New Roman"/>
                <w:sz w:val="14"/>
                <w:szCs w:val="14"/>
                <w:lang w:eastAsia="ru-RU"/>
              </w:rPr>
              <w:lastRenderedPageBreak/>
              <w:t>«Обеспечение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05300L4670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2 239 446,00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05300L4670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2 239 446,00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05300L4670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2 239 446,00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05300L4670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2 239 446,00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Поддержка отрасли культуры (поддержка лучших сельских учреждений 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05300L5190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за счет средств местного бюджета расходов на реализацию </w:t>
            </w:r>
            <w:proofErr w:type="spellStart"/>
            <w:r w:rsidRPr="0067037A">
              <w:rPr>
                <w:rFonts w:ascii="Times New Roman" w:eastAsia="Times New Roman" w:hAnsi="Times New Roman"/>
                <w:sz w:val="14"/>
                <w:szCs w:val="14"/>
                <w:lang w:eastAsia="ru-RU"/>
              </w:rPr>
              <w:t>социокультурных</w:t>
            </w:r>
            <w:proofErr w:type="spellEnd"/>
            <w:r w:rsidRPr="0067037A">
              <w:rPr>
                <w:rFonts w:ascii="Times New Roman" w:eastAsia="Times New Roman" w:hAnsi="Times New Roman"/>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05300S4810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67037A">
              <w:rPr>
                <w:rFonts w:ascii="Times New Roman" w:eastAsia="Times New Roman" w:hAnsi="Times New Roman"/>
                <w:sz w:val="14"/>
                <w:szCs w:val="14"/>
                <w:lang w:eastAsia="ru-RU"/>
              </w:rPr>
              <w:t>дств в р</w:t>
            </w:r>
            <w:proofErr w:type="gramEnd"/>
            <w:r w:rsidRPr="0067037A">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430 100,00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430 100,00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430 100,00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05300Ф0000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430 100,00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культуры, кинематографии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83 167 564,50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83 167 564,50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83 167 564,50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39 319 742,00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37 052 742,00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37 052 742,00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28 351 476,00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8 560 766,00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2 227 000,00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2 227 000,00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2 227 000,00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26 500,00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w:t>
            </w:r>
            <w:r w:rsidRPr="0067037A">
              <w:rPr>
                <w:rFonts w:ascii="Times New Roman" w:eastAsia="Times New Roman" w:hAnsi="Times New Roman"/>
                <w:sz w:val="14"/>
                <w:szCs w:val="14"/>
                <w:lang w:eastAsia="ru-RU"/>
              </w:rPr>
              <w:lastRenderedPageBreak/>
              <w:t>Богучанского района "Развитие культуры"</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42 160 774,00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42 160 774,00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42 160 774,00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32 380 909,00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9 779 865,00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1 000 548,50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1 000 548,50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1 000 548,50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1 000 548,50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п</w:t>
            </w:r>
            <w:proofErr w:type="gramEnd"/>
            <w:r w:rsidRPr="0067037A">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210 500,00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210 500,00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210 500,00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210 500,00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ФИЗИЧЕСКАЯ КУЛЬТУРА И СПОРТ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10 590 205,00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Физическая культура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8 812 879,00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8 812 879,00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массовой физической культуры и спорта"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8 812 879,00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5 656 326,85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5 656 326,85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5 656 326,85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5 656 326,85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1 379 152,15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1 379 152,15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1 379 152,15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1 379 152,15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w:t>
            </w:r>
            <w:r w:rsidRPr="0067037A">
              <w:rPr>
                <w:rFonts w:ascii="Times New Roman" w:eastAsia="Times New Roman" w:hAnsi="Times New Roman"/>
                <w:sz w:val="14"/>
                <w:szCs w:val="14"/>
                <w:lang w:eastAsia="ru-RU"/>
              </w:rPr>
              <w:lastRenderedPageBreak/>
              <w:t>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Выполнение полномочий поселения по организации и </w:t>
            </w:r>
            <w:proofErr w:type="gramStart"/>
            <w:r w:rsidRPr="0067037A">
              <w:rPr>
                <w:rFonts w:ascii="Times New Roman" w:eastAsia="Times New Roman" w:hAnsi="Times New Roman"/>
                <w:sz w:val="14"/>
                <w:szCs w:val="14"/>
                <w:lang w:eastAsia="ru-RU"/>
              </w:rPr>
              <w:t>проведения</w:t>
            </w:r>
            <w:proofErr w:type="gramEnd"/>
            <w:r w:rsidRPr="0067037A">
              <w:rPr>
                <w:rFonts w:ascii="Times New Roman" w:eastAsia="Times New Roman" w:hAnsi="Times New Roman"/>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07100Ч0020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688 000,00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07100Ч0020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688 000,00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07100Ч0020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688 000,00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07100Ч0020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688 000,00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Массовый спорт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1 777 326,00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1 777 326,00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массовой физической культуры и спорта"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1 577 326,00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843 700,00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843 700,00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843 700,00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843 700,00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590 026,00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590 026,00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590 026,00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590 026,00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р</w:t>
            </w:r>
            <w:proofErr w:type="gramEnd"/>
            <w:r w:rsidRPr="0067037A">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071008Ф020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071008Ф020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071008Ф020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071008Ф020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143 600,00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"Формирование культуры здорового образа жизни"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072008001</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176 400,00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856</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0720080030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Управление муниципальной собственностью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9 327 054,50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ОБЩЕГОСУДАРСТВЕННЫЕ ВОПРОСЫ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1 947 219,52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общегосударственные вопросы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1 947 219,52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1 947 219,52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1 947 219,52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90900Д0000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1 945 219,52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90900Д0000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1 945 219,52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90900Д0000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1 945 219,52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90900Д0000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1 945 219,52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НАЦИОНАЛЬНАЯ ЭКОНОМИКА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2 040 032,18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национальной экономики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2 040 032,18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830 561,70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1040000000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830 561,70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830 561,70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830 561,70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830 561,70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830 561,70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1 209 470,48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1 209 470,48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Исполнение судебных решений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13 780,48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13 780,48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Исполнение судебных актов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13 759,48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13 759,48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90900Ж0000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1 195 690,00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90900Ж0000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1 195 690,00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90900Ж0000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1 195 690,00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0412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90900Ж0000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1 195 690,00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ЖИЛИЩНО-КОММУНАЛЬНОЕ ХОЗЯЙСТВО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1 088 310,00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Жилищное хозяйство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1 079 310,00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w:t>
            </w:r>
            <w:r w:rsidRPr="0067037A">
              <w:rPr>
                <w:rFonts w:ascii="Times New Roman" w:eastAsia="Times New Roman" w:hAnsi="Times New Roman"/>
                <w:sz w:val="14"/>
                <w:szCs w:val="14"/>
                <w:lang w:eastAsia="ru-RU"/>
              </w:rPr>
              <w:lastRenderedPageBreak/>
              <w:t>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030000000</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67037A">
              <w:rPr>
                <w:rFonts w:ascii="Times New Roman" w:eastAsia="Times New Roman" w:hAnsi="Times New Roman"/>
                <w:sz w:val="14"/>
                <w:szCs w:val="14"/>
                <w:lang w:eastAsia="ru-RU"/>
              </w:rPr>
              <w:t>"Р</w:t>
            </w:r>
            <w:proofErr w:type="gramEnd"/>
            <w:r w:rsidRPr="0067037A">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185 000,00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1050000000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1050080000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1050080000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1050080000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360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290 000,00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1050080000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Бюджетные инвестиции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1050080000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1050080000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Исполнение судебных решений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Исполнение судебных актов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4 310,00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Коммунальное хозяйство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СОЦИАЛЬНАЯ ПОЛИТИКА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4 251 492,80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населения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2 834 092,80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Муниципальная программа "Молодежь </w:t>
            </w:r>
            <w:proofErr w:type="spellStart"/>
            <w:r w:rsidRPr="0067037A">
              <w:rPr>
                <w:rFonts w:ascii="Times New Roman" w:eastAsia="Times New Roman" w:hAnsi="Times New Roman"/>
                <w:sz w:val="14"/>
                <w:szCs w:val="14"/>
                <w:lang w:eastAsia="ru-RU"/>
              </w:rPr>
              <w:t>Приангарья</w:t>
            </w:r>
            <w:proofErr w:type="spellEnd"/>
            <w:r w:rsidRPr="0067037A">
              <w:rPr>
                <w:rFonts w:ascii="Times New Roman" w:eastAsia="Times New Roman" w:hAnsi="Times New Roman"/>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2 834 092,80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2 834 092,80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7037A">
              <w:rPr>
                <w:rFonts w:ascii="Times New Roman" w:eastAsia="Times New Roman" w:hAnsi="Times New Roman"/>
                <w:sz w:val="14"/>
                <w:szCs w:val="14"/>
                <w:lang w:eastAsia="ru-RU"/>
              </w:rPr>
              <w:t>Приангарья</w:t>
            </w:r>
            <w:proofErr w:type="spellEnd"/>
            <w:r w:rsidRPr="0067037A">
              <w:rPr>
                <w:rFonts w:ascii="Times New Roman" w:eastAsia="Times New Roman" w:hAnsi="Times New Roman"/>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06300L4970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2 834 092,80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06300L4970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2 834 092,80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06300L4970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2 834 092,80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гражданам на приобретение жилья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06300L4970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2 834 092,80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Охрана семьи и детства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1 417 400,00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1 417 400,00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Подпрограмма "Государственная поддержка детей-сирот, расширение практики применения </w:t>
            </w:r>
            <w:r w:rsidRPr="0067037A">
              <w:rPr>
                <w:rFonts w:ascii="Times New Roman" w:eastAsia="Times New Roman" w:hAnsi="Times New Roman"/>
                <w:sz w:val="14"/>
                <w:szCs w:val="14"/>
                <w:lang w:eastAsia="ru-RU"/>
              </w:rPr>
              <w:lastRenderedPageBreak/>
              <w:t>семейных форм воспитания"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012000000</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1 417 400,00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0120075870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1 417 400,00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0120075870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1 417 400,00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Бюджетные инвестиции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0120075870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1 417 400,00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863</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0120075870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1 417 400,00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1 301 023 874,38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ОБРАЗОВАНИЕ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1 258 204 027,23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Дошкольное образование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416 133 980,59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414 783 980,59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414 783 980,59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56 208 598,98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27 402 573,84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27 402 573,84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20 990 479,00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71 680,84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6 340 414,00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28 082 176,70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28 082 176,70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28 082 176,70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723 848,44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723 848,44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723 848,44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56 366 740,00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56 366 740,00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56 366 740,00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43 260 996,00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13 105 744,00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950 652,99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950 652,99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011004701</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950 652,99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950 652,99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35 229 300,62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35 229 300,62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35 229 300,62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35 229 300,62</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34 720 000,00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34 720 000,00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34 720 000,00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34 720 000,00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п</w:t>
            </w:r>
            <w:proofErr w:type="gramEnd"/>
            <w:r w:rsidRPr="0067037A">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743 550,00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743 550,00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743 550,00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743 550,00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9 566 178,00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9 566 178,00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9 566 178,00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9 566 178,00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7037A">
              <w:rPr>
                <w:rFonts w:ascii="Times New Roman" w:eastAsia="Times New Roman" w:hAnsi="Times New Roman"/>
                <w:sz w:val="14"/>
                <w:szCs w:val="14"/>
                <w:lang w:eastAsia="ru-RU"/>
              </w:rPr>
              <w:t xml:space="preserve">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77 016 260,00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75 486 444,83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75 486 444,83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57 078 686,00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1 169 955,83</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17 237 803,00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1 529 815,17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1 529 815,17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1 529 815,17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142 645 600,00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125 228 789,14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125 228 789,14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94 537 756,00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2 172 011,14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w:t>
            </w:r>
            <w:r w:rsidRPr="0067037A">
              <w:rPr>
                <w:rFonts w:ascii="Times New Roman" w:eastAsia="Times New Roman" w:hAnsi="Times New Roman"/>
                <w:sz w:val="14"/>
                <w:szCs w:val="14"/>
                <w:lang w:eastAsia="ru-RU"/>
              </w:rPr>
              <w:lastRenderedPageBreak/>
              <w:t>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28 519 </w:t>
            </w:r>
            <w:r w:rsidRPr="0067037A">
              <w:rPr>
                <w:rFonts w:ascii="Times New Roman" w:eastAsia="Times New Roman" w:hAnsi="Times New Roman"/>
                <w:sz w:val="14"/>
                <w:szCs w:val="14"/>
                <w:lang w:eastAsia="ru-RU"/>
              </w:rPr>
              <w:lastRenderedPageBreak/>
              <w:t>022,00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17 394 210,86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17 394 210,86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17 394 210,86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22 600,00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22 600,00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0110075880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22 600,00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1 326 900,00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1 326 900,00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1 326 900,00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01100S7450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1 326 900,00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Общее образование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697 419 129,17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695 056 391,17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695 056 391,17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Средства на повышение с 1 октября 2019 года </w:t>
            </w:r>
            <w:proofErr w:type="gramStart"/>
            <w:r w:rsidRPr="0067037A">
              <w:rPr>
                <w:rFonts w:ascii="Times New Roman" w:eastAsia="Times New Roman" w:hAnsi="Times New Roman"/>
                <w:sz w:val="14"/>
                <w:szCs w:val="14"/>
                <w:lang w:eastAsia="ru-RU"/>
              </w:rPr>
              <w:t>размеров оплаты труда</w:t>
            </w:r>
            <w:proofErr w:type="gramEnd"/>
            <w:r w:rsidRPr="0067037A">
              <w:rPr>
                <w:rFonts w:ascii="Times New Roman" w:eastAsia="Times New Roman" w:hAnsi="Times New Roman"/>
                <w:sz w:val="14"/>
                <w:szCs w:val="14"/>
                <w:lang w:eastAsia="ru-RU"/>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71 400,00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71 400,00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71 400,00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54 840,00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16 560,00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63 774 360,28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41 401 315,39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41 401 315,39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31 688 000,00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67 057,39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9 646 258,00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21 861 544,89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21 861 544,89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21 861 544,89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511 500,00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511 500,00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011004002</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504 000,00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80 217 933,00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80 217 933,00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80 217 933,00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61 653 328,00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18 564 605,00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4 537 503,38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1 095 113,30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1 095 113,30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735 113,30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360 000,00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3 442 390,08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3 442 390,08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0,08</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0110043020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3 442 390,00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1 229 112,30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1 229 112,30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1 229 112,30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1 229 112,30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79 761 351,65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79 761 351,65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79 761 351,65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79 761 351,65</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5 519 000,00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5 519 000,00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5 519 000,00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5 519 000,00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п</w:t>
            </w:r>
            <w:proofErr w:type="gramEnd"/>
            <w:r w:rsidRPr="0067037A">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374 713,60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374 713,60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374 713,60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374 713,60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w:t>
            </w:r>
            <w:r w:rsidRPr="0067037A">
              <w:rPr>
                <w:rFonts w:ascii="Times New Roman" w:eastAsia="Times New Roman" w:hAnsi="Times New Roman"/>
                <w:sz w:val="14"/>
                <w:szCs w:val="14"/>
                <w:lang w:eastAsia="ru-RU"/>
              </w:rPr>
              <w:lastRenderedPageBreak/>
              <w:t>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10 373 000,00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10 373 000,00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10 373 000,00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10 373 000,00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7037A">
              <w:rPr>
                <w:rFonts w:ascii="Times New Roman" w:eastAsia="Times New Roman" w:hAnsi="Times New Roman"/>
                <w:sz w:val="14"/>
                <w:szCs w:val="14"/>
                <w:lang w:eastAsia="ru-RU"/>
              </w:rPr>
              <w:t xml:space="preserve">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77 802 160,00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74 238 811,24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74 238 811,24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55 352 450,00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2 169 928,24</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16 716 433,00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3 563 348,76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3 563 348,76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0110074090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3 563 348,76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7 476 300,00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7 476 300,00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7 476 300,00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7 476 300,00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358 818 841,96</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337 278 843,79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337 278 843,79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255 526 992,00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4 576 569,69</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5 851,10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77 169 431,00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21 395 149,17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21 395 149,17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21 395 149,17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144 849,00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144 849,00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144 849,00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3 713 815,00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3 713 815,00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3 713 815,00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3 713 815,00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подпрограммы "Развитие </w:t>
            </w:r>
            <w:r w:rsidRPr="0067037A">
              <w:rPr>
                <w:rFonts w:ascii="Times New Roman" w:eastAsia="Times New Roman" w:hAnsi="Times New Roman"/>
                <w:sz w:val="14"/>
                <w:szCs w:val="14"/>
                <w:lang w:eastAsia="ru-RU"/>
              </w:rPr>
              <w:lastRenderedPageBreak/>
              <w:t>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841 700,00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665 700,00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665 700,00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665 700,00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360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176 000,00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187 200,00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187 200,00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330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187 200,00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011008П020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318 000,00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318 000,00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318 000,00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318 000,00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0340080000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2 350 000,00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12 738,00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12 738,00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093R373980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12 738,00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093R373980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12 738,00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093R373980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12 738,00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093R373980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12 738,00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Дополнительное образование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44 768 115,27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44 713 811,57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44 713 811,57</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Средства на повышение с 1 октября 2019 года </w:t>
            </w:r>
            <w:proofErr w:type="gramStart"/>
            <w:r w:rsidRPr="0067037A">
              <w:rPr>
                <w:rFonts w:ascii="Times New Roman" w:eastAsia="Times New Roman" w:hAnsi="Times New Roman"/>
                <w:sz w:val="14"/>
                <w:szCs w:val="14"/>
                <w:lang w:eastAsia="ru-RU"/>
              </w:rPr>
              <w:t>размеров оплаты труда</w:t>
            </w:r>
            <w:proofErr w:type="gramEnd"/>
            <w:r w:rsidRPr="0067037A">
              <w:rPr>
                <w:rFonts w:ascii="Times New Roman" w:eastAsia="Times New Roman" w:hAnsi="Times New Roman"/>
                <w:sz w:val="14"/>
                <w:szCs w:val="14"/>
                <w:lang w:eastAsia="ru-RU"/>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47 500,00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47 500,00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47 500,00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36 600,00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Взносы по обязательному социальному страхованию на выплаты по оплате труда работников и </w:t>
            </w:r>
            <w:r w:rsidRPr="0067037A">
              <w:rPr>
                <w:rFonts w:ascii="Times New Roman" w:eastAsia="Times New Roman" w:hAnsi="Times New Roman"/>
                <w:sz w:val="14"/>
                <w:szCs w:val="14"/>
                <w:lang w:eastAsia="ru-RU"/>
              </w:rPr>
              <w:lastRenderedPageBreak/>
              <w:t>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011001037</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10 900,00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 xml:space="preserve">Средства на увеличение </w:t>
            </w:r>
            <w:proofErr w:type="gramStart"/>
            <w:r w:rsidRPr="0067037A">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67037A">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2 215 600,00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1 715 600,00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1 715 600,00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1 318 600,00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397 000,00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0110010480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30 114 963,10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17 276 390,00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17 276 390,00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13 084 512,50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241 080,00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3 950 797,50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1 175 021,00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1 175 021,00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1 175 021,00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11 648 752,10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11 648 752,10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11 648 752,10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13 800,00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5 131 024,00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3 415 200,00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3 415 200,00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2 600 000,00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815 200,00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1 715 824,00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1 715 824,00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1 715 824,00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w:t>
            </w:r>
            <w:r w:rsidRPr="0067037A">
              <w:rPr>
                <w:rFonts w:ascii="Times New Roman" w:eastAsia="Times New Roman" w:hAnsi="Times New Roman"/>
                <w:sz w:val="14"/>
                <w:szCs w:val="14"/>
                <w:lang w:eastAsia="ru-RU"/>
              </w:rPr>
              <w:lastRenderedPageBreak/>
              <w:t>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78 700,00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23 500,00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23 500,00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18 000,00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5 500,00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0110045030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55 200,00</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445 180,58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285 756,28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285 756,28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285 756,28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159 424,30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159 424,30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159 424,30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2 056 796,85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1 344 009,00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1 344 009,00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1 344 009,00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712 787,85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712 787,85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712 787,85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п</w:t>
            </w:r>
            <w:proofErr w:type="gramEnd"/>
            <w:r w:rsidRPr="0067037A">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43 097,00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43 097,00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43 097,00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43 097,00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354 480,00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253 743,00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253 743,00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253 743,00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100 737,00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100 737,00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100 737,00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67037A">
              <w:rPr>
                <w:rFonts w:ascii="Times New Roman" w:eastAsia="Times New Roman" w:hAnsi="Times New Roman"/>
                <w:sz w:val="14"/>
                <w:szCs w:val="14"/>
                <w:lang w:eastAsia="ru-RU"/>
              </w:rPr>
              <w:lastRenderedPageBreak/>
              <w:t>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2 460 758,04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731 644,00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731 644,00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562 000,00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169 644,00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1 729 114,04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1 729 114,04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1 729 114,04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1 603 725,00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422 300,00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422 300,00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422 300,00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644 425,00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644 425,00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644 425,00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537 000,00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537 000,00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537 000,00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р</w:t>
            </w:r>
            <w:proofErr w:type="gramEnd"/>
            <w:r w:rsidRPr="0067037A">
              <w:rPr>
                <w:rFonts w:ascii="Times New Roman" w:eastAsia="Times New Roman" w:hAnsi="Times New Roman"/>
                <w:sz w:val="14"/>
                <w:szCs w:val="14"/>
                <w:lang w:eastAsia="ru-RU"/>
              </w:rPr>
              <w:t>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161 987,00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161 987,00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161 987,00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161 987,00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54 303,70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54 303,70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54 303,70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7 638,40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7 638,40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7 638,40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46 665,30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46 665,30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0930080010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46 665,30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Молодежная политика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18 865 082,47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18 865 082,47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18 602 632,47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921 400,00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921 400,00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921 400,00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921 400,00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1 590 600,00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1 590 600,00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1 590 600,00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0110041040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1 590 600,00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68 519,47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68 519,47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68 519,47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0110047040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68 519,47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103 888,00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103 888,00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103 888,00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103 888,00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268 365,00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268 365,00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268 365,00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268 365,00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317 600,00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317 600,00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317 600,00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317 600,00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2 708 700,00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2 708 700,00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2 708 700,00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2 708 700,00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8 806 200,00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172 700,00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172 700,00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132 642,00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40 058,00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5 301 </w:t>
            </w:r>
            <w:r w:rsidRPr="0067037A">
              <w:rPr>
                <w:rFonts w:ascii="Times New Roman" w:eastAsia="Times New Roman" w:hAnsi="Times New Roman"/>
                <w:sz w:val="14"/>
                <w:szCs w:val="14"/>
                <w:lang w:eastAsia="ru-RU"/>
              </w:rPr>
              <w:lastRenderedPageBreak/>
              <w:t xml:space="preserve">900,00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5 301 900,00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5 301 900,00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152 800,00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152 800,00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152 800,00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3 178 800,00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3 178 800,00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0110076490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3 178 800,00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3 565 012,00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2 272 283,00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2 272 283,00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2 272 283,00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1 292 729,00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1 292 729,00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1 292 729,00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01100S3970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252 030,00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252 030,00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252 030,00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иные цели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01100S5530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252 030,00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262 450,00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62 450,00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62 450,00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62 450,00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62 450,00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013008П000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013008П000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013008П000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013008П000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образования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81 017 719,73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81 017 719,73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192 000,00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192 000,00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192 </w:t>
            </w:r>
            <w:r w:rsidRPr="0067037A">
              <w:rPr>
                <w:rFonts w:ascii="Times New Roman" w:eastAsia="Times New Roman" w:hAnsi="Times New Roman"/>
                <w:sz w:val="14"/>
                <w:szCs w:val="14"/>
                <w:lang w:eastAsia="ru-RU"/>
              </w:rPr>
              <w:lastRenderedPageBreak/>
              <w:t xml:space="preserve">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192 000,00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192 000,00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4 940 480,00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4 940 480,00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3 955 753,00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3 955 753,00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2 807 798,00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847 955,00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984 727,00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984 727,00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0120075520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984 727,00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75 885 239,73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44 980 555,00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40 906 153,36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40 906 153,36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31 278 987,00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185 878,55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9 441 287,81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4 068 180,45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4 068 180,45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4 068 180,45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6 221,19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6 221,19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4 221,19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Специалисты муниципальной </w:t>
            </w:r>
            <w:proofErr w:type="spellStart"/>
            <w:r w:rsidRPr="0067037A">
              <w:rPr>
                <w:rFonts w:ascii="Times New Roman" w:eastAsia="Times New Roman" w:hAnsi="Times New Roman"/>
                <w:sz w:val="14"/>
                <w:szCs w:val="14"/>
                <w:lang w:eastAsia="ru-RU"/>
              </w:rPr>
              <w:t>психолого</w:t>
            </w:r>
            <w:proofErr w:type="spellEnd"/>
            <w:r w:rsidRPr="0067037A">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714 650,00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714 650,00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714 650,00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549 123,00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165 527,00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18 589 596,00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18 589 596,00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18 589 596,00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14 277 877,00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4 311 719,00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595 000,00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595 000,00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595 000,00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595 000,00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345 063,73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345 063,73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345 063,73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345 063,73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п</w:t>
            </w:r>
            <w:proofErr w:type="gramEnd"/>
            <w:r w:rsidRPr="0067037A">
              <w:rPr>
                <w:rFonts w:ascii="Times New Roman" w:eastAsia="Times New Roman" w:hAnsi="Times New Roman"/>
                <w:sz w:val="14"/>
                <w:szCs w:val="14"/>
                <w:lang w:eastAsia="ru-RU"/>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2 267 510,00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2 267 510,00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2 267 510,00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2 267 510,00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1 663 324,00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1 663 324,00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1 663 324,00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013004Э000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1 663 324,00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5 858 725,00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5 377 126,00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5 377 126,00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4 056 475,00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95 226,00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1 225 425,00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478 974,00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478 974,00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478 974,00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2 625,00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2 625,00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625,00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250 000,00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50 816,00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50 816,00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50 816,00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50 816,00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0130080020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СОЦИАЛЬНАЯ ПОЛИТИКА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40 502 500,00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населения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34 870 700,00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34 870 700,00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34 870 700,00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734 200,00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734 200,00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734 200,00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734 200,00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34 136 500,00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33 343 500,00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33 343 500,00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33 343 500,00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793 000,00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793 000,00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0110075660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793 000,00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Охрана семьи и детства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5 631 800,00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5 631 800,00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5 631 800,00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5 631 800,00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110 400,00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110 400,00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110 400,00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5 521 400,00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5 521 400,00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1004</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0110075560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5 521 400,00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ФИЗИЧЕСКАЯ КУЛЬТУРА И СПОРТ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2 317 347,15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Физическая культура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1 942 347,15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1 942 347,15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1 942 347,15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1 422 000,00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1 422 000,00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1 422 000,00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0110040030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1 422 000,00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478 347,15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478 347,15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478 347,15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011004Г030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478 347,15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011004Э030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Массовый спорт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"Развитие массовой физической культуры и спорта"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07100S6500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07100S6500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07100S6500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875</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07100S6500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27 986 189,54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НАЦИОНАЛЬНАЯ БЕЗОПАСНОСТЬ И ПРАВООХРАНИТЕЛЬНАЯ ДЕЯТЕЛЬНОСТЬ</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21 763 183,09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пожарной безопасности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21 763 183,09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21 763 183,09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21 763 183,09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17 501 597,59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15 510 010,00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15 510 010,00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11 851 990,00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78 710,00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3 579 310,00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1 977 639,09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1 977 639,09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1 977 639,09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13 948,50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13 948,50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0420040010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10 948,50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953 930,00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953 930,00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953 930,00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732 650,00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0420041010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221 280,00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0420047010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0420047010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0420047010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0420047010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2 344 217,00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2 344 217,00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2 344 217,00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042004Г010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2 344 217,00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п</w:t>
            </w:r>
            <w:proofErr w:type="gramEnd"/>
            <w:r w:rsidRPr="0067037A">
              <w:rPr>
                <w:rFonts w:ascii="Times New Roman" w:eastAsia="Times New Roman" w:hAnsi="Times New Roman"/>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042004Ф010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042004Ф010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042004Ф010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042004Ф010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583 438,50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583 438,50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583 438,50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042004Э010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583 438,50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ЖИЛИЩНО-КОММУНАЛЬНОЕ ХОЗЯЙСТВО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6 223 006,45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Коммунальное хозяйство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6 223 006,45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6 223 006,45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6 223 006,45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1 380 855,00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1 233 055,00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1 233 055,00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900 855,00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332 200,00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118 670,00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118 670,00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118 670,00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29 130,00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29 130,00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28 130,00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0320075700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Расходы на отдельные мероприятия за счет средств от доходов по подвозу воды </w:t>
            </w:r>
            <w:proofErr w:type="spellStart"/>
            <w:r w:rsidRPr="0067037A">
              <w:rPr>
                <w:rFonts w:ascii="Times New Roman" w:eastAsia="Times New Roman" w:hAnsi="Times New Roman"/>
                <w:sz w:val="14"/>
                <w:szCs w:val="14"/>
                <w:lang w:eastAsia="ru-RU"/>
              </w:rPr>
              <w:t>населению</w:t>
            </w:r>
            <w:proofErr w:type="gramStart"/>
            <w:r w:rsidRPr="0067037A">
              <w:rPr>
                <w:rFonts w:ascii="Times New Roman" w:eastAsia="Times New Roman" w:hAnsi="Times New Roman"/>
                <w:sz w:val="14"/>
                <w:szCs w:val="14"/>
                <w:lang w:eastAsia="ru-RU"/>
              </w:rPr>
              <w:t>,п</w:t>
            </w:r>
            <w:proofErr w:type="gramEnd"/>
            <w:r w:rsidRPr="0067037A">
              <w:rPr>
                <w:rFonts w:ascii="Times New Roman" w:eastAsia="Times New Roman" w:hAnsi="Times New Roman"/>
                <w:sz w:val="14"/>
                <w:szCs w:val="14"/>
                <w:lang w:eastAsia="ru-RU"/>
              </w:rPr>
              <w:t>редприятиям</w:t>
            </w:r>
            <w:proofErr w:type="spellEnd"/>
            <w:r w:rsidRPr="0067037A">
              <w:rPr>
                <w:rFonts w:ascii="Times New Roman" w:eastAsia="Times New Roman" w:hAnsi="Times New Roman"/>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3 821 284,85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2 134 989,20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2 134 989,20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1 629 700,00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13 119,20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492 170,00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1 536 295,65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1 536 295,65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1 536 295,65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140 000,00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0320080090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w:t>
            </w:r>
            <w:proofErr w:type="spellStart"/>
            <w:r w:rsidRPr="0067037A">
              <w:rPr>
                <w:rFonts w:ascii="Times New Roman" w:eastAsia="Times New Roman" w:hAnsi="Times New Roman"/>
                <w:sz w:val="14"/>
                <w:szCs w:val="14"/>
                <w:lang w:eastAsia="ru-RU"/>
              </w:rPr>
              <w:t>населению</w:t>
            </w:r>
            <w:proofErr w:type="gramStart"/>
            <w:r w:rsidRPr="0067037A">
              <w:rPr>
                <w:rFonts w:ascii="Times New Roman" w:eastAsia="Times New Roman" w:hAnsi="Times New Roman"/>
                <w:sz w:val="14"/>
                <w:szCs w:val="14"/>
                <w:lang w:eastAsia="ru-RU"/>
              </w:rPr>
              <w:t>,п</w:t>
            </w:r>
            <w:proofErr w:type="gramEnd"/>
            <w:r w:rsidRPr="0067037A">
              <w:rPr>
                <w:rFonts w:ascii="Times New Roman" w:eastAsia="Times New Roman" w:hAnsi="Times New Roman"/>
                <w:sz w:val="14"/>
                <w:szCs w:val="14"/>
                <w:lang w:eastAsia="ru-RU"/>
              </w:rPr>
              <w:t>редприятиям</w:t>
            </w:r>
            <w:proofErr w:type="spellEnd"/>
            <w:r w:rsidRPr="0067037A">
              <w:rPr>
                <w:rFonts w:ascii="Times New Roman" w:eastAsia="Times New Roman" w:hAnsi="Times New Roman"/>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0320081090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293 130,00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0320081090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293 130,00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0320081090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293 130,00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0320081090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225 140,00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0320081090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67 990,00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Расходы на оплату стоимости проезда в отпуск в соответствии с законодательством, за счет средств от доходов по подвозу воды </w:t>
            </w:r>
            <w:proofErr w:type="spellStart"/>
            <w:r w:rsidRPr="0067037A">
              <w:rPr>
                <w:rFonts w:ascii="Times New Roman" w:eastAsia="Times New Roman" w:hAnsi="Times New Roman"/>
                <w:sz w:val="14"/>
                <w:szCs w:val="14"/>
                <w:lang w:eastAsia="ru-RU"/>
              </w:rPr>
              <w:t>населению</w:t>
            </w:r>
            <w:proofErr w:type="gramStart"/>
            <w:r w:rsidRPr="0067037A">
              <w:rPr>
                <w:rFonts w:ascii="Times New Roman" w:eastAsia="Times New Roman" w:hAnsi="Times New Roman"/>
                <w:sz w:val="14"/>
                <w:szCs w:val="14"/>
                <w:lang w:eastAsia="ru-RU"/>
              </w:rPr>
              <w:t>,п</w:t>
            </w:r>
            <w:proofErr w:type="gramEnd"/>
            <w:r w:rsidRPr="0067037A">
              <w:rPr>
                <w:rFonts w:ascii="Times New Roman" w:eastAsia="Times New Roman" w:hAnsi="Times New Roman"/>
                <w:sz w:val="14"/>
                <w:szCs w:val="14"/>
                <w:lang w:eastAsia="ru-RU"/>
              </w:rPr>
              <w:t>редприятиям</w:t>
            </w:r>
            <w:proofErr w:type="spellEnd"/>
            <w:r w:rsidRPr="0067037A">
              <w:rPr>
                <w:rFonts w:ascii="Times New Roman" w:eastAsia="Times New Roman" w:hAnsi="Times New Roman"/>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0320087090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36 880,80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0320087090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36 880,80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казенных учреждений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0320087090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36 880,80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0320087090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36 880,80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Расходы на оплату ЖКУ за исключением электроэнергии, за счет средств от доходов по подвозу воды </w:t>
            </w:r>
            <w:proofErr w:type="spellStart"/>
            <w:r w:rsidRPr="0067037A">
              <w:rPr>
                <w:rFonts w:ascii="Times New Roman" w:eastAsia="Times New Roman" w:hAnsi="Times New Roman"/>
                <w:sz w:val="14"/>
                <w:szCs w:val="14"/>
                <w:lang w:eastAsia="ru-RU"/>
              </w:rPr>
              <w:t>населению</w:t>
            </w:r>
            <w:proofErr w:type="gramStart"/>
            <w:r w:rsidRPr="0067037A">
              <w:rPr>
                <w:rFonts w:ascii="Times New Roman" w:eastAsia="Times New Roman" w:hAnsi="Times New Roman"/>
                <w:sz w:val="14"/>
                <w:szCs w:val="14"/>
                <w:lang w:eastAsia="ru-RU"/>
              </w:rPr>
              <w:t>,п</w:t>
            </w:r>
            <w:proofErr w:type="gramEnd"/>
            <w:r w:rsidRPr="0067037A">
              <w:rPr>
                <w:rFonts w:ascii="Times New Roman" w:eastAsia="Times New Roman" w:hAnsi="Times New Roman"/>
                <w:sz w:val="14"/>
                <w:szCs w:val="14"/>
                <w:lang w:eastAsia="ru-RU"/>
              </w:rPr>
              <w:t>редприятиям</w:t>
            </w:r>
            <w:proofErr w:type="spellEnd"/>
            <w:r w:rsidRPr="0067037A">
              <w:rPr>
                <w:rFonts w:ascii="Times New Roman" w:eastAsia="Times New Roman" w:hAnsi="Times New Roman"/>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032008Г090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676 105,80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032008Г090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676 105,80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032008Г090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676 105,80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032008Г090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676 105,80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Расходы на приобретение основных средств за счет средств от доходов по подвозу воды </w:t>
            </w:r>
            <w:proofErr w:type="spellStart"/>
            <w:r w:rsidRPr="0067037A">
              <w:rPr>
                <w:rFonts w:ascii="Times New Roman" w:eastAsia="Times New Roman" w:hAnsi="Times New Roman"/>
                <w:sz w:val="14"/>
                <w:szCs w:val="14"/>
                <w:lang w:eastAsia="ru-RU"/>
              </w:rPr>
              <w:t>населению</w:t>
            </w:r>
            <w:proofErr w:type="gramStart"/>
            <w:r w:rsidRPr="0067037A">
              <w:rPr>
                <w:rFonts w:ascii="Times New Roman" w:eastAsia="Times New Roman" w:hAnsi="Times New Roman"/>
                <w:sz w:val="14"/>
                <w:szCs w:val="14"/>
                <w:lang w:eastAsia="ru-RU"/>
              </w:rPr>
              <w:t>,п</w:t>
            </w:r>
            <w:proofErr w:type="gramEnd"/>
            <w:r w:rsidRPr="0067037A">
              <w:rPr>
                <w:rFonts w:ascii="Times New Roman" w:eastAsia="Times New Roman" w:hAnsi="Times New Roman"/>
                <w:sz w:val="14"/>
                <w:szCs w:val="14"/>
                <w:lang w:eastAsia="ru-RU"/>
              </w:rPr>
              <w:t>редприятиям</w:t>
            </w:r>
            <w:proofErr w:type="spellEnd"/>
            <w:r w:rsidRPr="0067037A">
              <w:rPr>
                <w:rFonts w:ascii="Times New Roman" w:eastAsia="Times New Roman" w:hAnsi="Times New Roman"/>
                <w:sz w:val="14"/>
                <w:szCs w:val="14"/>
                <w:lang w:eastAsia="ru-RU"/>
              </w:rPr>
              <w:t xml:space="preserve">,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w:t>
            </w:r>
            <w:r w:rsidRPr="0067037A">
              <w:rPr>
                <w:rFonts w:ascii="Times New Roman" w:eastAsia="Times New Roman" w:hAnsi="Times New Roman"/>
                <w:sz w:val="14"/>
                <w:szCs w:val="14"/>
                <w:lang w:eastAsia="ru-RU"/>
              </w:rPr>
              <w:lastRenderedPageBreak/>
              <w:t>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032008Ф090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14 750,00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032008Ф090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14 750,00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032008Ф090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14 750,00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880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032008Ф090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14 750,00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финансовое управление администрации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171 879 016,86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ОБЩЕГОСУДАРСТВЕННЫЕ ВОПРОСЫ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17 789 602,01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15 299 919,00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15 299 919,00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"Обеспечение реализации муниципальной программы"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15 299 919,00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11 558 592,96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10 088 221,00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10 088 221,00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7 697 789,00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65 700,00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2 324 732,00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1 437 635,00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1 437 635,00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1 437 635,00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32 736,96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налогов, сборов и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32 736,96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прочих налогов, сборов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12 500,00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Уплата иных платежей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853</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20 236,96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877 401,00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877 401,00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877 401,00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673 887,00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1120061000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203 514,00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57 127,63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57 127,63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57 127,63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1120067000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122</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57 127,63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67037A">
              <w:rPr>
                <w:rFonts w:ascii="Times New Roman" w:eastAsia="Times New Roman" w:hAnsi="Times New Roman"/>
                <w:sz w:val="14"/>
                <w:szCs w:val="14"/>
                <w:lang w:eastAsia="ru-RU"/>
              </w:rPr>
              <w:t>лицами</w:t>
            </w:r>
            <w:proofErr w:type="gramEnd"/>
            <w:r w:rsidRPr="0067037A">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112006Б000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1 426 848,00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112006Б000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1 426 848,00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112006Б000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1 426 848,00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112006Б000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1 095 890,00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112006Б000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330 958,00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511 751,00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511 751,00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511 751,00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112006Г000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511 751,00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приобретение основных сре</w:t>
            </w:r>
            <w:proofErr w:type="gramStart"/>
            <w:r w:rsidRPr="0067037A">
              <w:rPr>
                <w:rFonts w:ascii="Times New Roman" w:eastAsia="Times New Roman" w:hAnsi="Times New Roman"/>
                <w:sz w:val="14"/>
                <w:szCs w:val="14"/>
                <w:lang w:eastAsia="ru-RU"/>
              </w:rPr>
              <w:t>дств в р</w:t>
            </w:r>
            <w:proofErr w:type="gramEnd"/>
            <w:r w:rsidRPr="0067037A">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112006Ф000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188 258,41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188 258,41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188 258,41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112006Э000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188 258,41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67037A">
              <w:rPr>
                <w:rFonts w:ascii="Times New Roman" w:eastAsia="Times New Roman" w:hAnsi="Times New Roman"/>
                <w:sz w:val="14"/>
                <w:szCs w:val="14"/>
                <w:lang w:eastAsia="ru-RU"/>
              </w:rPr>
              <w:t>контролю за</w:t>
            </w:r>
            <w:proofErr w:type="gramEnd"/>
            <w:r w:rsidRPr="0067037A">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484 940,00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484 940,00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484 940,00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Фонд оплаты труда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372 458,00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11200Ч0060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129</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112 482,00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w:t>
            </w:r>
            <w:proofErr w:type="spellStart"/>
            <w:r w:rsidRPr="0067037A">
              <w:rPr>
                <w:rFonts w:ascii="Times New Roman" w:eastAsia="Times New Roman" w:hAnsi="Times New Roman"/>
                <w:sz w:val="14"/>
                <w:szCs w:val="14"/>
                <w:lang w:eastAsia="ru-RU"/>
              </w:rPr>
              <w:t>Богучанский</w:t>
            </w:r>
            <w:proofErr w:type="spellEnd"/>
            <w:r w:rsidRPr="0067037A">
              <w:rPr>
                <w:rFonts w:ascii="Times New Roman" w:eastAsia="Times New Roman" w:hAnsi="Times New Roman"/>
                <w:sz w:val="14"/>
                <w:szCs w:val="14"/>
                <w:lang w:eastAsia="ru-RU"/>
              </w:rPr>
              <w:t xml:space="preserve">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Прочая закупка товаров, работ и услуг</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0106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11200Ч0070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244</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15 000,00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Резервные фонды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1 442 379,99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1 442 379,99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1 442 379,99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9010080000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1 442 379,99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9010080000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1 442 379,99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Резервные средства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9010080000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1 442 379,99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общегосударственные вопросы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1 047 303,02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215 600,00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215 600,00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1110075140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215 600,00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1110075140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215 600,00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Субвенции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1110075140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530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215 600,00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831 703,02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831 703,02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831 703,02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бюджетные ассигнования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831 703,02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Исполнение судебных актов</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321 635,81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321 635,81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Резервные средства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870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510 067,21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НАЦИОНАЛЬНАЯ ОБОРОНА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4 523 000,00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Мобилизационная и вневойсковая подготовка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4 523 000,00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4 523 000,00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4 523 000,00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1110051180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4 523 000,00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1110051180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4 523 000,00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Субвенции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1110051180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530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4 523 000,00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НАЦИОНАЛЬНАЯ БЕЗОПАСНОСТЬ И ПРАВООХРАНИТЕЛЬНАЯ ДЕЯТЕЛЬНОСТЬ</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1 760 357,00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пожарной безопасности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1 760 357,00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1 760 357,00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1 760 357,00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0420074120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1 760 357,00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0420074120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1 760 357,00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0420074120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1 760 357,00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НАЦИОНАЛЬНАЯ ЭКОНОМИКА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29 393 700,00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Дорожное хозяйство (дорожные фонды)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29 393 700,00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29 393 700,00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"Дороги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29 114 900,00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0910075080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7 783 900,00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0910075080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7 783 900,00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0910075080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7 783 900,00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0910075090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21 331 000,00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0910075090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21 331 000,00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0910075090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21 331 000,00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278 800,00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093R374920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278 800,00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093R374920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278 800,00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093R374920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278 800,00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ЖИЛИЩНО-КОММУНАЛЬНОЕ ХОЗЯЙСТВО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4 484 052,00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Благоустройство</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4 484 052,00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4 484 052,00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4 484 052,00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1110077410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2 747 520,00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111007741</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2 747 </w:t>
            </w:r>
            <w:r w:rsidRPr="0067037A">
              <w:rPr>
                <w:rFonts w:ascii="Times New Roman" w:eastAsia="Times New Roman" w:hAnsi="Times New Roman"/>
                <w:sz w:val="14"/>
                <w:szCs w:val="14"/>
                <w:lang w:eastAsia="ru-RU"/>
              </w:rPr>
              <w:lastRenderedPageBreak/>
              <w:t xml:space="preserve">520,00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1110077410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2 747 520,00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1110077490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1110077490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1110077490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210 000,00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Межбюджетные трансферты на </w:t>
            </w:r>
            <w:proofErr w:type="spellStart"/>
            <w:r w:rsidRPr="0067037A">
              <w:rPr>
                <w:rFonts w:ascii="Times New Roman" w:eastAsia="Times New Roman" w:hAnsi="Times New Roman"/>
                <w:sz w:val="14"/>
                <w:szCs w:val="14"/>
                <w:lang w:eastAsia="ru-RU"/>
              </w:rPr>
              <w:t>софинансирование</w:t>
            </w:r>
            <w:proofErr w:type="spellEnd"/>
            <w:r w:rsidRPr="0067037A">
              <w:rPr>
                <w:rFonts w:ascii="Times New Roman" w:eastAsia="Times New Roman" w:hAnsi="Times New Roman"/>
                <w:sz w:val="14"/>
                <w:szCs w:val="14"/>
                <w:lang w:eastAsia="ru-RU"/>
              </w:rPr>
              <w:t xml:space="preserve">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111F255550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1 526 532,00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111F255550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1 526 532,00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111F255550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1 526 532,00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ОХРАНА ОКРУЖАЮЩЕЙ СРЕДЫ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1 315 200,00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охраны окружающей среды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0605</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1 315 200,00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0605</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1 315 200,00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0605</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0360000000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1 315 200,00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0605</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0360074630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1 315 200,00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0605</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0360074630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1 315 200,00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0605</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0360074630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1 315 200,00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ОБРАЗОВАНИЕ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2 143 763,85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Молодежная политика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2 143 763,85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Муниципальная программа "Молодежь </w:t>
            </w:r>
            <w:proofErr w:type="spellStart"/>
            <w:r w:rsidRPr="0067037A">
              <w:rPr>
                <w:rFonts w:ascii="Times New Roman" w:eastAsia="Times New Roman" w:hAnsi="Times New Roman"/>
                <w:sz w:val="14"/>
                <w:szCs w:val="14"/>
                <w:lang w:eastAsia="ru-RU"/>
              </w:rPr>
              <w:t>Приангарья</w:t>
            </w:r>
            <w:proofErr w:type="spellEnd"/>
            <w:r w:rsidRPr="0067037A">
              <w:rPr>
                <w:rFonts w:ascii="Times New Roman" w:eastAsia="Times New Roman" w:hAnsi="Times New Roman"/>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2 143 763,85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2 143 763,85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67037A">
              <w:rPr>
                <w:rFonts w:ascii="Times New Roman" w:eastAsia="Times New Roman" w:hAnsi="Times New Roman"/>
                <w:sz w:val="14"/>
                <w:szCs w:val="14"/>
                <w:lang w:eastAsia="ru-RU"/>
              </w:rPr>
              <w:t>Приангарья</w:t>
            </w:r>
            <w:proofErr w:type="spellEnd"/>
            <w:r w:rsidRPr="0067037A">
              <w:rPr>
                <w:rFonts w:ascii="Times New Roman" w:eastAsia="Times New Roman" w:hAnsi="Times New Roman"/>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06100Ч0050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2 143 763,85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06100Ч0050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2 143 763,85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0707</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06100Ч0050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2 143 763,85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ЗДРАВООХРАНЕНИЕ</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здравоохранения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Организация и проведение </w:t>
            </w:r>
            <w:proofErr w:type="spellStart"/>
            <w:r w:rsidRPr="0067037A">
              <w:rPr>
                <w:rFonts w:ascii="Times New Roman" w:eastAsia="Times New Roman" w:hAnsi="Times New Roman"/>
                <w:sz w:val="14"/>
                <w:szCs w:val="14"/>
                <w:lang w:eastAsia="ru-RU"/>
              </w:rPr>
              <w:t>акарицидных</w:t>
            </w:r>
            <w:proofErr w:type="spellEnd"/>
            <w:r w:rsidRPr="0067037A">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администрации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9090075550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9090075550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0909</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9090075550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60 600,00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ОБСЛУЖИВАНИЕ ГОСУДАРСТВЕННОГО И МУНИЦИПАЛЬНОГО ДОЛГА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45 442,00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45 442,00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Другие </w:t>
            </w:r>
            <w:proofErr w:type="spellStart"/>
            <w:r w:rsidRPr="0067037A">
              <w:rPr>
                <w:rFonts w:ascii="Times New Roman" w:eastAsia="Times New Roman" w:hAnsi="Times New Roman"/>
                <w:sz w:val="14"/>
                <w:szCs w:val="14"/>
                <w:lang w:eastAsia="ru-RU"/>
              </w:rPr>
              <w:t>непрограммные</w:t>
            </w:r>
            <w:proofErr w:type="spellEnd"/>
            <w:r w:rsidRPr="0067037A">
              <w:rPr>
                <w:rFonts w:ascii="Times New Roman" w:eastAsia="Times New Roman" w:hAnsi="Times New Roman"/>
                <w:sz w:val="14"/>
                <w:szCs w:val="14"/>
                <w:lang w:eastAsia="ru-RU"/>
              </w:rPr>
              <w:t xml:space="preserve"> расходы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45 442,00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45 442,00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Отдельные мероприятия в рамках </w:t>
            </w:r>
            <w:proofErr w:type="spellStart"/>
            <w:r w:rsidRPr="0067037A">
              <w:rPr>
                <w:rFonts w:ascii="Times New Roman" w:eastAsia="Times New Roman" w:hAnsi="Times New Roman"/>
                <w:sz w:val="14"/>
                <w:szCs w:val="14"/>
                <w:lang w:eastAsia="ru-RU"/>
              </w:rPr>
              <w:t>непрограммных</w:t>
            </w:r>
            <w:proofErr w:type="spellEnd"/>
            <w:r w:rsidRPr="0067037A">
              <w:rPr>
                <w:rFonts w:ascii="Times New Roman" w:eastAsia="Times New Roman" w:hAnsi="Times New Roman"/>
                <w:sz w:val="14"/>
                <w:szCs w:val="14"/>
                <w:lang w:eastAsia="ru-RU"/>
              </w:rPr>
              <w:t xml:space="preserve"> расходов органов местного самоуправления</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45 442,00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Обслуживание государственного (муниципального) долга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45 442,00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Обслуживание муниципального долга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9090080000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730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45 442,00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110 363 300,00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82 239 100,00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110000000</w:t>
            </w:r>
            <w:r w:rsidRPr="0067037A">
              <w:rPr>
                <w:rFonts w:ascii="Times New Roman" w:eastAsia="Times New Roman" w:hAnsi="Times New Roman"/>
                <w:sz w:val="14"/>
                <w:szCs w:val="14"/>
                <w:lang w:eastAsia="ru-RU"/>
              </w:rPr>
              <w:lastRenderedPageBreak/>
              <w:t>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82 239 </w:t>
            </w:r>
            <w:r w:rsidRPr="0067037A">
              <w:rPr>
                <w:rFonts w:ascii="Times New Roman" w:eastAsia="Times New Roman" w:hAnsi="Times New Roman"/>
                <w:sz w:val="14"/>
                <w:szCs w:val="14"/>
                <w:lang w:eastAsia="ru-RU"/>
              </w:rPr>
              <w:lastRenderedPageBreak/>
              <w:t xml:space="preserve">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82 239 100,00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1110076010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41 401 000,00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1110076010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41 401 000,00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Дотации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1110076010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41 401 000,00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Дотации на выравнивание бюджетной обеспеченности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1110076010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41 401 000,00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1110080130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40 838 100,00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1110080130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40 838 100,00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Дотации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1110080130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510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40 838 100,00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Дотации на выравнивание бюджетной обеспеченности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1110080130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511</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40 838 100,00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Прочие межбюджетные трансферты общего характера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28 124 200,00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1100000000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28 124 200,00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1110000000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28 124 200,00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1110010210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3 678 000,00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1110010210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3 678 000,00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1110010210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3 678 000,00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roofErr w:type="gramStart"/>
            <w:r w:rsidRPr="0067037A">
              <w:rPr>
                <w:rFonts w:ascii="Times New Roman" w:eastAsia="Times New Roman" w:hAnsi="Times New Roman"/>
                <w:sz w:val="14"/>
                <w:szCs w:val="14"/>
                <w:lang w:eastAsia="ru-RU"/>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"Создание условий для эффективного и ответственного управления муниципальными</w:t>
            </w:r>
            <w:proofErr w:type="gramEnd"/>
            <w:r w:rsidRPr="0067037A">
              <w:rPr>
                <w:rFonts w:ascii="Times New Roman" w:eastAsia="Times New Roman" w:hAnsi="Times New Roman"/>
                <w:sz w:val="14"/>
                <w:szCs w:val="14"/>
                <w:lang w:eastAsia="ru-RU"/>
              </w:rPr>
              <w:t xml:space="preserve">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1110010230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222 000,00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1110010230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222 000,00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1110010230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222 000,00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Межбюджетные трансферты на </w:t>
            </w:r>
            <w:proofErr w:type="spellStart"/>
            <w:proofErr w:type="gramStart"/>
            <w:r w:rsidRPr="0067037A">
              <w:rPr>
                <w:rFonts w:ascii="Times New Roman" w:eastAsia="Times New Roman" w:hAnsi="Times New Roman"/>
                <w:sz w:val="14"/>
                <w:szCs w:val="14"/>
                <w:lang w:eastAsia="ru-RU"/>
              </w:rPr>
              <w:t>на</w:t>
            </w:r>
            <w:proofErr w:type="spellEnd"/>
            <w:proofErr w:type="gramEnd"/>
            <w:r w:rsidRPr="0067037A">
              <w:rPr>
                <w:rFonts w:ascii="Times New Roman" w:eastAsia="Times New Roman" w:hAnsi="Times New Roman"/>
                <w:sz w:val="14"/>
                <w:szCs w:val="14"/>
                <w:lang w:eastAsia="ru-RU"/>
              </w:rPr>
              <w:t xml:space="preserve">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67037A">
              <w:rPr>
                <w:rFonts w:ascii="Times New Roman" w:eastAsia="Times New Roman" w:hAnsi="Times New Roman"/>
                <w:sz w:val="14"/>
                <w:szCs w:val="14"/>
                <w:lang w:eastAsia="ru-RU"/>
              </w:rPr>
              <w:t>размера оплаты труда</w:t>
            </w:r>
            <w:proofErr w:type="gramEnd"/>
            <w:r w:rsidRPr="0067037A">
              <w:rPr>
                <w:rFonts w:ascii="Times New Roman" w:eastAsia="Times New Roman" w:hAnsi="Times New Roman"/>
                <w:sz w:val="14"/>
                <w:szCs w:val="14"/>
                <w:lang w:eastAsia="ru-RU"/>
              </w:rPr>
              <w:t>)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1110010380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604 100,00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1110010380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604 100,00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1110010380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604 100,00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1110080120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23 620 100,00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1110080120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500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23 620 100,00   </w:t>
            </w:r>
          </w:p>
        </w:tc>
      </w:tr>
      <w:tr w:rsidR="0067037A" w:rsidRPr="0067037A" w:rsidTr="0067037A">
        <w:trPr>
          <w:trHeight w:val="20"/>
        </w:trPr>
        <w:tc>
          <w:tcPr>
            <w:tcW w:w="3241"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Иные межбюджетные трансферты</w:t>
            </w:r>
          </w:p>
        </w:tc>
        <w:tc>
          <w:tcPr>
            <w:tcW w:w="295"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890</w:t>
            </w:r>
          </w:p>
        </w:tc>
        <w:tc>
          <w:tcPr>
            <w:tcW w:w="296" w:type="pct"/>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1403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1110080120</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540</w:t>
            </w:r>
          </w:p>
        </w:tc>
        <w:tc>
          <w:tcPr>
            <w:tcW w:w="500" w:type="pct"/>
            <w:gridSpan w:val="3"/>
            <w:tcBorders>
              <w:top w:val="nil"/>
              <w:left w:val="nil"/>
              <w:bottom w:val="single" w:sz="4" w:space="0" w:color="auto"/>
              <w:right w:val="single" w:sz="4" w:space="0" w:color="auto"/>
            </w:tcBorders>
            <w:shd w:val="clear" w:color="auto" w:fill="auto"/>
            <w:noWrap/>
            <w:vAlign w:val="bottom"/>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 xml:space="preserve">        23 620 100,00   </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67037A" w:rsidRPr="0067037A" w:rsidTr="0067037A">
        <w:trPr>
          <w:trHeight w:val="20"/>
        </w:trPr>
        <w:tc>
          <w:tcPr>
            <w:tcW w:w="5000" w:type="pct"/>
            <w:tcBorders>
              <w:top w:val="nil"/>
              <w:left w:val="nil"/>
              <w:right w:val="nil"/>
            </w:tcBorders>
            <w:shd w:val="clear" w:color="auto" w:fill="auto"/>
            <w:vAlign w:val="bottom"/>
            <w:hideMark/>
          </w:tcPr>
          <w:p w:rsidR="0067037A" w:rsidRPr="0067037A" w:rsidRDefault="0067037A" w:rsidP="0067037A">
            <w:pPr>
              <w:spacing w:after="0" w:line="240" w:lineRule="auto"/>
              <w:jc w:val="right"/>
              <w:rPr>
                <w:rFonts w:ascii="Times New Roman" w:eastAsia="Times New Roman" w:hAnsi="Times New Roman"/>
                <w:sz w:val="18"/>
                <w:szCs w:val="18"/>
                <w:lang w:eastAsia="ru-RU"/>
              </w:rPr>
            </w:pPr>
            <w:r w:rsidRPr="0067037A">
              <w:rPr>
                <w:rFonts w:ascii="Times New Roman" w:eastAsia="Times New Roman" w:hAnsi="Times New Roman"/>
                <w:sz w:val="18"/>
                <w:szCs w:val="18"/>
                <w:lang w:eastAsia="ru-RU"/>
              </w:rPr>
              <w:t>Приложение №5 к решению</w:t>
            </w:r>
            <w:r w:rsidRPr="0067037A">
              <w:rPr>
                <w:rFonts w:ascii="Times New Roman" w:eastAsia="Times New Roman" w:hAnsi="Times New Roman"/>
                <w:sz w:val="18"/>
                <w:szCs w:val="18"/>
                <w:lang w:eastAsia="ru-RU"/>
              </w:rPr>
              <w:br/>
              <w:t>Богучанского районного Совета депутатов</w:t>
            </w:r>
            <w:r w:rsidRPr="0067037A">
              <w:rPr>
                <w:rFonts w:ascii="Times New Roman" w:eastAsia="Times New Roman" w:hAnsi="Times New Roman"/>
                <w:sz w:val="18"/>
                <w:szCs w:val="18"/>
                <w:lang w:eastAsia="ru-RU"/>
              </w:rPr>
              <w:br/>
              <w:t>от 07.11.2019 года №41/1-270</w:t>
            </w:r>
          </w:p>
          <w:p w:rsidR="0067037A" w:rsidRDefault="0067037A" w:rsidP="0067037A">
            <w:pPr>
              <w:spacing w:after="0" w:line="240" w:lineRule="auto"/>
              <w:jc w:val="right"/>
              <w:rPr>
                <w:rFonts w:ascii="Times New Roman" w:eastAsia="Times New Roman" w:hAnsi="Times New Roman"/>
                <w:sz w:val="18"/>
                <w:szCs w:val="18"/>
                <w:lang w:val="en-US" w:eastAsia="ru-RU"/>
              </w:rPr>
            </w:pPr>
            <w:r w:rsidRPr="0067037A">
              <w:rPr>
                <w:rFonts w:ascii="Times New Roman" w:eastAsia="Times New Roman" w:hAnsi="Times New Roman"/>
                <w:sz w:val="18"/>
                <w:szCs w:val="18"/>
                <w:lang w:eastAsia="ru-RU"/>
              </w:rPr>
              <w:t>Приложение 7 к решению</w:t>
            </w:r>
            <w:r w:rsidRPr="0067037A">
              <w:rPr>
                <w:rFonts w:ascii="Times New Roman" w:eastAsia="Times New Roman" w:hAnsi="Times New Roman"/>
                <w:sz w:val="18"/>
                <w:szCs w:val="18"/>
                <w:lang w:eastAsia="ru-RU"/>
              </w:rPr>
              <w:br/>
              <w:t>Богучанского районного Совета депутатов</w:t>
            </w:r>
            <w:r w:rsidRPr="0067037A">
              <w:rPr>
                <w:rFonts w:ascii="Times New Roman" w:eastAsia="Times New Roman" w:hAnsi="Times New Roman"/>
                <w:sz w:val="18"/>
                <w:szCs w:val="18"/>
                <w:lang w:eastAsia="ru-RU"/>
              </w:rPr>
              <w:br/>
            </w:r>
            <w:r w:rsidRPr="0067037A">
              <w:rPr>
                <w:rFonts w:ascii="Times New Roman" w:eastAsia="Times New Roman" w:hAnsi="Times New Roman"/>
                <w:sz w:val="18"/>
                <w:szCs w:val="18"/>
                <w:lang w:eastAsia="ru-RU"/>
              </w:rPr>
              <w:lastRenderedPageBreak/>
              <w:t>от 25 декабря 2018  года №32/1-229</w:t>
            </w:r>
          </w:p>
          <w:p w:rsidR="0067037A" w:rsidRPr="0067037A" w:rsidRDefault="0067037A" w:rsidP="0067037A">
            <w:pPr>
              <w:spacing w:after="0" w:line="240" w:lineRule="auto"/>
              <w:jc w:val="right"/>
              <w:rPr>
                <w:rFonts w:ascii="Times New Roman" w:eastAsia="Times New Roman" w:hAnsi="Times New Roman"/>
                <w:sz w:val="18"/>
                <w:szCs w:val="18"/>
                <w:lang w:val="en-US" w:eastAsia="ru-RU"/>
              </w:rPr>
            </w:pPr>
          </w:p>
          <w:p w:rsidR="0067037A" w:rsidRPr="0067037A" w:rsidRDefault="0067037A" w:rsidP="0067037A">
            <w:pPr>
              <w:spacing w:after="0" w:line="240" w:lineRule="auto"/>
              <w:jc w:val="center"/>
              <w:rPr>
                <w:rFonts w:ascii="Times New Roman" w:eastAsia="Times New Roman" w:hAnsi="Times New Roman"/>
                <w:sz w:val="18"/>
                <w:szCs w:val="18"/>
                <w:lang w:eastAsia="ru-RU"/>
              </w:rPr>
            </w:pPr>
            <w:r w:rsidRPr="0067037A">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w:t>
            </w:r>
          </w:p>
        </w:tc>
      </w:tr>
    </w:tbl>
    <w:p w:rsidR="00D6175F" w:rsidRDefault="00D6175F" w:rsidP="00465885">
      <w:pPr>
        <w:spacing w:after="0" w:line="240" w:lineRule="auto"/>
        <w:jc w:val="center"/>
        <w:rPr>
          <w:rFonts w:ascii="Times New Roman" w:eastAsia="Times New Roman" w:hAnsi="Times New Roman"/>
          <w:sz w:val="24"/>
          <w:szCs w:val="24"/>
          <w:lang w:val="en-US" w:eastAsia="ru-RU"/>
        </w:rPr>
      </w:pPr>
    </w:p>
    <w:tbl>
      <w:tblPr>
        <w:tblW w:w="5000" w:type="pct"/>
        <w:tblLook w:val="04A0"/>
      </w:tblPr>
      <w:tblGrid>
        <w:gridCol w:w="5415"/>
        <w:gridCol w:w="913"/>
        <w:gridCol w:w="1269"/>
        <w:gridCol w:w="1973"/>
      </w:tblGrid>
      <w:tr w:rsidR="0067037A" w:rsidRPr="0067037A" w:rsidTr="0067037A">
        <w:trPr>
          <w:trHeight w:val="20"/>
        </w:trPr>
        <w:tc>
          <w:tcPr>
            <w:tcW w:w="2829" w:type="pct"/>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(в рублях)</w:t>
            </w:r>
          </w:p>
        </w:tc>
      </w:tr>
      <w:tr w:rsidR="0067037A" w:rsidRPr="0067037A" w:rsidTr="0067037A">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2019 год</w:t>
            </w:r>
          </w:p>
        </w:tc>
      </w:tr>
      <w:tr w:rsidR="0067037A" w:rsidRPr="0067037A" w:rsidTr="0067037A">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67037A" w:rsidRPr="0067037A" w:rsidRDefault="0067037A" w:rsidP="0067037A">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67037A" w:rsidRPr="0067037A" w:rsidRDefault="0067037A" w:rsidP="0067037A">
            <w:pPr>
              <w:spacing w:after="0" w:line="240" w:lineRule="auto"/>
              <w:rPr>
                <w:rFonts w:ascii="Times New Roman" w:eastAsia="Times New Roman" w:hAnsi="Times New Roman"/>
                <w:sz w:val="14"/>
                <w:szCs w:val="14"/>
                <w:lang w:eastAsia="ru-RU"/>
              </w:rPr>
            </w:pP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2 313 820 109,62</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90 742 966,96</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612 307,00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4 504 264,00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57 252 014,43</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19 600,00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17 038 519,00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1 442 379,99</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9 873 882,54</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4 523 000,00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4 523 000,00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26 983 886,67</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3 338 020,58</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23 645 866,09</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109 148 275,44</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1 407 460,00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59 050 399,00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29 687 580,00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19 002 836,44</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265 125 079,24</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3 979 310,00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249 421 208,18</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6 944 212,00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4 780 349,06</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3 533 722,00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3 533 722,00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ОБРАЗОВАНИЕ</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1 320 970 542,66</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416 133 980,59</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697 419 129,17</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94 622 133,17</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31 777 580,00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81 017 719,73</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225 740 450,10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142 572 885,60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83 167 564,50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60 600,00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60 600,00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140 342 292,40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1 555 318,00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66 896 670,00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38 091 892,80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11 323 931,60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22 474 480,00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16 240 552,15</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10 755 226,15</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5 485 326,00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45 442,00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45 442,00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67037A" w:rsidRPr="0067037A" w:rsidRDefault="0067037A" w:rsidP="0067037A">
            <w:pPr>
              <w:spacing w:after="0" w:line="240" w:lineRule="auto"/>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center"/>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67037A" w:rsidRPr="0067037A" w:rsidRDefault="0067037A" w:rsidP="0067037A">
            <w:pPr>
              <w:spacing w:after="0" w:line="240" w:lineRule="auto"/>
              <w:jc w:val="right"/>
              <w:rPr>
                <w:rFonts w:ascii="Times New Roman" w:eastAsia="Times New Roman" w:hAnsi="Times New Roman"/>
                <w:bCs/>
                <w:color w:val="000000"/>
                <w:sz w:val="14"/>
                <w:szCs w:val="14"/>
                <w:lang w:eastAsia="ru-RU"/>
              </w:rPr>
            </w:pPr>
            <w:r w:rsidRPr="0067037A">
              <w:rPr>
                <w:rFonts w:ascii="Times New Roman" w:eastAsia="Times New Roman" w:hAnsi="Times New Roman"/>
                <w:bCs/>
                <w:color w:val="000000"/>
                <w:sz w:val="14"/>
                <w:szCs w:val="14"/>
                <w:lang w:eastAsia="ru-RU"/>
              </w:rPr>
              <w:t>110 363 300,00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82 239 100,00</w:t>
            </w:r>
          </w:p>
        </w:tc>
      </w:tr>
      <w:tr w:rsidR="0067037A" w:rsidRPr="0067037A" w:rsidTr="0067037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7037A" w:rsidRPr="0067037A" w:rsidRDefault="0067037A" w:rsidP="0067037A">
            <w:pPr>
              <w:spacing w:after="0" w:line="240" w:lineRule="auto"/>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center"/>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7037A" w:rsidRPr="0067037A" w:rsidRDefault="0067037A" w:rsidP="0067037A">
            <w:pPr>
              <w:spacing w:after="0" w:line="240" w:lineRule="auto"/>
              <w:jc w:val="right"/>
              <w:rPr>
                <w:rFonts w:ascii="Times New Roman" w:eastAsia="Times New Roman" w:hAnsi="Times New Roman"/>
                <w:sz w:val="14"/>
                <w:szCs w:val="14"/>
                <w:lang w:eastAsia="ru-RU"/>
              </w:rPr>
            </w:pPr>
            <w:r w:rsidRPr="0067037A">
              <w:rPr>
                <w:rFonts w:ascii="Times New Roman" w:eastAsia="Times New Roman" w:hAnsi="Times New Roman"/>
                <w:sz w:val="14"/>
                <w:szCs w:val="14"/>
                <w:lang w:eastAsia="ru-RU"/>
              </w:rPr>
              <w:t>28 124 200,00</w:t>
            </w:r>
          </w:p>
        </w:tc>
      </w:tr>
    </w:tbl>
    <w:p w:rsidR="0067037A" w:rsidRPr="0067037A" w:rsidRDefault="0067037A" w:rsidP="00465885">
      <w:pPr>
        <w:spacing w:after="0" w:line="240" w:lineRule="auto"/>
        <w:jc w:val="center"/>
        <w:rPr>
          <w:rFonts w:ascii="Times New Roman" w:eastAsia="Times New Roman" w:hAnsi="Times New Roman"/>
          <w:sz w:val="24"/>
          <w:szCs w:val="24"/>
          <w:lang w:val="en-US" w:eastAsia="ru-RU"/>
        </w:rPr>
      </w:pPr>
    </w:p>
    <w:tbl>
      <w:tblPr>
        <w:tblW w:w="5000" w:type="pct"/>
        <w:tblLook w:val="04A0"/>
      </w:tblPr>
      <w:tblGrid>
        <w:gridCol w:w="9570"/>
      </w:tblGrid>
      <w:tr w:rsidR="00477495" w:rsidRPr="00477495" w:rsidTr="00477495">
        <w:trPr>
          <w:trHeight w:val="20"/>
        </w:trPr>
        <w:tc>
          <w:tcPr>
            <w:tcW w:w="5000" w:type="pct"/>
            <w:tcBorders>
              <w:top w:val="nil"/>
              <w:left w:val="nil"/>
              <w:right w:val="nil"/>
            </w:tcBorders>
            <w:shd w:val="clear" w:color="auto" w:fill="auto"/>
            <w:vAlign w:val="bottom"/>
            <w:hideMark/>
          </w:tcPr>
          <w:p w:rsidR="00477495" w:rsidRPr="00477495" w:rsidRDefault="00477495" w:rsidP="00477495">
            <w:pPr>
              <w:spacing w:after="0" w:line="240" w:lineRule="auto"/>
              <w:jc w:val="right"/>
              <w:rPr>
                <w:rFonts w:ascii="Times New Roman" w:eastAsia="Times New Roman" w:hAnsi="Times New Roman"/>
                <w:sz w:val="18"/>
                <w:szCs w:val="18"/>
                <w:lang w:eastAsia="ru-RU"/>
              </w:rPr>
            </w:pPr>
            <w:r w:rsidRPr="00477495">
              <w:rPr>
                <w:rFonts w:ascii="Times New Roman" w:eastAsia="Times New Roman" w:hAnsi="Times New Roman"/>
                <w:sz w:val="18"/>
                <w:szCs w:val="18"/>
                <w:lang w:eastAsia="ru-RU"/>
              </w:rPr>
              <w:t>Приложение №6 к решению</w:t>
            </w:r>
            <w:r w:rsidRPr="00477495">
              <w:rPr>
                <w:rFonts w:ascii="Times New Roman" w:eastAsia="Times New Roman" w:hAnsi="Times New Roman"/>
                <w:sz w:val="18"/>
                <w:szCs w:val="18"/>
                <w:lang w:eastAsia="ru-RU"/>
              </w:rPr>
              <w:br/>
              <w:t>Богучанского районного Совета депутатов</w:t>
            </w:r>
            <w:r w:rsidRPr="00477495">
              <w:rPr>
                <w:rFonts w:ascii="Times New Roman" w:eastAsia="Times New Roman" w:hAnsi="Times New Roman"/>
                <w:sz w:val="18"/>
                <w:szCs w:val="18"/>
                <w:lang w:eastAsia="ru-RU"/>
              </w:rPr>
              <w:br/>
              <w:t>от 07.11.2019 года №41/1-270</w:t>
            </w:r>
          </w:p>
          <w:p w:rsidR="00477495" w:rsidRDefault="00477495" w:rsidP="00477495">
            <w:pPr>
              <w:spacing w:after="0" w:line="240" w:lineRule="auto"/>
              <w:jc w:val="right"/>
              <w:rPr>
                <w:rFonts w:ascii="Times New Roman" w:eastAsia="Times New Roman" w:hAnsi="Times New Roman"/>
                <w:sz w:val="18"/>
                <w:szCs w:val="18"/>
                <w:lang w:val="en-US" w:eastAsia="ru-RU"/>
              </w:rPr>
            </w:pPr>
            <w:r w:rsidRPr="00477495">
              <w:rPr>
                <w:rFonts w:ascii="Times New Roman" w:eastAsia="Times New Roman" w:hAnsi="Times New Roman"/>
                <w:sz w:val="18"/>
                <w:szCs w:val="18"/>
                <w:lang w:eastAsia="ru-RU"/>
              </w:rPr>
              <w:t>Приложение 9 к решению</w:t>
            </w:r>
            <w:r w:rsidRPr="00477495">
              <w:rPr>
                <w:rFonts w:ascii="Times New Roman" w:eastAsia="Times New Roman" w:hAnsi="Times New Roman"/>
                <w:sz w:val="18"/>
                <w:szCs w:val="18"/>
                <w:lang w:eastAsia="ru-RU"/>
              </w:rPr>
              <w:br/>
              <w:t>Богучанского районного Совета депутатов</w:t>
            </w:r>
            <w:r w:rsidRPr="00477495">
              <w:rPr>
                <w:rFonts w:ascii="Times New Roman" w:eastAsia="Times New Roman" w:hAnsi="Times New Roman"/>
                <w:sz w:val="18"/>
                <w:szCs w:val="18"/>
                <w:lang w:eastAsia="ru-RU"/>
              </w:rPr>
              <w:br/>
              <w:t>от 25 декабря 2018  года №32/1-229</w:t>
            </w:r>
          </w:p>
          <w:p w:rsidR="00477495" w:rsidRPr="00477495" w:rsidRDefault="00477495" w:rsidP="00477495">
            <w:pPr>
              <w:spacing w:after="0" w:line="240" w:lineRule="auto"/>
              <w:jc w:val="right"/>
              <w:rPr>
                <w:rFonts w:ascii="Times New Roman" w:eastAsia="Times New Roman" w:hAnsi="Times New Roman"/>
                <w:sz w:val="18"/>
                <w:szCs w:val="18"/>
                <w:lang w:val="en-US" w:eastAsia="ru-RU"/>
              </w:rPr>
            </w:pPr>
          </w:p>
          <w:p w:rsidR="00477495" w:rsidRPr="00477495" w:rsidRDefault="00477495" w:rsidP="00477495">
            <w:pPr>
              <w:spacing w:after="0" w:line="240" w:lineRule="auto"/>
              <w:jc w:val="center"/>
              <w:rPr>
                <w:rFonts w:ascii="Times New Roman" w:eastAsia="Times New Roman" w:hAnsi="Times New Roman"/>
                <w:sz w:val="18"/>
                <w:szCs w:val="18"/>
                <w:lang w:eastAsia="ru-RU"/>
              </w:rPr>
            </w:pPr>
            <w:r w:rsidRPr="00477495">
              <w:rPr>
                <w:rFonts w:ascii="Times New Roman" w:eastAsia="Times New Roman" w:hAnsi="Times New Roman"/>
                <w:sz w:val="20"/>
                <w:szCs w:val="18"/>
                <w:lang w:eastAsia="ru-RU"/>
              </w:rPr>
              <w:t xml:space="preserve">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w:t>
            </w:r>
            <w:r w:rsidRPr="00477495">
              <w:rPr>
                <w:rFonts w:ascii="Times New Roman" w:eastAsia="Times New Roman" w:hAnsi="Times New Roman"/>
                <w:sz w:val="20"/>
                <w:szCs w:val="18"/>
                <w:lang w:eastAsia="ru-RU"/>
              </w:rPr>
              <w:lastRenderedPageBreak/>
              <w:t>классификации расходов районного бюджета на 2019 год</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4894"/>
        <w:gridCol w:w="1171"/>
        <w:gridCol w:w="905"/>
        <w:gridCol w:w="1013"/>
        <w:gridCol w:w="1587"/>
      </w:tblGrid>
      <w:tr w:rsidR="00477495" w:rsidRPr="00477495" w:rsidTr="00477495">
        <w:trPr>
          <w:trHeight w:val="20"/>
        </w:trPr>
        <w:tc>
          <w:tcPr>
            <w:tcW w:w="2557" w:type="pct"/>
            <w:tcBorders>
              <w:top w:val="nil"/>
              <w:left w:val="nil"/>
              <w:bottom w:val="nil"/>
              <w:right w:val="nil"/>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(в рублях)</w:t>
            </w:r>
          </w:p>
        </w:tc>
      </w:tr>
      <w:tr w:rsidR="00477495" w:rsidRPr="00477495" w:rsidTr="00477495">
        <w:trPr>
          <w:trHeight w:val="20"/>
        </w:trPr>
        <w:tc>
          <w:tcPr>
            <w:tcW w:w="2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2019 год</w:t>
            </w:r>
          </w:p>
        </w:tc>
      </w:tr>
      <w:tr w:rsidR="00477495" w:rsidRPr="00477495" w:rsidTr="00477495">
        <w:trPr>
          <w:trHeight w:val="20"/>
        </w:trPr>
        <w:tc>
          <w:tcPr>
            <w:tcW w:w="2557" w:type="pct"/>
            <w:vMerge/>
            <w:tcBorders>
              <w:top w:val="single" w:sz="4" w:space="0" w:color="auto"/>
              <w:left w:val="single" w:sz="4" w:space="0" w:color="auto"/>
              <w:bottom w:val="single" w:sz="4" w:space="0" w:color="000000"/>
              <w:right w:val="single" w:sz="4" w:space="0" w:color="auto"/>
            </w:tcBorders>
            <w:vAlign w:val="center"/>
            <w:hideMark/>
          </w:tcPr>
          <w:p w:rsidR="00477495" w:rsidRPr="00477495" w:rsidRDefault="00477495" w:rsidP="00477495">
            <w:pPr>
              <w:spacing w:after="0" w:line="240" w:lineRule="auto"/>
              <w:rPr>
                <w:rFonts w:ascii="Times New Roman" w:eastAsia="Times New Roman" w:hAnsi="Times New Roman"/>
                <w:sz w:val="14"/>
                <w:szCs w:val="14"/>
                <w:lang w:eastAsia="ru-RU"/>
              </w:rPr>
            </w:pPr>
          </w:p>
        </w:tc>
        <w:tc>
          <w:tcPr>
            <w:tcW w:w="612" w:type="pct"/>
            <w:tcBorders>
              <w:top w:val="nil"/>
              <w:left w:val="nil"/>
              <w:bottom w:val="single" w:sz="4" w:space="0" w:color="auto"/>
              <w:right w:val="single" w:sz="4" w:space="0" w:color="auto"/>
            </w:tcBorders>
            <w:shd w:val="clear" w:color="auto" w:fill="auto"/>
            <w:vAlign w:val="center"/>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477495" w:rsidRPr="00477495" w:rsidRDefault="00477495" w:rsidP="00477495">
            <w:pPr>
              <w:spacing w:after="0" w:line="240" w:lineRule="auto"/>
              <w:rPr>
                <w:rFonts w:ascii="Times New Roman" w:eastAsia="Times New Roman" w:hAnsi="Times New Roman"/>
                <w:sz w:val="14"/>
                <w:szCs w:val="14"/>
                <w:lang w:eastAsia="ru-RU"/>
              </w:rPr>
            </w:pP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Всего расходов</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2 313 820 109,62</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1 302 573 964,28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1 215 793 662,95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Средства на повышение с 1 октября 2019 года </w:t>
            </w:r>
            <w:proofErr w:type="gramStart"/>
            <w:r w:rsidRPr="00477495">
              <w:rPr>
                <w:rFonts w:ascii="Times New Roman" w:eastAsia="Times New Roman" w:hAnsi="Times New Roman"/>
                <w:color w:val="000000"/>
                <w:sz w:val="14"/>
                <w:szCs w:val="14"/>
                <w:lang w:eastAsia="ru-RU"/>
              </w:rPr>
              <w:t>размеров оплаты труда</w:t>
            </w:r>
            <w:proofErr w:type="gramEnd"/>
            <w:r w:rsidRPr="00477495">
              <w:rPr>
                <w:rFonts w:ascii="Times New Roman" w:eastAsia="Times New Roman" w:hAnsi="Times New Roman"/>
                <w:color w:val="000000"/>
                <w:sz w:val="14"/>
                <w:szCs w:val="14"/>
                <w:lang w:eastAsia="ru-RU"/>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0110010370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47 500,00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Средства на увеличение </w:t>
            </w:r>
            <w:proofErr w:type="gramStart"/>
            <w:r w:rsidRPr="00477495">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477495">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2 215 600,00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56 208 598,98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27 402 573,84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27 402 573,84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27 402 573,84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27 402 573,84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28 082 176,70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28 082 176,70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28 082 176,70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28 082 176,70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723 848,44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723 848,44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723 848,44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723 848,44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63 774 360,28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41 401 315,39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41 401 315,39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41 401 315,39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41 401 315,39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21 861 544,89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21 861 544,89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21 861 544,89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21 861 544,89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511 500,00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511 500,00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511 500,00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511 500,00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31 536 963,10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17 276 390,00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17 276 390,00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17 276 390,00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17 276 390,00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1 175 021,00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1 175 021,00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1 175 021,00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1 175 021,00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13 070 752,10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13 070 752,10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11 648 752,10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11 648 752,10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1 422 000,00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1 422 000,00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56 366 740,00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56 366 740,00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56 366 740,00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56 366 740,00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56 366 740,00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80 217 933,00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80 217 933,00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80 217 933,00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80 217 933,00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80 217 933,00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5 131 024,00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1 715 824,00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1 715 824,00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1 715 824,00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1 715 824,00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1 590 600,00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1 590 600,00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1 590 600,00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1 590 600,00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1 590 600,00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4 537 503,38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1 095 113,30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1 095 113,30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1 095 113,30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1 095 113,30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3 442 390,08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3 442 390,08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3 442 390,08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3 442 390,08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78 700,00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950 652,99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950 652,99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950 652,99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950 652,99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950 652,99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w:t>
            </w:r>
            <w:r w:rsidRPr="00477495">
              <w:rPr>
                <w:rFonts w:ascii="Times New Roman" w:eastAsia="Times New Roman" w:hAnsi="Times New Roman"/>
                <w:color w:val="000000"/>
                <w:sz w:val="14"/>
                <w:szCs w:val="14"/>
                <w:lang w:eastAsia="ru-RU"/>
              </w:rPr>
              <w:lastRenderedPageBreak/>
              <w:t>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0110047020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1 229 112,30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1 229 112,30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1 229 112,30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1 229 112,30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1 229 112,30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445 180,58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285 756,28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285 756,28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285 756,28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285 756,28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159 424,30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159 424,30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159 424,30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159 424,30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68 519,47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68 519,47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68 519,47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68 519,47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68 519,47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35 229 300,62</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35 229 300,62</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35 229 300,62</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35 229 300,62</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35 229 300,62</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79 761 351,65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79 761 351,65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79 761 351,65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79 761 351,65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79 761 351,65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2 535 144,00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1 344 009,00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1 344 009,00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1 344 009,00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1 344 009,00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1 191 135,00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1 191 135,00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712 787,85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712 787,85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478 347,15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478 347,15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w:t>
            </w:r>
            <w:r w:rsidRPr="00477495">
              <w:rPr>
                <w:rFonts w:ascii="Times New Roman" w:eastAsia="Times New Roman" w:hAnsi="Times New Roman"/>
                <w:color w:val="000000"/>
                <w:sz w:val="14"/>
                <w:szCs w:val="14"/>
                <w:lang w:eastAsia="ru-RU"/>
              </w:rPr>
              <w:lastRenderedPageBreak/>
              <w:t>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011004Г040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103 888,00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103 888,00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103 888,00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103 888,00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103 888,00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34 720 000,00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34 720 000,00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34 720 000,00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34 720 000,00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34 720 000,00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5 519 000,00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5 519 000,00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5 519 000,00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5 519 000,00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5 519 000,00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приобретение основных сре</w:t>
            </w:r>
            <w:proofErr w:type="gramStart"/>
            <w:r w:rsidRPr="00477495">
              <w:rPr>
                <w:rFonts w:ascii="Times New Roman" w:eastAsia="Times New Roman" w:hAnsi="Times New Roman"/>
                <w:color w:val="000000"/>
                <w:sz w:val="14"/>
                <w:szCs w:val="14"/>
                <w:lang w:eastAsia="ru-RU"/>
              </w:rPr>
              <w:t>дств в п</w:t>
            </w:r>
            <w:proofErr w:type="gramEnd"/>
            <w:r w:rsidRPr="00477495">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1 161 360,60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1 161 360,60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1 161 360,60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1 161 360,60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743 550,00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374 713,60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43 097,00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9 566 178,00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9 566 178,00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9 566 178,00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9 566 178,00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9 566 178,00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10 373 000,00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10 373 000,00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10 373 000,00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10 373 000,00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10 373 000,00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396 480,00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253 743,00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253 743,00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253 743,00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253 743,00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142 737,00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142 737,00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100 737,00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100 737,00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42 000,00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42 000,00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268 365,00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268 365,00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268 365,00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268 365,00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268 365,00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317 600,00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317 600,00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317 600,00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317 600,00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317 600,00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477495">
              <w:rPr>
                <w:rFonts w:ascii="Times New Roman" w:eastAsia="Times New Roman" w:hAnsi="Times New Roman"/>
                <w:color w:val="000000"/>
                <w:sz w:val="14"/>
                <w:szCs w:val="14"/>
                <w:lang w:eastAsia="ru-RU"/>
              </w:rPr>
              <w:t xml:space="preserve">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77 016 260,00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75 486 444,83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75 486 444,83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75 486 444,83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75 486 444,83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1 529 815,17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1 529 815,17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1 529 815,17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1 529 815,17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477495">
              <w:rPr>
                <w:rFonts w:ascii="Times New Roman" w:eastAsia="Times New Roman" w:hAnsi="Times New Roman"/>
                <w:color w:val="000000"/>
                <w:sz w:val="14"/>
                <w:szCs w:val="14"/>
                <w:lang w:eastAsia="ru-RU"/>
              </w:rPr>
              <w:t xml:space="preserve">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77 802 160,00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74 238 811,24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74 238 811,24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74 238 811,24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74 238 811,24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3 563 348,76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3 563 348,76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3 563 348,76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3 563 348,76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2 708 700,00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2 708 700,00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2 708 700,00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2 708 700,00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2 708 700,00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734 200,00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477495">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0110075540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734 200,00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734 200,00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734 200,00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734 200,00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5 631 800,00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110 400,00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5 521 400,00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7 476 300,00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7 476 300,00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7 476 300,00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7 476 300,00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7 476 300,00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361 279 600,00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338 010 487,79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338 010 487,79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338 010 487,79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337 278 843,79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731 644,00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23 124 263,21</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23 124 263,21</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23 124 263,21</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21 395 149,17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1 729 114,04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144 849,00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144 849,00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144 849,00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144 849,00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34 136 500,00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33 343 500,00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33 343 500,00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33 343 500,00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33 343 500,00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793 000,00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142 645 600,00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77495">
              <w:rPr>
                <w:rFonts w:ascii="Times New Roman" w:eastAsia="Times New Roman" w:hAnsi="Times New Roman"/>
                <w:color w:val="000000"/>
                <w:sz w:val="14"/>
                <w:szCs w:val="14"/>
                <w:lang w:eastAsia="ru-RU"/>
              </w:rPr>
              <w:lastRenderedPageBreak/>
              <w:t>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125 228 789,14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125 228 789,14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125 228 789,14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125 228 789,14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17 394 210,86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17 394 210,86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17 394 210,86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17 394 210,86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8 806 200,00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172 700,00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172 700,00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172 700,00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172 700,00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5 301 900,00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5 301 900,00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5 301 900,00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5 301 900,00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152 800,00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152 800,00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152 800,00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152 800,00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3 178 800,00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3 178 800,00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3 178 800,00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3 178 800,00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3 713 815,00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3 713 815,00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3 713 815,00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3 713 815,00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3 713 815,00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2 637 425,00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422 300,00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422 300,00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422 300,00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422 300,00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1 502 125,00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1 502 125,00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1 502 125,00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665 700,00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644 425,00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192 000,00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537 000,00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537 000,00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537 000,00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537 000,00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3 565 012,00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2 272 283,00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477495">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2 272 283,00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2 272 283,00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2 272 283,00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1 292 729,00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1 292 729,00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1 292 729,00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1 292 729,00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187 200,00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187 200,00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187 200,00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187 200,00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187 200,00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приобретение основных сре</w:t>
            </w:r>
            <w:proofErr w:type="gramStart"/>
            <w:r w:rsidRPr="00477495">
              <w:rPr>
                <w:rFonts w:ascii="Times New Roman" w:eastAsia="Times New Roman" w:hAnsi="Times New Roman"/>
                <w:color w:val="000000"/>
                <w:sz w:val="14"/>
                <w:szCs w:val="14"/>
                <w:lang w:eastAsia="ru-RU"/>
              </w:rPr>
              <w:t>дств в р</w:t>
            </w:r>
            <w:proofErr w:type="gramEnd"/>
            <w:r w:rsidRPr="00477495">
              <w:rPr>
                <w:rFonts w:ascii="Times New Roman" w:eastAsia="Times New Roman" w:hAnsi="Times New Roman"/>
                <w:color w:val="000000"/>
                <w:sz w:val="14"/>
                <w:szCs w:val="14"/>
                <w:lang w:eastAsia="ru-RU"/>
              </w:rPr>
              <w:t>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161 987,00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161 987,00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161 987,00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161 987,00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161 987,00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spellStart"/>
            <w:r w:rsidRPr="00477495">
              <w:rPr>
                <w:rFonts w:ascii="Times New Roman" w:eastAsia="Times New Roman" w:hAnsi="Times New Roman"/>
                <w:color w:val="000000"/>
                <w:sz w:val="14"/>
                <w:szCs w:val="14"/>
                <w:lang w:eastAsia="ru-RU"/>
              </w:rPr>
              <w:t>Софинансирование</w:t>
            </w:r>
            <w:proofErr w:type="spellEnd"/>
            <w:r w:rsidRPr="00477495">
              <w:rPr>
                <w:rFonts w:ascii="Times New Roman" w:eastAsia="Times New Roman" w:hAnsi="Times New Roman"/>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spellStart"/>
            <w:r w:rsidRPr="00477495">
              <w:rPr>
                <w:rFonts w:ascii="Times New Roman" w:eastAsia="Times New Roman" w:hAnsi="Times New Roman"/>
                <w:color w:val="000000"/>
                <w:sz w:val="14"/>
                <w:szCs w:val="14"/>
                <w:lang w:eastAsia="ru-RU"/>
              </w:rPr>
              <w:t>Софинансирование</w:t>
            </w:r>
            <w:proofErr w:type="spellEnd"/>
            <w:r w:rsidRPr="00477495">
              <w:rPr>
                <w:rFonts w:ascii="Times New Roman" w:eastAsia="Times New Roman" w:hAnsi="Times New Roman"/>
                <w:color w:val="000000"/>
                <w:sz w:val="14"/>
                <w:szCs w:val="14"/>
                <w:lang w:eastAsia="ru-RU"/>
              </w:rPr>
              <w:t xml:space="preserve">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252 030,00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252 030,00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252 030,00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252 030,00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252 030,00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spellStart"/>
            <w:r w:rsidRPr="00477495">
              <w:rPr>
                <w:rFonts w:ascii="Times New Roman" w:eastAsia="Times New Roman" w:hAnsi="Times New Roman"/>
                <w:color w:val="000000"/>
                <w:sz w:val="14"/>
                <w:szCs w:val="14"/>
                <w:lang w:eastAsia="ru-RU"/>
              </w:rPr>
              <w:t>Софинансирование</w:t>
            </w:r>
            <w:proofErr w:type="spellEnd"/>
            <w:r w:rsidRPr="00477495">
              <w:rPr>
                <w:rFonts w:ascii="Times New Roman" w:eastAsia="Times New Roman" w:hAnsi="Times New Roman"/>
                <w:color w:val="000000"/>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318 000,00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spellStart"/>
            <w:r w:rsidRPr="00477495">
              <w:rPr>
                <w:rFonts w:ascii="Times New Roman" w:eastAsia="Times New Roman" w:hAnsi="Times New Roman"/>
                <w:color w:val="000000"/>
                <w:sz w:val="14"/>
                <w:szCs w:val="14"/>
                <w:lang w:eastAsia="ru-RU"/>
              </w:rPr>
              <w:t>Софинансирование</w:t>
            </w:r>
            <w:proofErr w:type="spellEnd"/>
            <w:r w:rsidRPr="00477495">
              <w:rPr>
                <w:rFonts w:ascii="Times New Roman" w:eastAsia="Times New Roman" w:hAnsi="Times New Roman"/>
                <w:color w:val="000000"/>
                <w:sz w:val="14"/>
                <w:szCs w:val="14"/>
                <w:lang w:eastAsia="ru-RU"/>
              </w:rPr>
              <w:t xml:space="preserve"> расходов 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1 326 900,00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1 326 900,00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1 326 900,00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1 326 900,00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01100S7450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1 326 900,00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10 632 611,60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4 940 480,00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3 955 753,00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3 955 753,00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3 955 753,00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3 955 753,00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984 727,00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984 727,00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984 727,00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984 727,00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5 692 131,60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5 692 131,60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5 692 131,60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5 692 131,60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5 692 131,60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76 147 689,73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44 980 555,00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40 906 153,36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40 906 153,36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40 906 153,36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40 906 153,36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4 068 180,45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4 068 180,45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4 068 180,45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4 068 180,45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6 221,19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6 221,19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6 221,19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6 221,19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Специалисты муниципальной </w:t>
            </w:r>
            <w:proofErr w:type="spellStart"/>
            <w:r w:rsidRPr="00477495">
              <w:rPr>
                <w:rFonts w:ascii="Times New Roman" w:eastAsia="Times New Roman" w:hAnsi="Times New Roman"/>
                <w:color w:val="000000"/>
                <w:sz w:val="14"/>
                <w:szCs w:val="14"/>
                <w:lang w:eastAsia="ru-RU"/>
              </w:rPr>
              <w:t>психолого</w:t>
            </w:r>
            <w:proofErr w:type="spellEnd"/>
            <w:r w:rsidRPr="00477495">
              <w:rPr>
                <w:rFonts w:ascii="Times New Roman" w:eastAsia="Times New Roman" w:hAnsi="Times New Roman"/>
                <w:color w:val="000000"/>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714 650,00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714 650,00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714 650,00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714 650,00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714 650,00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18 589 596,00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18 589 596,00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18 589 596,00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18 589 596,00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18 589 596,00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595 000,00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595 000,00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595 000,00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595 000,00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595 000,00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345 063,73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345 063,73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345 063,73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345 063,73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345 063,73</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Расходы на приобретение основных сре</w:t>
            </w:r>
            <w:proofErr w:type="gramStart"/>
            <w:r w:rsidRPr="00477495">
              <w:rPr>
                <w:rFonts w:ascii="Times New Roman" w:eastAsia="Times New Roman" w:hAnsi="Times New Roman"/>
                <w:color w:val="000000"/>
                <w:sz w:val="14"/>
                <w:szCs w:val="14"/>
                <w:lang w:eastAsia="ru-RU"/>
              </w:rPr>
              <w:t>дств в п</w:t>
            </w:r>
            <w:proofErr w:type="gramEnd"/>
            <w:r w:rsidRPr="00477495">
              <w:rPr>
                <w:rFonts w:ascii="Times New Roman" w:eastAsia="Times New Roman" w:hAnsi="Times New Roman"/>
                <w:color w:val="000000"/>
                <w:sz w:val="14"/>
                <w:szCs w:val="14"/>
                <w:lang w:eastAsia="ru-RU"/>
              </w:rPr>
              <w:t>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2 267 510,00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2 267 510,00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2 267 510,00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2 267 510,00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2 267 510,00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1 663 324,00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1 663 324,00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1 663 324,00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1 663 324,00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1 663 324,00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5 858 725,00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5 377 126,00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5 377 126,00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5 377 126,00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5 377 126,00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478 974,00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478 974,00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478 974,00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478 974,00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2 625,00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2 625,00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2 625,00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2 625,00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50 816,00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50 816,00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50 816,00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50 816,00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50 816,00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62 450,00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62 450,00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62 450,00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62 450,00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62 450,00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570 000,00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570 000,00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570 000,00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570 000,00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0130080020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570 000,00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0200000000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90 937 868,00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0210000000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1 555 318,00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1 555 318,00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1 555 318,00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1 555 318,00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1 555 318,00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Пенсионное обеспечение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1 555 318,00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0220000000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192 100,00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192 100,00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192 100,00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192 100,00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192 100,00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192 100,00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0240000000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66 896 670,00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66 896 670,00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66 896 670,00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66 896 670,00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66 896 670,00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Социальное обслуживание населения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1002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66 896 670,00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22 293 780,00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22 293 780,00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19 835 254,78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19 835 254,78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19 835 254,78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19 835 254,78</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2 455 059,96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2 455 059,96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2 455 059,96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2 455 059,96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3 465,26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3 150,00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3 150,00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3 150,00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315,26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315,26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315,26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258 429 863,59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191 790 951,45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171 304 900,00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1 233 055,00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1 233 055,00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1 233 055,00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1 233 055,00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118 670,00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169 953 175,00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169 924 045,00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169 924 045,00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169 924 045,00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На компенсацию выпадающих доходов </w:t>
            </w:r>
            <w:proofErr w:type="spellStart"/>
            <w:r w:rsidRPr="00477495">
              <w:rPr>
                <w:rFonts w:ascii="Times New Roman" w:eastAsia="Times New Roman" w:hAnsi="Times New Roman"/>
                <w:color w:val="000000"/>
                <w:sz w:val="14"/>
                <w:szCs w:val="14"/>
                <w:lang w:eastAsia="ru-RU"/>
              </w:rPr>
              <w:t>энергоснабжающих</w:t>
            </w:r>
            <w:proofErr w:type="spellEnd"/>
            <w:r w:rsidRPr="00477495">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15 263 600,00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15 263 600,00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15 263 600,00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15 263 600,00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15 263 600,00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 xml:space="preserve">На финансирование затрат теплоснабжающих и </w:t>
            </w:r>
            <w:proofErr w:type="spellStart"/>
            <w:r w:rsidRPr="00477495">
              <w:rPr>
                <w:rFonts w:ascii="Times New Roman" w:eastAsia="Times New Roman" w:hAnsi="Times New Roman"/>
                <w:color w:val="000000"/>
                <w:sz w:val="14"/>
                <w:szCs w:val="14"/>
                <w:lang w:eastAsia="ru-RU"/>
              </w:rPr>
              <w:t>энергосбытовых</w:t>
            </w:r>
            <w:proofErr w:type="spellEnd"/>
            <w:r w:rsidRPr="00477495">
              <w:rPr>
                <w:rFonts w:ascii="Times New Roman" w:eastAsia="Times New Roman" w:hAnsi="Times New Roman"/>
                <w:color w:val="000000"/>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w:t>
            </w:r>
            <w:proofErr w:type="gramEnd"/>
            <w:r w:rsidRPr="00477495">
              <w:rPr>
                <w:rFonts w:ascii="Times New Roman" w:eastAsia="Times New Roman" w:hAnsi="Times New Roman"/>
                <w:color w:val="000000"/>
                <w:sz w:val="14"/>
                <w:szCs w:val="14"/>
                <w:lang w:eastAsia="ru-RU"/>
              </w:rPr>
              <w:t xml:space="preserve">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380 300,00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380 300,00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380 300,00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380 300,00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0320075800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380 300,00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Расходы на отдельные мероприятия за счет средств от доходов по подвозу воды </w:t>
            </w:r>
            <w:proofErr w:type="spellStart"/>
            <w:r w:rsidRPr="00477495">
              <w:rPr>
                <w:rFonts w:ascii="Times New Roman" w:eastAsia="Times New Roman" w:hAnsi="Times New Roman"/>
                <w:color w:val="000000"/>
                <w:sz w:val="14"/>
                <w:szCs w:val="14"/>
                <w:lang w:eastAsia="ru-RU"/>
              </w:rPr>
              <w:t>населению</w:t>
            </w:r>
            <w:proofErr w:type="gramStart"/>
            <w:r w:rsidRPr="00477495">
              <w:rPr>
                <w:rFonts w:ascii="Times New Roman" w:eastAsia="Times New Roman" w:hAnsi="Times New Roman"/>
                <w:color w:val="000000"/>
                <w:sz w:val="14"/>
                <w:szCs w:val="14"/>
                <w:lang w:eastAsia="ru-RU"/>
              </w:rPr>
              <w:t>,п</w:t>
            </w:r>
            <w:proofErr w:type="gramEnd"/>
            <w:r w:rsidRPr="00477495">
              <w:rPr>
                <w:rFonts w:ascii="Times New Roman" w:eastAsia="Times New Roman" w:hAnsi="Times New Roman"/>
                <w:color w:val="000000"/>
                <w:sz w:val="14"/>
                <w:szCs w:val="14"/>
                <w:lang w:eastAsia="ru-RU"/>
              </w:rPr>
              <w:t>редприятиям</w:t>
            </w:r>
            <w:proofErr w:type="spellEnd"/>
            <w:r w:rsidRPr="00477495">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3 821 284,85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2 134 989,20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2 134 989,20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2 134 989,20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2 134 989,20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1 536 295,65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1 536 295,65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1 536 295,65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1 536 295,65</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w:t>
            </w:r>
            <w:proofErr w:type="spellStart"/>
            <w:r w:rsidRPr="00477495">
              <w:rPr>
                <w:rFonts w:ascii="Times New Roman" w:eastAsia="Times New Roman" w:hAnsi="Times New Roman"/>
                <w:color w:val="000000"/>
                <w:sz w:val="14"/>
                <w:szCs w:val="14"/>
                <w:lang w:eastAsia="ru-RU"/>
              </w:rPr>
              <w:t>населению</w:t>
            </w:r>
            <w:proofErr w:type="gramStart"/>
            <w:r w:rsidRPr="00477495">
              <w:rPr>
                <w:rFonts w:ascii="Times New Roman" w:eastAsia="Times New Roman" w:hAnsi="Times New Roman"/>
                <w:color w:val="000000"/>
                <w:sz w:val="14"/>
                <w:szCs w:val="14"/>
                <w:lang w:eastAsia="ru-RU"/>
              </w:rPr>
              <w:t>,п</w:t>
            </w:r>
            <w:proofErr w:type="gramEnd"/>
            <w:r w:rsidRPr="00477495">
              <w:rPr>
                <w:rFonts w:ascii="Times New Roman" w:eastAsia="Times New Roman" w:hAnsi="Times New Roman"/>
                <w:color w:val="000000"/>
                <w:sz w:val="14"/>
                <w:szCs w:val="14"/>
                <w:lang w:eastAsia="ru-RU"/>
              </w:rPr>
              <w:t>редприятиям</w:t>
            </w:r>
            <w:proofErr w:type="spellEnd"/>
            <w:r w:rsidRPr="00477495">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293 130,00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293 130,00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293 130,00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293 130,00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293 130,00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Расходы на оплату стоимости проезда в отпуск в соответствии с </w:t>
            </w:r>
            <w:r w:rsidRPr="00477495">
              <w:rPr>
                <w:rFonts w:ascii="Times New Roman" w:eastAsia="Times New Roman" w:hAnsi="Times New Roman"/>
                <w:color w:val="000000"/>
                <w:sz w:val="14"/>
                <w:szCs w:val="14"/>
                <w:lang w:eastAsia="ru-RU"/>
              </w:rPr>
              <w:lastRenderedPageBreak/>
              <w:t xml:space="preserve">законодательством, за счет средств от доходов по подвозу воды </w:t>
            </w:r>
            <w:proofErr w:type="spellStart"/>
            <w:r w:rsidRPr="00477495">
              <w:rPr>
                <w:rFonts w:ascii="Times New Roman" w:eastAsia="Times New Roman" w:hAnsi="Times New Roman"/>
                <w:color w:val="000000"/>
                <w:sz w:val="14"/>
                <w:szCs w:val="14"/>
                <w:lang w:eastAsia="ru-RU"/>
              </w:rPr>
              <w:t>населению</w:t>
            </w:r>
            <w:proofErr w:type="gramStart"/>
            <w:r w:rsidRPr="00477495">
              <w:rPr>
                <w:rFonts w:ascii="Times New Roman" w:eastAsia="Times New Roman" w:hAnsi="Times New Roman"/>
                <w:color w:val="000000"/>
                <w:sz w:val="14"/>
                <w:szCs w:val="14"/>
                <w:lang w:eastAsia="ru-RU"/>
              </w:rPr>
              <w:t>,п</w:t>
            </w:r>
            <w:proofErr w:type="gramEnd"/>
            <w:r w:rsidRPr="00477495">
              <w:rPr>
                <w:rFonts w:ascii="Times New Roman" w:eastAsia="Times New Roman" w:hAnsi="Times New Roman"/>
                <w:color w:val="000000"/>
                <w:sz w:val="14"/>
                <w:szCs w:val="14"/>
                <w:lang w:eastAsia="ru-RU"/>
              </w:rPr>
              <w:t>редприятиям</w:t>
            </w:r>
            <w:proofErr w:type="spellEnd"/>
            <w:r w:rsidRPr="00477495">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0320087090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36 880,80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36 880,80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36 880,80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36 880,80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36 880,80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Расходы на оплату ЖКУ за исключением электроэнергии, за счет средств от доходов по подвозу воды </w:t>
            </w:r>
            <w:proofErr w:type="spellStart"/>
            <w:r w:rsidRPr="00477495">
              <w:rPr>
                <w:rFonts w:ascii="Times New Roman" w:eastAsia="Times New Roman" w:hAnsi="Times New Roman"/>
                <w:color w:val="000000"/>
                <w:sz w:val="14"/>
                <w:szCs w:val="14"/>
                <w:lang w:eastAsia="ru-RU"/>
              </w:rPr>
              <w:t>населению</w:t>
            </w:r>
            <w:proofErr w:type="gramStart"/>
            <w:r w:rsidRPr="00477495">
              <w:rPr>
                <w:rFonts w:ascii="Times New Roman" w:eastAsia="Times New Roman" w:hAnsi="Times New Roman"/>
                <w:color w:val="000000"/>
                <w:sz w:val="14"/>
                <w:szCs w:val="14"/>
                <w:lang w:eastAsia="ru-RU"/>
              </w:rPr>
              <w:t>,п</w:t>
            </w:r>
            <w:proofErr w:type="gramEnd"/>
            <w:r w:rsidRPr="00477495">
              <w:rPr>
                <w:rFonts w:ascii="Times New Roman" w:eastAsia="Times New Roman" w:hAnsi="Times New Roman"/>
                <w:color w:val="000000"/>
                <w:sz w:val="14"/>
                <w:szCs w:val="14"/>
                <w:lang w:eastAsia="ru-RU"/>
              </w:rPr>
              <w:t>редприятиям</w:t>
            </w:r>
            <w:proofErr w:type="spellEnd"/>
            <w:r w:rsidRPr="00477495">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676 105,80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676 105,80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676 105,80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676 105,80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676 105,80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Расходы на приобретение основных средств за счет средств от доходов по подвозу воды </w:t>
            </w:r>
            <w:proofErr w:type="spellStart"/>
            <w:r w:rsidRPr="00477495">
              <w:rPr>
                <w:rFonts w:ascii="Times New Roman" w:eastAsia="Times New Roman" w:hAnsi="Times New Roman"/>
                <w:color w:val="000000"/>
                <w:sz w:val="14"/>
                <w:szCs w:val="14"/>
                <w:lang w:eastAsia="ru-RU"/>
              </w:rPr>
              <w:t>населению</w:t>
            </w:r>
            <w:proofErr w:type="gramStart"/>
            <w:r w:rsidRPr="00477495">
              <w:rPr>
                <w:rFonts w:ascii="Times New Roman" w:eastAsia="Times New Roman" w:hAnsi="Times New Roman"/>
                <w:color w:val="000000"/>
                <w:sz w:val="14"/>
                <w:szCs w:val="14"/>
                <w:lang w:eastAsia="ru-RU"/>
              </w:rPr>
              <w:t>,п</w:t>
            </w:r>
            <w:proofErr w:type="gramEnd"/>
            <w:r w:rsidRPr="00477495">
              <w:rPr>
                <w:rFonts w:ascii="Times New Roman" w:eastAsia="Times New Roman" w:hAnsi="Times New Roman"/>
                <w:color w:val="000000"/>
                <w:sz w:val="14"/>
                <w:szCs w:val="14"/>
                <w:lang w:eastAsia="ru-RU"/>
              </w:rPr>
              <w:t>редприятиям</w:t>
            </w:r>
            <w:proofErr w:type="spellEnd"/>
            <w:r w:rsidRPr="00477495">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14 750,00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14 750,00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14 750,00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14 750,00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032008Ф090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14 750,00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477495">
              <w:rPr>
                <w:rFonts w:ascii="Times New Roman" w:eastAsia="Times New Roman" w:hAnsi="Times New Roman"/>
                <w:color w:val="000000"/>
                <w:sz w:val="14"/>
                <w:szCs w:val="14"/>
                <w:lang w:eastAsia="ru-RU"/>
              </w:rPr>
              <w:t>"Р</w:t>
            </w:r>
            <w:proofErr w:type="gramEnd"/>
            <w:r w:rsidRPr="00477495">
              <w:rPr>
                <w:rFonts w:ascii="Times New Roman" w:eastAsia="Times New Roman" w:hAnsi="Times New Roman"/>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2 350 000,00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53 360 030,14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77495">
              <w:rPr>
                <w:rFonts w:ascii="Times New Roman" w:eastAsia="Times New Roman" w:hAnsi="Times New Roman"/>
                <w:color w:val="000000"/>
                <w:sz w:val="14"/>
                <w:szCs w:val="14"/>
                <w:lang w:eastAsia="ru-RU"/>
              </w:rPr>
              <w:t>электросетевого</w:t>
            </w:r>
            <w:proofErr w:type="spellEnd"/>
            <w:r w:rsidRPr="00477495">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477495">
              <w:rPr>
                <w:rFonts w:ascii="Times New Roman" w:eastAsia="Times New Roman" w:hAnsi="Times New Roman"/>
                <w:color w:val="000000"/>
                <w:sz w:val="14"/>
                <w:szCs w:val="14"/>
                <w:lang w:eastAsia="ru-RU"/>
              </w:rPr>
              <w:t xml:space="preserve">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22 300 000,00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22 300 000,00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22 300 000,00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22 300 000,00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0350075710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22 300 000,00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30 347 052,80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30 347 052,80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30 347 052,80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30 347 052,80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30 347 052,80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448 466,00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448 466,00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448 466,00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448 466,00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448 466,00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spellStart"/>
            <w:proofErr w:type="gramStart"/>
            <w:r w:rsidRPr="00477495">
              <w:rPr>
                <w:rFonts w:ascii="Times New Roman" w:eastAsia="Times New Roman" w:hAnsi="Times New Roman"/>
                <w:color w:val="000000"/>
                <w:sz w:val="14"/>
                <w:szCs w:val="14"/>
                <w:lang w:eastAsia="ru-RU"/>
              </w:rPr>
              <w:t>Софинансирование</w:t>
            </w:r>
            <w:proofErr w:type="spellEnd"/>
            <w:r w:rsidRPr="00477495">
              <w:rPr>
                <w:rFonts w:ascii="Times New Roman" w:eastAsia="Times New Roman" w:hAnsi="Times New Roman"/>
                <w:color w:val="000000"/>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477495">
              <w:rPr>
                <w:rFonts w:ascii="Times New Roman" w:eastAsia="Times New Roman" w:hAnsi="Times New Roman"/>
                <w:color w:val="000000"/>
                <w:sz w:val="14"/>
                <w:szCs w:val="14"/>
                <w:lang w:eastAsia="ru-RU"/>
              </w:rPr>
              <w:t>электросетевого</w:t>
            </w:r>
            <w:proofErr w:type="spellEnd"/>
            <w:r w:rsidRPr="00477495">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477495">
              <w:rPr>
                <w:rFonts w:ascii="Times New Roman" w:eastAsia="Times New Roman" w:hAnsi="Times New Roman"/>
                <w:color w:val="000000"/>
                <w:sz w:val="14"/>
                <w:szCs w:val="14"/>
                <w:lang w:eastAsia="ru-RU"/>
              </w:rPr>
              <w:t xml:space="preserve"> муниципального образования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264 511,34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264 511,34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264 511,34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264 511,34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264 511,34</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5 693 882,00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Межбюджетные трансферты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повышения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0360074630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1 315 200,00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2 191 900,00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2 191 900,00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2 191 900,00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2 191 900,00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2 191 900,00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2 160 160,00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2 160 160,00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2 160 160,00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2 160 160,00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2 160 160,00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spellStart"/>
            <w:r w:rsidRPr="00477495">
              <w:rPr>
                <w:rFonts w:ascii="Times New Roman" w:eastAsia="Times New Roman" w:hAnsi="Times New Roman"/>
                <w:color w:val="000000"/>
                <w:sz w:val="14"/>
                <w:szCs w:val="14"/>
                <w:lang w:eastAsia="ru-RU"/>
              </w:rPr>
              <w:t>Софинансирование</w:t>
            </w:r>
            <w:proofErr w:type="spellEnd"/>
            <w:r w:rsidRPr="00477495">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26 622,00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26 622,00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26 622,00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26 622,00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26 622,00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0370000000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 xml:space="preserve">Отдельные мероприятия в рамках подпрограммы ""Чистая вода" на территории муниципального образования </w:t>
            </w:r>
            <w:proofErr w:type="spellStart"/>
            <w:r w:rsidRPr="00477495">
              <w:rPr>
                <w:rFonts w:ascii="Times New Roman" w:eastAsia="Times New Roman" w:hAnsi="Times New Roman"/>
                <w:color w:val="000000"/>
                <w:sz w:val="14"/>
                <w:szCs w:val="14"/>
                <w:lang w:eastAsia="ru-RU"/>
              </w:rPr>
              <w:t>Богучанский</w:t>
            </w:r>
            <w:proofErr w:type="spellEnd"/>
            <w:r w:rsidRPr="0047749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3 700 000,00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27 159 536,66</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3 275 400,57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2 629 032,00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2 563 032,00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2 563 032,00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2 563 032,00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2 563 032,00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66 000,00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581 303,57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581 303,57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581 303,57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581 303,57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581 303,57</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b/>
                <w:bCs/>
                <w:color w:val="000000"/>
                <w:sz w:val="14"/>
                <w:szCs w:val="14"/>
                <w:lang w:eastAsia="ru-RU"/>
              </w:rPr>
            </w:pPr>
            <w:proofErr w:type="spellStart"/>
            <w:r w:rsidRPr="00477495">
              <w:rPr>
                <w:rFonts w:ascii="Times New Roman" w:eastAsia="Times New Roman" w:hAnsi="Times New Roman"/>
                <w:b/>
                <w:bCs/>
                <w:color w:val="000000"/>
                <w:sz w:val="14"/>
                <w:szCs w:val="14"/>
                <w:lang w:eastAsia="ru-RU"/>
              </w:rPr>
              <w:t>Софинансирование</w:t>
            </w:r>
            <w:proofErr w:type="spellEnd"/>
            <w:r w:rsidRPr="00477495">
              <w:rPr>
                <w:rFonts w:ascii="Times New Roman" w:eastAsia="Times New Roman" w:hAnsi="Times New Roman"/>
                <w:b/>
                <w:bCs/>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b/>
                <w:bCs/>
                <w:color w:val="000000"/>
                <w:sz w:val="14"/>
                <w:szCs w:val="14"/>
                <w:lang w:eastAsia="ru-RU"/>
              </w:rPr>
            </w:pPr>
            <w:r w:rsidRPr="00477495">
              <w:rPr>
                <w:rFonts w:ascii="Times New Roman" w:eastAsia="Times New Roman" w:hAnsi="Times New Roman"/>
                <w:b/>
                <w:bCs/>
                <w:color w:val="000000"/>
                <w:sz w:val="14"/>
                <w:szCs w:val="14"/>
                <w:lang w:eastAsia="ru-RU"/>
              </w:rPr>
              <w:t>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НАЦИОНАЛЬНАЯ БЕЗОПАСНОСТЬ И ПРАВООХРАНИТЕЛЬНАЯ </w:t>
            </w:r>
            <w:r w:rsidRPr="00477495">
              <w:rPr>
                <w:rFonts w:ascii="Times New Roman" w:eastAsia="Times New Roman" w:hAnsi="Times New Roman"/>
                <w:color w:val="000000"/>
                <w:sz w:val="14"/>
                <w:szCs w:val="14"/>
                <w:lang w:eastAsia="ru-RU"/>
              </w:rPr>
              <w:lastRenderedPageBreak/>
              <w:t>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04100S4130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65,00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23 669 136,09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17 501 597,59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15 510 010,00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15 510 010,00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15 510 010,00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15 510 010,00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1 977 639,09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1 977 639,09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1 977 639,09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1 977 639,09</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13 948,50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13 948,50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13 948,50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13 948,50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proofErr w:type="gramStart"/>
            <w:r w:rsidRPr="0047749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953 930,00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953 930,00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953 930,00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953 930,00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953 930,00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180 000,00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2 344 217,00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2 344 217,00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2 344 217,00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2 344 217,00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2 344 217,00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Расходы на приобретение основных сре</w:t>
            </w:r>
            <w:proofErr w:type="gramStart"/>
            <w:r w:rsidRPr="00477495">
              <w:rPr>
                <w:rFonts w:ascii="Times New Roman" w:eastAsia="Times New Roman" w:hAnsi="Times New Roman"/>
                <w:color w:val="000000"/>
                <w:sz w:val="14"/>
                <w:szCs w:val="14"/>
                <w:lang w:eastAsia="ru-RU"/>
              </w:rPr>
              <w:t>дств в п</w:t>
            </w:r>
            <w:proofErr w:type="gramEnd"/>
            <w:r w:rsidRPr="00477495">
              <w:rPr>
                <w:rFonts w:ascii="Times New Roman" w:eastAsia="Times New Roman" w:hAnsi="Times New Roman"/>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xml:space="preserve">Оплата за электроэнергию в подведомственных учреждениях, включая </w:t>
            </w:r>
            <w:r w:rsidRPr="00477495">
              <w:rPr>
                <w:rFonts w:ascii="Times New Roman" w:eastAsia="Times New Roman" w:hAnsi="Times New Roman"/>
                <w:color w:val="000000"/>
                <w:sz w:val="14"/>
                <w:szCs w:val="14"/>
                <w:lang w:eastAsia="ru-RU"/>
              </w:rPr>
              <w:lastRenderedPageBreak/>
              <w:t>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042004Э010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583 438,50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583 438,50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583 438,50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583 438,50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583 438,50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1 764 001,00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3 644,00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3 644,00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3 644,00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3 644,00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1 760 357,00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1 760 357,00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1 760 357,00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477495" w:rsidRPr="00477495" w:rsidRDefault="00477495" w:rsidP="00477495">
            <w:pPr>
              <w:spacing w:after="0" w:line="240" w:lineRule="auto"/>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477495" w:rsidRPr="00477495" w:rsidRDefault="00477495" w:rsidP="00477495">
            <w:pPr>
              <w:spacing w:after="0" w:line="240" w:lineRule="auto"/>
              <w:jc w:val="center"/>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vAlign w:val="bottom"/>
            <w:hideMark/>
          </w:tcPr>
          <w:p w:rsidR="00477495" w:rsidRPr="00477495" w:rsidRDefault="00477495" w:rsidP="00477495">
            <w:pPr>
              <w:spacing w:after="0" w:line="240" w:lineRule="auto"/>
              <w:jc w:val="right"/>
              <w:rPr>
                <w:rFonts w:ascii="Times New Roman" w:eastAsia="Times New Roman" w:hAnsi="Times New Roman"/>
                <w:color w:val="000000"/>
                <w:sz w:val="14"/>
                <w:szCs w:val="14"/>
                <w:lang w:eastAsia="ru-RU"/>
              </w:rPr>
            </w:pPr>
            <w:r w:rsidRPr="00477495">
              <w:rPr>
                <w:rFonts w:ascii="Times New Roman" w:eastAsia="Times New Roman" w:hAnsi="Times New Roman"/>
                <w:color w:val="000000"/>
                <w:sz w:val="14"/>
                <w:szCs w:val="14"/>
                <w:lang w:eastAsia="ru-RU"/>
              </w:rPr>
              <w:t>1 760 357,00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23 270,00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23 270,00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23 270,00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23 270,00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0420080040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23 270,00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w:t>
            </w:r>
            <w:proofErr w:type="spellStart"/>
            <w:r w:rsidRPr="00477495">
              <w:rPr>
                <w:rFonts w:ascii="Times New Roman" w:eastAsia="Times New Roman" w:hAnsi="Times New Roman"/>
                <w:sz w:val="14"/>
                <w:szCs w:val="14"/>
                <w:lang w:eastAsia="ru-RU"/>
              </w:rPr>
              <w:t>средст</w:t>
            </w:r>
            <w:proofErr w:type="spellEnd"/>
            <w:r w:rsidRPr="00477495">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04200S4120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"Профилактика терроризма, а так же минимизации и ликвидации последствий его проявлений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0430000000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Отдельные мероприятия в рамках подпрограммы "Профилактика терроризма, а так же минимизации и ликвидации последствий его проявлений на территории Богучанского района" муниципальной программы "Защита </w:t>
            </w:r>
            <w:r w:rsidRPr="00477495">
              <w:rPr>
                <w:rFonts w:ascii="Times New Roman" w:eastAsia="Times New Roman" w:hAnsi="Times New Roman"/>
                <w:sz w:val="14"/>
                <w:szCs w:val="14"/>
                <w:lang w:eastAsia="ru-RU"/>
              </w:rPr>
              <w:lastRenderedPageBreak/>
              <w:t>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275 594 468,00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"Культурное наследие"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42 992 468,60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Средства на увеличение </w:t>
            </w:r>
            <w:proofErr w:type="gramStart"/>
            <w:r w:rsidRPr="00477495">
              <w:rPr>
                <w:rFonts w:ascii="Times New Roman" w:eastAsia="Times New Roman" w:hAnsi="Times New Roman"/>
                <w:sz w:val="14"/>
                <w:szCs w:val="14"/>
                <w:lang w:eastAsia="ru-RU"/>
              </w:rPr>
              <w:t>размеров оплаты труда работников учреждений</w:t>
            </w:r>
            <w:proofErr w:type="gramEnd"/>
            <w:r w:rsidRPr="00477495">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11 422 860,00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11 422 860,00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11 422 860,00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11 422 860,00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11 422 860,00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24 153 798,00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24 153 798,00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24 153 798,00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24 153 798,00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24 153 798,00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607 306,60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607 306,60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607 306,60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607 306,60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607 306,60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3 781 900,00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3 781 900,00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3 781 900,00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3 781 900,00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3 781 900,00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296 506,53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296 506,53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296 506,53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296 506,53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0510074880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296 506,53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477495">
              <w:rPr>
                <w:rFonts w:ascii="Times New Roman" w:eastAsia="Times New Roman" w:hAnsi="Times New Roman"/>
                <w:sz w:val="14"/>
                <w:szCs w:val="14"/>
                <w:lang w:eastAsia="ru-RU"/>
              </w:rPr>
              <w:t>в</w:t>
            </w:r>
            <w:proofErr w:type="spellEnd"/>
            <w:proofErr w:type="gramEnd"/>
            <w:r w:rsidRPr="00477495">
              <w:rPr>
                <w:rFonts w:ascii="Times New Roman" w:eastAsia="Times New Roman" w:hAnsi="Times New Roman"/>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863 244,00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863 244,00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863 244,00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863 244,00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863 244,00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0510080530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0510083020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78 500,00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81 793,47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81 793,47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81 793,47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81 793,47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81 793,47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74 200,00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74 200,00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74 200,00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74 200,00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05100S4880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74 200,00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477495">
              <w:rPr>
                <w:rFonts w:ascii="Times New Roman" w:eastAsia="Times New Roman" w:hAnsi="Times New Roman"/>
                <w:sz w:val="14"/>
                <w:szCs w:val="14"/>
                <w:lang w:eastAsia="ru-RU"/>
              </w:rPr>
              <w:t>дств в р</w:t>
            </w:r>
            <w:proofErr w:type="gramEnd"/>
            <w:r w:rsidRPr="00477495">
              <w:rPr>
                <w:rFonts w:ascii="Times New Roman" w:eastAsia="Times New Roman" w:hAnsi="Times New Roman"/>
                <w:sz w:val="14"/>
                <w:szCs w:val="14"/>
                <w:lang w:eastAsia="ru-RU"/>
              </w:rPr>
              <w:t>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05100Ф0000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"Искусство и народное творчество"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94 923 808,00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Средства на увеличение </w:t>
            </w:r>
            <w:proofErr w:type="gramStart"/>
            <w:r w:rsidRPr="00477495">
              <w:rPr>
                <w:rFonts w:ascii="Times New Roman" w:eastAsia="Times New Roman" w:hAnsi="Times New Roman"/>
                <w:sz w:val="14"/>
                <w:szCs w:val="14"/>
                <w:lang w:eastAsia="ru-RU"/>
              </w:rPr>
              <w:t>размеров оплаты труда работников учреждений</w:t>
            </w:r>
            <w:proofErr w:type="gramEnd"/>
            <w:r w:rsidRPr="00477495">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18 324 140,00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18 324 140,00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18 324 140,00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18 324 140,00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0520010490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18 324 140,00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47 364 675,14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47 364 675,14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47 364 675,14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47 364 675,14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47 364 675,14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w:t>
            </w:r>
            <w:r w:rsidRPr="00477495">
              <w:rPr>
                <w:rFonts w:ascii="Times New Roman" w:eastAsia="Times New Roman" w:hAnsi="Times New Roman"/>
                <w:sz w:val="14"/>
                <w:szCs w:val="14"/>
                <w:lang w:eastAsia="ru-RU"/>
              </w:rPr>
              <w:lastRenderedPageBreak/>
              <w:t>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262 000,00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262 000,00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262 000,00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262 000,00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262 000,00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77495">
              <w:rPr>
                <w:rFonts w:ascii="Times New Roman" w:eastAsia="Times New Roman" w:hAnsi="Times New Roman"/>
                <w:sz w:val="14"/>
                <w:szCs w:val="14"/>
                <w:lang w:eastAsia="ru-RU"/>
              </w:rPr>
              <w:t>"м</w:t>
            </w:r>
            <w:proofErr w:type="gramEnd"/>
            <w:r w:rsidRPr="00477495">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477495">
              <w:rPr>
                <w:rFonts w:ascii="Times New Roman" w:eastAsia="Times New Roman" w:hAnsi="Times New Roman"/>
                <w:sz w:val="14"/>
                <w:szCs w:val="14"/>
                <w:lang w:eastAsia="ru-RU"/>
              </w:rPr>
              <w:t>"м</w:t>
            </w:r>
            <w:proofErr w:type="gramEnd"/>
            <w:r w:rsidRPr="00477495">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532 771,00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532 771,00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532 771,00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532 771,00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532 771,00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77495">
              <w:rPr>
                <w:rFonts w:ascii="Times New Roman" w:eastAsia="Times New Roman" w:hAnsi="Times New Roman"/>
                <w:sz w:val="14"/>
                <w:szCs w:val="14"/>
                <w:lang w:eastAsia="ru-RU"/>
              </w:rPr>
              <w:t>"м</w:t>
            </w:r>
            <w:proofErr w:type="gramEnd"/>
            <w:r w:rsidRPr="00477495">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21 026 648,86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21 026 648,86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21 026 648,86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21 026 648,86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21 026 648,86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77495">
              <w:rPr>
                <w:rFonts w:ascii="Times New Roman" w:eastAsia="Times New Roman" w:hAnsi="Times New Roman"/>
                <w:sz w:val="14"/>
                <w:szCs w:val="14"/>
                <w:lang w:eastAsia="ru-RU"/>
              </w:rPr>
              <w:t>"м</w:t>
            </w:r>
            <w:proofErr w:type="gramEnd"/>
            <w:r w:rsidRPr="00477495">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3 753 573,00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3 753 573,00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3 753 573,00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223 137,00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223 137,00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3 530 436,00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3 530 436,00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137 678 191,40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Средства на повышение с 1 октября 2019 года </w:t>
            </w:r>
            <w:proofErr w:type="gramStart"/>
            <w:r w:rsidRPr="00477495">
              <w:rPr>
                <w:rFonts w:ascii="Times New Roman" w:eastAsia="Times New Roman" w:hAnsi="Times New Roman"/>
                <w:sz w:val="14"/>
                <w:szCs w:val="14"/>
                <w:lang w:eastAsia="ru-RU"/>
              </w:rPr>
              <w:t>размеров оплаты труда</w:t>
            </w:r>
            <w:proofErr w:type="gramEnd"/>
            <w:r w:rsidRPr="00477495">
              <w:rPr>
                <w:rFonts w:ascii="Times New Roman" w:eastAsia="Times New Roman" w:hAnsi="Times New Roman"/>
                <w:sz w:val="14"/>
                <w:szCs w:val="14"/>
                <w:lang w:eastAsia="ru-RU"/>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0530010370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Средства на увеличение </w:t>
            </w:r>
            <w:proofErr w:type="gramStart"/>
            <w:r w:rsidRPr="00477495">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477495">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71 484 707,00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37 052 742,00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37 052 742,00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37 052 742,00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37 052 742,00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2 227 000,00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2 227 000,00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2 227 000,00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2 227 000,00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32 164 965,00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32 164 965,00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32 164 965,00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32 164 965,00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51 722 100,00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42 160 774,00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42 160 774,00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42 160 774,00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42 160 774,00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9 561 326,00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9 561 326,00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9 561 326,00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9 561 326,00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182 161,00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182 161,00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182 161,00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182 161,00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182 161,00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1 797 777,40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1 000 548,50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1 000 548,50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1 000 548,50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1 000 548,50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797 228,90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797 228,90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797 228,90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797 228,90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3 417 800,00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3 061 800,00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3 061 800,00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3 061 800,00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3 061 800,00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приобретение основных сре</w:t>
            </w:r>
            <w:proofErr w:type="gramStart"/>
            <w:r w:rsidRPr="00477495">
              <w:rPr>
                <w:rFonts w:ascii="Times New Roman" w:eastAsia="Times New Roman" w:hAnsi="Times New Roman"/>
                <w:sz w:val="14"/>
                <w:szCs w:val="14"/>
                <w:lang w:eastAsia="ru-RU"/>
              </w:rPr>
              <w:t>дств в п</w:t>
            </w:r>
            <w:proofErr w:type="gramEnd"/>
            <w:r w:rsidRPr="00477495">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541 500,00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673 200,00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673 200,00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673 200,00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673 200,00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673 200,00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На реализацию </w:t>
            </w:r>
            <w:proofErr w:type="spellStart"/>
            <w:r w:rsidRPr="00477495">
              <w:rPr>
                <w:rFonts w:ascii="Times New Roman" w:eastAsia="Times New Roman" w:hAnsi="Times New Roman"/>
                <w:sz w:val="14"/>
                <w:szCs w:val="14"/>
                <w:lang w:eastAsia="ru-RU"/>
              </w:rPr>
              <w:t>социокультурных</w:t>
            </w:r>
            <w:proofErr w:type="spellEnd"/>
            <w:r w:rsidRPr="00477495">
              <w:rPr>
                <w:rFonts w:ascii="Times New Roman" w:eastAsia="Times New Roman" w:hAnsi="Times New Roman"/>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0530074810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477495">
              <w:rPr>
                <w:rFonts w:ascii="Times New Roman" w:eastAsia="Times New Roman" w:hAnsi="Times New Roman"/>
                <w:sz w:val="14"/>
                <w:szCs w:val="14"/>
                <w:lang w:eastAsia="ru-RU"/>
              </w:rPr>
              <w:t>в</w:t>
            </w:r>
            <w:proofErr w:type="spellEnd"/>
            <w:proofErr w:type="gramEnd"/>
            <w:r w:rsidRPr="00477495">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учреждениям на проведение работ в учреждениях культуры с целью устранения предписаний надзорных органов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0530080050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2 239 446,00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2 239 446,00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2 239 446,00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2 239 446,00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2 239 446,00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Поддержка отрасли культуры (поддержка лучших сельских учреждений </w:t>
            </w:r>
            <w:r w:rsidRPr="00477495">
              <w:rPr>
                <w:rFonts w:ascii="Times New Roman" w:eastAsia="Times New Roman" w:hAnsi="Times New Roman"/>
                <w:sz w:val="14"/>
                <w:szCs w:val="14"/>
                <w:lang w:eastAsia="ru-RU"/>
              </w:rPr>
              <w:lastRenderedPageBreak/>
              <w:t>культуры)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05300L5190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w:t>
            </w:r>
            <w:proofErr w:type="spellStart"/>
            <w:r w:rsidRPr="00477495">
              <w:rPr>
                <w:rFonts w:ascii="Times New Roman" w:eastAsia="Times New Roman" w:hAnsi="Times New Roman"/>
                <w:sz w:val="14"/>
                <w:szCs w:val="14"/>
                <w:lang w:eastAsia="ru-RU"/>
              </w:rPr>
              <w:t>бюжета</w:t>
            </w:r>
            <w:proofErr w:type="spellEnd"/>
            <w:r w:rsidRPr="00477495">
              <w:rPr>
                <w:rFonts w:ascii="Times New Roman" w:eastAsia="Times New Roman" w:hAnsi="Times New Roman"/>
                <w:sz w:val="14"/>
                <w:szCs w:val="14"/>
                <w:lang w:eastAsia="ru-RU"/>
              </w:rPr>
              <w:t xml:space="preserve">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бюджета расходов на реализацию </w:t>
            </w:r>
            <w:proofErr w:type="spellStart"/>
            <w:r w:rsidRPr="00477495">
              <w:rPr>
                <w:rFonts w:ascii="Times New Roman" w:eastAsia="Times New Roman" w:hAnsi="Times New Roman"/>
                <w:sz w:val="14"/>
                <w:szCs w:val="14"/>
                <w:lang w:eastAsia="ru-RU"/>
              </w:rPr>
              <w:t>социокультурных</w:t>
            </w:r>
            <w:proofErr w:type="spellEnd"/>
            <w:r w:rsidRPr="00477495">
              <w:rPr>
                <w:rFonts w:ascii="Times New Roman" w:eastAsia="Times New Roman" w:hAnsi="Times New Roman"/>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05300S4810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расходов, направленных 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05300S7450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477495">
              <w:rPr>
                <w:rFonts w:ascii="Times New Roman" w:eastAsia="Times New Roman" w:hAnsi="Times New Roman"/>
                <w:sz w:val="14"/>
                <w:szCs w:val="14"/>
                <w:lang w:eastAsia="ru-RU"/>
              </w:rPr>
              <w:t>дств в р</w:t>
            </w:r>
            <w:proofErr w:type="gramEnd"/>
            <w:r w:rsidRPr="00477495">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564 500,00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564 500,00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564 500,00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134 400,00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134 400,00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430 100,00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430 100,00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Муниципальная программа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15 746 590,33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2 710 503,85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354 260,00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354 260,00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354 260,00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354 260,00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354 260,00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212 480,00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212 480,00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212 480,00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212 480,00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212 480,00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2 143 763,85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2 143 763,85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2 143 763,85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2 143 763,85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2 143 763,85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389 974,69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w:t>
            </w:r>
            <w:r w:rsidRPr="00477495">
              <w:rPr>
                <w:rFonts w:ascii="Times New Roman" w:eastAsia="Times New Roman" w:hAnsi="Times New Roman"/>
                <w:sz w:val="14"/>
                <w:szCs w:val="14"/>
                <w:lang w:eastAsia="ru-RU"/>
              </w:rPr>
              <w:lastRenderedPageBreak/>
              <w:t xml:space="preserve">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75 675,68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75 675,68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75 675,68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75 675,68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0620074540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75 675,68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304 299,01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304 299,01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304 299,01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304 299,01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304 299,01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06200S4540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0630000000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2 834 092,80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2 834 092,80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2 834 092,80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2 834 092,80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2 834 092,80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2 834 092,80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9 812 018,99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6 020 150,00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6 020 150,00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6 020 150,00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6 020 150,00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6 020 150,00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996 700,00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996 700,00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996 700,00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996 700,00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996 700,00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1 062 400,00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1 062 400,00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1 062 400,00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1 062 400,00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1 062 400,00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Отдельные мероприятия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56 768,99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56 768,99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56 768,99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56 768,99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56 768,99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477495">
              <w:rPr>
                <w:rFonts w:ascii="Times New Roman" w:eastAsia="Times New Roman" w:hAnsi="Times New Roman"/>
                <w:sz w:val="14"/>
                <w:szCs w:val="14"/>
                <w:lang w:eastAsia="ru-RU"/>
              </w:rPr>
              <w:t>дств в р</w:t>
            </w:r>
            <w:proofErr w:type="gramEnd"/>
            <w:r w:rsidRPr="00477495">
              <w:rPr>
                <w:rFonts w:ascii="Times New Roman" w:eastAsia="Times New Roman" w:hAnsi="Times New Roman"/>
                <w:sz w:val="14"/>
                <w:szCs w:val="14"/>
                <w:lang w:eastAsia="ru-RU"/>
              </w:rPr>
              <w:t xml:space="preserve">амках подпрограммы "Обеспечение реализации муниципальной программы и прочие мероприятия" муниципальной программы "Молодежь </w:t>
            </w:r>
            <w:proofErr w:type="spellStart"/>
            <w:r w:rsidRPr="00477495">
              <w:rPr>
                <w:rFonts w:ascii="Times New Roman" w:eastAsia="Times New Roman" w:hAnsi="Times New Roman"/>
                <w:sz w:val="14"/>
                <w:szCs w:val="14"/>
                <w:lang w:eastAsia="ru-RU"/>
              </w:rPr>
              <w:t>Приангарья</w:t>
            </w:r>
            <w:proofErr w:type="spellEnd"/>
            <w:r w:rsidRPr="00477495">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06400Ф0000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14 298 205,00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"Развитие массовой физической культуры и спорта"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14 098 205,00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6 500 026,85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6 500 026,85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6 500 026,85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6 500 026,85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5 656 326,85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843 700,00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1 379 152,15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1 379 152,15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1 379 152,15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1 379 152,15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1 379 152,15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556 400,00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556 400,00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556 400,00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556 400,00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556 400,00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Расходы на организацию участия в краевых спортивных мероприятиях, </w:t>
            </w:r>
            <w:r w:rsidRPr="00477495">
              <w:rPr>
                <w:rFonts w:ascii="Times New Roman" w:eastAsia="Times New Roman" w:hAnsi="Times New Roman"/>
                <w:sz w:val="14"/>
                <w:szCs w:val="14"/>
                <w:lang w:eastAsia="ru-RU"/>
              </w:rPr>
              <w:lastRenderedPageBreak/>
              <w:t>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590 026,00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590 026,00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590 026,00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590 026,00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590 026,00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приобретение основных сре</w:t>
            </w:r>
            <w:proofErr w:type="gramStart"/>
            <w:r w:rsidRPr="00477495">
              <w:rPr>
                <w:rFonts w:ascii="Times New Roman" w:eastAsia="Times New Roman" w:hAnsi="Times New Roman"/>
                <w:sz w:val="14"/>
                <w:szCs w:val="14"/>
                <w:lang w:eastAsia="ru-RU"/>
              </w:rPr>
              <w:t>дств в р</w:t>
            </w:r>
            <w:proofErr w:type="gramEnd"/>
            <w:r w:rsidRPr="00477495">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143 600,00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143 600,00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143 600,00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143 600,00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143 600,00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07100S6500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Выполнение полномочий поселения по организации и </w:t>
            </w:r>
            <w:proofErr w:type="gramStart"/>
            <w:r w:rsidRPr="00477495">
              <w:rPr>
                <w:rFonts w:ascii="Times New Roman" w:eastAsia="Times New Roman" w:hAnsi="Times New Roman"/>
                <w:sz w:val="14"/>
                <w:szCs w:val="14"/>
                <w:lang w:eastAsia="ru-RU"/>
              </w:rPr>
              <w:t>проведения</w:t>
            </w:r>
            <w:proofErr w:type="gramEnd"/>
            <w:r w:rsidRPr="00477495">
              <w:rPr>
                <w:rFonts w:ascii="Times New Roman" w:eastAsia="Times New Roman" w:hAnsi="Times New Roman"/>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688 000,00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688 000,00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688 000,00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688 000,00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688 000,00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3 333 000,00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3 333 000,00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3 333 000,00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3 333 000,00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3 333 000,00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"Формирование культуры здорового образа жизни"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16 900,00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16 900,00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16 900,00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16 900,00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16 900,00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176 400,00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16 210 936,87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16 207 936,87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15 388 040,00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15 388 040,00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15 388 040,00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15 388 040,00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0810076070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15 388 040,00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809 896,87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809 896,87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809 896,87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809 896,87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08100S6070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809 896,87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88 805 020,70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"Дороги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29 408 780,00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7 923 900,00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140 000,00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7 783 900,00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center"/>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7 783 900,00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7 783 900,00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7 783 900,00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21 331 000,00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1 680,00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1 680,00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1 680,00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1 680,00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1 680,00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59 050 399,00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0920075110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10 390 000,00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10 390 000,00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10 390 000,00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10 390 000,00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10 390 000,00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09200S5110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12 306,00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36 342 093,00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36 342 093,00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36 342 093,00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36 342 093,00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36 342 093,00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345 841,70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54 303,70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7 638,40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7 638,40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7 638,40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7 638,40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46 665,30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46 665,30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46 665,30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46 665,30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12 738,00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12 738,00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12 738,00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12 738,00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093R373980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0702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12 738,00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278 800,00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278 800,00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278 800,00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278 800,00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093R374920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278 800,00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4 808 248,09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1030000000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Отдельные мероприятия в рамках подпрограммы "Обеспечение жильем </w:t>
            </w:r>
            <w:r w:rsidRPr="00477495">
              <w:rPr>
                <w:rFonts w:ascii="Times New Roman" w:eastAsia="Times New Roman" w:hAnsi="Times New Roman"/>
                <w:sz w:val="14"/>
                <w:szCs w:val="14"/>
                <w:lang w:eastAsia="ru-RU"/>
              </w:rPr>
              <w:lastRenderedPageBreak/>
              <w:t>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1030080000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1040000000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1 018 248,09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1 018 248,09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1 018 248,09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1 018 248,09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1 018 248,09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1 018 248,09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3 290 000,00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3 290 000,00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400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3 000 000,00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134 885 871,00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119 585 952,00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3 678 000,00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3 678 000,00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3 678 000,00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3 678 000,00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3 678 000,00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"Создание условий для эффективного и ответственного управления муниципальными</w:t>
            </w:r>
            <w:proofErr w:type="gramEnd"/>
            <w:r w:rsidRPr="00477495">
              <w:rPr>
                <w:rFonts w:ascii="Times New Roman" w:eastAsia="Times New Roman" w:hAnsi="Times New Roman"/>
                <w:sz w:val="14"/>
                <w:szCs w:val="14"/>
                <w:lang w:eastAsia="ru-RU"/>
              </w:rPr>
              <w:t xml:space="preserve">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1110010230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Межбюджетные трансферты на </w:t>
            </w:r>
            <w:proofErr w:type="spellStart"/>
            <w:proofErr w:type="gramStart"/>
            <w:r w:rsidRPr="00477495">
              <w:rPr>
                <w:rFonts w:ascii="Times New Roman" w:eastAsia="Times New Roman" w:hAnsi="Times New Roman"/>
                <w:sz w:val="14"/>
                <w:szCs w:val="14"/>
                <w:lang w:eastAsia="ru-RU"/>
              </w:rPr>
              <w:t>на</w:t>
            </w:r>
            <w:proofErr w:type="spellEnd"/>
            <w:proofErr w:type="gramEnd"/>
            <w:r w:rsidRPr="00477495">
              <w:rPr>
                <w:rFonts w:ascii="Times New Roman" w:eastAsia="Times New Roman" w:hAnsi="Times New Roman"/>
                <w:sz w:val="14"/>
                <w:szCs w:val="14"/>
                <w:lang w:eastAsia="ru-RU"/>
              </w:rPr>
              <w:t xml:space="preserve">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477495">
              <w:rPr>
                <w:rFonts w:ascii="Times New Roman" w:eastAsia="Times New Roman" w:hAnsi="Times New Roman"/>
                <w:sz w:val="14"/>
                <w:szCs w:val="14"/>
                <w:lang w:eastAsia="ru-RU"/>
              </w:rPr>
              <w:t>размера оплаты труда</w:t>
            </w:r>
            <w:proofErr w:type="gramEnd"/>
            <w:r w:rsidRPr="00477495">
              <w:rPr>
                <w:rFonts w:ascii="Times New Roman" w:eastAsia="Times New Roman" w:hAnsi="Times New Roman"/>
                <w:sz w:val="14"/>
                <w:szCs w:val="14"/>
                <w:lang w:eastAsia="ru-RU"/>
              </w:rPr>
              <w:t>)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604 100,00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604 100,00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604 100,00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МЕЖБЮДЖЕТНЫЕ ТРАНСФЕРТЫ ОБЩЕГО ХАРАКТЕРА БЮДЖЕТАМ </w:t>
            </w:r>
            <w:r w:rsidRPr="00477495">
              <w:rPr>
                <w:rFonts w:ascii="Times New Roman" w:eastAsia="Times New Roman" w:hAnsi="Times New Roman"/>
                <w:sz w:val="14"/>
                <w:szCs w:val="14"/>
                <w:lang w:eastAsia="ru-RU"/>
              </w:rPr>
              <w:lastRenderedPageBreak/>
              <w:t>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604 100,00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1110010380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604 100,00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4 523 000,00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4 523 000,00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4 523 000,00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ОБОРОНА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0200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4 523 000,00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Мобилизационная и вневойсковая подготовка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0203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4 523 000,00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215 600,00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41 401 000,00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41 401 000,00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41 401 000,00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41 401 000,00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41 401 000,00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2 747 520,00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2 747 520,00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2 747 520,00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2 747 520,00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2 747 520,00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1110077490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23 620 100,00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23 620 100,00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23 620 100,00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23 620 100,00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23 620 100,00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40 838 100,00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40 838 100,00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40 838 100,00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40 838 100,00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40 838 100,00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Межбюджетные трансферты на </w:t>
            </w:r>
            <w:proofErr w:type="spellStart"/>
            <w:r w:rsidRPr="00477495">
              <w:rPr>
                <w:rFonts w:ascii="Times New Roman" w:eastAsia="Times New Roman" w:hAnsi="Times New Roman"/>
                <w:sz w:val="14"/>
                <w:szCs w:val="14"/>
                <w:lang w:eastAsia="ru-RU"/>
              </w:rPr>
              <w:t>софинансирование</w:t>
            </w:r>
            <w:proofErr w:type="spellEnd"/>
            <w:r w:rsidRPr="00477495">
              <w:rPr>
                <w:rFonts w:ascii="Times New Roman" w:eastAsia="Times New Roman" w:hAnsi="Times New Roman"/>
                <w:sz w:val="14"/>
                <w:szCs w:val="14"/>
                <w:lang w:eastAsia="ru-RU"/>
              </w:rPr>
              <w:t xml:space="preserve"> муниципальных программ формирования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w:t>
            </w:r>
            <w:r w:rsidRPr="00477495">
              <w:rPr>
                <w:rFonts w:ascii="Times New Roman" w:eastAsia="Times New Roman" w:hAnsi="Times New Roman"/>
                <w:sz w:val="14"/>
                <w:szCs w:val="14"/>
                <w:lang w:eastAsia="ru-RU"/>
              </w:rPr>
              <w:lastRenderedPageBreak/>
              <w:t>"Управление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1 526 532,00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1 526 532,00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1 526 532,00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1 526 532,00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1 526 532,00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"Обеспечение реализации муниципальной программы"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15 299 919,00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11 558 592,96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10 088 221,00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10 088 221,00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10 088 221,00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10 088 221,00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1 437 635,00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1 437 635,00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1 437 635,00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1 437 635,00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32 736,96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32 736,96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32 736,96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32 736,96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877 401,00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877 401,00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877 401,00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877 401,00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877 401,00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57 127,63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57 127,63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57 127,63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57 127,63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57 127,63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477495">
              <w:rPr>
                <w:rFonts w:ascii="Times New Roman" w:eastAsia="Times New Roman" w:hAnsi="Times New Roman"/>
                <w:sz w:val="14"/>
                <w:szCs w:val="14"/>
                <w:lang w:eastAsia="ru-RU"/>
              </w:rPr>
              <w:t>лицами</w:t>
            </w:r>
            <w:proofErr w:type="gramEnd"/>
            <w:r w:rsidRPr="00477495">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1 426 848,00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1 426 848,00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1 426 848,00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1 426 848,00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1 426 848,00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511 751,00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511 751,00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511 751,00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511 751,00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511 751,00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приобретение основных сре</w:t>
            </w:r>
            <w:proofErr w:type="gramStart"/>
            <w:r w:rsidRPr="00477495">
              <w:rPr>
                <w:rFonts w:ascii="Times New Roman" w:eastAsia="Times New Roman" w:hAnsi="Times New Roman"/>
                <w:sz w:val="14"/>
                <w:szCs w:val="14"/>
                <w:lang w:eastAsia="ru-RU"/>
              </w:rPr>
              <w:t>дств в р</w:t>
            </w:r>
            <w:proofErr w:type="gramEnd"/>
            <w:r w:rsidRPr="00477495">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финансовых, налоговых и таможенных органов и </w:t>
            </w:r>
            <w:r w:rsidRPr="00477495">
              <w:rPr>
                <w:rFonts w:ascii="Times New Roman" w:eastAsia="Times New Roman" w:hAnsi="Times New Roman"/>
                <w:sz w:val="14"/>
                <w:szCs w:val="14"/>
                <w:lang w:eastAsia="ru-RU"/>
              </w:rPr>
              <w:lastRenderedPageBreak/>
              <w:t>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112006Ф000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188 258,41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188 258,41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188 258,41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188 258,41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188 258,41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477495">
              <w:rPr>
                <w:rFonts w:ascii="Times New Roman" w:eastAsia="Times New Roman" w:hAnsi="Times New Roman"/>
                <w:sz w:val="14"/>
                <w:szCs w:val="14"/>
                <w:lang w:eastAsia="ru-RU"/>
              </w:rPr>
              <w:t>контролю за</w:t>
            </w:r>
            <w:proofErr w:type="gramEnd"/>
            <w:r w:rsidRPr="00477495">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484 940,00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484 940,00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484 940,00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484 940,00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484 940,00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w:t>
            </w:r>
            <w:proofErr w:type="spellStart"/>
            <w:r w:rsidRPr="00477495">
              <w:rPr>
                <w:rFonts w:ascii="Times New Roman" w:eastAsia="Times New Roman" w:hAnsi="Times New Roman"/>
                <w:sz w:val="14"/>
                <w:szCs w:val="14"/>
                <w:lang w:eastAsia="ru-RU"/>
              </w:rPr>
              <w:t>Богучанский</w:t>
            </w:r>
            <w:proofErr w:type="spellEnd"/>
            <w:r w:rsidRPr="00477495">
              <w:rPr>
                <w:rFonts w:ascii="Times New Roman" w:eastAsia="Times New Roman" w:hAnsi="Times New Roman"/>
                <w:sz w:val="14"/>
                <w:szCs w:val="14"/>
                <w:lang w:eastAsia="ru-RU"/>
              </w:rPr>
              <w:t xml:space="preserve">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1 971 641,00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"Поддержка малых форм хозяйствования"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"Устойчивое развитие сельских территорий"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564 181,00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500 700,00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63 481,00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63 481,00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63 481,00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63 481,00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63 481,00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1 397 860,00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1 397 860,00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1 295 060,00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1 295 060,00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1 295 060,00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1 295 060,00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102 800,00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102 800,00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102 800,00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102 800,00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spellStart"/>
            <w:r w:rsidRPr="00477495">
              <w:rPr>
                <w:rFonts w:ascii="Times New Roman" w:eastAsia="Times New Roman" w:hAnsi="Times New Roman"/>
                <w:sz w:val="14"/>
                <w:szCs w:val="14"/>
                <w:lang w:eastAsia="ru-RU"/>
              </w:rPr>
              <w:t>Непрограммные</w:t>
            </w:r>
            <w:proofErr w:type="spellEnd"/>
            <w:r w:rsidRPr="00477495">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64 403 875,43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612 307,00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612 307,00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612 307,00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612 307,00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612 307,00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612 307,00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60 714 752,43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180 700,00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157 190,00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157 190,00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157 190,00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157 190,00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23 510,00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23 510,00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23 510,00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23 510,00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1 249 400,00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1 249 400,00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1 249 400,00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1 249 400,00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8020010390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1 249 400,00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42 972 935,52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32 382 797,00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32 382 797,00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32 382 797,00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1 999 782,00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29 710 208,00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672 807,00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10 205 850,52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10 205 850,52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10 205 850,52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310 000,00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9 848 950,52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384 288,00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384 288,00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384 288,00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77495">
              <w:rPr>
                <w:rFonts w:ascii="Times New Roman" w:eastAsia="Times New Roman" w:hAnsi="Times New Roman"/>
                <w:sz w:val="14"/>
                <w:szCs w:val="14"/>
                <w:lang w:eastAsia="ru-RU"/>
              </w:rPr>
              <w:lastRenderedPageBreak/>
              <w:t>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379 288,00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77495">
              <w:rPr>
                <w:rFonts w:ascii="Times New Roman" w:eastAsia="Times New Roman" w:hAnsi="Times New Roman"/>
                <w:sz w:val="14"/>
                <w:szCs w:val="14"/>
                <w:lang w:eastAsia="ru-RU"/>
              </w:rPr>
              <w:t>размера оплаты труда</w:t>
            </w:r>
            <w:proofErr w:type="gramEnd"/>
            <w:r w:rsidRPr="00477495">
              <w:rPr>
                <w:rFonts w:ascii="Times New Roman" w:eastAsia="Times New Roman" w:hAnsi="Times New Roman"/>
                <w:sz w:val="14"/>
                <w:szCs w:val="14"/>
                <w:lang w:eastAsia="ru-RU"/>
              </w:rPr>
              <w:t xml:space="preserve">)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1 419 696,43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1 419 696,43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1 419 696,43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1 419 696,43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1 419 696,43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531 559,00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531 559,00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531 559,00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531 559,00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31 559,00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477495">
              <w:rPr>
                <w:rFonts w:ascii="Times New Roman" w:eastAsia="Times New Roman" w:hAnsi="Times New Roman"/>
                <w:sz w:val="14"/>
                <w:szCs w:val="14"/>
                <w:lang w:eastAsia="ru-RU"/>
              </w:rPr>
              <w:t>лицами</w:t>
            </w:r>
            <w:proofErr w:type="gramEnd"/>
            <w:r w:rsidRPr="00477495">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5 702 469,00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5 702 469,00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5 702 469,00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5 702 469,00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5 702 469,00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2 657 008,13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2 657 008,13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2 657 008,13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2 657 008,13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2 657 008,13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приобретение основных сре</w:t>
            </w:r>
            <w:proofErr w:type="gramStart"/>
            <w:r w:rsidRPr="00477495">
              <w:rPr>
                <w:rFonts w:ascii="Times New Roman" w:eastAsia="Times New Roman" w:hAnsi="Times New Roman"/>
                <w:sz w:val="14"/>
                <w:szCs w:val="14"/>
                <w:lang w:eastAsia="ru-RU"/>
              </w:rPr>
              <w:t>дств в р</w:t>
            </w:r>
            <w:proofErr w:type="gramEnd"/>
            <w:r w:rsidRPr="00477495">
              <w:rPr>
                <w:rFonts w:ascii="Times New Roman" w:eastAsia="Times New Roman" w:hAnsi="Times New Roman"/>
                <w:sz w:val="14"/>
                <w:szCs w:val="14"/>
                <w:lang w:eastAsia="ru-RU"/>
              </w:rPr>
              <w:t xml:space="preserve">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2 342 400,00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2 342 400,00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2 342 400,00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2 342 400,00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2 342 400,00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за электроэнергию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974 024,35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974 024,35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974 024,35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974 024,35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974 024,35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77495">
              <w:rPr>
                <w:rFonts w:ascii="Times New Roman" w:eastAsia="Times New Roman" w:hAnsi="Times New Roman"/>
                <w:sz w:val="14"/>
                <w:szCs w:val="14"/>
                <w:lang w:eastAsia="ru-RU"/>
              </w:rPr>
              <w:t>контроля за</w:t>
            </w:r>
            <w:proofErr w:type="gramEnd"/>
            <w:r w:rsidRPr="00477495">
              <w:rPr>
                <w:rFonts w:ascii="Times New Roman" w:eastAsia="Times New Roman" w:hAnsi="Times New Roman"/>
                <w:sz w:val="14"/>
                <w:szCs w:val="14"/>
                <w:lang w:eastAsia="ru-RU"/>
              </w:rPr>
              <w:t xml:space="preserve"> их выполнением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исполнительной власти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63 900,00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2 920,00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Иные закупки товаров, работ и услуг для обеспечения государственных </w:t>
            </w:r>
            <w:r w:rsidRPr="00477495">
              <w:rPr>
                <w:rFonts w:ascii="Times New Roman" w:eastAsia="Times New Roman" w:hAnsi="Times New Roman"/>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2 920,00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2 920,00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2 920,00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654 800,00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622 600,00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622 600,00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622 600,00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622 600,00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75 360,00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62 128,00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62 128,00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62 128,00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62 128,00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13 232,00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13 232,00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13 232,00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13 232,00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1 281 200,00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1 227 220,00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1 227 220,00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1 227 220,00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1 227 220,00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53 980,00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proofErr w:type="gramStart"/>
            <w:r w:rsidRPr="00477495">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477495">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609 300,00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609 300,00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609 300,00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609 300,00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609 300,00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2 089 582,00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1 989 582,00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1 989 582,00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1 989 582,00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1 989 582,00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1 989 582,00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100 000,00</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987 234,00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955 334,00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955 334,00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955 334,00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955 334,00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955 334,00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31 900,00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Другие </w:t>
            </w:r>
            <w:proofErr w:type="spellStart"/>
            <w:r w:rsidRPr="00477495">
              <w:rPr>
                <w:rFonts w:ascii="Times New Roman" w:eastAsia="Times New Roman" w:hAnsi="Times New Roman"/>
                <w:sz w:val="14"/>
                <w:szCs w:val="14"/>
                <w:lang w:eastAsia="ru-RU"/>
              </w:rPr>
              <w:t>непрограммные</w:t>
            </w:r>
            <w:proofErr w:type="spellEnd"/>
            <w:r w:rsidRPr="00477495">
              <w:rPr>
                <w:rFonts w:ascii="Times New Roman" w:eastAsia="Times New Roman" w:hAnsi="Times New Roman"/>
                <w:sz w:val="14"/>
                <w:szCs w:val="14"/>
                <w:lang w:eastAsia="ru-RU"/>
              </w:rPr>
              <w:t xml:space="preserve"> расходы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9000000000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17 994 020,67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2 498 000,00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2 498 000,00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860 620,01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860 620,01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62 620,01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0309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62 620,01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798 000,00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498 000,00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195 000,00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1 442 379,99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1 442 379,99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1 442 379,99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Резервные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1 442 379,99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9040000000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Судебная система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19 600,00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4 335 128,53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4 235 128,53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3 863 132,90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3 863 132,90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3 863 132,90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3 863 132,90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275 917,10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275 917,10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275 917,10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275 917,10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96 078,53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96 078,53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96 078,53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96 078,53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477495">
              <w:rPr>
                <w:rFonts w:ascii="Times New Roman" w:eastAsia="Times New Roman" w:hAnsi="Times New Roman"/>
                <w:sz w:val="14"/>
                <w:szCs w:val="14"/>
                <w:lang w:eastAsia="ru-RU"/>
              </w:rPr>
              <w:t>непрограммых</w:t>
            </w:r>
            <w:proofErr w:type="spellEnd"/>
            <w:r w:rsidRPr="00477495">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9060000000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6 465 100,00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6 200 974,00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5 959 079,00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5 959 079,00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5 959 079,00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5 959 079,00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241 795,00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241 795,00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241 795,00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241 795,00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477495">
              <w:rPr>
                <w:rFonts w:ascii="Times New Roman" w:eastAsia="Times New Roman" w:hAnsi="Times New Roman"/>
                <w:sz w:val="14"/>
                <w:szCs w:val="14"/>
                <w:lang w:eastAsia="ru-RU"/>
              </w:rPr>
              <w:t>непрограммых</w:t>
            </w:r>
            <w:proofErr w:type="spellEnd"/>
            <w:r w:rsidRPr="00477495">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225 438,60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225 438,60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225 438,60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225 438,60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225 438,60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Расходы на приобретение основных средств муниципального казенного учреждения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38 687,40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38 687,40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38 687,40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38 687,40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38 687,40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Отдельные мероприятия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9090000000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4 616 192,14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Организация и проведение </w:t>
            </w:r>
            <w:proofErr w:type="spellStart"/>
            <w:r w:rsidRPr="00477495">
              <w:rPr>
                <w:rFonts w:ascii="Times New Roman" w:eastAsia="Times New Roman" w:hAnsi="Times New Roman"/>
                <w:sz w:val="14"/>
                <w:szCs w:val="14"/>
                <w:lang w:eastAsia="ru-RU"/>
              </w:rPr>
              <w:t>акарицидных</w:t>
            </w:r>
            <w:proofErr w:type="spellEnd"/>
            <w:r w:rsidRPr="00477495">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ЗДРАВООХРАНЕНИЕ</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здравоохранения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0909</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60 600,00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Отдельные мероприятия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913 471,61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25 326,59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25 326,59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lastRenderedPageBreak/>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25 326,59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25 326,59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Обслуживание государственного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700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45 442,00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Обслуживание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45 442,00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ОБСЛУЖИВАНИЕ ГОСУДАРСТВЕННОГО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1300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45 442,00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1301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45 442,00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842 703,02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321 635,81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321 635,81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321 635,81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11 000,00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9 000,00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510 067,21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510 067,21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510 067,21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Исполнение судебных решений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463 311,01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463 311,01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463 290,01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13 759,48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13 759,48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449 530,53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4 310,00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445 220,53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21,00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1 945 219,52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1 945 219,52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1 945 219,52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1 945 219,52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1 945 219,52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1 195 690,00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jc w:val="right"/>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1 195 690,00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1 195 690,00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1 195 690,00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1 195 690,00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477495">
              <w:rPr>
                <w:rFonts w:ascii="Times New Roman" w:eastAsia="Times New Roman" w:hAnsi="Times New Roman"/>
                <w:sz w:val="14"/>
                <w:szCs w:val="14"/>
                <w:lang w:eastAsia="ru-RU"/>
              </w:rPr>
              <w:t>непрограммных</w:t>
            </w:r>
            <w:proofErr w:type="spellEnd"/>
            <w:r w:rsidRPr="00477495">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37 900,00   </w:t>
            </w:r>
          </w:p>
        </w:tc>
      </w:tr>
      <w:tr w:rsidR="00477495" w:rsidRPr="00477495" w:rsidTr="00477495">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477495" w:rsidRPr="00477495" w:rsidRDefault="00477495" w:rsidP="00477495">
            <w:pPr>
              <w:spacing w:after="0" w:line="240" w:lineRule="auto"/>
              <w:rPr>
                <w:rFonts w:ascii="Times New Roman" w:eastAsia="Times New Roman" w:hAnsi="Times New Roman"/>
                <w:sz w:val="14"/>
                <w:szCs w:val="14"/>
                <w:lang w:eastAsia="ru-RU"/>
              </w:rPr>
            </w:pPr>
            <w:r w:rsidRPr="00477495">
              <w:rPr>
                <w:rFonts w:ascii="Times New Roman" w:eastAsia="Times New Roman" w:hAnsi="Times New Roman"/>
                <w:sz w:val="14"/>
                <w:szCs w:val="14"/>
                <w:lang w:eastAsia="ru-RU"/>
              </w:rPr>
              <w:t xml:space="preserve">             37 900,00   </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856072" w:rsidRPr="00856072" w:rsidTr="00856072">
        <w:trPr>
          <w:trHeight w:val="20"/>
        </w:trPr>
        <w:tc>
          <w:tcPr>
            <w:tcW w:w="5000" w:type="pct"/>
            <w:tcBorders>
              <w:top w:val="nil"/>
              <w:left w:val="nil"/>
              <w:right w:val="nil"/>
            </w:tcBorders>
            <w:shd w:val="clear" w:color="auto" w:fill="auto"/>
            <w:vAlign w:val="bottom"/>
            <w:hideMark/>
          </w:tcPr>
          <w:p w:rsidR="00856072" w:rsidRPr="00856072" w:rsidRDefault="00856072" w:rsidP="00856072">
            <w:pPr>
              <w:spacing w:after="0" w:line="240" w:lineRule="auto"/>
              <w:jc w:val="right"/>
              <w:rPr>
                <w:rFonts w:ascii="Times New Roman" w:eastAsia="Times New Roman" w:hAnsi="Times New Roman"/>
                <w:sz w:val="18"/>
                <w:szCs w:val="18"/>
                <w:lang w:eastAsia="ru-RU"/>
              </w:rPr>
            </w:pPr>
            <w:r w:rsidRPr="00856072">
              <w:rPr>
                <w:rFonts w:ascii="Times New Roman" w:eastAsia="Times New Roman" w:hAnsi="Times New Roman"/>
                <w:sz w:val="18"/>
                <w:szCs w:val="18"/>
                <w:lang w:eastAsia="ru-RU"/>
              </w:rPr>
              <w:t>Приложение №7 к решению</w:t>
            </w:r>
            <w:r w:rsidRPr="00856072">
              <w:rPr>
                <w:rFonts w:ascii="Times New Roman" w:eastAsia="Times New Roman" w:hAnsi="Times New Roman"/>
                <w:sz w:val="18"/>
                <w:szCs w:val="18"/>
                <w:lang w:eastAsia="ru-RU"/>
              </w:rPr>
              <w:br/>
              <w:t>Богучанского районного Совета депутатов</w:t>
            </w:r>
            <w:r w:rsidRPr="00856072">
              <w:rPr>
                <w:rFonts w:ascii="Times New Roman" w:eastAsia="Times New Roman" w:hAnsi="Times New Roman"/>
                <w:sz w:val="18"/>
                <w:szCs w:val="18"/>
                <w:lang w:eastAsia="ru-RU"/>
              </w:rPr>
              <w:br/>
              <w:t>от 07.11.2019 года №41/1-270</w:t>
            </w:r>
          </w:p>
          <w:p w:rsidR="00856072" w:rsidRDefault="00856072" w:rsidP="00856072">
            <w:pPr>
              <w:spacing w:after="0" w:line="240" w:lineRule="auto"/>
              <w:jc w:val="right"/>
              <w:rPr>
                <w:rFonts w:ascii="Times New Roman" w:eastAsia="Times New Roman" w:hAnsi="Times New Roman"/>
                <w:sz w:val="18"/>
                <w:szCs w:val="18"/>
                <w:lang w:val="en-US" w:eastAsia="ru-RU"/>
              </w:rPr>
            </w:pPr>
            <w:r w:rsidRPr="00856072">
              <w:rPr>
                <w:rFonts w:ascii="Times New Roman" w:eastAsia="Times New Roman" w:hAnsi="Times New Roman"/>
                <w:sz w:val="18"/>
                <w:szCs w:val="18"/>
                <w:lang w:eastAsia="ru-RU"/>
              </w:rPr>
              <w:t>Приложение 13 к решению</w:t>
            </w:r>
            <w:r w:rsidRPr="00856072">
              <w:rPr>
                <w:rFonts w:ascii="Times New Roman" w:eastAsia="Times New Roman" w:hAnsi="Times New Roman"/>
                <w:sz w:val="18"/>
                <w:szCs w:val="18"/>
                <w:lang w:eastAsia="ru-RU"/>
              </w:rPr>
              <w:br/>
              <w:t>Богучанского районного Совета депутатов</w:t>
            </w:r>
            <w:r w:rsidRPr="00856072">
              <w:rPr>
                <w:rFonts w:ascii="Times New Roman" w:eastAsia="Times New Roman" w:hAnsi="Times New Roman"/>
                <w:sz w:val="18"/>
                <w:szCs w:val="18"/>
                <w:lang w:eastAsia="ru-RU"/>
              </w:rPr>
              <w:br/>
              <w:t>от 25 декабря 2018  года №32/1-229</w:t>
            </w:r>
          </w:p>
          <w:p w:rsidR="00856072" w:rsidRPr="00856072" w:rsidRDefault="00856072" w:rsidP="00856072">
            <w:pPr>
              <w:spacing w:after="0" w:line="240" w:lineRule="auto"/>
              <w:jc w:val="right"/>
              <w:rPr>
                <w:rFonts w:ascii="Times New Roman" w:eastAsia="Times New Roman" w:hAnsi="Times New Roman"/>
                <w:sz w:val="18"/>
                <w:szCs w:val="18"/>
                <w:lang w:val="en-US" w:eastAsia="ru-RU"/>
              </w:rPr>
            </w:pPr>
          </w:p>
          <w:p w:rsidR="00856072" w:rsidRPr="00856072" w:rsidRDefault="00856072" w:rsidP="00856072">
            <w:pPr>
              <w:spacing w:after="0" w:line="240" w:lineRule="auto"/>
              <w:jc w:val="center"/>
              <w:rPr>
                <w:rFonts w:ascii="Times New Roman" w:eastAsia="Times New Roman" w:hAnsi="Times New Roman"/>
                <w:sz w:val="18"/>
                <w:szCs w:val="18"/>
                <w:lang w:eastAsia="ru-RU"/>
              </w:rPr>
            </w:pPr>
            <w:r w:rsidRPr="00856072">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2019 год и плановый период 2020-2021 годов</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4663"/>
        <w:gridCol w:w="1705"/>
        <w:gridCol w:w="1581"/>
        <w:gridCol w:w="1621"/>
      </w:tblGrid>
      <w:tr w:rsidR="00856072" w:rsidRPr="00856072" w:rsidTr="00856072">
        <w:trPr>
          <w:trHeight w:val="20"/>
        </w:trPr>
        <w:tc>
          <w:tcPr>
            <w:tcW w:w="2436" w:type="pct"/>
            <w:tcBorders>
              <w:top w:val="nil"/>
              <w:left w:val="nil"/>
              <w:bottom w:val="nil"/>
              <w:right w:val="nil"/>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856072" w:rsidRPr="00856072" w:rsidRDefault="00856072" w:rsidP="00856072">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856072" w:rsidRPr="00856072" w:rsidRDefault="00856072" w:rsidP="00856072">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856072" w:rsidRPr="00856072" w:rsidRDefault="00856072" w:rsidP="00856072">
            <w:pPr>
              <w:spacing w:after="0" w:line="240" w:lineRule="auto"/>
              <w:jc w:val="right"/>
              <w:rPr>
                <w:rFonts w:ascii="Times New Roman" w:eastAsia="Times New Roman" w:hAnsi="Times New Roman"/>
                <w:sz w:val="14"/>
                <w:szCs w:val="14"/>
                <w:lang w:eastAsia="ru-RU"/>
              </w:rPr>
            </w:pPr>
            <w:r w:rsidRPr="00856072">
              <w:rPr>
                <w:rFonts w:ascii="Times New Roman" w:eastAsia="Times New Roman" w:hAnsi="Times New Roman"/>
                <w:sz w:val="14"/>
                <w:szCs w:val="14"/>
                <w:lang w:eastAsia="ru-RU"/>
              </w:rPr>
              <w:t>(в рублях)</w:t>
            </w:r>
          </w:p>
        </w:tc>
      </w:tr>
      <w:tr w:rsidR="00856072" w:rsidRPr="00856072" w:rsidTr="00856072">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072" w:rsidRPr="00856072" w:rsidRDefault="00856072" w:rsidP="00856072">
            <w:pPr>
              <w:spacing w:after="0" w:line="240" w:lineRule="auto"/>
              <w:jc w:val="center"/>
              <w:rPr>
                <w:rFonts w:ascii="Times New Roman" w:eastAsia="Times New Roman" w:hAnsi="Times New Roman"/>
                <w:sz w:val="14"/>
                <w:szCs w:val="14"/>
                <w:lang w:eastAsia="ru-RU"/>
              </w:rPr>
            </w:pPr>
            <w:r w:rsidRPr="00856072">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56072" w:rsidRPr="00856072" w:rsidRDefault="00856072" w:rsidP="00856072">
            <w:pPr>
              <w:spacing w:after="0" w:line="240" w:lineRule="auto"/>
              <w:jc w:val="center"/>
              <w:rPr>
                <w:rFonts w:ascii="Times New Roman" w:eastAsia="Times New Roman" w:hAnsi="Times New Roman"/>
                <w:sz w:val="14"/>
                <w:szCs w:val="14"/>
                <w:lang w:eastAsia="ru-RU"/>
              </w:rPr>
            </w:pPr>
            <w:r w:rsidRPr="00856072">
              <w:rPr>
                <w:rFonts w:ascii="Times New Roman" w:eastAsia="Times New Roman" w:hAnsi="Times New Roman"/>
                <w:sz w:val="14"/>
                <w:szCs w:val="14"/>
                <w:lang w:eastAsia="ru-RU"/>
              </w:rPr>
              <w:t>2019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856072" w:rsidRPr="00856072" w:rsidRDefault="00856072" w:rsidP="00856072">
            <w:pPr>
              <w:spacing w:after="0" w:line="240" w:lineRule="auto"/>
              <w:jc w:val="center"/>
              <w:rPr>
                <w:rFonts w:ascii="Times New Roman" w:eastAsia="Times New Roman" w:hAnsi="Times New Roman"/>
                <w:sz w:val="14"/>
                <w:szCs w:val="14"/>
                <w:lang w:eastAsia="ru-RU"/>
              </w:rPr>
            </w:pPr>
            <w:r w:rsidRPr="00856072">
              <w:rPr>
                <w:rFonts w:ascii="Times New Roman" w:eastAsia="Times New Roman" w:hAnsi="Times New Roman"/>
                <w:sz w:val="14"/>
                <w:szCs w:val="14"/>
                <w:lang w:eastAsia="ru-RU"/>
              </w:rPr>
              <w:t>2020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856072" w:rsidRPr="00856072" w:rsidRDefault="00856072" w:rsidP="00856072">
            <w:pPr>
              <w:spacing w:after="0" w:line="240" w:lineRule="auto"/>
              <w:jc w:val="center"/>
              <w:rPr>
                <w:rFonts w:ascii="Times New Roman" w:eastAsia="Times New Roman" w:hAnsi="Times New Roman"/>
                <w:sz w:val="14"/>
                <w:szCs w:val="14"/>
                <w:lang w:eastAsia="ru-RU"/>
              </w:rPr>
            </w:pPr>
            <w:r w:rsidRPr="00856072">
              <w:rPr>
                <w:rFonts w:ascii="Times New Roman" w:eastAsia="Times New Roman" w:hAnsi="Times New Roman"/>
                <w:sz w:val="14"/>
                <w:szCs w:val="14"/>
                <w:lang w:eastAsia="ru-RU"/>
              </w:rPr>
              <w:t>2021 год</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56072" w:rsidRPr="00856072" w:rsidRDefault="00856072" w:rsidP="00856072">
            <w:pPr>
              <w:spacing w:after="0" w:line="240" w:lineRule="auto"/>
              <w:jc w:val="center"/>
              <w:rPr>
                <w:rFonts w:ascii="Times New Roman" w:eastAsia="Times New Roman" w:hAnsi="Times New Roman"/>
                <w:bCs/>
                <w:sz w:val="14"/>
                <w:szCs w:val="14"/>
                <w:lang w:eastAsia="ru-RU"/>
              </w:rPr>
            </w:pPr>
            <w:r w:rsidRPr="00856072">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856072" w:rsidRPr="00856072" w:rsidRDefault="00856072" w:rsidP="00856072">
            <w:pPr>
              <w:spacing w:after="0" w:line="240" w:lineRule="auto"/>
              <w:jc w:val="right"/>
              <w:rPr>
                <w:rFonts w:ascii="Times New Roman" w:eastAsia="Times New Roman" w:hAnsi="Times New Roman"/>
                <w:bCs/>
                <w:sz w:val="14"/>
                <w:szCs w:val="14"/>
                <w:lang w:eastAsia="ru-RU"/>
              </w:rPr>
            </w:pPr>
            <w:r w:rsidRPr="00856072">
              <w:rPr>
                <w:rFonts w:ascii="Times New Roman" w:eastAsia="Times New Roman" w:hAnsi="Times New Roman"/>
                <w:bCs/>
                <w:sz w:val="14"/>
                <w:szCs w:val="14"/>
                <w:lang w:eastAsia="ru-RU"/>
              </w:rPr>
              <w:t xml:space="preserve">23 620 100,00 </w:t>
            </w:r>
          </w:p>
        </w:tc>
        <w:tc>
          <w:tcPr>
            <w:tcW w:w="826" w:type="pct"/>
            <w:tcBorders>
              <w:top w:val="nil"/>
              <w:left w:val="nil"/>
              <w:bottom w:val="single" w:sz="4" w:space="0" w:color="auto"/>
              <w:right w:val="single" w:sz="4" w:space="0" w:color="auto"/>
            </w:tcBorders>
            <w:shd w:val="clear" w:color="auto" w:fill="auto"/>
            <w:noWrap/>
            <w:vAlign w:val="center"/>
            <w:hideMark/>
          </w:tcPr>
          <w:p w:rsidR="00856072" w:rsidRPr="00856072" w:rsidRDefault="00856072" w:rsidP="00856072">
            <w:pPr>
              <w:spacing w:after="0" w:line="240" w:lineRule="auto"/>
              <w:jc w:val="right"/>
              <w:rPr>
                <w:rFonts w:ascii="Times New Roman" w:eastAsia="Times New Roman" w:hAnsi="Times New Roman"/>
                <w:bCs/>
                <w:sz w:val="14"/>
                <w:szCs w:val="14"/>
                <w:lang w:eastAsia="ru-RU"/>
              </w:rPr>
            </w:pPr>
            <w:r w:rsidRPr="00856072">
              <w:rPr>
                <w:rFonts w:ascii="Times New Roman" w:eastAsia="Times New Roman" w:hAnsi="Times New Roman"/>
                <w:bCs/>
                <w:sz w:val="14"/>
                <w:szCs w:val="14"/>
                <w:lang w:eastAsia="ru-RU"/>
              </w:rPr>
              <w:t xml:space="preserve">18 693 000,00 </w:t>
            </w:r>
          </w:p>
        </w:tc>
        <w:tc>
          <w:tcPr>
            <w:tcW w:w="848" w:type="pct"/>
            <w:tcBorders>
              <w:top w:val="nil"/>
              <w:left w:val="nil"/>
              <w:bottom w:val="single" w:sz="4" w:space="0" w:color="auto"/>
              <w:right w:val="single" w:sz="4" w:space="0" w:color="auto"/>
            </w:tcBorders>
            <w:shd w:val="clear" w:color="auto" w:fill="auto"/>
            <w:noWrap/>
            <w:vAlign w:val="center"/>
            <w:hideMark/>
          </w:tcPr>
          <w:p w:rsidR="00856072" w:rsidRPr="00856072" w:rsidRDefault="00856072" w:rsidP="00856072">
            <w:pPr>
              <w:spacing w:after="0" w:line="240" w:lineRule="auto"/>
              <w:jc w:val="right"/>
              <w:rPr>
                <w:rFonts w:ascii="Times New Roman" w:eastAsia="Times New Roman" w:hAnsi="Times New Roman"/>
                <w:bCs/>
                <w:sz w:val="14"/>
                <w:szCs w:val="14"/>
                <w:lang w:eastAsia="ru-RU"/>
              </w:rPr>
            </w:pPr>
            <w:r w:rsidRPr="00856072">
              <w:rPr>
                <w:rFonts w:ascii="Times New Roman" w:eastAsia="Times New Roman" w:hAnsi="Times New Roman"/>
                <w:bCs/>
                <w:sz w:val="14"/>
                <w:szCs w:val="14"/>
                <w:lang w:eastAsia="ru-RU"/>
              </w:rPr>
              <w:t xml:space="preserve">18 693 000,00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1 847 600,00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1 603 900,00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1 603 900,00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Артюгинского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2 266 500,00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1 933 500,00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1 933 500,00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Белякинского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125 000,00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Говорковского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3 908 200,00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2 136 400,00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2 136 400,00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sz w:val="14"/>
                <w:szCs w:val="14"/>
                <w:lang w:eastAsia="ru-RU"/>
              </w:rPr>
            </w:pPr>
            <w:r w:rsidRPr="00856072">
              <w:rPr>
                <w:rFonts w:ascii="Times New Roman" w:eastAsia="Times New Roman" w:hAnsi="Times New Roman"/>
                <w:sz w:val="14"/>
                <w:szCs w:val="14"/>
                <w:lang w:eastAsia="ru-RU"/>
              </w:rPr>
              <w:t xml:space="preserve">Администрация </w:t>
            </w:r>
            <w:proofErr w:type="spellStart"/>
            <w:r w:rsidRPr="00856072">
              <w:rPr>
                <w:rFonts w:ascii="Times New Roman" w:eastAsia="Times New Roman" w:hAnsi="Times New Roman"/>
                <w:sz w:val="14"/>
                <w:szCs w:val="14"/>
                <w:lang w:eastAsia="ru-RU"/>
              </w:rPr>
              <w:t>Красногорьевского</w:t>
            </w:r>
            <w:proofErr w:type="spellEnd"/>
            <w:r w:rsidRPr="00856072">
              <w:rPr>
                <w:rFonts w:ascii="Times New Roman" w:eastAsia="Times New Roman" w:hAnsi="Times New Roman"/>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31 000,00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Манзенского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2 135 100,00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1 883 200,00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1 883 200,00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Невонского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2 791 300,00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2 391 400,00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2 391 400,00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Новохайского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2 049 100,00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1 826 200,00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1 826 200,00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lastRenderedPageBreak/>
              <w:t xml:space="preserve">Администрация </w:t>
            </w:r>
            <w:proofErr w:type="spellStart"/>
            <w:r w:rsidRPr="00856072">
              <w:rPr>
                <w:rFonts w:ascii="Times New Roman" w:eastAsia="Times New Roman" w:hAnsi="Times New Roman"/>
                <w:color w:val="000000"/>
                <w:sz w:val="14"/>
                <w:szCs w:val="14"/>
                <w:lang w:eastAsia="ru-RU"/>
              </w:rPr>
              <w:t>Осиновомысского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92 400,00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73 500,00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73 500,00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Пинчугского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2 674 000,00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2 027 800,00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2 027 800,00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Таежнинского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55 000,00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Такучетского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59 000,00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2 217 700,00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1 963 100,00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1 963 100,00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Чуноярского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570 700,00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457 000,00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457 000,00   </w:t>
            </w:r>
          </w:p>
        </w:tc>
      </w:tr>
      <w:tr w:rsidR="00856072" w:rsidRPr="00856072" w:rsidTr="00856072">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Администрация </w:t>
            </w:r>
            <w:proofErr w:type="spellStart"/>
            <w:r w:rsidRPr="00856072">
              <w:rPr>
                <w:rFonts w:ascii="Times New Roman" w:eastAsia="Times New Roman" w:hAnsi="Times New Roman"/>
                <w:color w:val="000000"/>
                <w:sz w:val="14"/>
                <w:szCs w:val="14"/>
                <w:lang w:eastAsia="ru-RU"/>
              </w:rPr>
              <w:t>Шиверского</w:t>
            </w:r>
            <w:proofErr w:type="spellEnd"/>
            <w:r w:rsidRPr="00856072">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jc w:val="right"/>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2 797 500,00 </w:t>
            </w:r>
          </w:p>
        </w:tc>
        <w:tc>
          <w:tcPr>
            <w:tcW w:w="826"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2 397 000,00   </w:t>
            </w:r>
          </w:p>
        </w:tc>
        <w:tc>
          <w:tcPr>
            <w:tcW w:w="848" w:type="pct"/>
            <w:tcBorders>
              <w:top w:val="nil"/>
              <w:left w:val="nil"/>
              <w:bottom w:val="single" w:sz="4" w:space="0" w:color="auto"/>
              <w:right w:val="single" w:sz="4" w:space="0" w:color="auto"/>
            </w:tcBorders>
            <w:shd w:val="clear" w:color="auto" w:fill="auto"/>
            <w:noWrap/>
            <w:vAlign w:val="bottom"/>
            <w:hideMark/>
          </w:tcPr>
          <w:p w:rsidR="00856072" w:rsidRPr="00856072" w:rsidRDefault="00856072" w:rsidP="00856072">
            <w:pPr>
              <w:spacing w:after="0" w:line="240" w:lineRule="auto"/>
              <w:rPr>
                <w:rFonts w:ascii="Times New Roman" w:eastAsia="Times New Roman" w:hAnsi="Times New Roman"/>
                <w:color w:val="000000"/>
                <w:sz w:val="14"/>
                <w:szCs w:val="14"/>
                <w:lang w:eastAsia="ru-RU"/>
              </w:rPr>
            </w:pPr>
            <w:r w:rsidRPr="00856072">
              <w:rPr>
                <w:rFonts w:ascii="Times New Roman" w:eastAsia="Times New Roman" w:hAnsi="Times New Roman"/>
                <w:color w:val="000000"/>
                <w:sz w:val="14"/>
                <w:szCs w:val="14"/>
                <w:lang w:eastAsia="ru-RU"/>
              </w:rPr>
              <w:t xml:space="preserve">   2 397 000,00   </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8D5F1F" w:rsidRPr="00856072" w:rsidTr="008D5F1F">
        <w:trPr>
          <w:trHeight w:val="20"/>
        </w:trPr>
        <w:tc>
          <w:tcPr>
            <w:tcW w:w="5000" w:type="pct"/>
            <w:tcBorders>
              <w:top w:val="nil"/>
              <w:left w:val="nil"/>
              <w:right w:val="nil"/>
            </w:tcBorders>
            <w:shd w:val="clear" w:color="auto" w:fill="auto"/>
            <w:vAlign w:val="bottom"/>
            <w:hideMark/>
          </w:tcPr>
          <w:p w:rsidR="008D5F1F" w:rsidRPr="00856072" w:rsidRDefault="008D5F1F" w:rsidP="00856072">
            <w:pPr>
              <w:spacing w:after="0" w:line="240" w:lineRule="auto"/>
              <w:jc w:val="right"/>
              <w:rPr>
                <w:rFonts w:ascii="Times New Roman" w:eastAsia="Times New Roman" w:hAnsi="Times New Roman"/>
                <w:sz w:val="18"/>
                <w:szCs w:val="18"/>
                <w:lang w:eastAsia="ru-RU"/>
              </w:rPr>
            </w:pPr>
            <w:r w:rsidRPr="00856072">
              <w:rPr>
                <w:rFonts w:ascii="Times New Roman" w:eastAsia="Times New Roman" w:hAnsi="Times New Roman"/>
                <w:sz w:val="18"/>
                <w:szCs w:val="18"/>
                <w:lang w:eastAsia="ru-RU"/>
              </w:rPr>
              <w:t>Приложение №8 к решению</w:t>
            </w:r>
            <w:r w:rsidRPr="00856072">
              <w:rPr>
                <w:rFonts w:ascii="Times New Roman" w:eastAsia="Times New Roman" w:hAnsi="Times New Roman"/>
                <w:sz w:val="18"/>
                <w:szCs w:val="18"/>
                <w:lang w:eastAsia="ru-RU"/>
              </w:rPr>
              <w:br/>
              <w:t>Богучанского районного Совета депутатов</w:t>
            </w:r>
            <w:r w:rsidRPr="00856072">
              <w:rPr>
                <w:rFonts w:ascii="Times New Roman" w:eastAsia="Times New Roman" w:hAnsi="Times New Roman"/>
                <w:sz w:val="18"/>
                <w:szCs w:val="18"/>
                <w:lang w:eastAsia="ru-RU"/>
              </w:rPr>
              <w:br/>
              <w:t>от 07.11.2019 года №41/1-270</w:t>
            </w:r>
          </w:p>
          <w:p w:rsidR="008D5F1F" w:rsidRDefault="008D5F1F" w:rsidP="00856072">
            <w:pPr>
              <w:spacing w:after="0" w:line="240" w:lineRule="auto"/>
              <w:jc w:val="right"/>
              <w:rPr>
                <w:rFonts w:ascii="Times New Roman" w:eastAsia="Times New Roman" w:hAnsi="Times New Roman"/>
                <w:sz w:val="18"/>
                <w:szCs w:val="18"/>
                <w:lang w:val="en-US" w:eastAsia="ru-RU"/>
              </w:rPr>
            </w:pPr>
            <w:r w:rsidRPr="00856072">
              <w:rPr>
                <w:rFonts w:ascii="Times New Roman" w:eastAsia="Times New Roman" w:hAnsi="Times New Roman"/>
                <w:sz w:val="18"/>
                <w:szCs w:val="18"/>
                <w:lang w:eastAsia="ru-RU"/>
              </w:rPr>
              <w:t>Приложение 15 к решению</w:t>
            </w:r>
            <w:r w:rsidRPr="00856072">
              <w:rPr>
                <w:rFonts w:ascii="Times New Roman" w:eastAsia="Times New Roman" w:hAnsi="Times New Roman"/>
                <w:sz w:val="18"/>
                <w:szCs w:val="18"/>
                <w:lang w:eastAsia="ru-RU"/>
              </w:rPr>
              <w:br/>
              <w:t>Богучанского районного Совета депутатов</w:t>
            </w:r>
            <w:r w:rsidRPr="00856072">
              <w:rPr>
                <w:rFonts w:ascii="Times New Roman" w:eastAsia="Times New Roman" w:hAnsi="Times New Roman"/>
                <w:sz w:val="18"/>
                <w:szCs w:val="18"/>
                <w:lang w:eastAsia="ru-RU"/>
              </w:rPr>
              <w:br/>
              <w:t>от 25 декабря 2018  года №32/1-229</w:t>
            </w:r>
          </w:p>
          <w:p w:rsidR="008D5F1F" w:rsidRPr="008D5F1F" w:rsidRDefault="008D5F1F" w:rsidP="00856072">
            <w:pPr>
              <w:spacing w:after="0" w:line="240" w:lineRule="auto"/>
              <w:jc w:val="right"/>
              <w:rPr>
                <w:rFonts w:ascii="Times New Roman" w:eastAsia="Times New Roman" w:hAnsi="Times New Roman"/>
                <w:sz w:val="18"/>
                <w:szCs w:val="18"/>
                <w:lang w:val="en-US" w:eastAsia="ru-RU"/>
              </w:rPr>
            </w:pPr>
          </w:p>
          <w:p w:rsidR="008D5F1F" w:rsidRPr="00856072" w:rsidRDefault="008D5F1F" w:rsidP="008D5F1F">
            <w:pPr>
              <w:spacing w:after="0" w:line="240" w:lineRule="auto"/>
              <w:jc w:val="center"/>
              <w:rPr>
                <w:rFonts w:ascii="Times New Roman" w:eastAsia="Times New Roman" w:hAnsi="Times New Roman"/>
                <w:sz w:val="18"/>
                <w:szCs w:val="18"/>
                <w:lang w:eastAsia="ru-RU"/>
              </w:rPr>
            </w:pPr>
            <w:r w:rsidRPr="00856072">
              <w:rPr>
                <w:rFonts w:ascii="Times New Roman" w:eastAsia="Times New Roman" w:hAnsi="Times New Roman"/>
                <w:sz w:val="20"/>
                <w:szCs w:val="18"/>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856072">
              <w:rPr>
                <w:rFonts w:ascii="Times New Roman" w:eastAsia="Times New Roman" w:hAnsi="Times New Roman"/>
                <w:sz w:val="20"/>
                <w:szCs w:val="18"/>
                <w:lang w:eastAsia="ru-RU"/>
              </w:rPr>
              <w:t>Приангарья</w:t>
            </w:r>
            <w:proofErr w:type="spellEnd"/>
            <w:r w:rsidRPr="00856072">
              <w:rPr>
                <w:rFonts w:ascii="Times New Roman" w:eastAsia="Times New Roman" w:hAnsi="Times New Roman"/>
                <w:sz w:val="20"/>
                <w:szCs w:val="18"/>
                <w:lang w:eastAsia="ru-RU"/>
              </w:rPr>
              <w:t>" на 2019 год и плановый период 2020-2021 годов</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4959"/>
        <w:gridCol w:w="1537"/>
        <w:gridCol w:w="1537"/>
        <w:gridCol w:w="1537"/>
      </w:tblGrid>
      <w:tr w:rsidR="00B31103" w:rsidRPr="00B31103" w:rsidTr="00B31103">
        <w:trPr>
          <w:trHeight w:val="20"/>
        </w:trPr>
        <w:tc>
          <w:tcPr>
            <w:tcW w:w="2591" w:type="pct"/>
            <w:tcBorders>
              <w:top w:val="nil"/>
              <w:left w:val="nil"/>
              <w:bottom w:val="nil"/>
              <w:right w:val="nil"/>
            </w:tcBorders>
            <w:shd w:val="clear" w:color="auto" w:fill="auto"/>
            <w:noWrap/>
            <w:vAlign w:val="bottom"/>
            <w:hideMark/>
          </w:tcPr>
          <w:p w:rsidR="00B31103" w:rsidRPr="00B31103" w:rsidRDefault="00B31103" w:rsidP="00B31103">
            <w:pPr>
              <w:spacing w:after="0" w:line="240" w:lineRule="auto"/>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bottom"/>
            <w:hideMark/>
          </w:tcPr>
          <w:p w:rsidR="00B31103" w:rsidRPr="00B31103" w:rsidRDefault="00B31103" w:rsidP="00B31103">
            <w:pPr>
              <w:spacing w:after="0" w:line="240" w:lineRule="auto"/>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B31103" w:rsidRPr="00B31103" w:rsidRDefault="00B31103" w:rsidP="00B31103">
            <w:pPr>
              <w:spacing w:after="0" w:line="240" w:lineRule="auto"/>
              <w:jc w:val="right"/>
              <w:rPr>
                <w:rFonts w:ascii="Times New Roman" w:eastAsia="Times New Roman" w:hAnsi="Times New Roman"/>
                <w:sz w:val="14"/>
                <w:szCs w:val="14"/>
                <w:lang w:eastAsia="ru-RU"/>
              </w:rPr>
            </w:pPr>
          </w:p>
        </w:tc>
        <w:tc>
          <w:tcPr>
            <w:tcW w:w="803" w:type="pct"/>
            <w:tcBorders>
              <w:top w:val="nil"/>
              <w:left w:val="nil"/>
              <w:bottom w:val="nil"/>
              <w:right w:val="nil"/>
            </w:tcBorders>
            <w:shd w:val="clear" w:color="auto" w:fill="auto"/>
            <w:noWrap/>
            <w:vAlign w:val="center"/>
            <w:hideMark/>
          </w:tcPr>
          <w:p w:rsidR="00B31103" w:rsidRPr="00B31103" w:rsidRDefault="00B31103" w:rsidP="00B31103">
            <w:pPr>
              <w:spacing w:after="0" w:line="240" w:lineRule="auto"/>
              <w:jc w:val="right"/>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(в рублях)</w:t>
            </w:r>
          </w:p>
        </w:tc>
      </w:tr>
      <w:tr w:rsidR="00B31103" w:rsidRPr="00B31103" w:rsidTr="00B31103">
        <w:trPr>
          <w:trHeight w:val="20"/>
        </w:trPr>
        <w:tc>
          <w:tcPr>
            <w:tcW w:w="2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103" w:rsidRPr="00B31103" w:rsidRDefault="00B31103" w:rsidP="00B31103">
            <w:pPr>
              <w:spacing w:after="0" w:line="240" w:lineRule="auto"/>
              <w:jc w:val="center"/>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Наименование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31103" w:rsidRPr="00B31103" w:rsidRDefault="00B31103" w:rsidP="00B31103">
            <w:pPr>
              <w:spacing w:after="0" w:line="240" w:lineRule="auto"/>
              <w:jc w:val="center"/>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 xml:space="preserve"> 2019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31103" w:rsidRPr="00B31103" w:rsidRDefault="00B31103" w:rsidP="00B31103">
            <w:pPr>
              <w:spacing w:after="0" w:line="240" w:lineRule="auto"/>
              <w:jc w:val="center"/>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2020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31103" w:rsidRPr="00B31103" w:rsidRDefault="00B31103" w:rsidP="00B31103">
            <w:pPr>
              <w:spacing w:after="0" w:line="240" w:lineRule="auto"/>
              <w:jc w:val="center"/>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2021 год</w:t>
            </w:r>
          </w:p>
        </w:tc>
      </w:tr>
      <w:tr w:rsidR="00B31103" w:rsidRPr="00B31103" w:rsidTr="00B31103">
        <w:trPr>
          <w:trHeight w:val="20"/>
        </w:trPr>
        <w:tc>
          <w:tcPr>
            <w:tcW w:w="2591" w:type="pct"/>
            <w:tcBorders>
              <w:top w:val="nil"/>
              <w:left w:val="single" w:sz="4" w:space="0" w:color="auto"/>
              <w:bottom w:val="single" w:sz="4" w:space="0" w:color="auto"/>
              <w:right w:val="single" w:sz="4" w:space="0" w:color="auto"/>
            </w:tcBorders>
            <w:shd w:val="clear" w:color="auto" w:fill="auto"/>
            <w:noWrap/>
            <w:vAlign w:val="center"/>
            <w:hideMark/>
          </w:tcPr>
          <w:p w:rsidR="00B31103" w:rsidRPr="00B31103" w:rsidRDefault="00B31103" w:rsidP="00B31103">
            <w:pPr>
              <w:spacing w:after="0" w:line="240" w:lineRule="auto"/>
              <w:jc w:val="center"/>
              <w:rPr>
                <w:rFonts w:ascii="Times New Roman" w:eastAsia="Times New Roman" w:hAnsi="Times New Roman"/>
                <w:bCs/>
                <w:sz w:val="14"/>
                <w:szCs w:val="14"/>
                <w:lang w:eastAsia="ru-RU"/>
              </w:rPr>
            </w:pPr>
            <w:r w:rsidRPr="00B31103">
              <w:rPr>
                <w:rFonts w:ascii="Times New Roman" w:eastAsia="Times New Roman" w:hAnsi="Times New Roman"/>
                <w:bCs/>
                <w:sz w:val="14"/>
                <w:szCs w:val="14"/>
                <w:lang w:eastAsia="ru-RU"/>
              </w:rPr>
              <w:t>ВСЕГО</w:t>
            </w:r>
          </w:p>
        </w:tc>
        <w:tc>
          <w:tcPr>
            <w:tcW w:w="803" w:type="pct"/>
            <w:tcBorders>
              <w:top w:val="nil"/>
              <w:left w:val="nil"/>
              <w:bottom w:val="single" w:sz="4" w:space="0" w:color="auto"/>
              <w:right w:val="single" w:sz="4" w:space="0" w:color="auto"/>
            </w:tcBorders>
            <w:shd w:val="clear" w:color="auto" w:fill="auto"/>
            <w:noWrap/>
            <w:vAlign w:val="center"/>
            <w:hideMark/>
          </w:tcPr>
          <w:p w:rsidR="00B31103" w:rsidRPr="00B31103" w:rsidRDefault="00B31103" w:rsidP="00B31103">
            <w:pPr>
              <w:spacing w:after="0" w:line="240" w:lineRule="auto"/>
              <w:jc w:val="right"/>
              <w:rPr>
                <w:rFonts w:ascii="Times New Roman" w:eastAsia="Times New Roman" w:hAnsi="Times New Roman"/>
                <w:bCs/>
                <w:sz w:val="14"/>
                <w:szCs w:val="14"/>
                <w:lang w:eastAsia="ru-RU"/>
              </w:rPr>
            </w:pPr>
            <w:r w:rsidRPr="00B31103">
              <w:rPr>
                <w:rFonts w:ascii="Times New Roman" w:eastAsia="Times New Roman" w:hAnsi="Times New Roman"/>
                <w:bCs/>
                <w:sz w:val="14"/>
                <w:szCs w:val="14"/>
                <w:lang w:eastAsia="ru-RU"/>
              </w:rPr>
              <w:t>2 143 763,85</w:t>
            </w:r>
          </w:p>
        </w:tc>
        <w:tc>
          <w:tcPr>
            <w:tcW w:w="803" w:type="pct"/>
            <w:tcBorders>
              <w:top w:val="nil"/>
              <w:left w:val="nil"/>
              <w:bottom w:val="single" w:sz="4" w:space="0" w:color="auto"/>
              <w:right w:val="single" w:sz="4" w:space="0" w:color="auto"/>
            </w:tcBorders>
            <w:shd w:val="clear" w:color="auto" w:fill="auto"/>
            <w:noWrap/>
            <w:vAlign w:val="center"/>
            <w:hideMark/>
          </w:tcPr>
          <w:p w:rsidR="00B31103" w:rsidRPr="00B31103" w:rsidRDefault="00B31103" w:rsidP="00B31103">
            <w:pPr>
              <w:spacing w:after="0" w:line="240" w:lineRule="auto"/>
              <w:jc w:val="right"/>
              <w:rPr>
                <w:rFonts w:ascii="Times New Roman" w:eastAsia="Times New Roman" w:hAnsi="Times New Roman"/>
                <w:bCs/>
                <w:sz w:val="14"/>
                <w:szCs w:val="14"/>
                <w:lang w:eastAsia="ru-RU"/>
              </w:rPr>
            </w:pPr>
            <w:r w:rsidRPr="00B31103">
              <w:rPr>
                <w:rFonts w:ascii="Times New Roman" w:eastAsia="Times New Roman" w:hAnsi="Times New Roman"/>
                <w:bCs/>
                <w:sz w:val="14"/>
                <w:szCs w:val="14"/>
                <w:lang w:eastAsia="ru-RU"/>
              </w:rPr>
              <w:t>2 150 000,00</w:t>
            </w:r>
          </w:p>
        </w:tc>
        <w:tc>
          <w:tcPr>
            <w:tcW w:w="803" w:type="pct"/>
            <w:tcBorders>
              <w:top w:val="nil"/>
              <w:left w:val="nil"/>
              <w:bottom w:val="single" w:sz="4" w:space="0" w:color="auto"/>
              <w:right w:val="single" w:sz="4" w:space="0" w:color="auto"/>
            </w:tcBorders>
            <w:shd w:val="clear" w:color="auto" w:fill="auto"/>
            <w:noWrap/>
            <w:vAlign w:val="center"/>
            <w:hideMark/>
          </w:tcPr>
          <w:p w:rsidR="00B31103" w:rsidRPr="00B31103" w:rsidRDefault="00B31103" w:rsidP="00B31103">
            <w:pPr>
              <w:spacing w:after="0" w:line="240" w:lineRule="auto"/>
              <w:jc w:val="right"/>
              <w:rPr>
                <w:rFonts w:ascii="Times New Roman" w:eastAsia="Times New Roman" w:hAnsi="Times New Roman"/>
                <w:bCs/>
                <w:sz w:val="14"/>
                <w:szCs w:val="14"/>
                <w:lang w:eastAsia="ru-RU"/>
              </w:rPr>
            </w:pPr>
            <w:r w:rsidRPr="00B31103">
              <w:rPr>
                <w:rFonts w:ascii="Times New Roman" w:eastAsia="Times New Roman" w:hAnsi="Times New Roman"/>
                <w:bCs/>
                <w:sz w:val="14"/>
                <w:szCs w:val="14"/>
                <w:lang w:eastAsia="ru-RU"/>
              </w:rPr>
              <w:t>2 150 000,00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Администрация Ангарского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Артюгинского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Белякинского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Администрация Богучанского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74 730,00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149 380,00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149 380,00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Говорковского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68 413,85</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 xml:space="preserve">Администрация </w:t>
            </w:r>
            <w:proofErr w:type="spellStart"/>
            <w:r w:rsidRPr="00B31103">
              <w:rPr>
                <w:rFonts w:ascii="Times New Roman" w:eastAsia="Times New Roman" w:hAnsi="Times New Roman"/>
                <w:sz w:val="14"/>
                <w:szCs w:val="14"/>
                <w:lang w:eastAsia="ru-RU"/>
              </w:rPr>
              <w:t>Красногорьевского</w:t>
            </w:r>
            <w:proofErr w:type="spellEnd"/>
            <w:r w:rsidRPr="00B31103">
              <w:rPr>
                <w:rFonts w:ascii="Times New Roman" w:eastAsia="Times New Roman" w:hAnsi="Times New Roman"/>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238 880,00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238 880,00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238 880,00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Манзенского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Невонского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Нижнетерянского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Новохайского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Администрация Октябрьского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119 440,00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119 440,00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119 440,00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Осиновомысского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Пинчугского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Таежнинского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Такучетского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74 650,00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Администрация Хребтовского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104 510,00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104 510,00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104 510,00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Чуноярского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149 300,00</w:t>
            </w:r>
          </w:p>
        </w:tc>
      </w:tr>
      <w:tr w:rsidR="00B31103" w:rsidRPr="00B31103" w:rsidTr="00B31103">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Шиверского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119 440,00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119 440,00</w:t>
            </w:r>
          </w:p>
        </w:tc>
        <w:tc>
          <w:tcPr>
            <w:tcW w:w="803"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119 440,00</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B31103" w:rsidRPr="00B31103" w:rsidTr="00B31103">
        <w:trPr>
          <w:trHeight w:val="20"/>
        </w:trPr>
        <w:tc>
          <w:tcPr>
            <w:tcW w:w="5000" w:type="pct"/>
            <w:tcBorders>
              <w:top w:val="nil"/>
              <w:left w:val="nil"/>
              <w:right w:val="nil"/>
            </w:tcBorders>
            <w:shd w:val="clear" w:color="auto" w:fill="auto"/>
            <w:vAlign w:val="bottom"/>
            <w:hideMark/>
          </w:tcPr>
          <w:p w:rsidR="00B31103" w:rsidRPr="00B31103" w:rsidRDefault="00B31103" w:rsidP="00B31103">
            <w:pPr>
              <w:spacing w:after="0" w:line="240" w:lineRule="auto"/>
              <w:jc w:val="right"/>
              <w:rPr>
                <w:rFonts w:ascii="Times New Roman" w:eastAsia="Times New Roman" w:hAnsi="Times New Roman"/>
                <w:sz w:val="18"/>
                <w:szCs w:val="18"/>
                <w:lang w:eastAsia="ru-RU"/>
              </w:rPr>
            </w:pPr>
            <w:r w:rsidRPr="00B31103">
              <w:rPr>
                <w:rFonts w:ascii="Times New Roman" w:eastAsia="Times New Roman" w:hAnsi="Times New Roman"/>
                <w:sz w:val="18"/>
                <w:szCs w:val="18"/>
                <w:lang w:eastAsia="ru-RU"/>
              </w:rPr>
              <w:t>Приложение №9 к решению</w:t>
            </w:r>
            <w:r w:rsidRPr="00B31103">
              <w:rPr>
                <w:rFonts w:ascii="Times New Roman" w:eastAsia="Times New Roman" w:hAnsi="Times New Roman"/>
                <w:sz w:val="18"/>
                <w:szCs w:val="18"/>
                <w:lang w:eastAsia="ru-RU"/>
              </w:rPr>
              <w:br/>
              <w:t>Богучанского районного Совета депутатов</w:t>
            </w:r>
            <w:r w:rsidRPr="00B31103">
              <w:rPr>
                <w:rFonts w:ascii="Times New Roman" w:eastAsia="Times New Roman" w:hAnsi="Times New Roman"/>
                <w:sz w:val="18"/>
                <w:szCs w:val="18"/>
                <w:lang w:eastAsia="ru-RU"/>
              </w:rPr>
              <w:br/>
              <w:t>от 07.11.2019 года №41/1-270</w:t>
            </w:r>
          </w:p>
          <w:p w:rsidR="00B31103" w:rsidRDefault="00B31103" w:rsidP="00B31103">
            <w:pPr>
              <w:spacing w:after="0" w:line="240" w:lineRule="auto"/>
              <w:jc w:val="right"/>
              <w:rPr>
                <w:rFonts w:ascii="Times New Roman" w:eastAsia="Times New Roman" w:hAnsi="Times New Roman"/>
                <w:sz w:val="18"/>
                <w:szCs w:val="18"/>
                <w:lang w:val="en-US" w:eastAsia="ru-RU"/>
              </w:rPr>
            </w:pPr>
            <w:r w:rsidRPr="00B31103">
              <w:rPr>
                <w:rFonts w:ascii="Times New Roman" w:eastAsia="Times New Roman" w:hAnsi="Times New Roman"/>
                <w:sz w:val="18"/>
                <w:szCs w:val="18"/>
                <w:lang w:eastAsia="ru-RU"/>
              </w:rPr>
              <w:t>Приложение 18 к решению</w:t>
            </w:r>
            <w:r w:rsidRPr="00B31103">
              <w:rPr>
                <w:rFonts w:ascii="Times New Roman" w:eastAsia="Times New Roman" w:hAnsi="Times New Roman"/>
                <w:sz w:val="18"/>
                <w:szCs w:val="18"/>
                <w:lang w:eastAsia="ru-RU"/>
              </w:rPr>
              <w:br/>
              <w:t>Богучанского районного Совета депутатов</w:t>
            </w:r>
            <w:r w:rsidRPr="00B31103">
              <w:rPr>
                <w:rFonts w:ascii="Times New Roman" w:eastAsia="Times New Roman" w:hAnsi="Times New Roman"/>
                <w:sz w:val="18"/>
                <w:szCs w:val="18"/>
                <w:lang w:eastAsia="ru-RU"/>
              </w:rPr>
              <w:br/>
              <w:t>от 25 декабря 2018  года №32/1-229</w:t>
            </w:r>
          </w:p>
          <w:p w:rsidR="00B31103" w:rsidRPr="00B31103" w:rsidRDefault="00B31103" w:rsidP="00B31103">
            <w:pPr>
              <w:spacing w:after="0" w:line="240" w:lineRule="auto"/>
              <w:jc w:val="right"/>
              <w:rPr>
                <w:rFonts w:ascii="Times New Roman" w:eastAsia="Times New Roman" w:hAnsi="Times New Roman"/>
                <w:sz w:val="18"/>
                <w:szCs w:val="18"/>
                <w:lang w:val="en-US" w:eastAsia="ru-RU"/>
              </w:rPr>
            </w:pPr>
          </w:p>
          <w:p w:rsidR="00B31103" w:rsidRPr="00B31103" w:rsidRDefault="00B31103" w:rsidP="00B31103">
            <w:pPr>
              <w:spacing w:after="0" w:line="240" w:lineRule="auto"/>
              <w:jc w:val="center"/>
              <w:rPr>
                <w:rFonts w:ascii="Times New Roman" w:eastAsia="Times New Roman" w:hAnsi="Times New Roman"/>
                <w:sz w:val="18"/>
                <w:szCs w:val="18"/>
                <w:lang w:eastAsia="ru-RU"/>
              </w:rPr>
            </w:pPr>
            <w:r w:rsidRPr="00B31103">
              <w:rPr>
                <w:rFonts w:ascii="Times New Roman" w:eastAsia="Times New Roman" w:hAnsi="Times New Roman"/>
                <w:sz w:val="20"/>
                <w:szCs w:val="18"/>
                <w:lang w:eastAsia="ru-RU"/>
              </w:rPr>
              <w:t>Субвенции на осуществление  первичного воинского учета на территориях, где отсутствуют военные комиссариаты на 2019 - 2020 годы</w:t>
            </w:r>
          </w:p>
        </w:tc>
      </w:tr>
    </w:tbl>
    <w:p w:rsidR="00D6175F" w:rsidRPr="00B31103" w:rsidRDefault="00D6175F" w:rsidP="00465885">
      <w:pPr>
        <w:spacing w:after="0" w:line="240" w:lineRule="auto"/>
        <w:jc w:val="center"/>
        <w:rPr>
          <w:rFonts w:ascii="Times New Roman" w:eastAsia="Times New Roman" w:hAnsi="Times New Roman"/>
          <w:sz w:val="20"/>
          <w:szCs w:val="24"/>
          <w:lang w:eastAsia="ru-RU"/>
        </w:rPr>
      </w:pPr>
    </w:p>
    <w:tbl>
      <w:tblPr>
        <w:tblW w:w="5000" w:type="pct"/>
        <w:tblLook w:val="04A0"/>
      </w:tblPr>
      <w:tblGrid>
        <w:gridCol w:w="6266"/>
        <w:gridCol w:w="1694"/>
        <w:gridCol w:w="1610"/>
      </w:tblGrid>
      <w:tr w:rsidR="00B31103" w:rsidRPr="00B31103" w:rsidTr="00B31103">
        <w:trPr>
          <w:trHeight w:val="20"/>
        </w:trPr>
        <w:tc>
          <w:tcPr>
            <w:tcW w:w="3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103" w:rsidRPr="00B31103" w:rsidRDefault="00B31103" w:rsidP="00B31103">
            <w:pPr>
              <w:spacing w:after="0" w:line="240" w:lineRule="auto"/>
              <w:jc w:val="center"/>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Наименование</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B31103" w:rsidRPr="00B31103" w:rsidRDefault="00B31103" w:rsidP="00B31103">
            <w:pPr>
              <w:spacing w:after="0" w:line="240" w:lineRule="auto"/>
              <w:jc w:val="center"/>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2019 год</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B31103" w:rsidRPr="00B31103" w:rsidRDefault="00B31103" w:rsidP="00B31103">
            <w:pPr>
              <w:spacing w:after="0" w:line="240" w:lineRule="auto"/>
              <w:jc w:val="center"/>
              <w:rPr>
                <w:rFonts w:ascii="Times New Roman" w:eastAsia="Times New Roman" w:hAnsi="Times New Roman"/>
                <w:sz w:val="14"/>
                <w:szCs w:val="14"/>
                <w:lang w:eastAsia="ru-RU"/>
              </w:rPr>
            </w:pPr>
            <w:r w:rsidRPr="00B31103">
              <w:rPr>
                <w:rFonts w:ascii="Times New Roman" w:eastAsia="Times New Roman" w:hAnsi="Times New Roman"/>
                <w:sz w:val="14"/>
                <w:szCs w:val="14"/>
                <w:lang w:eastAsia="ru-RU"/>
              </w:rPr>
              <w:t>2020 год</w:t>
            </w:r>
          </w:p>
        </w:tc>
      </w:tr>
      <w:tr w:rsidR="00B31103" w:rsidRPr="00B31103" w:rsidTr="00B31103">
        <w:trPr>
          <w:trHeight w:val="20"/>
        </w:trPr>
        <w:tc>
          <w:tcPr>
            <w:tcW w:w="3274" w:type="pct"/>
            <w:tcBorders>
              <w:top w:val="nil"/>
              <w:left w:val="single" w:sz="4" w:space="0" w:color="auto"/>
              <w:bottom w:val="single" w:sz="4" w:space="0" w:color="auto"/>
              <w:right w:val="single" w:sz="4" w:space="0" w:color="auto"/>
            </w:tcBorders>
            <w:shd w:val="clear" w:color="auto" w:fill="auto"/>
            <w:noWrap/>
            <w:vAlign w:val="center"/>
            <w:hideMark/>
          </w:tcPr>
          <w:p w:rsidR="00B31103" w:rsidRPr="00B31103" w:rsidRDefault="00B31103" w:rsidP="00B31103">
            <w:pPr>
              <w:spacing w:after="0" w:line="240" w:lineRule="auto"/>
              <w:jc w:val="center"/>
              <w:rPr>
                <w:rFonts w:ascii="Times New Roman" w:eastAsia="Times New Roman" w:hAnsi="Times New Roman"/>
                <w:bCs/>
                <w:sz w:val="14"/>
                <w:szCs w:val="14"/>
                <w:lang w:eastAsia="ru-RU"/>
              </w:rPr>
            </w:pPr>
            <w:r w:rsidRPr="00B31103">
              <w:rPr>
                <w:rFonts w:ascii="Times New Roman" w:eastAsia="Times New Roman" w:hAnsi="Times New Roman"/>
                <w:bCs/>
                <w:sz w:val="14"/>
                <w:szCs w:val="14"/>
                <w:lang w:eastAsia="ru-RU"/>
              </w:rPr>
              <w:t>ВСЕГО</w:t>
            </w:r>
          </w:p>
        </w:tc>
        <w:tc>
          <w:tcPr>
            <w:tcW w:w="885" w:type="pct"/>
            <w:tcBorders>
              <w:top w:val="nil"/>
              <w:left w:val="nil"/>
              <w:bottom w:val="single" w:sz="4" w:space="0" w:color="auto"/>
              <w:right w:val="single" w:sz="4" w:space="0" w:color="auto"/>
            </w:tcBorders>
            <w:shd w:val="clear" w:color="auto" w:fill="auto"/>
            <w:noWrap/>
            <w:vAlign w:val="center"/>
            <w:hideMark/>
          </w:tcPr>
          <w:p w:rsidR="00B31103" w:rsidRPr="00B31103" w:rsidRDefault="00B31103" w:rsidP="00B31103">
            <w:pPr>
              <w:spacing w:after="0" w:line="240" w:lineRule="auto"/>
              <w:jc w:val="right"/>
              <w:rPr>
                <w:rFonts w:ascii="Times New Roman" w:eastAsia="Times New Roman" w:hAnsi="Times New Roman"/>
                <w:bCs/>
                <w:sz w:val="14"/>
                <w:szCs w:val="14"/>
                <w:lang w:eastAsia="ru-RU"/>
              </w:rPr>
            </w:pPr>
            <w:r w:rsidRPr="00B31103">
              <w:rPr>
                <w:rFonts w:ascii="Times New Roman" w:eastAsia="Times New Roman" w:hAnsi="Times New Roman"/>
                <w:bCs/>
                <w:sz w:val="14"/>
                <w:szCs w:val="14"/>
                <w:lang w:eastAsia="ru-RU"/>
              </w:rPr>
              <w:t xml:space="preserve">4 485 000,00 </w:t>
            </w:r>
          </w:p>
        </w:tc>
        <w:tc>
          <w:tcPr>
            <w:tcW w:w="841" w:type="pct"/>
            <w:tcBorders>
              <w:top w:val="nil"/>
              <w:left w:val="nil"/>
              <w:bottom w:val="single" w:sz="4" w:space="0" w:color="auto"/>
              <w:right w:val="single" w:sz="4" w:space="0" w:color="auto"/>
            </w:tcBorders>
            <w:shd w:val="clear" w:color="auto" w:fill="auto"/>
            <w:noWrap/>
            <w:vAlign w:val="center"/>
            <w:hideMark/>
          </w:tcPr>
          <w:p w:rsidR="00B31103" w:rsidRPr="00B31103" w:rsidRDefault="00B31103" w:rsidP="00B31103">
            <w:pPr>
              <w:spacing w:after="0" w:line="240" w:lineRule="auto"/>
              <w:jc w:val="right"/>
              <w:rPr>
                <w:rFonts w:ascii="Times New Roman" w:eastAsia="Times New Roman" w:hAnsi="Times New Roman"/>
                <w:bCs/>
                <w:sz w:val="14"/>
                <w:szCs w:val="14"/>
                <w:lang w:eastAsia="ru-RU"/>
              </w:rPr>
            </w:pPr>
            <w:r w:rsidRPr="00B31103">
              <w:rPr>
                <w:rFonts w:ascii="Times New Roman" w:eastAsia="Times New Roman" w:hAnsi="Times New Roman"/>
                <w:bCs/>
                <w:sz w:val="14"/>
                <w:szCs w:val="14"/>
                <w:lang w:eastAsia="ru-RU"/>
              </w:rPr>
              <w:t xml:space="preserve">4 504 200,00 </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Администрация Ангарского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376 320,00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Артюгинского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85 600,00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87 000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Белякинского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58 200,00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52 500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Говорковского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124 600,00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87 000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Красногорьевского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Манзенского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359 820,00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Невонского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Нижнетерянского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93 100,00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87 000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Новохайского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125 040,00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121 730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Администрация Октябрьского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Осиновомысского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Пинчугского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Таежнинского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Такучетского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122 040,00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121 730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Администрация Хребтовского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Чуноярского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395 320,00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r w:rsidR="00B31103" w:rsidRPr="00B31103" w:rsidTr="00B31103">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B31103" w:rsidRPr="00B31103" w:rsidRDefault="00B31103" w:rsidP="00B31103">
            <w:pPr>
              <w:spacing w:after="0" w:line="240" w:lineRule="auto"/>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Администрация </w:t>
            </w:r>
            <w:proofErr w:type="spellStart"/>
            <w:r w:rsidRPr="00B31103">
              <w:rPr>
                <w:rFonts w:ascii="Times New Roman" w:eastAsia="Times New Roman" w:hAnsi="Times New Roman"/>
                <w:color w:val="000000"/>
                <w:sz w:val="14"/>
                <w:szCs w:val="14"/>
                <w:lang w:eastAsia="ru-RU"/>
              </w:rPr>
              <w:t>Шиверского</w:t>
            </w:r>
            <w:proofErr w:type="spellEnd"/>
            <w:r w:rsidRPr="00B31103">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 xml:space="preserve">145 720,00 </w:t>
            </w:r>
          </w:p>
        </w:tc>
        <w:tc>
          <w:tcPr>
            <w:tcW w:w="841" w:type="pct"/>
            <w:tcBorders>
              <w:top w:val="nil"/>
              <w:left w:val="nil"/>
              <w:bottom w:val="single" w:sz="4" w:space="0" w:color="000000"/>
              <w:right w:val="single" w:sz="4" w:space="0" w:color="000000"/>
            </w:tcBorders>
            <w:shd w:val="clear" w:color="auto" w:fill="auto"/>
            <w:noWrap/>
            <w:vAlign w:val="bottom"/>
            <w:hideMark/>
          </w:tcPr>
          <w:p w:rsidR="00B31103" w:rsidRPr="00B31103" w:rsidRDefault="00B31103" w:rsidP="00B31103">
            <w:pPr>
              <w:spacing w:after="0" w:line="240" w:lineRule="auto"/>
              <w:jc w:val="right"/>
              <w:rPr>
                <w:rFonts w:ascii="Times New Roman" w:eastAsia="Times New Roman" w:hAnsi="Times New Roman"/>
                <w:color w:val="000000"/>
                <w:sz w:val="14"/>
                <w:szCs w:val="14"/>
                <w:lang w:eastAsia="ru-RU"/>
              </w:rPr>
            </w:pPr>
            <w:r w:rsidRPr="00B31103">
              <w:rPr>
                <w:rFonts w:ascii="Times New Roman" w:eastAsia="Times New Roman" w:hAnsi="Times New Roman"/>
                <w:color w:val="000000"/>
                <w:sz w:val="14"/>
                <w:szCs w:val="14"/>
                <w:lang w:eastAsia="ru-RU"/>
              </w:rPr>
              <w:t>358 840</w:t>
            </w:r>
          </w:p>
        </w:tc>
      </w:tr>
    </w:tbl>
    <w:p w:rsidR="00D6175F" w:rsidRDefault="00D6175F" w:rsidP="00465885">
      <w:pPr>
        <w:spacing w:after="0" w:line="240" w:lineRule="auto"/>
        <w:jc w:val="center"/>
        <w:rPr>
          <w:rFonts w:ascii="Times New Roman" w:eastAsia="Times New Roman" w:hAnsi="Times New Roman"/>
          <w:sz w:val="24"/>
          <w:szCs w:val="24"/>
          <w:lang w:val="en-US" w:eastAsia="ru-RU"/>
        </w:rPr>
      </w:pPr>
    </w:p>
    <w:tbl>
      <w:tblPr>
        <w:tblW w:w="5000" w:type="pct"/>
        <w:tblLook w:val="04A0"/>
      </w:tblPr>
      <w:tblGrid>
        <w:gridCol w:w="9570"/>
      </w:tblGrid>
      <w:tr w:rsidR="00674D50" w:rsidRPr="00674D50" w:rsidTr="00674D50">
        <w:trPr>
          <w:trHeight w:val="20"/>
        </w:trPr>
        <w:tc>
          <w:tcPr>
            <w:tcW w:w="5000" w:type="pct"/>
            <w:tcBorders>
              <w:top w:val="nil"/>
              <w:left w:val="nil"/>
              <w:right w:val="nil"/>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sz w:val="18"/>
                <w:szCs w:val="18"/>
                <w:lang w:eastAsia="ru-RU"/>
              </w:rPr>
            </w:pPr>
            <w:r w:rsidRPr="00674D50">
              <w:rPr>
                <w:rFonts w:ascii="Times New Roman" w:eastAsia="Times New Roman" w:hAnsi="Times New Roman"/>
                <w:sz w:val="18"/>
                <w:szCs w:val="18"/>
                <w:lang w:eastAsia="ru-RU"/>
              </w:rPr>
              <w:t>Приложение №10 к решению</w:t>
            </w:r>
            <w:r w:rsidRPr="00674D50">
              <w:rPr>
                <w:rFonts w:ascii="Times New Roman" w:eastAsia="Times New Roman" w:hAnsi="Times New Roman"/>
                <w:sz w:val="18"/>
                <w:szCs w:val="18"/>
                <w:lang w:eastAsia="ru-RU"/>
              </w:rPr>
              <w:br/>
              <w:t>Богучанского районного Совета депутатов</w:t>
            </w:r>
            <w:r w:rsidRPr="00674D50">
              <w:rPr>
                <w:rFonts w:ascii="Times New Roman" w:eastAsia="Times New Roman" w:hAnsi="Times New Roman"/>
                <w:sz w:val="18"/>
                <w:szCs w:val="18"/>
                <w:lang w:eastAsia="ru-RU"/>
              </w:rPr>
              <w:br/>
              <w:t>от 07.11.2019 года №41/1-270</w:t>
            </w:r>
          </w:p>
          <w:p w:rsidR="00674D50" w:rsidRDefault="00674D50" w:rsidP="00674D50">
            <w:pPr>
              <w:spacing w:after="0" w:line="240" w:lineRule="auto"/>
              <w:jc w:val="right"/>
              <w:rPr>
                <w:rFonts w:ascii="Times New Roman" w:eastAsia="Times New Roman" w:hAnsi="Times New Roman"/>
                <w:sz w:val="18"/>
                <w:szCs w:val="18"/>
                <w:lang w:val="en-US" w:eastAsia="ru-RU"/>
              </w:rPr>
            </w:pPr>
            <w:r w:rsidRPr="00674D50">
              <w:rPr>
                <w:rFonts w:ascii="Times New Roman" w:eastAsia="Times New Roman" w:hAnsi="Times New Roman"/>
                <w:sz w:val="18"/>
                <w:szCs w:val="18"/>
                <w:lang w:eastAsia="ru-RU"/>
              </w:rPr>
              <w:lastRenderedPageBreak/>
              <w:t>Приложение 21 к решению</w:t>
            </w:r>
            <w:r w:rsidRPr="00674D50">
              <w:rPr>
                <w:rFonts w:ascii="Times New Roman" w:eastAsia="Times New Roman" w:hAnsi="Times New Roman"/>
                <w:sz w:val="18"/>
                <w:szCs w:val="18"/>
                <w:lang w:eastAsia="ru-RU"/>
              </w:rPr>
              <w:br/>
              <w:t>Богучанского районного Совета депутатов</w:t>
            </w:r>
            <w:r w:rsidRPr="00674D50">
              <w:rPr>
                <w:rFonts w:ascii="Times New Roman" w:eastAsia="Times New Roman" w:hAnsi="Times New Roman"/>
                <w:sz w:val="18"/>
                <w:szCs w:val="18"/>
                <w:lang w:eastAsia="ru-RU"/>
              </w:rPr>
              <w:br/>
              <w:t>от 25 декабря 2018  года №32/1-229</w:t>
            </w:r>
          </w:p>
          <w:p w:rsidR="00674D50" w:rsidRPr="00674D50" w:rsidRDefault="00674D50" w:rsidP="00674D50">
            <w:pPr>
              <w:spacing w:after="0" w:line="240" w:lineRule="auto"/>
              <w:jc w:val="right"/>
              <w:rPr>
                <w:rFonts w:ascii="Times New Roman" w:eastAsia="Times New Roman" w:hAnsi="Times New Roman"/>
                <w:sz w:val="18"/>
                <w:szCs w:val="18"/>
                <w:lang w:val="en-US" w:eastAsia="ru-RU"/>
              </w:rPr>
            </w:pPr>
          </w:p>
          <w:p w:rsidR="00674D50" w:rsidRPr="00674D50" w:rsidRDefault="00674D50" w:rsidP="00674D50">
            <w:pPr>
              <w:spacing w:after="0" w:line="240" w:lineRule="auto"/>
              <w:jc w:val="center"/>
              <w:rPr>
                <w:rFonts w:ascii="Times New Roman" w:eastAsia="Times New Roman" w:hAnsi="Times New Roman"/>
                <w:sz w:val="18"/>
                <w:szCs w:val="18"/>
                <w:lang w:eastAsia="ru-RU"/>
              </w:rPr>
            </w:pPr>
            <w:r w:rsidRPr="00674D50">
              <w:rPr>
                <w:rFonts w:ascii="Times New Roman" w:eastAsia="Times New Roman" w:hAnsi="Times New Roman"/>
                <w:sz w:val="20"/>
                <w:szCs w:val="18"/>
                <w:lang w:eastAsia="ru-RU"/>
              </w:rPr>
              <w:t>Долевое финансирование мероприятий выделенных из  краевого бюджета на  2019 год и плановый период 2020-2021 годов</w:t>
            </w:r>
          </w:p>
        </w:tc>
      </w:tr>
    </w:tbl>
    <w:p w:rsidR="00B31103" w:rsidRPr="00674D50" w:rsidRDefault="00B31103" w:rsidP="00465885">
      <w:pPr>
        <w:spacing w:after="0" w:line="240" w:lineRule="auto"/>
        <w:jc w:val="center"/>
        <w:rPr>
          <w:rFonts w:ascii="Times New Roman" w:eastAsia="Times New Roman" w:hAnsi="Times New Roman"/>
          <w:sz w:val="12"/>
          <w:szCs w:val="24"/>
          <w:lang w:eastAsia="ru-RU"/>
        </w:rPr>
      </w:pPr>
    </w:p>
    <w:tbl>
      <w:tblPr>
        <w:tblW w:w="5000" w:type="pct"/>
        <w:tblLook w:val="04A0"/>
      </w:tblPr>
      <w:tblGrid>
        <w:gridCol w:w="457"/>
        <w:gridCol w:w="4871"/>
        <w:gridCol w:w="1246"/>
        <w:gridCol w:w="1451"/>
        <w:gridCol w:w="1545"/>
      </w:tblGrid>
      <w:tr w:rsidR="00674D50" w:rsidRPr="00674D50" w:rsidTr="00674D50">
        <w:trPr>
          <w:trHeight w:val="20"/>
        </w:trPr>
        <w:tc>
          <w:tcPr>
            <w:tcW w:w="239" w:type="pct"/>
            <w:tcBorders>
              <w:top w:val="nil"/>
              <w:left w:val="nil"/>
              <w:bottom w:val="nil"/>
              <w:right w:val="nil"/>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p>
        </w:tc>
        <w:tc>
          <w:tcPr>
            <w:tcW w:w="2545" w:type="pct"/>
            <w:tcBorders>
              <w:top w:val="nil"/>
              <w:left w:val="nil"/>
              <w:bottom w:val="nil"/>
              <w:right w:val="nil"/>
            </w:tcBorders>
            <w:shd w:val="clear" w:color="auto" w:fill="auto"/>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674D50" w:rsidRPr="00674D50" w:rsidRDefault="00674D50" w:rsidP="00674D50">
            <w:pPr>
              <w:spacing w:after="0" w:line="240" w:lineRule="auto"/>
              <w:jc w:val="right"/>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(в рублях)</w:t>
            </w:r>
          </w:p>
        </w:tc>
      </w:tr>
      <w:tr w:rsidR="00674D50" w:rsidRPr="00674D50" w:rsidTr="00674D50">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xml:space="preserve"> 2019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2020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2021 год</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bCs/>
                <w:sz w:val="14"/>
                <w:szCs w:val="14"/>
                <w:lang w:eastAsia="ru-RU"/>
              </w:rPr>
            </w:pPr>
            <w:r w:rsidRPr="00674D50">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right"/>
              <w:rPr>
                <w:rFonts w:ascii="Times New Roman" w:eastAsia="Times New Roman" w:hAnsi="Times New Roman"/>
                <w:bCs/>
                <w:sz w:val="14"/>
                <w:szCs w:val="14"/>
                <w:lang w:eastAsia="ru-RU"/>
              </w:rPr>
            </w:pPr>
            <w:r w:rsidRPr="00674D50">
              <w:rPr>
                <w:rFonts w:ascii="Times New Roman" w:eastAsia="Times New Roman" w:hAnsi="Times New Roman"/>
                <w:bCs/>
                <w:sz w:val="14"/>
                <w:szCs w:val="14"/>
                <w:lang w:eastAsia="ru-RU"/>
              </w:rPr>
              <w:t>3 118 227,21</w:t>
            </w:r>
          </w:p>
        </w:tc>
        <w:tc>
          <w:tcPr>
            <w:tcW w:w="758" w:type="pct"/>
            <w:tcBorders>
              <w:top w:val="nil"/>
              <w:left w:val="nil"/>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right"/>
              <w:rPr>
                <w:rFonts w:ascii="Times New Roman" w:eastAsia="Times New Roman" w:hAnsi="Times New Roman"/>
                <w:bCs/>
                <w:sz w:val="14"/>
                <w:szCs w:val="14"/>
                <w:lang w:eastAsia="ru-RU"/>
              </w:rPr>
            </w:pPr>
            <w:r w:rsidRPr="00674D50">
              <w:rPr>
                <w:rFonts w:ascii="Times New Roman" w:eastAsia="Times New Roman" w:hAnsi="Times New Roman"/>
                <w:bCs/>
                <w:sz w:val="14"/>
                <w:szCs w:val="14"/>
                <w:lang w:eastAsia="ru-RU"/>
              </w:rPr>
              <w:t>1 108 080,00</w:t>
            </w:r>
          </w:p>
        </w:tc>
        <w:tc>
          <w:tcPr>
            <w:tcW w:w="807" w:type="pct"/>
            <w:tcBorders>
              <w:top w:val="nil"/>
              <w:left w:val="nil"/>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right"/>
              <w:rPr>
                <w:rFonts w:ascii="Times New Roman" w:eastAsia="Times New Roman" w:hAnsi="Times New Roman"/>
                <w:bCs/>
                <w:sz w:val="14"/>
                <w:szCs w:val="14"/>
                <w:lang w:eastAsia="ru-RU"/>
              </w:rPr>
            </w:pPr>
            <w:r w:rsidRPr="00674D50">
              <w:rPr>
                <w:rFonts w:ascii="Times New Roman" w:eastAsia="Times New Roman" w:hAnsi="Times New Roman"/>
                <w:bCs/>
                <w:sz w:val="14"/>
                <w:szCs w:val="14"/>
                <w:lang w:eastAsia="ru-RU"/>
              </w:rPr>
              <w:t>1 108 080,00</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w:t>
            </w:r>
            <w:proofErr w:type="spellStart"/>
            <w:r w:rsidRPr="00674D50">
              <w:rPr>
                <w:rFonts w:ascii="Times New Roman" w:eastAsia="Times New Roman" w:hAnsi="Times New Roman"/>
                <w:color w:val="000000"/>
                <w:sz w:val="14"/>
                <w:szCs w:val="14"/>
                <w:lang w:eastAsia="ru-RU"/>
              </w:rPr>
              <w:t>средст</w:t>
            </w:r>
            <w:proofErr w:type="spellEnd"/>
            <w:r w:rsidRPr="00674D50">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182,00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122,00</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122,00</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1 680,00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1 400,00</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1 400,00</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3</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809 896,87</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proofErr w:type="gram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674D50">
              <w:rPr>
                <w:rFonts w:ascii="Times New Roman" w:eastAsia="Times New Roman" w:hAnsi="Times New Roman"/>
                <w:color w:val="000000"/>
                <w:sz w:val="14"/>
                <w:szCs w:val="14"/>
                <w:lang w:eastAsia="ru-RU"/>
              </w:rPr>
              <w:t>электросетевого</w:t>
            </w:r>
            <w:proofErr w:type="spellEnd"/>
            <w:r w:rsidRPr="00674D50">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674D50">
              <w:rPr>
                <w:rFonts w:ascii="Times New Roman" w:eastAsia="Times New Roman" w:hAnsi="Times New Roman"/>
                <w:color w:val="000000"/>
                <w:sz w:val="14"/>
                <w:szCs w:val="14"/>
                <w:lang w:eastAsia="ru-RU"/>
              </w:rPr>
              <w:t xml:space="preserve"> муниципального образования </w:t>
            </w:r>
            <w:proofErr w:type="spellStart"/>
            <w:r w:rsidRPr="00674D50">
              <w:rPr>
                <w:rFonts w:ascii="Times New Roman" w:eastAsia="Times New Roman" w:hAnsi="Times New Roman"/>
                <w:color w:val="000000"/>
                <w:sz w:val="14"/>
                <w:szCs w:val="14"/>
                <w:lang w:eastAsia="ru-RU"/>
              </w:rPr>
              <w:t>Богучанский</w:t>
            </w:r>
            <w:proofErr w:type="spellEnd"/>
            <w:r w:rsidRPr="00674D50">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264 511,34</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26 622,00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xml:space="preserve">                       -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xml:space="preserve">                         -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w:t>
            </w:r>
            <w:proofErr w:type="spellStart"/>
            <w:r w:rsidRPr="00674D50">
              <w:rPr>
                <w:rFonts w:ascii="Times New Roman" w:eastAsia="Times New Roman" w:hAnsi="Times New Roman"/>
                <w:color w:val="000000"/>
                <w:sz w:val="14"/>
                <w:szCs w:val="14"/>
                <w:lang w:eastAsia="ru-RU"/>
              </w:rPr>
              <w:t>бюжета</w:t>
            </w:r>
            <w:proofErr w:type="spellEnd"/>
            <w:r w:rsidRPr="00674D50">
              <w:rPr>
                <w:rFonts w:ascii="Times New Roman" w:eastAsia="Times New Roman" w:hAnsi="Times New Roman"/>
                <w:color w:val="000000"/>
                <w:sz w:val="14"/>
                <w:szCs w:val="14"/>
                <w:lang w:eastAsia="ru-RU"/>
              </w:rPr>
              <w:t xml:space="preserve">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6 800,00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реализацию </w:t>
            </w:r>
            <w:proofErr w:type="spellStart"/>
            <w:r w:rsidRPr="00674D50">
              <w:rPr>
                <w:rFonts w:ascii="Times New Roman" w:eastAsia="Times New Roman" w:hAnsi="Times New Roman"/>
                <w:color w:val="000000"/>
                <w:sz w:val="14"/>
                <w:szCs w:val="14"/>
                <w:lang w:eastAsia="ru-RU"/>
              </w:rPr>
              <w:t>социокультурных</w:t>
            </w:r>
            <w:proofErr w:type="spellEnd"/>
            <w:r w:rsidRPr="00674D50">
              <w:rPr>
                <w:rFonts w:ascii="Times New Roman" w:eastAsia="Times New Roman" w:hAnsi="Times New Roman"/>
                <w:color w:val="000000"/>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10 000,00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74 200,00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9</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реализацию </w:t>
            </w:r>
            <w:proofErr w:type="spellStart"/>
            <w:r w:rsidRPr="00674D50">
              <w:rPr>
                <w:rFonts w:ascii="Times New Roman" w:eastAsia="Times New Roman" w:hAnsi="Times New Roman"/>
                <w:color w:val="000000"/>
                <w:sz w:val="14"/>
                <w:szCs w:val="14"/>
                <w:lang w:eastAsia="ru-RU"/>
              </w:rPr>
              <w:t>социокультурных</w:t>
            </w:r>
            <w:proofErr w:type="spellEnd"/>
            <w:r w:rsidRPr="00674D50">
              <w:rPr>
                <w:rFonts w:ascii="Times New Roman" w:eastAsia="Times New Roman" w:hAnsi="Times New Roman"/>
                <w:color w:val="000000"/>
                <w:sz w:val="14"/>
                <w:szCs w:val="14"/>
                <w:lang w:eastAsia="ru-RU"/>
              </w:rPr>
              <w:t xml:space="preserve"> проектов муниципальными учреждениями культуры и образовательными организациями в области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2 200,00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10</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14 400,00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11</w:t>
            </w:r>
          </w:p>
        </w:tc>
        <w:tc>
          <w:tcPr>
            <w:tcW w:w="2545" w:type="pct"/>
            <w:tcBorders>
              <w:top w:val="nil"/>
              <w:left w:val="nil"/>
              <w:bottom w:val="single" w:sz="4" w:space="0" w:color="auto"/>
              <w:right w:val="single" w:sz="4" w:space="0" w:color="auto"/>
            </w:tcBorders>
            <w:shd w:val="clear" w:color="000000" w:fill="FFFFFF"/>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23 446,00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12</w:t>
            </w:r>
          </w:p>
        </w:tc>
        <w:tc>
          <w:tcPr>
            <w:tcW w:w="2545"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1 158,00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13</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74D50">
              <w:rPr>
                <w:rFonts w:ascii="Times New Roman" w:eastAsia="Times New Roman" w:hAnsi="Times New Roman"/>
                <w:color w:val="000000"/>
                <w:sz w:val="14"/>
                <w:szCs w:val="14"/>
                <w:lang w:eastAsia="ru-RU"/>
              </w:rPr>
              <w:t>Приангарья</w:t>
            </w:r>
            <w:proofErr w:type="spellEnd"/>
            <w:r w:rsidRPr="00674D50">
              <w:rPr>
                <w:rFonts w:ascii="Times New Roman" w:eastAsia="Times New Roman" w:hAnsi="Times New Roman"/>
                <w:color w:val="000000"/>
                <w:sz w:val="14"/>
                <w:szCs w:val="14"/>
                <w:lang w:eastAsia="ru-RU"/>
              </w:rPr>
              <w:t>"</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212 480,00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106 240,00</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106 240,00</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14</w:t>
            </w:r>
          </w:p>
        </w:tc>
        <w:tc>
          <w:tcPr>
            <w:tcW w:w="2545"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proofErr w:type="spellStart"/>
            <w:r w:rsidRPr="00674D50">
              <w:rPr>
                <w:rFonts w:ascii="Times New Roman" w:eastAsia="Times New Roman" w:hAnsi="Times New Roman"/>
                <w:sz w:val="14"/>
                <w:szCs w:val="14"/>
                <w:lang w:eastAsia="ru-RU"/>
              </w:rPr>
              <w:t>Софинансирование</w:t>
            </w:r>
            <w:proofErr w:type="spellEnd"/>
            <w:r w:rsidRPr="00674D50">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w:t>
            </w:r>
            <w:r w:rsidRPr="00674D50">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lastRenderedPageBreak/>
              <w:t>318 000,00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lastRenderedPageBreak/>
              <w:t>15</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74D50">
              <w:rPr>
                <w:rFonts w:ascii="Times New Roman" w:eastAsia="Times New Roman" w:hAnsi="Times New Roman"/>
                <w:color w:val="000000"/>
                <w:sz w:val="14"/>
                <w:szCs w:val="14"/>
                <w:lang w:eastAsia="ru-RU"/>
              </w:rPr>
              <w:t>Приангарья</w:t>
            </w:r>
            <w:proofErr w:type="spellEnd"/>
            <w:r w:rsidRPr="00674D50">
              <w:rPr>
                <w:rFonts w:ascii="Times New Roman" w:eastAsia="Times New Roman" w:hAnsi="Times New Roman"/>
                <w:color w:val="000000"/>
                <w:sz w:val="14"/>
                <w:szCs w:val="14"/>
                <w:lang w:eastAsia="ru-RU"/>
              </w:rPr>
              <w:t>"</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1 000 000,00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1 000 000,00</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1 000 000,00</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16</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17</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318,00</w:t>
            </w:r>
          </w:p>
        </w:tc>
        <w:tc>
          <w:tcPr>
            <w:tcW w:w="758"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318,00</w:t>
            </w:r>
          </w:p>
        </w:tc>
        <w:tc>
          <w:tcPr>
            <w:tcW w:w="807"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318,00</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18</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65,00</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19</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proofErr w:type="spellStart"/>
            <w:r w:rsidRPr="00674D50">
              <w:rPr>
                <w:rFonts w:ascii="Times New Roman" w:eastAsia="Times New Roman" w:hAnsi="Times New Roman"/>
                <w:color w:val="000000"/>
                <w:sz w:val="14"/>
                <w:szCs w:val="14"/>
                <w:lang w:eastAsia="ru-RU"/>
              </w:rPr>
              <w:t>Софинансирование</w:t>
            </w:r>
            <w:proofErr w:type="spellEnd"/>
            <w:r w:rsidRPr="00674D50">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w:t>
            </w:r>
            <w:proofErr w:type="spellStart"/>
            <w:r w:rsidRPr="00674D50">
              <w:rPr>
                <w:rFonts w:ascii="Times New Roman" w:eastAsia="Times New Roman" w:hAnsi="Times New Roman"/>
                <w:color w:val="000000"/>
                <w:sz w:val="14"/>
                <w:szCs w:val="14"/>
                <w:lang w:eastAsia="ru-RU"/>
              </w:rPr>
              <w:t>Богучанский</w:t>
            </w:r>
            <w:proofErr w:type="spellEnd"/>
            <w:r w:rsidRPr="00674D50">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 </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20</w:t>
            </w:r>
          </w:p>
        </w:tc>
        <w:tc>
          <w:tcPr>
            <w:tcW w:w="2545"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xml:space="preserve">Межбюджетные трансферты на </w:t>
            </w:r>
            <w:proofErr w:type="spellStart"/>
            <w:r w:rsidRPr="00674D50">
              <w:rPr>
                <w:rFonts w:ascii="Times New Roman" w:eastAsia="Times New Roman" w:hAnsi="Times New Roman"/>
                <w:sz w:val="14"/>
                <w:szCs w:val="14"/>
                <w:lang w:eastAsia="ru-RU"/>
              </w:rPr>
              <w:t>софинансирование</w:t>
            </w:r>
            <w:proofErr w:type="spellEnd"/>
            <w:r w:rsidRPr="00674D50">
              <w:rPr>
                <w:rFonts w:ascii="Times New Roman" w:eastAsia="Times New Roman" w:hAnsi="Times New Roman"/>
                <w:sz w:val="14"/>
                <w:szCs w:val="14"/>
                <w:lang w:eastAsia="ru-RU"/>
              </w:rPr>
              <w:t xml:space="preserve"> на формирование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1"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xml:space="preserve">       29 932,00   </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21</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sz w:val="14"/>
                <w:szCs w:val="14"/>
                <w:lang w:eastAsia="ru-RU"/>
              </w:rPr>
            </w:pPr>
            <w:proofErr w:type="spellStart"/>
            <w:r w:rsidRPr="00674D50">
              <w:rPr>
                <w:rFonts w:ascii="Times New Roman" w:eastAsia="Times New Roman" w:hAnsi="Times New Roman"/>
                <w:sz w:val="14"/>
                <w:szCs w:val="14"/>
                <w:lang w:eastAsia="ru-RU"/>
              </w:rPr>
              <w:t>Софинансирование</w:t>
            </w:r>
            <w:proofErr w:type="spellEnd"/>
            <w:r w:rsidRPr="00674D50">
              <w:rPr>
                <w:rFonts w:ascii="Times New Roman" w:eastAsia="Times New Roman" w:hAnsi="Times New Roman"/>
                <w:sz w:val="14"/>
                <w:szCs w:val="14"/>
                <w:lang w:eastAsia="ru-RU"/>
              </w:rPr>
              <w:t xml:space="preserve">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color w:val="000000"/>
                <w:sz w:val="14"/>
                <w:szCs w:val="14"/>
                <w:lang w:eastAsia="ru-RU"/>
              </w:rPr>
            </w:pPr>
            <w:r w:rsidRPr="00674D50">
              <w:rPr>
                <w:rFonts w:ascii="Times New Roman" w:eastAsia="Times New Roman" w:hAnsi="Times New Roman"/>
                <w:color w:val="000000"/>
                <w:sz w:val="14"/>
                <w:szCs w:val="14"/>
                <w:lang w:eastAsia="ru-RU"/>
              </w:rPr>
              <w:t>33 000,00</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22</w:t>
            </w:r>
          </w:p>
        </w:tc>
        <w:tc>
          <w:tcPr>
            <w:tcW w:w="2545"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1"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xml:space="preserve">       15 000,00   </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23</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sz w:val="14"/>
                <w:szCs w:val="14"/>
                <w:lang w:eastAsia="ru-RU"/>
              </w:rPr>
            </w:pPr>
            <w:proofErr w:type="spellStart"/>
            <w:r w:rsidRPr="00674D50">
              <w:rPr>
                <w:rFonts w:ascii="Times New Roman" w:eastAsia="Times New Roman" w:hAnsi="Times New Roman"/>
                <w:sz w:val="14"/>
                <w:szCs w:val="14"/>
                <w:lang w:eastAsia="ru-RU"/>
              </w:rPr>
              <w:t>Софинансирование</w:t>
            </w:r>
            <w:proofErr w:type="spellEnd"/>
            <w:r w:rsidRPr="00674D50">
              <w:rPr>
                <w:rFonts w:ascii="Times New Roman" w:eastAsia="Times New Roman" w:hAnsi="Times New Roman"/>
                <w:sz w:val="14"/>
                <w:szCs w:val="14"/>
                <w:lang w:eastAsia="ru-RU"/>
              </w:rPr>
              <w:t xml:space="preserve">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w:t>
            </w:r>
            <w:proofErr w:type="spellStart"/>
            <w:r w:rsidRPr="00674D50">
              <w:rPr>
                <w:rFonts w:ascii="Times New Roman" w:eastAsia="Times New Roman" w:hAnsi="Times New Roman"/>
                <w:sz w:val="14"/>
                <w:szCs w:val="14"/>
                <w:lang w:eastAsia="ru-RU"/>
              </w:rPr>
              <w:t>Приангарья</w:t>
            </w:r>
            <w:proofErr w:type="spellEnd"/>
            <w:r w:rsidRPr="00674D50">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10 000,00</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24</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sz w:val="14"/>
                <w:szCs w:val="14"/>
                <w:lang w:eastAsia="ru-RU"/>
              </w:rPr>
            </w:pPr>
            <w:proofErr w:type="spellStart"/>
            <w:r w:rsidRPr="00674D50">
              <w:rPr>
                <w:rFonts w:ascii="Times New Roman" w:eastAsia="Times New Roman" w:hAnsi="Times New Roman"/>
                <w:sz w:val="14"/>
                <w:szCs w:val="14"/>
                <w:lang w:eastAsia="ru-RU"/>
              </w:rPr>
              <w:t>Софинансирование</w:t>
            </w:r>
            <w:proofErr w:type="spellEnd"/>
            <w:r w:rsidRPr="00674D50">
              <w:rPr>
                <w:rFonts w:ascii="Times New Roman" w:eastAsia="Times New Roman" w:hAnsi="Times New Roman"/>
                <w:sz w:val="14"/>
                <w:szCs w:val="14"/>
                <w:lang w:eastAsia="ru-RU"/>
              </w:rPr>
              <w:t xml:space="preserve"> за счет средств местного бюджета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252 030,00</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r w:rsidR="00674D50" w:rsidRPr="00674D50" w:rsidTr="00674D50">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674D50" w:rsidRPr="00674D50" w:rsidRDefault="00674D50" w:rsidP="00674D50">
            <w:pPr>
              <w:spacing w:after="0" w:line="240" w:lineRule="auto"/>
              <w:jc w:val="center"/>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25</w:t>
            </w:r>
          </w:p>
        </w:tc>
        <w:tc>
          <w:tcPr>
            <w:tcW w:w="2545" w:type="pct"/>
            <w:tcBorders>
              <w:top w:val="nil"/>
              <w:left w:val="nil"/>
              <w:bottom w:val="single" w:sz="4" w:space="0" w:color="auto"/>
              <w:right w:val="single" w:sz="4" w:space="0" w:color="auto"/>
            </w:tcBorders>
            <w:shd w:val="clear" w:color="auto" w:fill="auto"/>
            <w:hideMark/>
          </w:tcPr>
          <w:p w:rsidR="00674D50" w:rsidRPr="00674D50" w:rsidRDefault="00674D50" w:rsidP="00674D50">
            <w:pPr>
              <w:spacing w:after="0" w:line="240" w:lineRule="auto"/>
              <w:rPr>
                <w:rFonts w:ascii="Times New Roman" w:eastAsia="Times New Roman" w:hAnsi="Times New Roman"/>
                <w:sz w:val="14"/>
                <w:szCs w:val="14"/>
                <w:lang w:eastAsia="ru-RU"/>
              </w:rPr>
            </w:pPr>
            <w:proofErr w:type="spellStart"/>
            <w:r w:rsidRPr="00674D50">
              <w:rPr>
                <w:rFonts w:ascii="Times New Roman" w:eastAsia="Times New Roman" w:hAnsi="Times New Roman"/>
                <w:sz w:val="14"/>
                <w:szCs w:val="14"/>
                <w:lang w:eastAsia="ru-RU"/>
              </w:rPr>
              <w:t>Софинансирование</w:t>
            </w:r>
            <w:proofErr w:type="spellEnd"/>
            <w:r w:rsidRPr="00674D50">
              <w:rPr>
                <w:rFonts w:ascii="Times New Roman" w:eastAsia="Times New Roman" w:hAnsi="Times New Roman"/>
                <w:sz w:val="14"/>
                <w:szCs w:val="14"/>
                <w:lang w:eastAsia="ru-RU"/>
              </w:rPr>
              <w:t xml:space="preserve"> за счет средств местного бюджета на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vAlign w:val="bottom"/>
            <w:hideMark/>
          </w:tcPr>
          <w:p w:rsidR="00674D50" w:rsidRPr="00674D50" w:rsidRDefault="00674D50" w:rsidP="00674D50">
            <w:pPr>
              <w:spacing w:after="0" w:line="240" w:lineRule="auto"/>
              <w:jc w:val="right"/>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12 306,00</w:t>
            </w:r>
          </w:p>
        </w:tc>
        <w:tc>
          <w:tcPr>
            <w:tcW w:w="758"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674D50" w:rsidRPr="00674D50" w:rsidRDefault="00674D50" w:rsidP="00674D50">
            <w:pPr>
              <w:spacing w:after="0" w:line="240" w:lineRule="auto"/>
              <w:rPr>
                <w:rFonts w:ascii="Times New Roman" w:eastAsia="Times New Roman" w:hAnsi="Times New Roman"/>
                <w:sz w:val="14"/>
                <w:szCs w:val="14"/>
                <w:lang w:eastAsia="ru-RU"/>
              </w:rPr>
            </w:pPr>
            <w:r w:rsidRPr="00674D50">
              <w:rPr>
                <w:rFonts w:ascii="Times New Roman" w:eastAsia="Times New Roman" w:hAnsi="Times New Roman"/>
                <w:sz w:val="14"/>
                <w:szCs w:val="14"/>
                <w:lang w:eastAsia="ru-RU"/>
              </w:rPr>
              <w:t> </w:t>
            </w:r>
          </w:p>
        </w:tc>
      </w:tr>
    </w:tbl>
    <w:p w:rsidR="00D6175F" w:rsidRDefault="00D6175F"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A53B6F" w:rsidRPr="00A53B6F" w:rsidTr="00A53B6F">
        <w:trPr>
          <w:trHeight w:val="20"/>
        </w:trPr>
        <w:tc>
          <w:tcPr>
            <w:tcW w:w="5000" w:type="pct"/>
            <w:tcBorders>
              <w:top w:val="nil"/>
              <w:left w:val="nil"/>
              <w:right w:val="nil"/>
            </w:tcBorders>
            <w:shd w:val="clear" w:color="auto" w:fill="auto"/>
            <w:vAlign w:val="bottom"/>
            <w:hideMark/>
          </w:tcPr>
          <w:p w:rsidR="00A53B6F" w:rsidRPr="007E73EF" w:rsidRDefault="00A53B6F" w:rsidP="00A53B6F">
            <w:pPr>
              <w:spacing w:after="0" w:line="240" w:lineRule="auto"/>
              <w:jc w:val="right"/>
              <w:rPr>
                <w:rFonts w:ascii="Times New Roman" w:eastAsia="Times New Roman" w:hAnsi="Times New Roman"/>
                <w:sz w:val="18"/>
                <w:szCs w:val="18"/>
                <w:lang w:eastAsia="ru-RU"/>
              </w:rPr>
            </w:pPr>
            <w:r w:rsidRPr="00A53B6F">
              <w:rPr>
                <w:rFonts w:ascii="Times New Roman" w:eastAsia="Times New Roman" w:hAnsi="Times New Roman"/>
                <w:sz w:val="18"/>
                <w:szCs w:val="18"/>
                <w:lang w:eastAsia="ru-RU"/>
              </w:rPr>
              <w:t>Приложение №11 к решению</w:t>
            </w:r>
            <w:r w:rsidRPr="00A53B6F">
              <w:rPr>
                <w:rFonts w:ascii="Times New Roman" w:eastAsia="Times New Roman" w:hAnsi="Times New Roman"/>
                <w:sz w:val="18"/>
                <w:szCs w:val="18"/>
                <w:lang w:eastAsia="ru-RU"/>
              </w:rPr>
              <w:br/>
              <w:t>Богучанского районного Совета депутатов</w:t>
            </w:r>
            <w:r w:rsidRPr="00A53B6F">
              <w:rPr>
                <w:rFonts w:ascii="Times New Roman" w:eastAsia="Times New Roman" w:hAnsi="Times New Roman"/>
                <w:sz w:val="18"/>
                <w:szCs w:val="18"/>
                <w:lang w:eastAsia="ru-RU"/>
              </w:rPr>
              <w:br/>
              <w:t>от 07.11.2019 года №41/1-270</w:t>
            </w:r>
          </w:p>
          <w:p w:rsidR="00A53B6F" w:rsidRDefault="00A53B6F" w:rsidP="00A53B6F">
            <w:pPr>
              <w:spacing w:after="0" w:line="240" w:lineRule="auto"/>
              <w:jc w:val="right"/>
              <w:rPr>
                <w:rFonts w:ascii="Times New Roman" w:eastAsia="Times New Roman" w:hAnsi="Times New Roman"/>
                <w:sz w:val="18"/>
                <w:szCs w:val="18"/>
                <w:lang w:val="en-US" w:eastAsia="ru-RU"/>
              </w:rPr>
            </w:pPr>
            <w:r w:rsidRPr="00A53B6F">
              <w:rPr>
                <w:rFonts w:ascii="Times New Roman" w:eastAsia="Times New Roman" w:hAnsi="Times New Roman"/>
                <w:sz w:val="18"/>
                <w:szCs w:val="18"/>
                <w:lang w:eastAsia="ru-RU"/>
              </w:rPr>
              <w:t>Приложение №30 к решению</w:t>
            </w:r>
            <w:r w:rsidRPr="00A53B6F">
              <w:rPr>
                <w:rFonts w:ascii="Times New Roman" w:eastAsia="Times New Roman" w:hAnsi="Times New Roman"/>
                <w:sz w:val="18"/>
                <w:szCs w:val="18"/>
                <w:lang w:eastAsia="ru-RU"/>
              </w:rPr>
              <w:br/>
              <w:t>Богучанского районного Совета депутатов</w:t>
            </w:r>
            <w:r w:rsidRPr="00A53B6F">
              <w:rPr>
                <w:rFonts w:ascii="Times New Roman" w:eastAsia="Times New Roman" w:hAnsi="Times New Roman"/>
                <w:sz w:val="18"/>
                <w:szCs w:val="18"/>
                <w:lang w:eastAsia="ru-RU"/>
              </w:rPr>
              <w:br/>
              <w:t>от 25 декабря 2018  года №32/1-229</w:t>
            </w:r>
          </w:p>
          <w:p w:rsidR="007E73EF" w:rsidRPr="007E73EF" w:rsidRDefault="007E73EF" w:rsidP="00A53B6F">
            <w:pPr>
              <w:spacing w:after="0" w:line="240" w:lineRule="auto"/>
              <w:jc w:val="right"/>
              <w:rPr>
                <w:rFonts w:ascii="Times New Roman" w:eastAsia="Times New Roman" w:hAnsi="Times New Roman"/>
                <w:sz w:val="18"/>
                <w:szCs w:val="18"/>
                <w:lang w:val="en-US" w:eastAsia="ru-RU"/>
              </w:rPr>
            </w:pPr>
          </w:p>
          <w:p w:rsidR="00A53B6F" w:rsidRPr="00A53B6F" w:rsidRDefault="00A53B6F" w:rsidP="007E73EF">
            <w:pPr>
              <w:spacing w:after="0" w:line="240" w:lineRule="auto"/>
              <w:jc w:val="center"/>
              <w:rPr>
                <w:rFonts w:ascii="Times New Roman" w:eastAsia="Times New Roman" w:hAnsi="Times New Roman"/>
                <w:sz w:val="18"/>
                <w:szCs w:val="18"/>
                <w:lang w:eastAsia="ru-RU"/>
              </w:rPr>
            </w:pPr>
            <w:r w:rsidRPr="00A53B6F">
              <w:rPr>
                <w:rFonts w:ascii="Times New Roman" w:eastAsia="Times New Roman" w:hAnsi="Times New Roman"/>
                <w:sz w:val="18"/>
                <w:szCs w:val="18"/>
                <w:lang w:eastAsia="ru-RU"/>
              </w:rPr>
              <w:t xml:space="preserve"> </w:t>
            </w:r>
            <w:r w:rsidRPr="00A53B6F">
              <w:rPr>
                <w:rFonts w:ascii="Times New Roman" w:eastAsia="Times New Roman" w:hAnsi="Times New Roman"/>
                <w:sz w:val="20"/>
                <w:szCs w:val="18"/>
                <w:lang w:eastAsia="ru-RU"/>
              </w:rPr>
              <w:t xml:space="preserve">Распределение межбюджетные трансферты на  повышение с 1 октября 2019 года на 4,3 процента  заработной платы работников бюджетной сферы  на 2019 год </w:t>
            </w:r>
          </w:p>
        </w:tc>
      </w:tr>
    </w:tbl>
    <w:p w:rsidR="00A527B7" w:rsidRDefault="00A527B7"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6820"/>
        <w:gridCol w:w="2750"/>
      </w:tblGrid>
      <w:tr w:rsidR="007E73EF" w:rsidRPr="007E73EF" w:rsidTr="007E73EF">
        <w:trPr>
          <w:trHeight w:val="20"/>
        </w:trPr>
        <w:tc>
          <w:tcPr>
            <w:tcW w:w="3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Наименование</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2019 год</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noWrap/>
            <w:vAlign w:val="center"/>
            <w:hideMark/>
          </w:tcPr>
          <w:p w:rsidR="007E73EF" w:rsidRPr="007E73EF" w:rsidRDefault="007E73EF" w:rsidP="007E73EF">
            <w:pPr>
              <w:spacing w:after="0" w:line="240" w:lineRule="auto"/>
              <w:jc w:val="center"/>
              <w:rPr>
                <w:rFonts w:ascii="Times New Roman" w:eastAsia="Times New Roman" w:hAnsi="Times New Roman"/>
                <w:bCs/>
                <w:sz w:val="14"/>
                <w:szCs w:val="14"/>
                <w:lang w:eastAsia="ru-RU"/>
              </w:rPr>
            </w:pPr>
            <w:r w:rsidRPr="007E73EF">
              <w:rPr>
                <w:rFonts w:ascii="Times New Roman" w:eastAsia="Times New Roman" w:hAnsi="Times New Roman"/>
                <w:bCs/>
                <w:sz w:val="14"/>
                <w:szCs w:val="14"/>
                <w:lang w:eastAsia="ru-RU"/>
              </w:rPr>
              <w:t>ВСЕГО</w:t>
            </w:r>
          </w:p>
        </w:tc>
        <w:tc>
          <w:tcPr>
            <w:tcW w:w="1437" w:type="pct"/>
            <w:tcBorders>
              <w:top w:val="nil"/>
              <w:left w:val="nil"/>
              <w:bottom w:val="single" w:sz="4" w:space="0" w:color="auto"/>
              <w:right w:val="single" w:sz="4" w:space="0" w:color="auto"/>
            </w:tcBorders>
            <w:shd w:val="clear" w:color="auto" w:fill="auto"/>
            <w:noWrap/>
            <w:vAlign w:val="center"/>
            <w:hideMark/>
          </w:tcPr>
          <w:p w:rsidR="007E73EF" w:rsidRPr="007E73EF" w:rsidRDefault="007E73EF" w:rsidP="007E73EF">
            <w:pPr>
              <w:spacing w:after="0" w:line="240" w:lineRule="auto"/>
              <w:jc w:val="center"/>
              <w:rPr>
                <w:rFonts w:ascii="Times New Roman" w:eastAsia="Times New Roman" w:hAnsi="Times New Roman"/>
                <w:bCs/>
                <w:sz w:val="14"/>
                <w:szCs w:val="14"/>
                <w:lang w:eastAsia="ru-RU"/>
              </w:rPr>
            </w:pPr>
            <w:r w:rsidRPr="007E73EF">
              <w:rPr>
                <w:rFonts w:ascii="Times New Roman" w:eastAsia="Times New Roman" w:hAnsi="Times New Roman"/>
                <w:bCs/>
                <w:sz w:val="14"/>
                <w:szCs w:val="14"/>
                <w:lang w:eastAsia="ru-RU"/>
              </w:rPr>
              <w:t>604 100,00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Администрация Ангарского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30 800,00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Артюгинского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29 400,00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Белякинского</w:t>
            </w:r>
            <w:proofErr w:type="spellEnd"/>
            <w:r w:rsidRPr="007E73EF">
              <w:rPr>
                <w:rFonts w:ascii="Times New Roman" w:eastAsia="Times New Roman" w:hAnsi="Times New Roman"/>
                <w:sz w:val="14"/>
                <w:szCs w:val="14"/>
                <w:lang w:eastAsia="ru-RU"/>
              </w:rPr>
              <w:t xml:space="preserve"> сельского 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19 100,00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Администрация Богучанского сельского 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68 600,00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Говорковского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24 300,00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Красногорьевского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34 600,00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Манзенского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29 400,00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Невонского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33 900,00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Новохайского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29 400,00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lastRenderedPageBreak/>
              <w:t xml:space="preserve">Администрация </w:t>
            </w:r>
            <w:proofErr w:type="spellStart"/>
            <w:r w:rsidRPr="007E73EF">
              <w:rPr>
                <w:rFonts w:ascii="Times New Roman" w:eastAsia="Times New Roman" w:hAnsi="Times New Roman"/>
                <w:sz w:val="14"/>
                <w:szCs w:val="14"/>
                <w:lang w:eastAsia="ru-RU"/>
              </w:rPr>
              <w:t>Нижнетерянского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19 100,00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Осиновомысского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36 800,00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Администрация Октябрьского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49 500,00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Пинчугского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29 400,00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Такучетского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24 300,00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Таежнинского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49 500,00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Администрация Хребтовского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29 400,00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Чуноярского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37 200,00</w:t>
            </w:r>
          </w:p>
        </w:tc>
      </w:tr>
      <w:tr w:rsidR="007E73EF" w:rsidRPr="007E73EF" w:rsidTr="007E73EF">
        <w:trPr>
          <w:trHeight w:val="20"/>
        </w:trPr>
        <w:tc>
          <w:tcPr>
            <w:tcW w:w="3563"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Шиверского</w:t>
            </w:r>
            <w:proofErr w:type="spellEnd"/>
            <w:r w:rsidRPr="007E73EF">
              <w:rPr>
                <w:rFonts w:ascii="Times New Roman" w:eastAsia="Times New Roman" w:hAnsi="Times New Roman"/>
                <w:sz w:val="14"/>
                <w:szCs w:val="14"/>
                <w:lang w:eastAsia="ru-RU"/>
              </w:rPr>
              <w:t xml:space="preserve"> сельсовета</w:t>
            </w:r>
          </w:p>
        </w:tc>
        <w:tc>
          <w:tcPr>
            <w:tcW w:w="1437" w:type="pct"/>
            <w:tcBorders>
              <w:top w:val="nil"/>
              <w:left w:val="nil"/>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29 400,00</w:t>
            </w:r>
          </w:p>
        </w:tc>
      </w:tr>
    </w:tbl>
    <w:p w:rsidR="00A527B7" w:rsidRDefault="00A527B7" w:rsidP="00465885">
      <w:pPr>
        <w:spacing w:after="0" w:line="240" w:lineRule="auto"/>
        <w:jc w:val="center"/>
        <w:rPr>
          <w:rFonts w:ascii="Times New Roman" w:eastAsia="Times New Roman" w:hAnsi="Times New Roman"/>
          <w:sz w:val="24"/>
          <w:szCs w:val="24"/>
          <w:lang w:eastAsia="ru-RU"/>
        </w:rPr>
      </w:pPr>
    </w:p>
    <w:tbl>
      <w:tblPr>
        <w:tblW w:w="5000" w:type="pct"/>
        <w:tblLook w:val="04A0"/>
      </w:tblPr>
      <w:tblGrid>
        <w:gridCol w:w="9570"/>
      </w:tblGrid>
      <w:tr w:rsidR="007E73EF" w:rsidRPr="007E73EF" w:rsidTr="007E73EF">
        <w:trPr>
          <w:trHeight w:val="20"/>
        </w:trPr>
        <w:tc>
          <w:tcPr>
            <w:tcW w:w="5000" w:type="pct"/>
            <w:tcBorders>
              <w:top w:val="nil"/>
              <w:left w:val="nil"/>
              <w:right w:val="nil"/>
            </w:tcBorders>
            <w:shd w:val="clear" w:color="auto" w:fill="auto"/>
            <w:vAlign w:val="bottom"/>
            <w:hideMark/>
          </w:tcPr>
          <w:p w:rsidR="007E73EF" w:rsidRPr="007E73EF" w:rsidRDefault="007E73EF" w:rsidP="007E73EF">
            <w:pPr>
              <w:spacing w:after="0" w:line="240" w:lineRule="auto"/>
              <w:jc w:val="right"/>
              <w:rPr>
                <w:rFonts w:ascii="Times New Roman" w:eastAsia="Times New Roman" w:hAnsi="Times New Roman"/>
                <w:sz w:val="18"/>
                <w:szCs w:val="18"/>
                <w:lang w:eastAsia="ru-RU"/>
              </w:rPr>
            </w:pPr>
            <w:r w:rsidRPr="007E73EF">
              <w:rPr>
                <w:rFonts w:ascii="Times New Roman" w:eastAsia="Times New Roman" w:hAnsi="Times New Roman"/>
                <w:sz w:val="18"/>
                <w:szCs w:val="18"/>
                <w:lang w:eastAsia="ru-RU"/>
              </w:rPr>
              <w:t>Приложение №12 к решению</w:t>
            </w:r>
            <w:r w:rsidRPr="007E73EF">
              <w:rPr>
                <w:rFonts w:ascii="Times New Roman" w:eastAsia="Times New Roman" w:hAnsi="Times New Roman"/>
                <w:sz w:val="18"/>
                <w:szCs w:val="18"/>
                <w:lang w:eastAsia="ru-RU"/>
              </w:rPr>
              <w:br/>
              <w:t>Богучанского районного Совета депутатов</w:t>
            </w:r>
            <w:r w:rsidRPr="007E73EF">
              <w:rPr>
                <w:rFonts w:ascii="Times New Roman" w:eastAsia="Times New Roman" w:hAnsi="Times New Roman"/>
                <w:sz w:val="18"/>
                <w:szCs w:val="18"/>
                <w:lang w:eastAsia="ru-RU"/>
              </w:rPr>
              <w:br/>
              <w:t>от 07.11.2019 года №41/1-270</w:t>
            </w:r>
          </w:p>
          <w:p w:rsidR="007E73EF" w:rsidRDefault="007E73EF" w:rsidP="007E73EF">
            <w:pPr>
              <w:spacing w:after="0" w:line="240" w:lineRule="auto"/>
              <w:jc w:val="right"/>
              <w:rPr>
                <w:rFonts w:ascii="Times New Roman" w:eastAsia="Times New Roman" w:hAnsi="Times New Roman"/>
                <w:sz w:val="18"/>
                <w:szCs w:val="18"/>
                <w:lang w:val="en-US" w:eastAsia="ru-RU"/>
              </w:rPr>
            </w:pPr>
            <w:r w:rsidRPr="007E73EF">
              <w:rPr>
                <w:rFonts w:ascii="Times New Roman" w:eastAsia="Times New Roman" w:hAnsi="Times New Roman"/>
                <w:sz w:val="18"/>
                <w:szCs w:val="18"/>
                <w:lang w:eastAsia="ru-RU"/>
              </w:rPr>
              <w:t>Приложение 31 к решению</w:t>
            </w:r>
            <w:r w:rsidRPr="007E73EF">
              <w:rPr>
                <w:rFonts w:ascii="Times New Roman" w:eastAsia="Times New Roman" w:hAnsi="Times New Roman"/>
                <w:sz w:val="18"/>
                <w:szCs w:val="18"/>
                <w:lang w:eastAsia="ru-RU"/>
              </w:rPr>
              <w:br/>
              <w:t>Богучанского районного Совета депутатов</w:t>
            </w:r>
            <w:r w:rsidRPr="007E73EF">
              <w:rPr>
                <w:rFonts w:ascii="Times New Roman" w:eastAsia="Times New Roman" w:hAnsi="Times New Roman"/>
                <w:sz w:val="18"/>
                <w:szCs w:val="18"/>
                <w:lang w:eastAsia="ru-RU"/>
              </w:rPr>
              <w:br/>
              <w:t>от 25 декабря 2018  года №32/1-229</w:t>
            </w:r>
          </w:p>
          <w:p w:rsidR="007E73EF" w:rsidRPr="007E73EF" w:rsidRDefault="007E73EF" w:rsidP="007E73EF">
            <w:pPr>
              <w:spacing w:after="0" w:line="240" w:lineRule="auto"/>
              <w:jc w:val="right"/>
              <w:rPr>
                <w:rFonts w:ascii="Times New Roman" w:eastAsia="Times New Roman" w:hAnsi="Times New Roman"/>
                <w:sz w:val="18"/>
                <w:szCs w:val="18"/>
                <w:lang w:val="en-US" w:eastAsia="ru-RU"/>
              </w:rPr>
            </w:pPr>
          </w:p>
          <w:p w:rsidR="007E73EF" w:rsidRPr="007E73EF" w:rsidRDefault="007E73EF" w:rsidP="007E73EF">
            <w:pPr>
              <w:spacing w:after="0" w:line="240" w:lineRule="auto"/>
              <w:jc w:val="center"/>
              <w:rPr>
                <w:rFonts w:ascii="Times New Roman" w:eastAsia="Times New Roman" w:hAnsi="Times New Roman"/>
                <w:sz w:val="20"/>
                <w:szCs w:val="18"/>
                <w:lang w:eastAsia="ru-RU"/>
              </w:rPr>
            </w:pPr>
            <w:r w:rsidRPr="007E73EF">
              <w:rPr>
                <w:rFonts w:ascii="Times New Roman" w:eastAsia="Times New Roman" w:hAnsi="Times New Roman"/>
                <w:sz w:val="20"/>
                <w:szCs w:val="18"/>
                <w:lang w:eastAsia="ru-RU"/>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
          <w:p w:rsidR="007E73EF" w:rsidRPr="007E73EF" w:rsidRDefault="007E73EF" w:rsidP="007E73EF">
            <w:pPr>
              <w:spacing w:line="240" w:lineRule="auto"/>
              <w:jc w:val="center"/>
              <w:rPr>
                <w:rFonts w:ascii="Times New Roman" w:eastAsia="Times New Roman" w:hAnsi="Times New Roman"/>
                <w:sz w:val="18"/>
                <w:szCs w:val="18"/>
                <w:lang w:eastAsia="ru-RU"/>
              </w:rPr>
            </w:pPr>
            <w:r w:rsidRPr="007E73EF">
              <w:rPr>
                <w:rFonts w:ascii="Times New Roman" w:eastAsia="Times New Roman" w:hAnsi="Times New Roman"/>
                <w:sz w:val="20"/>
                <w:szCs w:val="18"/>
                <w:lang w:eastAsia="ru-RU"/>
              </w:rPr>
              <w:t xml:space="preserve">  на 2019 год </w:t>
            </w:r>
          </w:p>
        </w:tc>
      </w:tr>
    </w:tbl>
    <w:p w:rsidR="00A527B7" w:rsidRPr="007E73EF" w:rsidRDefault="00A527B7" w:rsidP="00465885">
      <w:pPr>
        <w:spacing w:after="0" w:line="240" w:lineRule="auto"/>
        <w:jc w:val="center"/>
        <w:rPr>
          <w:rFonts w:ascii="Times New Roman" w:eastAsia="Times New Roman" w:hAnsi="Times New Roman"/>
          <w:sz w:val="12"/>
          <w:szCs w:val="24"/>
          <w:lang w:eastAsia="ru-RU"/>
        </w:rPr>
      </w:pPr>
    </w:p>
    <w:tbl>
      <w:tblPr>
        <w:tblW w:w="5000" w:type="pct"/>
        <w:tblLook w:val="04A0"/>
      </w:tblPr>
      <w:tblGrid>
        <w:gridCol w:w="7141"/>
        <w:gridCol w:w="2429"/>
      </w:tblGrid>
      <w:tr w:rsidR="007E73EF" w:rsidRPr="007E73EF" w:rsidTr="007E73EF">
        <w:trPr>
          <w:trHeight w:val="20"/>
        </w:trPr>
        <w:tc>
          <w:tcPr>
            <w:tcW w:w="3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Наименование</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jc w:val="center"/>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2019 год</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noWrap/>
            <w:vAlign w:val="center"/>
            <w:hideMark/>
          </w:tcPr>
          <w:p w:rsidR="007E73EF" w:rsidRPr="007E73EF" w:rsidRDefault="007E73EF" w:rsidP="007E73EF">
            <w:pPr>
              <w:spacing w:after="0" w:line="240" w:lineRule="auto"/>
              <w:jc w:val="center"/>
              <w:rPr>
                <w:rFonts w:ascii="Times New Roman" w:eastAsia="Times New Roman" w:hAnsi="Times New Roman"/>
                <w:b/>
                <w:bCs/>
                <w:sz w:val="14"/>
                <w:szCs w:val="14"/>
                <w:lang w:eastAsia="ru-RU"/>
              </w:rPr>
            </w:pPr>
            <w:r w:rsidRPr="007E73EF">
              <w:rPr>
                <w:rFonts w:ascii="Times New Roman" w:eastAsia="Times New Roman" w:hAnsi="Times New Roman"/>
                <w:b/>
                <w:bCs/>
                <w:sz w:val="14"/>
                <w:szCs w:val="14"/>
                <w:lang w:eastAsia="ru-RU"/>
              </w:rPr>
              <w:t>ВСЕГО</w:t>
            </w:r>
          </w:p>
        </w:tc>
        <w:tc>
          <w:tcPr>
            <w:tcW w:w="1269" w:type="pct"/>
            <w:tcBorders>
              <w:top w:val="nil"/>
              <w:left w:val="nil"/>
              <w:bottom w:val="single" w:sz="4" w:space="0" w:color="auto"/>
              <w:right w:val="single" w:sz="4" w:space="0" w:color="auto"/>
            </w:tcBorders>
            <w:shd w:val="clear" w:color="auto" w:fill="auto"/>
            <w:noWrap/>
            <w:vAlign w:val="center"/>
            <w:hideMark/>
          </w:tcPr>
          <w:p w:rsidR="007E73EF" w:rsidRPr="007E73EF" w:rsidRDefault="007E73EF" w:rsidP="007E73EF">
            <w:pPr>
              <w:spacing w:after="0" w:line="240" w:lineRule="auto"/>
              <w:jc w:val="right"/>
              <w:rPr>
                <w:rFonts w:ascii="Times New Roman" w:eastAsia="Times New Roman" w:hAnsi="Times New Roman"/>
                <w:b/>
                <w:bCs/>
                <w:sz w:val="14"/>
                <w:szCs w:val="14"/>
                <w:lang w:eastAsia="ru-RU"/>
              </w:rPr>
            </w:pPr>
            <w:r w:rsidRPr="007E73EF">
              <w:rPr>
                <w:rFonts w:ascii="Times New Roman" w:eastAsia="Times New Roman" w:hAnsi="Times New Roman"/>
                <w:b/>
                <w:bCs/>
                <w:sz w:val="14"/>
                <w:szCs w:val="14"/>
                <w:lang w:eastAsia="ru-RU"/>
              </w:rPr>
              <w:t xml:space="preserve">222 000,00 </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Администрация Ангарского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10 400,00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Артюгинского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12 200,00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Белякинского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12 200,00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Говорковского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14 800,00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bottom"/>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Красногорьевского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14 800,00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Манзенкого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7 800,00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Невонского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20 000,00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Новохайского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13 100,00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Нижнетерянского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11 300,00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noWrap/>
            <w:vAlign w:val="bottom"/>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Администрация Октябрьского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18 300,00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Осиновомысского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15 700,00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Пинчугского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12 200,00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Таежнинского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7 800,00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Такучетского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10 500,00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Администрация Хребтовского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7 800,00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Чуноярского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13 100,00</w:t>
            </w:r>
          </w:p>
        </w:tc>
      </w:tr>
      <w:tr w:rsidR="007E73EF" w:rsidRPr="007E73EF" w:rsidTr="007E73EF">
        <w:trPr>
          <w:trHeight w:val="20"/>
        </w:trPr>
        <w:tc>
          <w:tcPr>
            <w:tcW w:w="3731" w:type="pct"/>
            <w:tcBorders>
              <w:top w:val="nil"/>
              <w:left w:val="single" w:sz="4" w:space="0" w:color="auto"/>
              <w:bottom w:val="single" w:sz="4" w:space="0" w:color="auto"/>
              <w:right w:val="single" w:sz="4" w:space="0" w:color="auto"/>
            </w:tcBorders>
            <w:shd w:val="clear" w:color="auto" w:fill="auto"/>
            <w:vAlign w:val="center"/>
            <w:hideMark/>
          </w:tcPr>
          <w:p w:rsidR="007E73EF" w:rsidRPr="007E73EF" w:rsidRDefault="007E73EF" w:rsidP="007E73EF">
            <w:pPr>
              <w:spacing w:after="0" w:line="240" w:lineRule="auto"/>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 xml:space="preserve">Администрация </w:t>
            </w:r>
            <w:proofErr w:type="spellStart"/>
            <w:r w:rsidRPr="007E73EF">
              <w:rPr>
                <w:rFonts w:ascii="Times New Roman" w:eastAsia="Times New Roman" w:hAnsi="Times New Roman"/>
                <w:sz w:val="14"/>
                <w:szCs w:val="14"/>
                <w:lang w:eastAsia="ru-RU"/>
              </w:rPr>
              <w:t>Шиверского</w:t>
            </w:r>
            <w:proofErr w:type="spellEnd"/>
            <w:r w:rsidRPr="007E73EF">
              <w:rPr>
                <w:rFonts w:ascii="Times New Roman" w:eastAsia="Times New Roman" w:hAnsi="Times New Roman"/>
                <w:sz w:val="14"/>
                <w:szCs w:val="14"/>
                <w:lang w:eastAsia="ru-RU"/>
              </w:rPr>
              <w:t xml:space="preserve"> сельсовета</w:t>
            </w:r>
          </w:p>
        </w:tc>
        <w:tc>
          <w:tcPr>
            <w:tcW w:w="1269" w:type="pct"/>
            <w:tcBorders>
              <w:top w:val="nil"/>
              <w:left w:val="nil"/>
              <w:bottom w:val="single" w:sz="4" w:space="0" w:color="auto"/>
              <w:right w:val="single" w:sz="4" w:space="0" w:color="auto"/>
            </w:tcBorders>
            <w:shd w:val="clear" w:color="auto" w:fill="auto"/>
            <w:noWrap/>
            <w:hideMark/>
          </w:tcPr>
          <w:p w:rsidR="007E73EF" w:rsidRPr="007E73EF" w:rsidRDefault="007E73EF" w:rsidP="007E73EF">
            <w:pPr>
              <w:spacing w:after="0" w:line="240" w:lineRule="auto"/>
              <w:jc w:val="right"/>
              <w:rPr>
                <w:rFonts w:ascii="Times New Roman" w:eastAsia="Times New Roman" w:hAnsi="Times New Roman"/>
                <w:sz w:val="14"/>
                <w:szCs w:val="14"/>
                <w:lang w:eastAsia="ru-RU"/>
              </w:rPr>
            </w:pPr>
            <w:r w:rsidRPr="007E73EF">
              <w:rPr>
                <w:rFonts w:ascii="Times New Roman" w:eastAsia="Times New Roman" w:hAnsi="Times New Roman"/>
                <w:sz w:val="14"/>
                <w:szCs w:val="14"/>
                <w:lang w:eastAsia="ru-RU"/>
              </w:rPr>
              <w:t>20 000,00</w:t>
            </w:r>
          </w:p>
        </w:tc>
      </w:tr>
    </w:tbl>
    <w:p w:rsidR="00A527B7" w:rsidRDefault="00A527B7" w:rsidP="00465885">
      <w:pPr>
        <w:spacing w:after="0" w:line="240" w:lineRule="auto"/>
        <w:jc w:val="center"/>
        <w:rPr>
          <w:rFonts w:ascii="Times New Roman" w:eastAsia="Times New Roman" w:hAnsi="Times New Roman"/>
          <w:sz w:val="24"/>
          <w:szCs w:val="24"/>
          <w:lang w:eastAsia="ru-RU"/>
        </w:rPr>
      </w:pPr>
    </w:p>
    <w:p w:rsidR="009313BC" w:rsidRDefault="009313BC" w:rsidP="009313BC">
      <w:pPr>
        <w:spacing w:after="0" w:line="240" w:lineRule="auto"/>
        <w:jc w:val="center"/>
        <w:rPr>
          <w:rFonts w:ascii="Times New Roman" w:eastAsia="Times New Roman" w:hAnsi="Times New Roman"/>
          <w:b/>
          <w:sz w:val="28"/>
          <w:szCs w:val="28"/>
          <w:lang w:val="en-US" w:eastAsia="ru-RU"/>
        </w:rPr>
      </w:pPr>
      <w:r>
        <w:rPr>
          <w:rFonts w:ascii="Times New Roman" w:eastAsia="Times New Roman" w:hAnsi="Times New Roman"/>
          <w:noProof/>
          <w:sz w:val="25"/>
          <w:szCs w:val="24"/>
          <w:lang w:eastAsia="ru-RU"/>
        </w:rPr>
        <w:drawing>
          <wp:inline distT="0" distB="0" distL="0" distR="0">
            <wp:extent cx="474980" cy="563880"/>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9313BC" w:rsidRPr="009313BC" w:rsidRDefault="009313BC" w:rsidP="009313BC">
      <w:pPr>
        <w:spacing w:after="0" w:line="240" w:lineRule="auto"/>
        <w:jc w:val="center"/>
        <w:rPr>
          <w:rFonts w:ascii="Times New Roman" w:eastAsia="Times New Roman" w:hAnsi="Times New Roman"/>
          <w:b/>
          <w:sz w:val="18"/>
          <w:szCs w:val="28"/>
          <w:lang w:val="en-US" w:eastAsia="ru-RU"/>
        </w:rPr>
      </w:pPr>
    </w:p>
    <w:p w:rsidR="009313BC" w:rsidRPr="009313BC" w:rsidRDefault="009313BC" w:rsidP="009313BC">
      <w:pPr>
        <w:spacing w:after="0" w:line="240" w:lineRule="auto"/>
        <w:jc w:val="center"/>
        <w:rPr>
          <w:rFonts w:ascii="Times New Roman" w:eastAsia="Times New Roman" w:hAnsi="Times New Roman"/>
          <w:sz w:val="18"/>
          <w:szCs w:val="20"/>
          <w:lang w:eastAsia="ru-RU"/>
        </w:rPr>
      </w:pPr>
      <w:r w:rsidRPr="009313BC">
        <w:rPr>
          <w:rFonts w:ascii="Times New Roman" w:eastAsia="Times New Roman" w:hAnsi="Times New Roman"/>
          <w:sz w:val="18"/>
          <w:szCs w:val="20"/>
          <w:lang w:eastAsia="ru-RU"/>
        </w:rPr>
        <w:t>БОГУЧАНСКИЙ РАЙОННЫЙ СОВЕТ ДЕПУТАТОВ</w:t>
      </w:r>
    </w:p>
    <w:p w:rsidR="009313BC" w:rsidRPr="009313BC" w:rsidRDefault="009313BC" w:rsidP="009313BC">
      <w:pPr>
        <w:keepNext/>
        <w:spacing w:after="0" w:line="240" w:lineRule="auto"/>
        <w:jc w:val="center"/>
        <w:outlineLvl w:val="0"/>
        <w:rPr>
          <w:rFonts w:ascii="Times New Roman" w:eastAsia="Times New Roman" w:hAnsi="Times New Roman"/>
          <w:bCs/>
          <w:sz w:val="18"/>
          <w:szCs w:val="20"/>
          <w:lang w:eastAsia="ru-RU"/>
        </w:rPr>
      </w:pPr>
      <w:r w:rsidRPr="009313BC">
        <w:rPr>
          <w:rFonts w:ascii="Times New Roman" w:eastAsia="Times New Roman" w:hAnsi="Times New Roman"/>
          <w:bCs/>
          <w:sz w:val="18"/>
          <w:szCs w:val="20"/>
          <w:lang w:eastAsia="ru-RU"/>
        </w:rPr>
        <w:t>РЕШЕНИЕ</w:t>
      </w:r>
    </w:p>
    <w:p w:rsidR="009313BC" w:rsidRPr="009313BC" w:rsidRDefault="009313BC" w:rsidP="009313BC">
      <w:pPr>
        <w:spacing w:after="0" w:line="240" w:lineRule="auto"/>
        <w:jc w:val="center"/>
        <w:rPr>
          <w:rFonts w:ascii="Times New Roman" w:eastAsia="Times New Roman" w:hAnsi="Times New Roman"/>
          <w:sz w:val="18"/>
          <w:szCs w:val="20"/>
          <w:lang w:eastAsia="ru-RU"/>
        </w:rPr>
      </w:pPr>
      <w:r w:rsidRPr="009313BC">
        <w:rPr>
          <w:rFonts w:ascii="Times New Roman" w:eastAsia="Times New Roman" w:hAnsi="Times New Roman"/>
          <w:sz w:val="18"/>
          <w:szCs w:val="20"/>
          <w:lang w:eastAsia="ru-RU"/>
        </w:rPr>
        <w:t xml:space="preserve">07.11. 2019                                     с. </w:t>
      </w:r>
      <w:proofErr w:type="spellStart"/>
      <w:r w:rsidRPr="009313BC">
        <w:rPr>
          <w:rFonts w:ascii="Times New Roman" w:eastAsia="Times New Roman" w:hAnsi="Times New Roman"/>
          <w:sz w:val="18"/>
          <w:szCs w:val="20"/>
          <w:lang w:eastAsia="ru-RU"/>
        </w:rPr>
        <w:t>Богучаны</w:t>
      </w:r>
      <w:proofErr w:type="spellEnd"/>
      <w:r w:rsidRPr="009313BC">
        <w:rPr>
          <w:rFonts w:ascii="Times New Roman" w:eastAsia="Times New Roman" w:hAnsi="Times New Roman"/>
          <w:sz w:val="18"/>
          <w:szCs w:val="20"/>
          <w:lang w:eastAsia="ru-RU"/>
        </w:rPr>
        <w:t xml:space="preserve">                                  № 41/1-271</w:t>
      </w:r>
    </w:p>
    <w:p w:rsidR="009313BC" w:rsidRPr="009313BC" w:rsidRDefault="009313BC" w:rsidP="009313BC">
      <w:pPr>
        <w:spacing w:after="0" w:line="240" w:lineRule="auto"/>
        <w:jc w:val="center"/>
        <w:rPr>
          <w:rFonts w:ascii="Times New Roman" w:eastAsia="Times New Roman" w:hAnsi="Times New Roman"/>
          <w:sz w:val="18"/>
          <w:szCs w:val="20"/>
          <w:lang w:eastAsia="ru-RU"/>
        </w:rPr>
      </w:pPr>
    </w:p>
    <w:p w:rsidR="009313BC" w:rsidRPr="009313BC" w:rsidRDefault="009313BC" w:rsidP="009313BC">
      <w:pPr>
        <w:spacing w:after="0" w:line="240" w:lineRule="auto"/>
        <w:jc w:val="center"/>
        <w:rPr>
          <w:rFonts w:ascii="Times New Roman" w:eastAsia="Times New Roman" w:hAnsi="Times New Roman"/>
          <w:sz w:val="20"/>
          <w:szCs w:val="20"/>
          <w:lang w:eastAsia="ru-RU"/>
        </w:rPr>
      </w:pPr>
      <w:r w:rsidRPr="009313BC">
        <w:rPr>
          <w:rFonts w:ascii="Times New Roman" w:eastAsia="Times New Roman" w:hAnsi="Times New Roman"/>
          <w:sz w:val="20"/>
          <w:szCs w:val="20"/>
          <w:lang w:eastAsia="ru-RU"/>
        </w:rPr>
        <w:t>О внесении изменений в решение Богучанского районного Совета депутатов от 18.10.2018 № 28/1-207 «Об утверждении структуры администрации Богучанского района»</w:t>
      </w:r>
    </w:p>
    <w:p w:rsidR="009313BC" w:rsidRPr="009313BC" w:rsidRDefault="009313BC" w:rsidP="009313BC">
      <w:pPr>
        <w:spacing w:after="0" w:line="240" w:lineRule="auto"/>
        <w:rPr>
          <w:rFonts w:ascii="Times New Roman" w:eastAsia="Times New Roman" w:hAnsi="Times New Roman"/>
          <w:sz w:val="20"/>
          <w:szCs w:val="20"/>
          <w:lang w:eastAsia="ru-RU"/>
        </w:rPr>
      </w:pPr>
    </w:p>
    <w:p w:rsidR="009313BC" w:rsidRPr="009313BC" w:rsidRDefault="009313BC" w:rsidP="009313BC">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9313BC">
        <w:rPr>
          <w:rFonts w:ascii="Times New Roman" w:eastAsia="Times New Roman" w:hAnsi="Times New Roman"/>
          <w:sz w:val="20"/>
          <w:szCs w:val="20"/>
          <w:lang w:eastAsia="ru-RU"/>
        </w:rPr>
        <w:t xml:space="preserve">В соответствии с </w:t>
      </w:r>
      <w:hyperlink r:id="rId12" w:history="1">
        <w:r w:rsidRPr="009313BC">
          <w:rPr>
            <w:rFonts w:ascii="Times New Roman" w:eastAsia="Times New Roman" w:hAnsi="Times New Roman"/>
            <w:sz w:val="20"/>
            <w:szCs w:val="20"/>
            <w:lang w:eastAsia="ru-RU"/>
          </w:rPr>
          <w:t>частью 8 статьи 37</w:t>
        </w:r>
      </w:hyperlink>
      <w:r w:rsidRPr="009313BC">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Законом Красноярского края 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на основании протокола совещания Губернатора</w:t>
      </w:r>
      <w:proofErr w:type="gramEnd"/>
      <w:r w:rsidRPr="009313BC">
        <w:rPr>
          <w:rFonts w:ascii="Times New Roman" w:eastAsia="Times New Roman" w:hAnsi="Times New Roman"/>
          <w:sz w:val="20"/>
          <w:szCs w:val="20"/>
          <w:lang w:eastAsia="ru-RU"/>
        </w:rPr>
        <w:t xml:space="preserve"> Красноярского края с руководителями лесничеств, лесозаготовительных и лесоперерабатывающих предприятий Богучанского района по вопросам лесного комплекса от 23.07.2019 № 169, руководствуясь статьями 32, 36, п. 4 ст. 44 Устава Богучанского района Красноярского края, </w:t>
      </w:r>
      <w:proofErr w:type="spellStart"/>
      <w:r w:rsidRPr="009313BC">
        <w:rPr>
          <w:rFonts w:ascii="Times New Roman" w:eastAsia="Times New Roman" w:hAnsi="Times New Roman"/>
          <w:sz w:val="20"/>
          <w:szCs w:val="20"/>
          <w:lang w:eastAsia="ru-RU"/>
        </w:rPr>
        <w:t>Богучанский</w:t>
      </w:r>
      <w:proofErr w:type="spellEnd"/>
      <w:r w:rsidRPr="009313BC">
        <w:rPr>
          <w:rFonts w:ascii="Times New Roman" w:eastAsia="Times New Roman" w:hAnsi="Times New Roman"/>
          <w:sz w:val="20"/>
          <w:szCs w:val="20"/>
          <w:lang w:eastAsia="ru-RU"/>
        </w:rPr>
        <w:t xml:space="preserve"> районный Совет депутатов,</w:t>
      </w:r>
    </w:p>
    <w:p w:rsidR="009313BC" w:rsidRPr="009313BC" w:rsidRDefault="009313BC" w:rsidP="009313B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313BC">
        <w:rPr>
          <w:rFonts w:ascii="Times New Roman" w:eastAsia="Times New Roman" w:hAnsi="Times New Roman"/>
          <w:sz w:val="20"/>
          <w:szCs w:val="20"/>
          <w:lang w:eastAsia="ru-RU"/>
        </w:rPr>
        <w:t xml:space="preserve"> РЕШИЛ:</w:t>
      </w:r>
    </w:p>
    <w:p w:rsidR="009313BC" w:rsidRPr="009313BC" w:rsidRDefault="009313BC" w:rsidP="009313BC">
      <w:pPr>
        <w:numPr>
          <w:ilvl w:val="0"/>
          <w:numId w:val="22"/>
        </w:numPr>
        <w:spacing w:after="0" w:line="240" w:lineRule="auto"/>
        <w:ind w:left="0" w:firstLine="709"/>
        <w:jc w:val="both"/>
        <w:rPr>
          <w:rFonts w:ascii="Times New Roman" w:eastAsia="Times New Roman" w:hAnsi="Times New Roman"/>
          <w:sz w:val="20"/>
          <w:szCs w:val="20"/>
          <w:lang w:eastAsia="ru-RU"/>
        </w:rPr>
      </w:pPr>
      <w:r w:rsidRPr="009313BC">
        <w:rPr>
          <w:rFonts w:ascii="Times New Roman" w:eastAsia="Times New Roman" w:hAnsi="Times New Roman"/>
          <w:sz w:val="20"/>
          <w:szCs w:val="20"/>
          <w:lang w:eastAsia="ru-RU"/>
        </w:rPr>
        <w:t>Внести изменения в решение Богучанского районного Совета депутатов от 18.10.2018 № 28/1-207 «Об утверждении структуры администрации Богучанского района»:</w:t>
      </w:r>
    </w:p>
    <w:p w:rsidR="009313BC" w:rsidRPr="009313BC" w:rsidRDefault="009313BC" w:rsidP="009313BC">
      <w:pPr>
        <w:numPr>
          <w:ilvl w:val="1"/>
          <w:numId w:val="22"/>
        </w:numPr>
        <w:spacing w:after="0" w:line="240" w:lineRule="auto"/>
        <w:jc w:val="both"/>
        <w:rPr>
          <w:rFonts w:ascii="Times New Roman" w:eastAsia="Times New Roman" w:hAnsi="Times New Roman"/>
          <w:sz w:val="20"/>
          <w:szCs w:val="20"/>
          <w:lang w:eastAsia="ru-RU"/>
        </w:rPr>
      </w:pPr>
      <w:r w:rsidRPr="009313BC">
        <w:rPr>
          <w:rFonts w:ascii="Times New Roman" w:eastAsia="Times New Roman" w:hAnsi="Times New Roman"/>
          <w:sz w:val="20"/>
          <w:szCs w:val="20"/>
          <w:lang w:eastAsia="ru-RU"/>
        </w:rPr>
        <w:t>внести следующие изменения в приложение</w:t>
      </w:r>
    </w:p>
    <w:p w:rsidR="009313BC" w:rsidRPr="009313BC" w:rsidRDefault="009313BC" w:rsidP="009313BC">
      <w:pPr>
        <w:spacing w:after="0" w:line="240" w:lineRule="auto"/>
        <w:ind w:firstLine="709"/>
        <w:jc w:val="both"/>
        <w:rPr>
          <w:rFonts w:ascii="Times New Roman" w:eastAsia="Times New Roman" w:hAnsi="Times New Roman"/>
          <w:sz w:val="20"/>
          <w:szCs w:val="20"/>
          <w:lang w:eastAsia="ru-RU"/>
        </w:rPr>
      </w:pPr>
      <w:r w:rsidRPr="009313BC">
        <w:rPr>
          <w:rFonts w:ascii="Times New Roman" w:eastAsia="Times New Roman" w:hAnsi="Times New Roman"/>
          <w:sz w:val="20"/>
          <w:szCs w:val="20"/>
          <w:lang w:eastAsia="ru-RU"/>
        </w:rPr>
        <w:lastRenderedPageBreak/>
        <w:t xml:space="preserve">-ввести должность заместителя Главы Богучанского района по вопросам развития лесопромышленного комплекса, экологии и природопользованию. </w:t>
      </w:r>
    </w:p>
    <w:p w:rsidR="009313BC" w:rsidRPr="009313BC" w:rsidRDefault="009313BC" w:rsidP="009313BC">
      <w:pPr>
        <w:numPr>
          <w:ilvl w:val="0"/>
          <w:numId w:val="22"/>
        </w:numPr>
        <w:spacing w:after="0" w:line="240" w:lineRule="auto"/>
        <w:ind w:left="0" w:firstLine="709"/>
        <w:jc w:val="both"/>
        <w:rPr>
          <w:rFonts w:ascii="Times New Roman" w:eastAsia="Times New Roman" w:hAnsi="Times New Roman"/>
          <w:sz w:val="20"/>
          <w:szCs w:val="20"/>
          <w:lang w:eastAsia="ru-RU"/>
        </w:rPr>
      </w:pPr>
      <w:proofErr w:type="gramStart"/>
      <w:r w:rsidRPr="009313BC">
        <w:rPr>
          <w:rFonts w:ascii="Times New Roman" w:eastAsia="Times New Roman" w:hAnsi="Times New Roman"/>
          <w:sz w:val="20"/>
          <w:szCs w:val="20"/>
          <w:lang w:eastAsia="ru-RU"/>
        </w:rPr>
        <w:t>Контроль за</w:t>
      </w:r>
      <w:proofErr w:type="gramEnd"/>
      <w:r w:rsidRPr="009313BC">
        <w:rPr>
          <w:rFonts w:ascii="Times New Roman" w:eastAsia="Times New Roman" w:hAnsi="Times New Roman"/>
          <w:sz w:val="20"/>
          <w:szCs w:val="20"/>
          <w:lang w:eastAsia="ru-RU"/>
        </w:rPr>
        <w:t xml:space="preserve"> исполнением настоящего решения возложить на председателя постоянной комиссии по экономике и финансам  (Т.Ф. </w:t>
      </w:r>
      <w:proofErr w:type="spellStart"/>
      <w:r w:rsidRPr="009313BC">
        <w:rPr>
          <w:rFonts w:ascii="Times New Roman" w:eastAsia="Times New Roman" w:hAnsi="Times New Roman"/>
          <w:sz w:val="20"/>
          <w:szCs w:val="20"/>
          <w:lang w:eastAsia="ru-RU"/>
        </w:rPr>
        <w:t>Хардикова</w:t>
      </w:r>
      <w:proofErr w:type="spellEnd"/>
      <w:r w:rsidRPr="009313BC">
        <w:rPr>
          <w:rFonts w:ascii="Times New Roman" w:eastAsia="Times New Roman" w:hAnsi="Times New Roman"/>
          <w:sz w:val="20"/>
          <w:szCs w:val="20"/>
          <w:lang w:eastAsia="ru-RU"/>
        </w:rPr>
        <w:t xml:space="preserve">). </w:t>
      </w:r>
    </w:p>
    <w:p w:rsidR="009313BC" w:rsidRPr="009313BC" w:rsidRDefault="009313BC" w:rsidP="009313BC">
      <w:pPr>
        <w:numPr>
          <w:ilvl w:val="0"/>
          <w:numId w:val="22"/>
        </w:numPr>
        <w:spacing w:after="0" w:line="240" w:lineRule="auto"/>
        <w:ind w:left="0" w:firstLine="709"/>
        <w:jc w:val="both"/>
        <w:rPr>
          <w:rFonts w:ascii="Times New Roman" w:eastAsia="Times New Roman" w:hAnsi="Times New Roman"/>
          <w:sz w:val="20"/>
          <w:szCs w:val="20"/>
          <w:lang w:eastAsia="ru-RU"/>
        </w:rPr>
      </w:pPr>
      <w:r w:rsidRPr="009313BC">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9313BC" w:rsidRPr="009313BC" w:rsidRDefault="009313BC" w:rsidP="009313BC">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2"/>
      </w:tblGrid>
      <w:tr w:rsidR="009313BC" w:rsidRPr="009313BC" w:rsidTr="00421BBA">
        <w:tc>
          <w:tcPr>
            <w:tcW w:w="4788" w:type="dxa"/>
            <w:tcBorders>
              <w:top w:val="nil"/>
              <w:left w:val="nil"/>
              <w:bottom w:val="nil"/>
              <w:right w:val="nil"/>
            </w:tcBorders>
            <w:shd w:val="clear" w:color="auto" w:fill="auto"/>
          </w:tcPr>
          <w:p w:rsidR="009313BC" w:rsidRPr="009313BC" w:rsidRDefault="009313BC" w:rsidP="009313BC">
            <w:pPr>
              <w:tabs>
                <w:tab w:val="left" w:pos="4111"/>
              </w:tabs>
              <w:spacing w:after="0" w:line="240" w:lineRule="auto"/>
              <w:ind w:right="599"/>
              <w:rPr>
                <w:rFonts w:ascii="Times New Roman" w:hAnsi="Times New Roman"/>
                <w:sz w:val="20"/>
                <w:szCs w:val="20"/>
                <w:lang w:eastAsia="ru-RU"/>
              </w:rPr>
            </w:pPr>
            <w:r w:rsidRPr="009313BC">
              <w:rPr>
                <w:rFonts w:ascii="Times New Roman" w:hAnsi="Times New Roman"/>
                <w:sz w:val="20"/>
                <w:szCs w:val="20"/>
                <w:lang w:eastAsia="ru-RU"/>
              </w:rPr>
              <w:t xml:space="preserve">И.о. председателя Богучанского районного Совета депутатов </w:t>
            </w:r>
          </w:p>
          <w:p w:rsidR="009313BC" w:rsidRPr="009313BC" w:rsidRDefault="009313BC" w:rsidP="009313BC">
            <w:pPr>
              <w:spacing w:after="0" w:line="240" w:lineRule="auto"/>
              <w:rPr>
                <w:rFonts w:ascii="Times New Roman" w:hAnsi="Times New Roman"/>
                <w:sz w:val="20"/>
                <w:szCs w:val="20"/>
                <w:lang w:eastAsia="ru-RU"/>
              </w:rPr>
            </w:pPr>
            <w:r w:rsidRPr="009313BC">
              <w:rPr>
                <w:rFonts w:ascii="Times New Roman" w:hAnsi="Times New Roman"/>
                <w:sz w:val="20"/>
                <w:szCs w:val="20"/>
                <w:lang w:eastAsia="ru-RU"/>
              </w:rPr>
              <w:t>А.В. Руденко</w:t>
            </w:r>
          </w:p>
          <w:p w:rsidR="009313BC" w:rsidRPr="009313BC" w:rsidRDefault="009313BC" w:rsidP="009313BC">
            <w:pPr>
              <w:spacing w:after="0" w:line="240" w:lineRule="auto"/>
              <w:jc w:val="both"/>
              <w:rPr>
                <w:rFonts w:ascii="Times New Roman" w:hAnsi="Times New Roman"/>
                <w:sz w:val="20"/>
                <w:szCs w:val="20"/>
                <w:lang w:eastAsia="ru-RU"/>
              </w:rPr>
            </w:pPr>
            <w:r w:rsidRPr="009313BC">
              <w:rPr>
                <w:rFonts w:ascii="Times New Roman" w:hAnsi="Times New Roman"/>
                <w:sz w:val="20"/>
                <w:szCs w:val="20"/>
                <w:lang w:eastAsia="ru-RU"/>
              </w:rPr>
              <w:t>________________</w:t>
            </w:r>
          </w:p>
          <w:p w:rsidR="009313BC" w:rsidRPr="009313BC" w:rsidRDefault="009313BC" w:rsidP="009313BC">
            <w:pPr>
              <w:spacing w:after="0" w:line="240" w:lineRule="auto"/>
              <w:jc w:val="both"/>
              <w:rPr>
                <w:rFonts w:ascii="Times New Roman" w:hAnsi="Times New Roman"/>
                <w:sz w:val="20"/>
                <w:szCs w:val="20"/>
                <w:lang w:eastAsia="ru-RU"/>
              </w:rPr>
            </w:pPr>
            <w:r w:rsidRPr="009313BC">
              <w:rPr>
                <w:rFonts w:ascii="Times New Roman" w:hAnsi="Times New Roman"/>
                <w:sz w:val="20"/>
                <w:szCs w:val="20"/>
                <w:lang w:eastAsia="ru-RU"/>
              </w:rPr>
              <w:t>«07» ноября 2019 г.</w:t>
            </w:r>
          </w:p>
        </w:tc>
        <w:tc>
          <w:tcPr>
            <w:tcW w:w="4783" w:type="dxa"/>
            <w:tcBorders>
              <w:top w:val="nil"/>
              <w:left w:val="nil"/>
              <w:bottom w:val="nil"/>
              <w:right w:val="nil"/>
            </w:tcBorders>
            <w:shd w:val="clear" w:color="auto" w:fill="auto"/>
          </w:tcPr>
          <w:p w:rsidR="009313BC" w:rsidRPr="009313BC" w:rsidRDefault="009313BC" w:rsidP="009313BC">
            <w:pPr>
              <w:spacing w:after="0" w:line="240" w:lineRule="auto"/>
              <w:ind w:left="744" w:hanging="708"/>
              <w:rPr>
                <w:rFonts w:ascii="Times New Roman" w:hAnsi="Times New Roman"/>
                <w:sz w:val="20"/>
                <w:szCs w:val="20"/>
                <w:lang w:eastAsia="ru-RU"/>
              </w:rPr>
            </w:pPr>
            <w:r w:rsidRPr="009313BC">
              <w:rPr>
                <w:rFonts w:ascii="Times New Roman" w:hAnsi="Times New Roman"/>
                <w:sz w:val="20"/>
                <w:szCs w:val="20"/>
                <w:lang w:eastAsia="ru-RU"/>
              </w:rPr>
              <w:t xml:space="preserve">          И.о. Главы Богучанского района </w:t>
            </w:r>
          </w:p>
          <w:p w:rsidR="009313BC" w:rsidRDefault="009313BC" w:rsidP="009313BC">
            <w:pPr>
              <w:spacing w:after="0" w:line="240" w:lineRule="auto"/>
              <w:ind w:left="744" w:hanging="708"/>
              <w:rPr>
                <w:rFonts w:ascii="Times New Roman" w:hAnsi="Times New Roman"/>
                <w:sz w:val="20"/>
                <w:szCs w:val="20"/>
                <w:lang w:val="en-US" w:eastAsia="ru-RU"/>
              </w:rPr>
            </w:pPr>
            <w:r w:rsidRPr="009313BC">
              <w:rPr>
                <w:rFonts w:ascii="Times New Roman" w:hAnsi="Times New Roman"/>
                <w:sz w:val="20"/>
                <w:szCs w:val="20"/>
                <w:lang w:eastAsia="ru-RU"/>
              </w:rPr>
              <w:t xml:space="preserve">       </w:t>
            </w:r>
          </w:p>
          <w:p w:rsidR="009313BC" w:rsidRPr="009313BC" w:rsidRDefault="009313BC" w:rsidP="009313BC">
            <w:pPr>
              <w:spacing w:after="0" w:line="240" w:lineRule="auto"/>
              <w:ind w:left="744" w:hanging="708"/>
              <w:rPr>
                <w:rFonts w:ascii="Times New Roman" w:hAnsi="Times New Roman"/>
                <w:sz w:val="20"/>
                <w:szCs w:val="20"/>
                <w:lang w:eastAsia="ru-RU"/>
              </w:rPr>
            </w:pPr>
            <w:r w:rsidRPr="009313BC">
              <w:rPr>
                <w:rFonts w:ascii="Times New Roman" w:hAnsi="Times New Roman"/>
                <w:sz w:val="20"/>
                <w:szCs w:val="20"/>
                <w:lang w:eastAsia="ru-RU"/>
              </w:rPr>
              <w:t xml:space="preserve">          В.Р. Саар</w:t>
            </w:r>
          </w:p>
          <w:p w:rsidR="009313BC" w:rsidRPr="009313BC" w:rsidRDefault="009313BC" w:rsidP="009313BC">
            <w:pPr>
              <w:spacing w:after="0" w:line="240" w:lineRule="auto"/>
              <w:ind w:left="744" w:hanging="708"/>
              <w:jc w:val="both"/>
              <w:rPr>
                <w:rFonts w:ascii="Times New Roman" w:hAnsi="Times New Roman"/>
                <w:sz w:val="20"/>
                <w:szCs w:val="20"/>
                <w:lang w:eastAsia="ru-RU"/>
              </w:rPr>
            </w:pPr>
            <w:r w:rsidRPr="009313BC">
              <w:rPr>
                <w:rFonts w:ascii="Times New Roman" w:hAnsi="Times New Roman"/>
                <w:sz w:val="20"/>
                <w:szCs w:val="20"/>
                <w:lang w:eastAsia="ru-RU"/>
              </w:rPr>
              <w:t xml:space="preserve">          _______________</w:t>
            </w:r>
          </w:p>
          <w:p w:rsidR="009313BC" w:rsidRPr="009313BC" w:rsidRDefault="009313BC" w:rsidP="009313BC">
            <w:pPr>
              <w:spacing w:after="0" w:line="240" w:lineRule="auto"/>
              <w:ind w:left="744" w:hanging="708"/>
              <w:jc w:val="both"/>
              <w:rPr>
                <w:rFonts w:ascii="Times New Roman" w:hAnsi="Times New Roman"/>
                <w:sz w:val="20"/>
                <w:szCs w:val="20"/>
                <w:lang w:eastAsia="ru-RU"/>
              </w:rPr>
            </w:pPr>
            <w:r w:rsidRPr="009313BC">
              <w:rPr>
                <w:rFonts w:ascii="Times New Roman" w:hAnsi="Times New Roman"/>
                <w:sz w:val="20"/>
                <w:szCs w:val="20"/>
                <w:lang w:eastAsia="ru-RU"/>
              </w:rPr>
              <w:t xml:space="preserve">          «07» ноября 2019 г.</w:t>
            </w:r>
          </w:p>
        </w:tc>
      </w:tr>
    </w:tbl>
    <w:p w:rsidR="00A527B7" w:rsidRPr="009313BC" w:rsidRDefault="00A527B7" w:rsidP="009313BC">
      <w:pPr>
        <w:spacing w:after="0" w:line="240" w:lineRule="auto"/>
        <w:jc w:val="center"/>
        <w:rPr>
          <w:rFonts w:ascii="Times New Roman" w:eastAsia="Times New Roman" w:hAnsi="Times New Roman"/>
          <w:sz w:val="20"/>
          <w:szCs w:val="20"/>
          <w:lang w:eastAsia="ru-RU"/>
        </w:rPr>
      </w:pPr>
    </w:p>
    <w:p w:rsidR="00CF1150" w:rsidRPr="00CF1150" w:rsidRDefault="00CF1150" w:rsidP="00CF1150">
      <w:pPr>
        <w:spacing w:after="0" w:line="240" w:lineRule="auto"/>
        <w:rPr>
          <w:rFonts w:ascii="Times New Roman" w:eastAsia="Times New Roman" w:hAnsi="Times New Roman"/>
          <w:sz w:val="24"/>
          <w:szCs w:val="24"/>
          <w:lang w:eastAsia="ru-RU"/>
        </w:rPr>
      </w:pPr>
    </w:p>
    <w:p w:rsidR="00CF1150" w:rsidRDefault="00CF1150" w:rsidP="00CF1150">
      <w:pPr>
        <w:spacing w:after="0" w:line="240" w:lineRule="auto"/>
        <w:jc w:val="right"/>
        <w:rPr>
          <w:rFonts w:ascii="Times New Roman" w:eastAsia="Times New Roman" w:hAnsi="Times New Roman"/>
          <w:sz w:val="18"/>
          <w:szCs w:val="18"/>
          <w:lang w:val="en-US" w:eastAsia="ru-RU"/>
        </w:rPr>
      </w:pPr>
      <w:r w:rsidRPr="00CF1150">
        <w:rPr>
          <w:rFonts w:ascii="Times New Roman" w:eastAsia="Times New Roman" w:hAnsi="Times New Roman"/>
          <w:sz w:val="18"/>
          <w:szCs w:val="18"/>
          <w:lang w:eastAsia="ru-RU"/>
        </w:rPr>
        <w:t xml:space="preserve">Приложение </w:t>
      </w:r>
    </w:p>
    <w:p w:rsidR="00CF1150" w:rsidRPr="00CF1150" w:rsidRDefault="00CF1150" w:rsidP="00CF1150">
      <w:pPr>
        <w:spacing w:after="0" w:line="240" w:lineRule="auto"/>
        <w:jc w:val="right"/>
        <w:rPr>
          <w:rFonts w:ascii="Times New Roman" w:eastAsia="Times New Roman" w:hAnsi="Times New Roman"/>
          <w:sz w:val="18"/>
          <w:szCs w:val="18"/>
          <w:lang w:eastAsia="ru-RU"/>
        </w:rPr>
      </w:pPr>
      <w:r w:rsidRPr="00CF1150">
        <w:rPr>
          <w:rFonts w:ascii="Times New Roman" w:eastAsia="Times New Roman" w:hAnsi="Times New Roman"/>
          <w:sz w:val="18"/>
          <w:szCs w:val="18"/>
          <w:lang w:eastAsia="ru-RU"/>
        </w:rPr>
        <w:t xml:space="preserve">к решению Богучанского районного Совета депутатов </w:t>
      </w:r>
    </w:p>
    <w:p w:rsidR="00CF1150" w:rsidRDefault="00CF1150" w:rsidP="00CF1150">
      <w:pPr>
        <w:spacing w:after="0" w:line="240" w:lineRule="auto"/>
        <w:jc w:val="right"/>
        <w:rPr>
          <w:rFonts w:ascii="Times New Roman" w:eastAsia="Times New Roman" w:hAnsi="Times New Roman"/>
          <w:sz w:val="18"/>
          <w:szCs w:val="18"/>
          <w:lang w:val="en-US" w:eastAsia="ru-RU"/>
        </w:rPr>
      </w:pPr>
      <w:r w:rsidRPr="00CF1150">
        <w:rPr>
          <w:rFonts w:ascii="Times New Roman" w:eastAsia="Times New Roman" w:hAnsi="Times New Roman"/>
          <w:sz w:val="18"/>
          <w:szCs w:val="18"/>
          <w:lang w:eastAsia="ru-RU"/>
        </w:rPr>
        <w:t xml:space="preserve">от «07» </w:t>
      </w:r>
      <w:r w:rsidR="00BB6F79">
        <w:rPr>
          <w:rFonts w:ascii="Times New Roman" w:eastAsia="Times New Roman" w:hAnsi="Times New Roman"/>
          <w:sz w:val="18"/>
          <w:szCs w:val="18"/>
          <w:lang w:eastAsia="ru-RU"/>
        </w:rPr>
        <w:t>но</w:t>
      </w:r>
      <w:r w:rsidRPr="00CF1150">
        <w:rPr>
          <w:rFonts w:ascii="Times New Roman" w:eastAsia="Times New Roman" w:hAnsi="Times New Roman"/>
          <w:sz w:val="18"/>
          <w:szCs w:val="18"/>
          <w:lang w:eastAsia="ru-RU"/>
        </w:rPr>
        <w:t>ября 2019 года № 41/1-271</w:t>
      </w:r>
    </w:p>
    <w:p w:rsidR="00CF1150" w:rsidRPr="00CF1150" w:rsidRDefault="00CF1150" w:rsidP="00CF1150">
      <w:pPr>
        <w:spacing w:after="0" w:line="240" w:lineRule="auto"/>
        <w:jc w:val="right"/>
        <w:rPr>
          <w:rFonts w:ascii="Times New Roman" w:eastAsia="Times New Roman" w:hAnsi="Times New Roman"/>
          <w:sz w:val="18"/>
          <w:szCs w:val="18"/>
          <w:lang w:val="en-US" w:eastAsia="ru-RU"/>
        </w:rPr>
      </w:pPr>
    </w:p>
    <w:p w:rsidR="00CF1150" w:rsidRPr="00CF1150" w:rsidRDefault="00CF1150" w:rsidP="00CF1150">
      <w:pPr>
        <w:spacing w:after="0" w:line="240" w:lineRule="auto"/>
        <w:jc w:val="center"/>
        <w:rPr>
          <w:rFonts w:ascii="Times New Roman" w:eastAsia="Times New Roman" w:hAnsi="Times New Roman"/>
          <w:sz w:val="20"/>
          <w:szCs w:val="18"/>
          <w:lang w:eastAsia="ru-RU"/>
        </w:rPr>
      </w:pPr>
      <w:r w:rsidRPr="00CF1150">
        <w:rPr>
          <w:rFonts w:ascii="Times New Roman" w:eastAsia="Times New Roman" w:hAnsi="Times New Roman"/>
          <w:sz w:val="20"/>
          <w:szCs w:val="18"/>
          <w:lang w:eastAsia="ru-RU"/>
        </w:rPr>
        <w:t>Структура администрации Богучанского района</w:t>
      </w:r>
    </w:p>
    <w:p w:rsidR="00A527B7" w:rsidRDefault="00A527B7" w:rsidP="009313BC">
      <w:pPr>
        <w:spacing w:after="0" w:line="240" w:lineRule="auto"/>
        <w:jc w:val="center"/>
        <w:rPr>
          <w:rFonts w:ascii="Times New Roman" w:eastAsia="Times New Roman" w:hAnsi="Times New Roman"/>
          <w:sz w:val="18"/>
          <w:szCs w:val="18"/>
          <w:lang w:val="en-US" w:eastAsia="ru-RU"/>
        </w:rPr>
      </w:pPr>
    </w:p>
    <w:p w:rsidR="00CF1150" w:rsidRPr="00CF1150" w:rsidRDefault="001603D1" w:rsidP="001603D1">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noProof/>
          <w:sz w:val="18"/>
          <w:szCs w:val="18"/>
          <w:lang w:eastAsia="ru-RU"/>
        </w:rPr>
        <w:drawing>
          <wp:inline distT="0" distB="0" distL="0" distR="0">
            <wp:extent cx="5939790" cy="3665855"/>
            <wp:effectExtent l="19050" t="0" r="3810" b="0"/>
            <wp:docPr id="9" name="Рисунок 8" descr="2019-11-12_17-00-18_без на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12_17-00-18_без надписи.png"/>
                    <pic:cNvPicPr/>
                  </pic:nvPicPr>
                  <pic:blipFill>
                    <a:blip r:embed="rId13" cstate="print"/>
                    <a:stretch>
                      <a:fillRect/>
                    </a:stretch>
                  </pic:blipFill>
                  <pic:spPr>
                    <a:xfrm>
                      <a:off x="0" y="0"/>
                      <a:ext cx="5939790" cy="3665855"/>
                    </a:xfrm>
                    <a:prstGeom prst="rect">
                      <a:avLst/>
                    </a:prstGeom>
                  </pic:spPr>
                </pic:pic>
              </a:graphicData>
            </a:graphic>
          </wp:inline>
        </w:drawing>
      </w:r>
    </w:p>
    <w:p w:rsidR="00A527B7" w:rsidRDefault="00A527B7" w:rsidP="00465885">
      <w:pPr>
        <w:spacing w:after="0" w:line="240" w:lineRule="auto"/>
        <w:jc w:val="center"/>
        <w:rPr>
          <w:rFonts w:ascii="Times New Roman" w:eastAsia="Times New Roman" w:hAnsi="Times New Roman"/>
          <w:sz w:val="24"/>
          <w:szCs w:val="24"/>
          <w:lang w:eastAsia="ru-RU"/>
        </w:rPr>
      </w:pPr>
    </w:p>
    <w:p w:rsidR="00010B3B" w:rsidRPr="00010B3B" w:rsidRDefault="00010B3B" w:rsidP="00010B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8"/>
          <w:szCs w:val="28"/>
          <w:lang w:eastAsia="ru-RU"/>
        </w:rPr>
        <w:drawing>
          <wp:inline distT="0" distB="0" distL="0" distR="0">
            <wp:extent cx="474980" cy="563880"/>
            <wp:effectExtent l="19050" t="0" r="127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010B3B" w:rsidRPr="00010B3B" w:rsidRDefault="00010B3B" w:rsidP="00010B3B">
      <w:pPr>
        <w:spacing w:after="0" w:line="240" w:lineRule="auto"/>
        <w:jc w:val="center"/>
        <w:rPr>
          <w:rFonts w:ascii="Times New Roman" w:eastAsia="Times New Roman" w:hAnsi="Times New Roman"/>
          <w:b/>
          <w:bCs/>
          <w:sz w:val="28"/>
          <w:szCs w:val="28"/>
          <w:lang w:eastAsia="ru-RU"/>
        </w:rPr>
      </w:pPr>
    </w:p>
    <w:p w:rsidR="00010B3B" w:rsidRPr="00010B3B" w:rsidRDefault="00010B3B" w:rsidP="00010B3B">
      <w:pPr>
        <w:spacing w:after="0" w:line="240" w:lineRule="auto"/>
        <w:jc w:val="center"/>
        <w:rPr>
          <w:rFonts w:ascii="Times New Roman" w:eastAsia="Times New Roman" w:hAnsi="Times New Roman"/>
          <w:sz w:val="18"/>
          <w:szCs w:val="20"/>
          <w:lang w:eastAsia="ru-RU"/>
        </w:rPr>
      </w:pPr>
      <w:r w:rsidRPr="00010B3B">
        <w:rPr>
          <w:rFonts w:ascii="Times New Roman" w:eastAsia="Times New Roman" w:hAnsi="Times New Roman"/>
          <w:sz w:val="18"/>
          <w:szCs w:val="20"/>
          <w:lang w:eastAsia="ru-RU"/>
        </w:rPr>
        <w:t>БОГУЧАНСКИЙ РАЙОННЫЙ СОВЕТ ДЕПУТАТОВ</w:t>
      </w:r>
    </w:p>
    <w:p w:rsidR="00010B3B" w:rsidRPr="00010B3B" w:rsidRDefault="00010B3B" w:rsidP="00010B3B">
      <w:pPr>
        <w:keepNext/>
        <w:spacing w:after="0" w:line="240" w:lineRule="auto"/>
        <w:jc w:val="center"/>
        <w:outlineLvl w:val="0"/>
        <w:rPr>
          <w:rFonts w:ascii="Times New Roman" w:eastAsia="Times New Roman" w:hAnsi="Times New Roman"/>
          <w:kern w:val="32"/>
          <w:sz w:val="20"/>
          <w:szCs w:val="20"/>
          <w:lang w:eastAsia="ru-RU"/>
        </w:rPr>
      </w:pPr>
      <w:r w:rsidRPr="00010B3B">
        <w:rPr>
          <w:rFonts w:ascii="Times New Roman" w:eastAsia="Times New Roman" w:hAnsi="Times New Roman"/>
          <w:kern w:val="32"/>
          <w:sz w:val="18"/>
          <w:szCs w:val="20"/>
          <w:lang w:eastAsia="ru-RU"/>
        </w:rPr>
        <w:t>РЕШЕНИЕ</w:t>
      </w:r>
    </w:p>
    <w:p w:rsidR="00010B3B" w:rsidRPr="00010B3B" w:rsidRDefault="00010B3B" w:rsidP="00010B3B">
      <w:pPr>
        <w:spacing w:after="0" w:line="240" w:lineRule="auto"/>
        <w:jc w:val="center"/>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07.11 .2019                                </w:t>
      </w:r>
      <w:r>
        <w:rPr>
          <w:rFonts w:ascii="Times New Roman" w:eastAsia="Times New Roman" w:hAnsi="Times New Roman"/>
          <w:sz w:val="20"/>
          <w:szCs w:val="20"/>
          <w:lang w:val="en-US" w:eastAsia="ru-RU"/>
        </w:rPr>
        <w:t xml:space="preserve">   </w:t>
      </w:r>
      <w:r w:rsidRPr="00010B3B">
        <w:rPr>
          <w:rFonts w:ascii="Times New Roman" w:eastAsia="Times New Roman" w:hAnsi="Times New Roman"/>
          <w:sz w:val="20"/>
          <w:szCs w:val="20"/>
          <w:lang w:eastAsia="ru-RU"/>
        </w:rPr>
        <w:t xml:space="preserve">   с. </w:t>
      </w:r>
      <w:proofErr w:type="spellStart"/>
      <w:r w:rsidRPr="00010B3B">
        <w:rPr>
          <w:rFonts w:ascii="Times New Roman" w:eastAsia="Times New Roman" w:hAnsi="Times New Roman"/>
          <w:sz w:val="20"/>
          <w:szCs w:val="20"/>
          <w:lang w:eastAsia="ru-RU"/>
        </w:rPr>
        <w:t>Богучаны</w:t>
      </w:r>
      <w:proofErr w:type="spellEnd"/>
      <w:r w:rsidRPr="00010B3B">
        <w:rPr>
          <w:rFonts w:ascii="Times New Roman" w:eastAsia="Times New Roman" w:hAnsi="Times New Roman"/>
          <w:sz w:val="20"/>
          <w:szCs w:val="20"/>
          <w:lang w:eastAsia="ru-RU"/>
        </w:rPr>
        <w:t xml:space="preserve">                                    №  41/1-272</w:t>
      </w:r>
    </w:p>
    <w:p w:rsidR="00010B3B" w:rsidRPr="00010B3B" w:rsidRDefault="00010B3B" w:rsidP="00010B3B">
      <w:pPr>
        <w:spacing w:after="0" w:line="240" w:lineRule="auto"/>
        <w:ind w:firstLine="567"/>
        <w:jc w:val="center"/>
        <w:rPr>
          <w:rFonts w:ascii="Times New Roman" w:eastAsia="Times New Roman" w:hAnsi="Times New Roman"/>
          <w:bCs/>
          <w:kern w:val="32"/>
          <w:sz w:val="20"/>
          <w:szCs w:val="20"/>
          <w:lang w:eastAsia="ru-RU"/>
        </w:rPr>
      </w:pPr>
    </w:p>
    <w:p w:rsidR="00010B3B" w:rsidRPr="00010B3B" w:rsidRDefault="00010B3B" w:rsidP="00010B3B">
      <w:pPr>
        <w:keepNext/>
        <w:spacing w:after="0" w:line="240" w:lineRule="auto"/>
        <w:jc w:val="center"/>
        <w:outlineLvl w:val="0"/>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p>
    <w:p w:rsidR="00010B3B" w:rsidRPr="00010B3B" w:rsidRDefault="00010B3B" w:rsidP="00010B3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В целях приведения Устава Богучанского</w:t>
      </w:r>
      <w:r w:rsidRPr="00010B3B">
        <w:rPr>
          <w:rFonts w:ascii="Times New Roman" w:eastAsia="Times New Roman" w:hAnsi="Times New Roman"/>
          <w:sz w:val="20"/>
          <w:szCs w:val="20"/>
          <w:lang w:eastAsia="ru-RU"/>
        </w:rPr>
        <w:t xml:space="preserve"> района Красноярского края</w:t>
      </w:r>
      <w:r w:rsidRPr="00010B3B">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010B3B">
        <w:rPr>
          <w:rFonts w:ascii="Times New Roman" w:eastAsia="Times New Roman" w:hAnsi="Times New Roman"/>
          <w:sz w:val="20"/>
          <w:szCs w:val="20"/>
          <w:lang w:eastAsia="ru-RU"/>
        </w:rPr>
        <w:t xml:space="preserve">32, 36 </w:t>
      </w:r>
      <w:r w:rsidRPr="00010B3B">
        <w:rPr>
          <w:rFonts w:ascii="Times New Roman" w:eastAsia="Times New Roman" w:hAnsi="Times New Roman"/>
          <w:bCs/>
          <w:kern w:val="32"/>
          <w:sz w:val="20"/>
          <w:szCs w:val="20"/>
          <w:lang w:eastAsia="ru-RU"/>
        </w:rPr>
        <w:t xml:space="preserve"> Устава Богучанского</w:t>
      </w:r>
      <w:r w:rsidRPr="00010B3B">
        <w:rPr>
          <w:rFonts w:ascii="Times New Roman" w:eastAsia="Times New Roman" w:hAnsi="Times New Roman"/>
          <w:sz w:val="20"/>
          <w:szCs w:val="20"/>
          <w:lang w:eastAsia="ru-RU"/>
        </w:rPr>
        <w:t xml:space="preserve"> района Красноярского края</w:t>
      </w:r>
      <w:r w:rsidRPr="00010B3B">
        <w:rPr>
          <w:rFonts w:ascii="Times New Roman" w:eastAsia="Times New Roman" w:hAnsi="Times New Roman"/>
          <w:bCs/>
          <w:kern w:val="32"/>
          <w:sz w:val="20"/>
          <w:szCs w:val="20"/>
          <w:lang w:eastAsia="ru-RU"/>
        </w:rPr>
        <w:t xml:space="preserve">, </w:t>
      </w:r>
      <w:proofErr w:type="spellStart"/>
      <w:r w:rsidRPr="00010B3B">
        <w:rPr>
          <w:rFonts w:ascii="Times New Roman" w:eastAsia="Times New Roman" w:hAnsi="Times New Roman"/>
          <w:bCs/>
          <w:kern w:val="32"/>
          <w:sz w:val="20"/>
          <w:szCs w:val="20"/>
          <w:lang w:eastAsia="ru-RU"/>
        </w:rPr>
        <w:t>Богучанский</w:t>
      </w:r>
      <w:proofErr w:type="spellEnd"/>
      <w:r w:rsidRPr="00010B3B">
        <w:rPr>
          <w:rFonts w:ascii="Times New Roman" w:eastAsia="Times New Roman" w:hAnsi="Times New Roman"/>
          <w:bCs/>
          <w:kern w:val="32"/>
          <w:sz w:val="20"/>
          <w:szCs w:val="20"/>
          <w:lang w:eastAsia="ru-RU"/>
        </w:rPr>
        <w:t xml:space="preserve"> районный Совет депутатов,</w:t>
      </w:r>
    </w:p>
    <w:p w:rsidR="00010B3B" w:rsidRPr="00010B3B" w:rsidRDefault="00010B3B" w:rsidP="00010B3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lastRenderedPageBreak/>
        <w:t xml:space="preserve"> РЕШИЛ:</w:t>
      </w:r>
    </w:p>
    <w:p w:rsidR="00010B3B" w:rsidRPr="00010B3B" w:rsidRDefault="00010B3B" w:rsidP="00010B3B">
      <w:pPr>
        <w:numPr>
          <w:ilvl w:val="0"/>
          <w:numId w:val="23"/>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Внести в Устав Богучанского района</w:t>
      </w:r>
      <w:r w:rsidRPr="00010B3B">
        <w:rPr>
          <w:rFonts w:ascii="Times New Roman" w:eastAsia="Times New Roman" w:hAnsi="Times New Roman"/>
          <w:sz w:val="20"/>
          <w:szCs w:val="20"/>
          <w:lang w:eastAsia="ru-RU"/>
        </w:rPr>
        <w:t xml:space="preserve"> Красноярского края</w:t>
      </w:r>
      <w:r w:rsidRPr="00010B3B">
        <w:rPr>
          <w:rFonts w:ascii="Times New Roman" w:eastAsia="Times New Roman" w:hAnsi="Times New Roman"/>
          <w:bCs/>
          <w:kern w:val="32"/>
          <w:sz w:val="20"/>
          <w:szCs w:val="20"/>
          <w:lang w:eastAsia="ru-RU"/>
        </w:rPr>
        <w:t xml:space="preserve"> следующие изменения и дополнения:</w:t>
      </w:r>
    </w:p>
    <w:p w:rsidR="00010B3B" w:rsidRPr="00010B3B" w:rsidRDefault="00010B3B" w:rsidP="00010B3B">
      <w:pPr>
        <w:numPr>
          <w:ilvl w:val="1"/>
          <w:numId w:val="24"/>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дополнить статьей 2.1 следующего содержания:</w:t>
      </w:r>
    </w:p>
    <w:p w:rsidR="00010B3B" w:rsidRPr="00010B3B" w:rsidRDefault="00010B3B" w:rsidP="00010B3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Статья 2.1. Наименование муниципального образования</w:t>
      </w:r>
    </w:p>
    <w:p w:rsidR="00010B3B" w:rsidRPr="00010B3B" w:rsidRDefault="00010B3B" w:rsidP="00010B3B">
      <w:pPr>
        <w:tabs>
          <w:tab w:val="left" w:pos="1134"/>
          <w:tab w:val="left" w:pos="1276"/>
        </w:tabs>
        <w:spacing w:after="0" w:line="240" w:lineRule="auto"/>
        <w:ind w:firstLine="709"/>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Полное наименование муниципального образования – «</w:t>
      </w:r>
      <w:proofErr w:type="spellStart"/>
      <w:r w:rsidRPr="00010B3B">
        <w:rPr>
          <w:rFonts w:ascii="Times New Roman" w:eastAsia="Times New Roman" w:hAnsi="Times New Roman"/>
          <w:bCs/>
          <w:kern w:val="32"/>
          <w:sz w:val="20"/>
          <w:szCs w:val="20"/>
          <w:lang w:eastAsia="ru-RU"/>
        </w:rPr>
        <w:t>Богучанский</w:t>
      </w:r>
      <w:proofErr w:type="spellEnd"/>
      <w:r w:rsidRPr="00010B3B">
        <w:rPr>
          <w:rFonts w:ascii="Times New Roman" w:eastAsia="Times New Roman" w:hAnsi="Times New Roman"/>
          <w:bCs/>
          <w:kern w:val="32"/>
          <w:sz w:val="20"/>
          <w:szCs w:val="20"/>
          <w:lang w:eastAsia="ru-RU"/>
        </w:rPr>
        <w:t xml:space="preserve"> муниципальный район Красноярского края», сокращенное – «</w:t>
      </w:r>
      <w:proofErr w:type="spellStart"/>
      <w:r w:rsidRPr="00010B3B">
        <w:rPr>
          <w:rFonts w:ascii="Times New Roman" w:eastAsia="Times New Roman" w:hAnsi="Times New Roman"/>
          <w:bCs/>
          <w:kern w:val="32"/>
          <w:sz w:val="20"/>
          <w:szCs w:val="20"/>
          <w:lang w:eastAsia="ru-RU"/>
        </w:rPr>
        <w:t>Богучанский</w:t>
      </w:r>
      <w:proofErr w:type="spellEnd"/>
      <w:r w:rsidRPr="00010B3B">
        <w:rPr>
          <w:rFonts w:ascii="Times New Roman" w:eastAsia="Times New Roman" w:hAnsi="Times New Roman"/>
          <w:bCs/>
          <w:kern w:val="32"/>
          <w:sz w:val="20"/>
          <w:szCs w:val="20"/>
          <w:lang w:eastAsia="ru-RU"/>
        </w:rPr>
        <w:t xml:space="preserve"> район Красноярского края», «</w:t>
      </w:r>
      <w:proofErr w:type="spellStart"/>
      <w:r w:rsidRPr="00010B3B">
        <w:rPr>
          <w:rFonts w:ascii="Times New Roman" w:eastAsia="Times New Roman" w:hAnsi="Times New Roman"/>
          <w:bCs/>
          <w:kern w:val="32"/>
          <w:sz w:val="20"/>
          <w:szCs w:val="20"/>
          <w:lang w:eastAsia="ru-RU"/>
        </w:rPr>
        <w:t>Богучанский</w:t>
      </w:r>
      <w:proofErr w:type="spellEnd"/>
      <w:r w:rsidRPr="00010B3B">
        <w:rPr>
          <w:rFonts w:ascii="Times New Roman" w:eastAsia="Times New Roman" w:hAnsi="Times New Roman"/>
          <w:bCs/>
          <w:kern w:val="32"/>
          <w:sz w:val="20"/>
          <w:szCs w:val="20"/>
          <w:lang w:eastAsia="ru-RU"/>
        </w:rPr>
        <w:t xml:space="preserve"> район». Полное и сокращенное  наименования равнозначны</w:t>
      </w:r>
      <w:proofErr w:type="gramStart"/>
      <w:r w:rsidRPr="00010B3B">
        <w:rPr>
          <w:rFonts w:ascii="Times New Roman" w:eastAsia="Times New Roman" w:hAnsi="Times New Roman"/>
          <w:bCs/>
          <w:kern w:val="32"/>
          <w:sz w:val="20"/>
          <w:szCs w:val="20"/>
          <w:lang w:eastAsia="ru-RU"/>
        </w:rPr>
        <w:t>.»;</w:t>
      </w:r>
    </w:p>
    <w:p w:rsidR="00010B3B" w:rsidRPr="00010B3B" w:rsidRDefault="00010B3B" w:rsidP="00010B3B">
      <w:pPr>
        <w:numPr>
          <w:ilvl w:val="1"/>
          <w:numId w:val="24"/>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proofErr w:type="gramEnd"/>
      <w:r w:rsidRPr="00010B3B">
        <w:rPr>
          <w:rFonts w:ascii="Times New Roman" w:eastAsia="Times New Roman" w:hAnsi="Times New Roman"/>
          <w:bCs/>
          <w:kern w:val="32"/>
          <w:sz w:val="20"/>
          <w:szCs w:val="20"/>
          <w:lang w:eastAsia="ru-RU"/>
        </w:rPr>
        <w:t>статью 3 изложить в следующей редакции:</w:t>
      </w:r>
    </w:p>
    <w:p w:rsidR="00010B3B" w:rsidRPr="00010B3B" w:rsidRDefault="00010B3B" w:rsidP="00010B3B">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xml:space="preserve">        «Статья 3. Муниципальное образование </w:t>
      </w:r>
      <w:proofErr w:type="spellStart"/>
      <w:r w:rsidRPr="00010B3B">
        <w:rPr>
          <w:rFonts w:ascii="Times New Roman" w:eastAsia="Times New Roman" w:hAnsi="Times New Roman"/>
          <w:bCs/>
          <w:kern w:val="32"/>
          <w:sz w:val="20"/>
          <w:szCs w:val="20"/>
          <w:lang w:eastAsia="ru-RU"/>
        </w:rPr>
        <w:t>Богучанский</w:t>
      </w:r>
      <w:proofErr w:type="spellEnd"/>
      <w:r w:rsidRPr="00010B3B">
        <w:rPr>
          <w:rFonts w:ascii="Times New Roman" w:eastAsia="Times New Roman" w:hAnsi="Times New Roman"/>
          <w:bCs/>
          <w:kern w:val="32"/>
          <w:sz w:val="20"/>
          <w:szCs w:val="20"/>
          <w:lang w:eastAsia="ru-RU"/>
        </w:rPr>
        <w:t xml:space="preserve"> муниципальный район Красноярского края.</w:t>
      </w:r>
    </w:p>
    <w:p w:rsidR="00010B3B" w:rsidRPr="00010B3B" w:rsidRDefault="00010B3B" w:rsidP="00010B3B">
      <w:pPr>
        <w:autoSpaceDE w:val="0"/>
        <w:autoSpaceDN w:val="0"/>
        <w:adjustRightInd w:val="0"/>
        <w:spacing w:after="0" w:line="240" w:lineRule="auto"/>
        <w:ind w:firstLine="540"/>
        <w:jc w:val="both"/>
        <w:rPr>
          <w:rFonts w:ascii="Times New Roman" w:hAnsi="Times New Roman"/>
          <w:sz w:val="20"/>
          <w:szCs w:val="20"/>
          <w:lang w:eastAsia="ru-RU"/>
        </w:rPr>
      </w:pPr>
      <w:r w:rsidRPr="00010B3B">
        <w:rPr>
          <w:rFonts w:ascii="Times New Roman" w:hAnsi="Times New Roman"/>
          <w:sz w:val="20"/>
          <w:szCs w:val="20"/>
          <w:lang w:eastAsia="ru-RU"/>
        </w:rPr>
        <w:t xml:space="preserve">1. </w:t>
      </w:r>
      <w:proofErr w:type="spellStart"/>
      <w:r w:rsidRPr="00010B3B">
        <w:rPr>
          <w:rFonts w:ascii="Times New Roman" w:hAnsi="Times New Roman"/>
          <w:sz w:val="20"/>
          <w:szCs w:val="20"/>
          <w:lang w:eastAsia="ru-RU"/>
        </w:rPr>
        <w:t>Богучанский</w:t>
      </w:r>
      <w:proofErr w:type="spellEnd"/>
      <w:r w:rsidRPr="00010B3B">
        <w:rPr>
          <w:rFonts w:ascii="Times New Roman" w:hAnsi="Times New Roman"/>
          <w:sz w:val="20"/>
          <w:szCs w:val="20"/>
          <w:lang w:eastAsia="ru-RU"/>
        </w:rPr>
        <w:t xml:space="preserve"> муниципальный район Красноярского края является в соответствии с Федеральным </w:t>
      </w:r>
      <w:hyperlink r:id="rId14" w:history="1">
        <w:r w:rsidRPr="00010B3B">
          <w:rPr>
            <w:rFonts w:ascii="Times New Roman" w:hAnsi="Times New Roman"/>
            <w:sz w:val="20"/>
            <w:szCs w:val="20"/>
            <w:lang w:eastAsia="ru-RU"/>
          </w:rPr>
          <w:t>законом</w:t>
        </w:r>
      </w:hyperlink>
      <w:r w:rsidRPr="00010B3B">
        <w:rPr>
          <w:rFonts w:ascii="Times New Roman" w:hAnsi="Times New Roman"/>
          <w:sz w:val="20"/>
          <w:szCs w:val="20"/>
          <w:lang w:eastAsia="ru-RU"/>
        </w:rPr>
        <w:t xml:space="preserve"> от 06.10.2003 N 131-ФЗ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15" w:history="1">
        <w:r w:rsidRPr="00010B3B">
          <w:rPr>
            <w:rFonts w:ascii="Times New Roman" w:hAnsi="Times New Roman"/>
            <w:sz w:val="20"/>
            <w:szCs w:val="20"/>
            <w:lang w:eastAsia="ru-RU"/>
          </w:rPr>
          <w:t>Конституцией</w:t>
        </w:r>
      </w:hyperlink>
      <w:r w:rsidRPr="00010B3B">
        <w:rPr>
          <w:rFonts w:ascii="Times New Roman" w:hAnsi="Times New Roman"/>
          <w:sz w:val="20"/>
          <w:szCs w:val="20"/>
          <w:lang w:eastAsia="ru-RU"/>
        </w:rPr>
        <w:t xml:space="preserve"> Российской Федерации, федеральными законами, </w:t>
      </w:r>
      <w:hyperlink r:id="rId16" w:history="1">
        <w:r w:rsidRPr="00010B3B">
          <w:rPr>
            <w:rFonts w:ascii="Times New Roman" w:hAnsi="Times New Roman"/>
            <w:sz w:val="20"/>
            <w:szCs w:val="20"/>
            <w:lang w:eastAsia="ru-RU"/>
          </w:rPr>
          <w:t>Уставом</w:t>
        </w:r>
      </w:hyperlink>
      <w:r w:rsidRPr="00010B3B">
        <w:rPr>
          <w:rFonts w:ascii="Times New Roman" w:hAnsi="Times New Roman"/>
          <w:sz w:val="20"/>
          <w:szCs w:val="20"/>
          <w:lang w:eastAsia="ru-RU"/>
        </w:rPr>
        <w:t xml:space="preserve"> и законами Красноярского края и настоящим Уставом.</w:t>
      </w:r>
    </w:p>
    <w:p w:rsidR="00010B3B" w:rsidRPr="00010B3B" w:rsidRDefault="00010B3B" w:rsidP="00010B3B">
      <w:pPr>
        <w:autoSpaceDE w:val="0"/>
        <w:autoSpaceDN w:val="0"/>
        <w:adjustRightInd w:val="0"/>
        <w:spacing w:after="0" w:line="240" w:lineRule="auto"/>
        <w:ind w:firstLine="540"/>
        <w:jc w:val="both"/>
        <w:rPr>
          <w:rFonts w:ascii="Times New Roman" w:hAnsi="Times New Roman"/>
          <w:sz w:val="20"/>
          <w:szCs w:val="20"/>
          <w:lang w:eastAsia="ru-RU"/>
        </w:rPr>
      </w:pPr>
      <w:r w:rsidRPr="00010B3B">
        <w:rPr>
          <w:rFonts w:ascii="Times New Roman" w:hAnsi="Times New Roman"/>
          <w:sz w:val="20"/>
          <w:szCs w:val="20"/>
          <w:lang w:eastAsia="ru-RU"/>
        </w:rPr>
        <w:t xml:space="preserve">2. Муниципальное образование </w:t>
      </w:r>
      <w:proofErr w:type="spellStart"/>
      <w:r w:rsidRPr="00010B3B">
        <w:rPr>
          <w:rFonts w:ascii="Times New Roman" w:hAnsi="Times New Roman"/>
          <w:sz w:val="20"/>
          <w:szCs w:val="20"/>
          <w:lang w:eastAsia="ru-RU"/>
        </w:rPr>
        <w:t>Богучанский</w:t>
      </w:r>
      <w:proofErr w:type="spellEnd"/>
      <w:r w:rsidRPr="00010B3B">
        <w:rPr>
          <w:rFonts w:ascii="Times New Roman" w:hAnsi="Times New Roman"/>
          <w:sz w:val="20"/>
          <w:szCs w:val="20"/>
          <w:lang w:eastAsia="ru-RU"/>
        </w:rPr>
        <w:t xml:space="preserve"> муниципальный район Красноярского края (далее по тексту - муниципальный район или муниципальное образование) наделено статусом муниципального района </w:t>
      </w:r>
      <w:hyperlink r:id="rId17" w:history="1">
        <w:r w:rsidRPr="00010B3B">
          <w:rPr>
            <w:rFonts w:ascii="Times New Roman" w:hAnsi="Times New Roman"/>
            <w:sz w:val="20"/>
            <w:szCs w:val="20"/>
            <w:lang w:eastAsia="ru-RU"/>
          </w:rPr>
          <w:t>Законом</w:t>
        </w:r>
      </w:hyperlink>
      <w:r w:rsidRPr="00010B3B">
        <w:rPr>
          <w:rFonts w:ascii="Times New Roman" w:hAnsi="Times New Roman"/>
          <w:sz w:val="20"/>
          <w:szCs w:val="20"/>
          <w:lang w:eastAsia="ru-RU"/>
        </w:rPr>
        <w:t xml:space="preserve"> Красноярского края от 25.02.2005 N 13-3104 "Об установлении границ и наделении соответствующим статусом муниципального образования </w:t>
      </w:r>
      <w:proofErr w:type="spellStart"/>
      <w:r w:rsidRPr="00010B3B">
        <w:rPr>
          <w:rFonts w:ascii="Times New Roman" w:hAnsi="Times New Roman"/>
          <w:sz w:val="20"/>
          <w:szCs w:val="20"/>
          <w:lang w:eastAsia="ru-RU"/>
        </w:rPr>
        <w:t>Богучанский</w:t>
      </w:r>
      <w:proofErr w:type="spellEnd"/>
      <w:r w:rsidRPr="00010B3B">
        <w:rPr>
          <w:rFonts w:ascii="Times New Roman" w:hAnsi="Times New Roman"/>
          <w:sz w:val="20"/>
          <w:szCs w:val="20"/>
          <w:lang w:eastAsia="ru-RU"/>
        </w:rPr>
        <w:t xml:space="preserve"> район и находящихся в его границах иных муниципальных образований".</w:t>
      </w:r>
    </w:p>
    <w:p w:rsidR="00010B3B" w:rsidRPr="00010B3B" w:rsidRDefault="00010B3B" w:rsidP="00010B3B">
      <w:pPr>
        <w:autoSpaceDE w:val="0"/>
        <w:autoSpaceDN w:val="0"/>
        <w:adjustRightInd w:val="0"/>
        <w:spacing w:before="280" w:after="0" w:line="240" w:lineRule="auto"/>
        <w:ind w:firstLine="540"/>
        <w:jc w:val="both"/>
        <w:rPr>
          <w:rFonts w:ascii="Times New Roman" w:hAnsi="Times New Roman"/>
          <w:bCs/>
          <w:sz w:val="20"/>
          <w:szCs w:val="20"/>
          <w:lang w:eastAsia="ru-RU"/>
        </w:rPr>
      </w:pPr>
      <w:r w:rsidRPr="00010B3B">
        <w:rPr>
          <w:rFonts w:ascii="Times New Roman" w:hAnsi="Times New Roman"/>
          <w:sz w:val="20"/>
          <w:szCs w:val="20"/>
          <w:lang w:eastAsia="ru-RU"/>
        </w:rPr>
        <w:t xml:space="preserve">3. Административным центром муниципального района является село </w:t>
      </w:r>
      <w:proofErr w:type="spellStart"/>
      <w:r w:rsidRPr="00010B3B">
        <w:rPr>
          <w:rFonts w:ascii="Times New Roman" w:hAnsi="Times New Roman"/>
          <w:sz w:val="20"/>
          <w:szCs w:val="20"/>
          <w:lang w:eastAsia="ru-RU"/>
        </w:rPr>
        <w:t>Богучаны</w:t>
      </w:r>
      <w:proofErr w:type="spellEnd"/>
      <w:r w:rsidRPr="00010B3B">
        <w:rPr>
          <w:rFonts w:ascii="Times New Roman" w:hAnsi="Times New Roman"/>
          <w:sz w:val="20"/>
          <w:szCs w:val="20"/>
          <w:lang w:eastAsia="ru-RU"/>
        </w:rPr>
        <w:t>.</w:t>
      </w:r>
      <w:r w:rsidRPr="00010B3B">
        <w:rPr>
          <w:rFonts w:ascii="Times New Roman" w:hAnsi="Times New Roman"/>
          <w:bCs/>
          <w:sz w:val="20"/>
          <w:szCs w:val="20"/>
          <w:lang w:eastAsia="ru-RU"/>
        </w:rPr>
        <w:t>»;</w:t>
      </w:r>
    </w:p>
    <w:p w:rsidR="00010B3B" w:rsidRPr="00010B3B" w:rsidRDefault="00010B3B" w:rsidP="00010B3B">
      <w:pPr>
        <w:numPr>
          <w:ilvl w:val="1"/>
          <w:numId w:val="24"/>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xml:space="preserve"> в статье 8:</w:t>
      </w:r>
    </w:p>
    <w:p w:rsidR="00010B3B" w:rsidRPr="00010B3B" w:rsidRDefault="00010B3B" w:rsidP="00010B3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подпункт 14 пункта 1 изложить в следующей редакции:</w:t>
      </w:r>
    </w:p>
    <w:p w:rsidR="00010B3B" w:rsidRPr="00010B3B" w:rsidRDefault="00010B3B" w:rsidP="00010B3B">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xml:space="preserve">       </w:t>
      </w:r>
      <w:proofErr w:type="gramStart"/>
      <w:r w:rsidRPr="00010B3B">
        <w:rPr>
          <w:rFonts w:ascii="Times New Roman" w:eastAsia="Times New Roman" w:hAnsi="Times New Roman"/>
          <w:bCs/>
          <w:kern w:val="32"/>
          <w:sz w:val="20"/>
          <w:szCs w:val="20"/>
          <w:lang w:eastAsia="ru-RU"/>
        </w:rPr>
        <w:t xml:space="preserve">«14) </w:t>
      </w:r>
      <w:r w:rsidRPr="00010B3B">
        <w:rPr>
          <w:rFonts w:ascii="Times New Roman" w:hAnsi="Times New Roman"/>
          <w:bCs/>
          <w:sz w:val="20"/>
          <w:szCs w:val="20"/>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8" w:history="1">
        <w:r w:rsidRPr="00010B3B">
          <w:rPr>
            <w:rFonts w:ascii="Times New Roman" w:hAnsi="Times New Roman"/>
            <w:bCs/>
            <w:sz w:val="20"/>
            <w:szCs w:val="20"/>
            <w:lang w:eastAsia="ru-RU"/>
          </w:rPr>
          <w:t>уведомлении</w:t>
        </w:r>
      </w:hyperlink>
      <w:r w:rsidRPr="00010B3B">
        <w:rPr>
          <w:rFonts w:ascii="Times New Roman" w:hAnsi="Times New Roman"/>
          <w:bCs/>
          <w:sz w:val="20"/>
          <w:szCs w:val="20"/>
          <w:lang w:eastAsia="ru-RU"/>
        </w:rPr>
        <w:t xml:space="preserve"> о планируемом строительстве параметров объекта индивидуального жилищного строительства или садового</w:t>
      </w:r>
      <w:proofErr w:type="gramEnd"/>
      <w:r w:rsidRPr="00010B3B">
        <w:rPr>
          <w:rFonts w:ascii="Times New Roman" w:hAnsi="Times New Roman"/>
          <w:bCs/>
          <w:sz w:val="20"/>
          <w:szCs w:val="20"/>
          <w:lang w:eastAsia="ru-RU"/>
        </w:rPr>
        <w:t xml:space="preserve"> </w:t>
      </w:r>
      <w:proofErr w:type="gramStart"/>
      <w:r w:rsidRPr="00010B3B">
        <w:rPr>
          <w:rFonts w:ascii="Times New Roman" w:hAnsi="Times New Roman"/>
          <w:bCs/>
          <w:sz w:val="20"/>
          <w:szCs w:val="20"/>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010B3B">
        <w:rPr>
          <w:rFonts w:ascii="Times New Roman" w:hAnsi="Times New Roman"/>
          <w:bCs/>
          <w:sz w:val="20"/>
          <w:szCs w:val="20"/>
          <w:lang w:eastAsia="ru-RU"/>
        </w:rPr>
        <w:t xml:space="preserve"> </w:t>
      </w:r>
      <w:proofErr w:type="gramStart"/>
      <w:r w:rsidRPr="00010B3B">
        <w:rPr>
          <w:rFonts w:ascii="Times New Roman" w:hAnsi="Times New Roman"/>
          <w:bCs/>
          <w:sz w:val="20"/>
          <w:szCs w:val="20"/>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010B3B">
        <w:rPr>
          <w:rFonts w:ascii="Times New Roman" w:hAnsi="Times New Roman"/>
          <w:bCs/>
          <w:sz w:val="20"/>
          <w:szCs w:val="20"/>
          <w:lang w:eastAsia="ru-RU"/>
        </w:rPr>
        <w:t xml:space="preserve"> </w:t>
      </w:r>
      <w:proofErr w:type="gramStart"/>
      <w:r w:rsidRPr="00010B3B">
        <w:rPr>
          <w:rFonts w:ascii="Times New Roman" w:hAnsi="Times New Roman"/>
          <w:bCs/>
          <w:sz w:val="20"/>
          <w:szCs w:val="20"/>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9" w:history="1">
        <w:r w:rsidRPr="00010B3B">
          <w:rPr>
            <w:rFonts w:ascii="Times New Roman" w:hAnsi="Times New Roman"/>
            <w:bCs/>
            <w:sz w:val="20"/>
            <w:szCs w:val="20"/>
            <w:lang w:eastAsia="ru-RU"/>
          </w:rPr>
          <w:t>кодексом</w:t>
        </w:r>
      </w:hyperlink>
      <w:r w:rsidRPr="00010B3B">
        <w:rPr>
          <w:rFonts w:ascii="Times New Roman" w:hAnsi="Times New Roman"/>
          <w:bCs/>
          <w:sz w:val="20"/>
          <w:szCs w:val="20"/>
          <w:lang w:eastAsia="ru-RU"/>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010B3B" w:rsidRPr="00010B3B" w:rsidRDefault="00010B3B" w:rsidP="00010B3B">
      <w:pPr>
        <w:numPr>
          <w:ilvl w:val="1"/>
          <w:numId w:val="24"/>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в статье 9:</w:t>
      </w:r>
    </w:p>
    <w:p w:rsidR="00010B3B" w:rsidRPr="00010B3B" w:rsidRDefault="00010B3B" w:rsidP="00010B3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подпункт 5 пункта 1 исключить;</w:t>
      </w:r>
    </w:p>
    <w:p w:rsidR="00010B3B" w:rsidRPr="00010B3B" w:rsidRDefault="00010B3B" w:rsidP="00010B3B">
      <w:pPr>
        <w:numPr>
          <w:ilvl w:val="1"/>
          <w:numId w:val="24"/>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xml:space="preserve"> статью 10.1 изложить в следующей редакции:</w:t>
      </w:r>
    </w:p>
    <w:p w:rsidR="00010B3B" w:rsidRPr="00010B3B" w:rsidRDefault="00010B3B" w:rsidP="00010B3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010B3B">
        <w:rPr>
          <w:rFonts w:ascii="Times New Roman" w:hAnsi="Times New Roman"/>
          <w:bCs/>
          <w:sz w:val="20"/>
          <w:szCs w:val="20"/>
          <w:lang w:eastAsia="ru-RU"/>
        </w:rPr>
        <w:t xml:space="preserve"> «</w:t>
      </w:r>
      <w:r w:rsidRPr="00010B3B">
        <w:rPr>
          <w:rFonts w:ascii="Times New Roman" w:eastAsia="Times New Roman" w:hAnsi="Times New Roman"/>
          <w:bCs/>
          <w:kern w:val="32"/>
          <w:sz w:val="20"/>
          <w:szCs w:val="20"/>
          <w:lang w:eastAsia="ru-RU"/>
        </w:rPr>
        <w:t>Статья 10.1. Порядок дополнительного использования органами местного самоуправления муниципального района собственных материальных ресурсов и финансовых сре</w:t>
      </w:r>
      <w:proofErr w:type="gramStart"/>
      <w:r w:rsidRPr="00010B3B">
        <w:rPr>
          <w:rFonts w:ascii="Times New Roman" w:eastAsia="Times New Roman" w:hAnsi="Times New Roman"/>
          <w:bCs/>
          <w:kern w:val="32"/>
          <w:sz w:val="20"/>
          <w:szCs w:val="20"/>
          <w:lang w:eastAsia="ru-RU"/>
        </w:rPr>
        <w:t>дств дл</w:t>
      </w:r>
      <w:proofErr w:type="gramEnd"/>
      <w:r w:rsidRPr="00010B3B">
        <w:rPr>
          <w:rFonts w:ascii="Times New Roman" w:eastAsia="Times New Roman" w:hAnsi="Times New Roman"/>
          <w:bCs/>
          <w:kern w:val="32"/>
          <w:sz w:val="20"/>
          <w:szCs w:val="20"/>
          <w:lang w:eastAsia="ru-RU"/>
        </w:rPr>
        <w:t>я осуществления переданных им отдельных государственных полномочий.</w:t>
      </w:r>
    </w:p>
    <w:p w:rsidR="00010B3B" w:rsidRPr="00010B3B" w:rsidRDefault="00010B3B" w:rsidP="00010B3B">
      <w:pPr>
        <w:autoSpaceDE w:val="0"/>
        <w:autoSpaceDN w:val="0"/>
        <w:adjustRightInd w:val="0"/>
        <w:spacing w:after="0" w:line="240" w:lineRule="auto"/>
        <w:ind w:firstLine="540"/>
        <w:jc w:val="both"/>
        <w:rPr>
          <w:rFonts w:ascii="Times New Roman" w:hAnsi="Times New Roman"/>
          <w:bCs/>
          <w:sz w:val="20"/>
          <w:szCs w:val="20"/>
          <w:lang w:eastAsia="ru-RU"/>
        </w:rPr>
      </w:pPr>
      <w:r w:rsidRPr="00010B3B">
        <w:rPr>
          <w:rFonts w:ascii="Times New Roman" w:hAnsi="Times New Roman"/>
          <w:bCs/>
          <w:sz w:val="20"/>
          <w:szCs w:val="20"/>
          <w:lang w:eastAsia="ru-RU"/>
        </w:rPr>
        <w:t xml:space="preserve"> 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010B3B" w:rsidRPr="00010B3B" w:rsidRDefault="00010B3B" w:rsidP="00010B3B">
      <w:pPr>
        <w:autoSpaceDE w:val="0"/>
        <w:autoSpaceDN w:val="0"/>
        <w:adjustRightInd w:val="0"/>
        <w:spacing w:after="0" w:line="240" w:lineRule="auto"/>
        <w:ind w:firstLine="540"/>
        <w:jc w:val="both"/>
        <w:rPr>
          <w:rFonts w:ascii="Times New Roman" w:hAnsi="Times New Roman"/>
          <w:bCs/>
          <w:sz w:val="20"/>
          <w:szCs w:val="20"/>
          <w:lang w:eastAsia="ru-RU"/>
        </w:rPr>
      </w:pPr>
      <w:r w:rsidRPr="00010B3B">
        <w:rPr>
          <w:rFonts w:ascii="Times New Roman" w:hAnsi="Times New Roman"/>
          <w:bCs/>
          <w:sz w:val="20"/>
          <w:szCs w:val="20"/>
          <w:lang w:eastAsia="ru-RU"/>
        </w:rPr>
        <w:t>- несвоевременного перечисления субвенций из соответствующего бюджета с целью обеспечения полного и своевременного выполнения переданных государственных полномочий при наличии соглашения о последующей компенсации израсходованных средств;</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w:t>
      </w:r>
      <w:r w:rsidRPr="00010B3B">
        <w:rPr>
          <w:rFonts w:ascii="Times New Roman" w:eastAsia="Times New Roman" w:hAnsi="Times New Roman"/>
          <w:sz w:val="20"/>
          <w:szCs w:val="20"/>
          <w:lang w:eastAsia="ru-RU"/>
        </w:rPr>
        <w:lastRenderedPageBreak/>
        <w:t>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010B3B" w:rsidRPr="00010B3B" w:rsidRDefault="00010B3B" w:rsidP="00010B3B">
      <w:pPr>
        <w:autoSpaceDE w:val="0"/>
        <w:autoSpaceDN w:val="0"/>
        <w:adjustRightInd w:val="0"/>
        <w:spacing w:after="0" w:line="240" w:lineRule="auto"/>
        <w:ind w:firstLine="540"/>
        <w:jc w:val="both"/>
        <w:rPr>
          <w:rFonts w:ascii="Times New Roman" w:hAnsi="Times New Roman"/>
          <w:bCs/>
          <w:sz w:val="20"/>
          <w:szCs w:val="20"/>
          <w:lang w:eastAsia="ru-RU"/>
        </w:rPr>
      </w:pPr>
      <w:r w:rsidRPr="00010B3B">
        <w:rPr>
          <w:rFonts w:ascii="Times New Roman" w:hAnsi="Times New Roman"/>
          <w:bCs/>
          <w:sz w:val="20"/>
          <w:szCs w:val="20"/>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010B3B" w:rsidRPr="00010B3B" w:rsidRDefault="00010B3B" w:rsidP="00010B3B">
      <w:pPr>
        <w:autoSpaceDE w:val="0"/>
        <w:autoSpaceDN w:val="0"/>
        <w:adjustRightInd w:val="0"/>
        <w:spacing w:after="0" w:line="240" w:lineRule="auto"/>
        <w:ind w:firstLine="540"/>
        <w:jc w:val="both"/>
        <w:rPr>
          <w:rFonts w:ascii="Times New Roman" w:hAnsi="Times New Roman"/>
          <w:bCs/>
          <w:sz w:val="20"/>
          <w:szCs w:val="20"/>
          <w:lang w:eastAsia="ru-RU"/>
        </w:rPr>
      </w:pPr>
      <w:r w:rsidRPr="00010B3B">
        <w:rPr>
          <w:rFonts w:ascii="Times New Roman" w:hAnsi="Times New Roman"/>
          <w:bCs/>
          <w:sz w:val="20"/>
          <w:szCs w:val="20"/>
          <w:lang w:eastAsia="ru-RU"/>
        </w:rPr>
        <w:t xml:space="preserve">- </w:t>
      </w:r>
      <w:proofErr w:type="spellStart"/>
      <w:r w:rsidRPr="00010B3B">
        <w:rPr>
          <w:rFonts w:ascii="Times New Roman" w:eastAsia="Times New Roman" w:hAnsi="Times New Roman"/>
          <w:sz w:val="20"/>
          <w:szCs w:val="20"/>
          <w:lang w:eastAsia="ru-RU"/>
        </w:rPr>
        <w:t>непередачи</w:t>
      </w:r>
      <w:proofErr w:type="spellEnd"/>
      <w:r w:rsidRPr="00010B3B">
        <w:rPr>
          <w:rFonts w:ascii="Times New Roman" w:eastAsia="Times New Roman" w:hAnsi="Times New Roman"/>
          <w:sz w:val="20"/>
          <w:szCs w:val="20"/>
          <w:lang w:eastAsia="ru-RU"/>
        </w:rPr>
        <w:t xml:space="preserve"> материальных ресурсов, если их передача предусмотрена законом</w:t>
      </w:r>
      <w:r w:rsidRPr="00010B3B">
        <w:rPr>
          <w:rFonts w:ascii="Times New Roman" w:hAnsi="Times New Roman"/>
          <w:bCs/>
          <w:sz w:val="20"/>
          <w:szCs w:val="20"/>
          <w:lang w:eastAsia="ru-RU"/>
        </w:rPr>
        <w:t>.</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hAnsi="Times New Roman"/>
          <w:bCs/>
          <w:sz w:val="20"/>
          <w:szCs w:val="20"/>
          <w:lang w:eastAsia="ru-RU"/>
        </w:rPr>
        <w:t xml:space="preserve">2. </w:t>
      </w:r>
      <w:r w:rsidRPr="00010B3B">
        <w:rPr>
          <w:rFonts w:ascii="Times New Roman" w:eastAsia="Times New Roman" w:hAnsi="Times New Roman"/>
          <w:sz w:val="20"/>
          <w:szCs w:val="20"/>
          <w:lang w:eastAsia="ru-RU"/>
        </w:rPr>
        <w:t>Не допускается использование муниципальным районом собственных сре</w:t>
      </w:r>
      <w:proofErr w:type="gramStart"/>
      <w:r w:rsidRPr="00010B3B">
        <w:rPr>
          <w:rFonts w:ascii="Times New Roman" w:eastAsia="Times New Roman" w:hAnsi="Times New Roman"/>
          <w:sz w:val="20"/>
          <w:szCs w:val="20"/>
          <w:lang w:eastAsia="ru-RU"/>
        </w:rPr>
        <w:t>дств дл</w:t>
      </w:r>
      <w:proofErr w:type="gramEnd"/>
      <w:r w:rsidRPr="00010B3B">
        <w:rPr>
          <w:rFonts w:ascii="Times New Roman" w:eastAsia="Times New Roman" w:hAnsi="Times New Roman"/>
          <w:sz w:val="20"/>
          <w:szCs w:val="20"/>
          <w:lang w:eastAsia="ru-RU"/>
        </w:rPr>
        <w:t>я осуществления переданных государственных полномочий в следующих случаях:</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 - при наличии дефицита местного бюджета более 10 процентов;</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 -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муниципального района, начиная с очередного финансового года;</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 -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3. Финансовое обеспечение расходов, возникающих в случаях, перечисленных в абзацах 2 - 5 пункта 1 настоящей статьи, осуществляется за счет собственных доходов и источников финансирования дефицита бюджета муниципального района в пределах бюджетных ассигнований, предусмотренных в соответствующем финансовом году. </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Материальное обеспечение осуществляется за счет предоставления структурным подразделениям органов местного самоуправления муниципального района, осуществляющим исполнение переданных полномочий, в безвозмездное пользование мебели, инвентаря, оргтехники, сре</w:t>
      </w:r>
      <w:proofErr w:type="gramStart"/>
      <w:r w:rsidRPr="00010B3B">
        <w:rPr>
          <w:rFonts w:ascii="Times New Roman" w:eastAsia="Times New Roman" w:hAnsi="Times New Roman"/>
          <w:sz w:val="20"/>
          <w:szCs w:val="20"/>
          <w:lang w:eastAsia="ru-RU"/>
        </w:rPr>
        <w:t>дств св</w:t>
      </w:r>
      <w:proofErr w:type="gramEnd"/>
      <w:r w:rsidRPr="00010B3B">
        <w:rPr>
          <w:rFonts w:ascii="Times New Roman" w:eastAsia="Times New Roman" w:hAnsi="Times New Roman"/>
          <w:sz w:val="20"/>
          <w:szCs w:val="20"/>
          <w:lang w:eastAsia="ru-RU"/>
        </w:rPr>
        <w:t>язи, расходных материалов, зданий (помещений), транспорта и иных средств.</w:t>
      </w:r>
    </w:p>
    <w:p w:rsidR="00010B3B" w:rsidRPr="00010B3B" w:rsidRDefault="00010B3B" w:rsidP="00010B3B">
      <w:pPr>
        <w:autoSpaceDE w:val="0"/>
        <w:autoSpaceDN w:val="0"/>
        <w:adjustRightInd w:val="0"/>
        <w:spacing w:after="0" w:line="240" w:lineRule="auto"/>
        <w:ind w:firstLine="709"/>
        <w:jc w:val="both"/>
        <w:rPr>
          <w:rFonts w:ascii="Times New Roman" w:hAnsi="Times New Roman"/>
          <w:sz w:val="20"/>
          <w:szCs w:val="20"/>
          <w:lang w:eastAsia="ru-RU"/>
        </w:rPr>
      </w:pPr>
      <w:r w:rsidRPr="00010B3B">
        <w:rPr>
          <w:rFonts w:ascii="Times New Roman" w:eastAsia="Times New Roman" w:hAnsi="Times New Roman"/>
          <w:sz w:val="20"/>
          <w:szCs w:val="20"/>
          <w:lang w:eastAsia="ru-RU"/>
        </w:rPr>
        <w:t xml:space="preserve">4. </w:t>
      </w:r>
      <w:r w:rsidRPr="00010B3B">
        <w:rPr>
          <w:rFonts w:ascii="Times New Roman" w:hAnsi="Times New Roman"/>
          <w:sz w:val="20"/>
          <w:szCs w:val="20"/>
          <w:lang w:eastAsia="ru-RU"/>
        </w:rPr>
        <w:t>Решение о дополнительном использовании собственных материальных ресурсов и финансовых сре</w:t>
      </w:r>
      <w:proofErr w:type="gramStart"/>
      <w:r w:rsidRPr="00010B3B">
        <w:rPr>
          <w:rFonts w:ascii="Times New Roman" w:hAnsi="Times New Roman"/>
          <w:sz w:val="20"/>
          <w:szCs w:val="20"/>
          <w:lang w:eastAsia="ru-RU"/>
        </w:rPr>
        <w:t>дств дл</w:t>
      </w:r>
      <w:proofErr w:type="gramEnd"/>
      <w:r w:rsidRPr="00010B3B">
        <w:rPr>
          <w:rFonts w:ascii="Times New Roman" w:hAnsi="Times New Roman"/>
          <w:sz w:val="20"/>
          <w:szCs w:val="20"/>
          <w:lang w:eastAsia="ru-RU"/>
        </w:rPr>
        <w:t>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администрации муниципального района.</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Предложения о дополнительном использовании собственных средств муниципального района для осуществления переданных государственных полномочий вносятся в </w:t>
      </w:r>
      <w:r w:rsidRPr="00010B3B">
        <w:rPr>
          <w:rFonts w:ascii="Times New Roman" w:hAnsi="Times New Roman"/>
          <w:sz w:val="20"/>
          <w:szCs w:val="20"/>
          <w:lang w:eastAsia="ru-RU"/>
        </w:rPr>
        <w:t>Совет депутатов муниципального района</w:t>
      </w:r>
      <w:r w:rsidRPr="00010B3B">
        <w:rPr>
          <w:rFonts w:ascii="Times New Roman" w:eastAsia="Times New Roman" w:hAnsi="Times New Roman"/>
          <w:sz w:val="20"/>
          <w:szCs w:val="20"/>
          <w:lang w:eastAsia="ru-RU"/>
        </w:rPr>
        <w:t xml:space="preserve">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proofErr w:type="gramStart"/>
      <w:r w:rsidRPr="00010B3B">
        <w:rPr>
          <w:rFonts w:ascii="Times New Roman" w:eastAsia="Times New Roman" w:hAnsi="Times New Roman"/>
          <w:sz w:val="20"/>
          <w:szCs w:val="20"/>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муниципального района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Совет депутатов муниципального района рассматривает и принимает положительное или отрицательное решение по данному вопросу в рамках процедуры</w:t>
      </w:r>
      <w:proofErr w:type="gramEnd"/>
      <w:r w:rsidRPr="00010B3B">
        <w:rPr>
          <w:rFonts w:ascii="Times New Roman" w:eastAsia="Times New Roman" w:hAnsi="Times New Roman"/>
          <w:sz w:val="20"/>
          <w:szCs w:val="20"/>
          <w:lang w:eastAsia="ru-RU"/>
        </w:rPr>
        <w:t xml:space="preserve"> принятия бюджета муниципального района на очередной финансовый год (очередной финансовый год и плановый период).</w:t>
      </w:r>
    </w:p>
    <w:p w:rsidR="00010B3B" w:rsidRPr="00010B3B" w:rsidRDefault="00010B3B" w:rsidP="00010B3B">
      <w:pPr>
        <w:spacing w:after="0" w:line="240" w:lineRule="auto"/>
        <w:ind w:firstLine="567"/>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При внесении предложения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Совет депутатов муниципального района рассматривает и принимает положительное или отрицательное решение по данному вопросу на ближайшей сессии. </w:t>
      </w:r>
      <w:proofErr w:type="gramStart"/>
      <w:r w:rsidRPr="00010B3B">
        <w:rPr>
          <w:rFonts w:ascii="Times New Roman" w:eastAsia="Times New Roman" w:hAnsi="Times New Roman"/>
          <w:sz w:val="20"/>
          <w:szCs w:val="20"/>
          <w:lang w:eastAsia="ru-RU"/>
        </w:rPr>
        <w:t>В случае принятия решения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в решение</w:t>
      </w:r>
      <w:proofErr w:type="gramEnd"/>
      <w:r w:rsidRPr="00010B3B">
        <w:rPr>
          <w:rFonts w:ascii="Times New Roman" w:eastAsia="Times New Roman" w:hAnsi="Times New Roman"/>
          <w:sz w:val="20"/>
          <w:szCs w:val="20"/>
          <w:lang w:eastAsia="ru-RU"/>
        </w:rPr>
        <w:t xml:space="preserve"> о бюджете муниципального района на соответствующий финансовый год должны быть внесены соответствующие изменения и дополнения.</w:t>
      </w:r>
    </w:p>
    <w:p w:rsidR="00010B3B" w:rsidRPr="00010B3B" w:rsidRDefault="00010B3B" w:rsidP="00010B3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5. </w:t>
      </w:r>
      <w:r w:rsidRPr="00010B3B">
        <w:rPr>
          <w:rFonts w:ascii="Times New Roman" w:hAnsi="Times New Roman"/>
          <w:sz w:val="20"/>
          <w:szCs w:val="20"/>
          <w:lang w:eastAsia="ru-RU"/>
        </w:rPr>
        <w:t>Совет депутатов муниципального района ежегодно рассматривает отчет администрации муниципального района об использовании собственных материальных ресурсов и финансовых средств для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roofErr w:type="gramStart"/>
      <w:r w:rsidRPr="00010B3B">
        <w:rPr>
          <w:rFonts w:ascii="Times New Roman" w:hAnsi="Times New Roman"/>
          <w:sz w:val="20"/>
          <w:szCs w:val="20"/>
          <w:lang w:eastAsia="ru-RU"/>
        </w:rPr>
        <w:t>.</w:t>
      </w:r>
      <w:r w:rsidRPr="00010B3B">
        <w:rPr>
          <w:rFonts w:ascii="Times New Roman" w:eastAsia="Times New Roman" w:hAnsi="Times New Roman"/>
          <w:sz w:val="20"/>
          <w:szCs w:val="20"/>
          <w:lang w:eastAsia="ru-RU"/>
        </w:rPr>
        <w:t>»</w:t>
      </w:r>
      <w:r w:rsidRPr="00010B3B">
        <w:rPr>
          <w:rFonts w:ascii="Times New Roman" w:eastAsia="Times New Roman" w:hAnsi="Times New Roman"/>
          <w:bCs/>
          <w:kern w:val="32"/>
          <w:sz w:val="20"/>
          <w:szCs w:val="20"/>
          <w:lang w:eastAsia="ru-RU"/>
        </w:rPr>
        <w:t>;</w:t>
      </w:r>
    </w:p>
    <w:p w:rsidR="00010B3B" w:rsidRPr="00010B3B" w:rsidRDefault="00010B3B" w:rsidP="00010B3B">
      <w:pPr>
        <w:numPr>
          <w:ilvl w:val="1"/>
          <w:numId w:val="24"/>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proofErr w:type="gramEnd"/>
      <w:r w:rsidRPr="00010B3B">
        <w:rPr>
          <w:rFonts w:ascii="Times New Roman" w:eastAsia="Times New Roman" w:hAnsi="Times New Roman"/>
          <w:bCs/>
          <w:kern w:val="32"/>
          <w:sz w:val="20"/>
          <w:szCs w:val="20"/>
          <w:lang w:eastAsia="ru-RU"/>
        </w:rPr>
        <w:t xml:space="preserve"> в статье 31:</w:t>
      </w:r>
    </w:p>
    <w:p w:rsidR="00010B3B" w:rsidRPr="00010B3B" w:rsidRDefault="00010B3B" w:rsidP="00010B3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пункт 2.1 изложить в следующей редакции:</w:t>
      </w:r>
    </w:p>
    <w:p w:rsidR="00010B3B" w:rsidRPr="00010B3B" w:rsidRDefault="00010B3B" w:rsidP="00010B3B">
      <w:pPr>
        <w:autoSpaceDE w:val="0"/>
        <w:autoSpaceDN w:val="0"/>
        <w:adjustRightInd w:val="0"/>
        <w:spacing w:after="0" w:line="240" w:lineRule="auto"/>
        <w:jc w:val="both"/>
        <w:rPr>
          <w:rFonts w:ascii="Times New Roman" w:hAnsi="Times New Roman"/>
          <w:sz w:val="20"/>
          <w:szCs w:val="20"/>
          <w:lang w:eastAsia="ru-RU"/>
        </w:rPr>
      </w:pPr>
      <w:r w:rsidRPr="00010B3B">
        <w:rPr>
          <w:rFonts w:ascii="Times New Roman" w:eastAsia="Times New Roman" w:hAnsi="Times New Roman"/>
          <w:bCs/>
          <w:kern w:val="32"/>
          <w:sz w:val="20"/>
          <w:szCs w:val="20"/>
          <w:lang w:eastAsia="ru-RU"/>
        </w:rPr>
        <w:t xml:space="preserve">       «2.1. </w:t>
      </w:r>
      <w:proofErr w:type="gramStart"/>
      <w:r w:rsidRPr="00010B3B">
        <w:rPr>
          <w:rFonts w:ascii="Times New Roman" w:hAnsi="Times New Roman"/>
          <w:sz w:val="20"/>
          <w:szCs w:val="20"/>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history="1">
        <w:r w:rsidRPr="00010B3B">
          <w:rPr>
            <w:rFonts w:ascii="Times New Roman" w:hAnsi="Times New Roman"/>
            <w:sz w:val="20"/>
            <w:szCs w:val="20"/>
            <w:lang w:eastAsia="ru-RU"/>
          </w:rPr>
          <w:t>законом</w:t>
        </w:r>
      </w:hyperlink>
      <w:r w:rsidRPr="00010B3B">
        <w:rPr>
          <w:rFonts w:ascii="Times New Roman" w:hAnsi="Times New Roman"/>
          <w:sz w:val="20"/>
          <w:szCs w:val="20"/>
          <w:lang w:eastAsia="ru-RU"/>
        </w:rPr>
        <w:t xml:space="preserve"> от 25 декабря 2008 года N 273-ФЗ "О противодействии коррупции", Федеральным </w:t>
      </w:r>
      <w:hyperlink r:id="rId21" w:history="1">
        <w:r w:rsidRPr="00010B3B">
          <w:rPr>
            <w:rFonts w:ascii="Times New Roman" w:hAnsi="Times New Roman"/>
            <w:sz w:val="20"/>
            <w:szCs w:val="20"/>
            <w:lang w:eastAsia="ru-RU"/>
          </w:rPr>
          <w:t>законом</w:t>
        </w:r>
      </w:hyperlink>
      <w:r w:rsidRPr="00010B3B">
        <w:rPr>
          <w:rFonts w:ascii="Times New Roman" w:hAnsi="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r w:rsidRPr="00010B3B">
        <w:rPr>
          <w:rFonts w:ascii="Times New Roman" w:hAnsi="Times New Roman"/>
          <w:sz w:val="20"/>
          <w:szCs w:val="20"/>
          <w:lang w:eastAsia="ru-RU"/>
        </w:rPr>
        <w:lastRenderedPageBreak/>
        <w:t xml:space="preserve">Федеральным </w:t>
      </w:r>
      <w:hyperlink r:id="rId22" w:history="1">
        <w:r w:rsidRPr="00010B3B">
          <w:rPr>
            <w:rFonts w:ascii="Times New Roman" w:hAnsi="Times New Roman"/>
            <w:sz w:val="20"/>
            <w:szCs w:val="20"/>
            <w:lang w:eastAsia="ru-RU"/>
          </w:rPr>
          <w:t>законом</w:t>
        </w:r>
      </w:hyperlink>
      <w:r w:rsidRPr="00010B3B">
        <w:rPr>
          <w:rFonts w:ascii="Times New Roman" w:hAnsi="Times New Roman"/>
          <w:sz w:val="20"/>
          <w:szCs w:val="20"/>
          <w:lang w:eastAsia="ru-RU"/>
        </w:rPr>
        <w:t xml:space="preserve"> от 7 мая 2013 года N 79-ФЗ "О запрете отдельным категориям</w:t>
      </w:r>
      <w:proofErr w:type="gramEnd"/>
      <w:r w:rsidRPr="00010B3B">
        <w:rPr>
          <w:rFonts w:ascii="Times New Roman" w:hAnsi="Times New Roman"/>
          <w:sz w:val="20"/>
          <w:szCs w:val="20"/>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010B3B">
        <w:rPr>
          <w:rFonts w:ascii="Times New Roman" w:hAnsi="Times New Roman"/>
          <w:sz w:val="20"/>
          <w:szCs w:val="20"/>
          <w:lang w:eastAsia="ru-RU"/>
        </w:rPr>
        <w:t>.»</w:t>
      </w:r>
      <w:proofErr w:type="gramEnd"/>
      <w:r w:rsidRPr="00010B3B">
        <w:rPr>
          <w:rFonts w:ascii="Times New Roman" w:hAnsi="Times New Roman"/>
          <w:sz w:val="20"/>
          <w:szCs w:val="20"/>
          <w:lang w:eastAsia="ru-RU"/>
        </w:rPr>
        <w:t>;</w:t>
      </w:r>
    </w:p>
    <w:p w:rsidR="00010B3B" w:rsidRPr="00010B3B" w:rsidRDefault="00010B3B" w:rsidP="00010B3B">
      <w:pPr>
        <w:autoSpaceDE w:val="0"/>
        <w:autoSpaceDN w:val="0"/>
        <w:adjustRightInd w:val="0"/>
        <w:spacing w:after="0" w:line="240" w:lineRule="auto"/>
        <w:jc w:val="both"/>
        <w:rPr>
          <w:rFonts w:ascii="Times New Roman" w:eastAsia="Times New Roman" w:hAnsi="Times New Roman"/>
          <w:bCs/>
          <w:kern w:val="32"/>
          <w:sz w:val="20"/>
          <w:szCs w:val="20"/>
          <w:lang w:eastAsia="ru-RU"/>
        </w:rPr>
      </w:pPr>
      <w:r w:rsidRPr="00010B3B">
        <w:rPr>
          <w:rFonts w:ascii="Times New Roman" w:hAnsi="Times New Roman"/>
          <w:sz w:val="20"/>
          <w:szCs w:val="20"/>
          <w:lang w:eastAsia="ru-RU"/>
        </w:rPr>
        <w:t xml:space="preserve">         - пункт 2.2 исключить;</w:t>
      </w:r>
    </w:p>
    <w:p w:rsidR="00010B3B" w:rsidRPr="00010B3B" w:rsidRDefault="00010B3B" w:rsidP="00010B3B">
      <w:pPr>
        <w:numPr>
          <w:ilvl w:val="1"/>
          <w:numId w:val="24"/>
        </w:num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в статье 44:</w:t>
      </w:r>
    </w:p>
    <w:p w:rsidR="00010B3B" w:rsidRPr="00010B3B" w:rsidRDefault="00010B3B" w:rsidP="00010B3B">
      <w:pPr>
        <w:tabs>
          <w:tab w:val="left" w:pos="1134"/>
          <w:tab w:val="left" w:pos="1276"/>
        </w:tabs>
        <w:spacing w:after="0" w:line="240" w:lineRule="auto"/>
        <w:ind w:left="710"/>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в пункте 4 слова «главы администрации муниципального</w:t>
      </w:r>
    </w:p>
    <w:p w:rsidR="00010B3B" w:rsidRPr="00010B3B" w:rsidRDefault="00010B3B" w:rsidP="00010B3B">
      <w:pPr>
        <w:tabs>
          <w:tab w:val="left" w:pos="1134"/>
          <w:tab w:val="left" w:pos="1276"/>
        </w:tabs>
        <w:spacing w:after="0" w:line="240" w:lineRule="auto"/>
        <w:contextualSpacing/>
        <w:jc w:val="both"/>
        <w:rPr>
          <w:rFonts w:ascii="Times New Roman" w:eastAsia="Times New Roman" w:hAnsi="Times New Roman"/>
          <w:bCs/>
          <w:kern w:val="32"/>
          <w:sz w:val="20"/>
          <w:szCs w:val="20"/>
          <w:lang w:eastAsia="ru-RU"/>
        </w:rPr>
      </w:pPr>
      <w:r w:rsidRPr="00010B3B">
        <w:rPr>
          <w:rFonts w:ascii="Times New Roman" w:eastAsia="Times New Roman" w:hAnsi="Times New Roman"/>
          <w:bCs/>
          <w:kern w:val="32"/>
          <w:sz w:val="20"/>
          <w:szCs w:val="20"/>
          <w:lang w:eastAsia="ru-RU"/>
        </w:rPr>
        <w:t xml:space="preserve">района» </w:t>
      </w:r>
      <w:proofErr w:type="gramStart"/>
      <w:r w:rsidRPr="00010B3B">
        <w:rPr>
          <w:rFonts w:ascii="Times New Roman" w:eastAsia="Times New Roman" w:hAnsi="Times New Roman"/>
          <w:bCs/>
          <w:kern w:val="32"/>
          <w:sz w:val="20"/>
          <w:szCs w:val="20"/>
          <w:lang w:eastAsia="ru-RU"/>
        </w:rPr>
        <w:t>заменить на слова</w:t>
      </w:r>
      <w:proofErr w:type="gramEnd"/>
      <w:r w:rsidRPr="00010B3B">
        <w:rPr>
          <w:rFonts w:ascii="Times New Roman" w:eastAsia="Times New Roman" w:hAnsi="Times New Roman"/>
          <w:bCs/>
          <w:kern w:val="32"/>
          <w:sz w:val="20"/>
          <w:szCs w:val="20"/>
          <w:lang w:eastAsia="ru-RU"/>
        </w:rPr>
        <w:t xml:space="preserve"> «главы муниципального района».</w:t>
      </w:r>
    </w:p>
    <w:p w:rsidR="00010B3B" w:rsidRPr="00010B3B" w:rsidRDefault="00010B3B" w:rsidP="00010B3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2. Поручить и.о. Главы Богучанского района Саару В.Р.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010B3B" w:rsidRPr="00010B3B" w:rsidRDefault="00010B3B" w:rsidP="00010B3B">
      <w:pPr>
        <w:spacing w:after="0" w:line="240" w:lineRule="auto"/>
        <w:ind w:firstLine="540"/>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3. </w:t>
      </w:r>
      <w:proofErr w:type="gramStart"/>
      <w:r w:rsidRPr="00010B3B">
        <w:rPr>
          <w:rFonts w:ascii="Times New Roman" w:eastAsia="Times New Roman" w:hAnsi="Times New Roman"/>
          <w:sz w:val="20"/>
          <w:szCs w:val="20"/>
          <w:lang w:eastAsia="ru-RU"/>
        </w:rPr>
        <w:t>Контроль за</w:t>
      </w:r>
      <w:proofErr w:type="gramEnd"/>
      <w:r w:rsidRPr="00010B3B">
        <w:rPr>
          <w:rFonts w:ascii="Times New Roman" w:eastAsia="Times New Roman" w:hAnsi="Times New Roman"/>
          <w:sz w:val="20"/>
          <w:szCs w:val="20"/>
          <w:lang w:eastAsia="ru-RU"/>
        </w:rPr>
        <w:t xml:space="preserve"> исполнением настоящего решения возложить на и.о. Главы Богучанского района Саара В.Р.</w:t>
      </w:r>
    </w:p>
    <w:p w:rsidR="00010B3B" w:rsidRPr="00010B3B" w:rsidRDefault="00010B3B" w:rsidP="00010B3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010B3B" w:rsidRPr="00010B3B" w:rsidRDefault="00010B3B" w:rsidP="00010B3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5. И.о. Главы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010B3B" w:rsidRPr="00010B3B" w:rsidRDefault="00010B3B" w:rsidP="00010B3B">
      <w:pPr>
        <w:autoSpaceDE w:val="0"/>
        <w:autoSpaceDN w:val="0"/>
        <w:adjustRightInd w:val="0"/>
        <w:spacing w:after="0" w:line="240" w:lineRule="auto"/>
        <w:ind w:firstLine="540"/>
        <w:jc w:val="both"/>
        <w:rPr>
          <w:rFonts w:ascii="Times New Roman" w:eastAsia="Times New Roman" w:hAnsi="Times New Roman"/>
          <w:sz w:val="20"/>
          <w:szCs w:val="20"/>
          <w:lang w:val="en-US" w:eastAsia="ru-RU"/>
        </w:rPr>
      </w:pPr>
    </w:p>
    <w:p w:rsidR="00010B3B" w:rsidRPr="00010B3B" w:rsidRDefault="00010B3B" w:rsidP="00010B3B">
      <w:pPr>
        <w:tabs>
          <w:tab w:val="left" w:pos="5505"/>
        </w:tabs>
        <w:spacing w:after="0" w:line="240" w:lineRule="auto"/>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И.о. председателя Богучанского                  И.о. Главы Богучанского района</w:t>
      </w:r>
    </w:p>
    <w:p w:rsidR="00010B3B" w:rsidRPr="00010B3B" w:rsidRDefault="00010B3B" w:rsidP="00010B3B">
      <w:pPr>
        <w:spacing w:after="0" w:line="240" w:lineRule="auto"/>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районного Совета депутатов   </w:t>
      </w:r>
    </w:p>
    <w:p w:rsidR="00010B3B" w:rsidRPr="00010B3B" w:rsidRDefault="00010B3B" w:rsidP="00010B3B">
      <w:pPr>
        <w:spacing w:after="0" w:line="240" w:lineRule="auto"/>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А.В. Руденко</w:t>
      </w:r>
      <w:r w:rsidRPr="00010B3B">
        <w:rPr>
          <w:rFonts w:ascii="Times New Roman" w:eastAsia="Times New Roman" w:hAnsi="Times New Roman"/>
          <w:sz w:val="20"/>
          <w:szCs w:val="20"/>
          <w:lang w:eastAsia="ru-RU"/>
        </w:rPr>
        <w:tab/>
        <w:t xml:space="preserve">                                            В.Р.Саар             </w:t>
      </w:r>
      <w:r w:rsidRPr="00010B3B">
        <w:rPr>
          <w:rFonts w:ascii="Times New Roman" w:eastAsia="Times New Roman" w:hAnsi="Times New Roman"/>
          <w:sz w:val="20"/>
          <w:szCs w:val="20"/>
          <w:lang w:eastAsia="ru-RU"/>
        </w:rPr>
        <w:tab/>
        <w:t xml:space="preserve">           </w:t>
      </w:r>
    </w:p>
    <w:p w:rsidR="00010B3B" w:rsidRPr="00010B3B" w:rsidRDefault="00010B3B" w:rsidP="00010B3B">
      <w:pPr>
        <w:spacing w:after="0" w:line="240" w:lineRule="auto"/>
        <w:jc w:val="both"/>
        <w:rPr>
          <w:rFonts w:ascii="Times New Roman" w:eastAsia="Times New Roman" w:hAnsi="Times New Roman"/>
          <w:sz w:val="20"/>
          <w:szCs w:val="20"/>
          <w:lang w:eastAsia="ru-RU"/>
        </w:rPr>
      </w:pPr>
      <w:r w:rsidRPr="00010B3B">
        <w:rPr>
          <w:rFonts w:ascii="Times New Roman" w:eastAsia="Times New Roman" w:hAnsi="Times New Roman"/>
          <w:sz w:val="20"/>
          <w:szCs w:val="20"/>
          <w:lang w:eastAsia="ru-RU"/>
        </w:rPr>
        <w:t xml:space="preserve">_________________                                  </w:t>
      </w:r>
      <w:r w:rsidRPr="00421BBA">
        <w:rPr>
          <w:rFonts w:ascii="Times New Roman" w:eastAsia="Times New Roman" w:hAnsi="Times New Roman"/>
          <w:sz w:val="20"/>
          <w:szCs w:val="20"/>
          <w:lang w:eastAsia="ru-RU"/>
        </w:rPr>
        <w:t xml:space="preserve"> </w:t>
      </w:r>
      <w:r w:rsidRPr="00010B3B">
        <w:rPr>
          <w:rFonts w:ascii="Times New Roman" w:eastAsia="Times New Roman" w:hAnsi="Times New Roman"/>
          <w:sz w:val="20"/>
          <w:szCs w:val="20"/>
          <w:lang w:eastAsia="ru-RU"/>
        </w:rPr>
        <w:t xml:space="preserve">   _________________</w:t>
      </w:r>
    </w:p>
    <w:p w:rsidR="00010B3B" w:rsidRPr="00010B3B" w:rsidRDefault="00010B3B" w:rsidP="00010B3B">
      <w:pPr>
        <w:tabs>
          <w:tab w:val="left" w:pos="709"/>
        </w:tabs>
        <w:suppressAutoHyphens/>
        <w:spacing w:after="0" w:line="240" w:lineRule="auto"/>
        <w:jc w:val="both"/>
        <w:rPr>
          <w:rFonts w:ascii="Times New Roman" w:eastAsia="Times New Roman" w:hAnsi="Times New Roman"/>
          <w:sz w:val="20"/>
          <w:szCs w:val="20"/>
          <w:lang w:eastAsia="ru-RU"/>
        </w:rPr>
      </w:pPr>
      <w:r w:rsidRPr="00010B3B">
        <w:rPr>
          <w:rFonts w:ascii="Times New Roman" w:eastAsia="Times New Roman" w:hAnsi="Times New Roman"/>
          <w:bCs/>
          <w:sz w:val="20"/>
          <w:szCs w:val="20"/>
          <w:lang w:eastAsia="ru-RU"/>
        </w:rPr>
        <w:t xml:space="preserve">«07» ноября 2019 г.     </w:t>
      </w:r>
      <w:r w:rsidRPr="00010B3B">
        <w:rPr>
          <w:rFonts w:ascii="Times New Roman" w:eastAsia="Times New Roman" w:hAnsi="Times New Roman"/>
          <w:sz w:val="20"/>
          <w:szCs w:val="20"/>
          <w:lang w:eastAsia="ru-RU"/>
        </w:rPr>
        <w:t xml:space="preserve">                             </w:t>
      </w:r>
      <w:r w:rsidRPr="00421BBA">
        <w:rPr>
          <w:rFonts w:ascii="Times New Roman" w:eastAsia="Times New Roman" w:hAnsi="Times New Roman"/>
          <w:sz w:val="20"/>
          <w:szCs w:val="20"/>
          <w:lang w:eastAsia="ru-RU"/>
        </w:rPr>
        <w:t xml:space="preserve"> </w:t>
      </w:r>
      <w:r w:rsidRPr="00010B3B">
        <w:rPr>
          <w:rFonts w:ascii="Times New Roman" w:eastAsia="Times New Roman" w:hAnsi="Times New Roman"/>
          <w:sz w:val="20"/>
          <w:szCs w:val="20"/>
          <w:lang w:eastAsia="ru-RU"/>
        </w:rPr>
        <w:t xml:space="preserve">    </w:t>
      </w:r>
      <w:r w:rsidRPr="00010B3B">
        <w:rPr>
          <w:rFonts w:ascii="Times New Roman" w:eastAsia="Times New Roman" w:hAnsi="Times New Roman"/>
          <w:bCs/>
          <w:sz w:val="20"/>
          <w:szCs w:val="20"/>
          <w:lang w:eastAsia="ru-RU"/>
        </w:rPr>
        <w:t>«07» ноября  2019 г.</w:t>
      </w:r>
    </w:p>
    <w:p w:rsidR="00010B3B" w:rsidRPr="00010B3B" w:rsidRDefault="00010B3B" w:rsidP="00010B3B">
      <w:pPr>
        <w:tabs>
          <w:tab w:val="left" w:pos="708"/>
        </w:tabs>
        <w:autoSpaceDE w:val="0"/>
        <w:autoSpaceDN w:val="0"/>
        <w:adjustRightInd w:val="0"/>
        <w:spacing w:after="0" w:line="240" w:lineRule="auto"/>
        <w:jc w:val="both"/>
        <w:rPr>
          <w:rFonts w:ascii="Times New Roman" w:eastAsia="Times New Roman" w:hAnsi="Times New Roman"/>
          <w:sz w:val="28"/>
          <w:szCs w:val="28"/>
          <w:lang w:eastAsia="ru-RU"/>
        </w:rPr>
      </w:pPr>
    </w:p>
    <w:p w:rsidR="00421BBA" w:rsidRPr="00421BBA" w:rsidRDefault="00421BBA" w:rsidP="00421BBA">
      <w:pPr>
        <w:tabs>
          <w:tab w:val="center" w:pos="4705"/>
          <w:tab w:val="right" w:pos="9410"/>
        </w:tabs>
        <w:spacing w:after="120" w:line="480" w:lineRule="auto"/>
        <w:ind w:right="-55"/>
        <w:jc w:val="center"/>
        <w:rPr>
          <w:rFonts w:ascii="Times New Roman" w:eastAsia="Times New Roman" w:hAnsi="Times New Roman"/>
          <w:sz w:val="24"/>
          <w:szCs w:val="28"/>
          <w:lang w:eastAsia="ru-RU"/>
        </w:rPr>
      </w:pPr>
      <w:r w:rsidRPr="00421BBA">
        <w:rPr>
          <w:rFonts w:ascii="Times New Roman" w:eastAsia="Times New Roman" w:hAnsi="Times New Roman"/>
          <w:noProof/>
          <w:sz w:val="25"/>
          <w:szCs w:val="24"/>
          <w:lang w:eastAsia="ru-RU"/>
        </w:rPr>
        <w:drawing>
          <wp:inline distT="0" distB="0" distL="0" distR="0">
            <wp:extent cx="474345" cy="56070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4345" cy="560705"/>
                    </a:xfrm>
                    <a:prstGeom prst="rect">
                      <a:avLst/>
                    </a:prstGeom>
                    <a:noFill/>
                    <a:ln>
                      <a:noFill/>
                    </a:ln>
                  </pic:spPr>
                </pic:pic>
              </a:graphicData>
            </a:graphic>
          </wp:inline>
        </w:drawing>
      </w:r>
    </w:p>
    <w:p w:rsidR="00421BBA" w:rsidRPr="00421BBA" w:rsidRDefault="00421BBA" w:rsidP="00421BBA">
      <w:pPr>
        <w:spacing w:after="0" w:line="240" w:lineRule="auto"/>
        <w:ind w:right="-55"/>
        <w:jc w:val="center"/>
        <w:rPr>
          <w:rFonts w:ascii="Times New Roman" w:eastAsia="Times New Roman" w:hAnsi="Times New Roman"/>
          <w:sz w:val="18"/>
          <w:szCs w:val="20"/>
          <w:lang w:eastAsia="ru-RU"/>
        </w:rPr>
      </w:pPr>
      <w:r w:rsidRPr="00421BBA">
        <w:rPr>
          <w:rFonts w:ascii="Times New Roman" w:eastAsia="Times New Roman" w:hAnsi="Times New Roman"/>
          <w:sz w:val="18"/>
          <w:szCs w:val="20"/>
          <w:lang w:eastAsia="ru-RU"/>
        </w:rPr>
        <w:t>БОГУЧАНСКИЙ РАЙОННЫЙ СОВЕТ ДЕПУТАТОВ</w:t>
      </w:r>
    </w:p>
    <w:p w:rsidR="00421BBA" w:rsidRPr="00421BBA" w:rsidRDefault="00421BBA" w:rsidP="00421BBA">
      <w:pPr>
        <w:spacing w:after="0" w:line="240" w:lineRule="auto"/>
        <w:ind w:right="-55"/>
        <w:jc w:val="center"/>
        <w:rPr>
          <w:rFonts w:ascii="Times New Roman" w:eastAsia="Times New Roman" w:hAnsi="Times New Roman"/>
          <w:sz w:val="20"/>
          <w:szCs w:val="20"/>
          <w:lang w:eastAsia="ru-RU"/>
        </w:rPr>
      </w:pPr>
      <w:r w:rsidRPr="00421BBA">
        <w:rPr>
          <w:rFonts w:ascii="Times New Roman" w:eastAsia="Times New Roman" w:hAnsi="Times New Roman"/>
          <w:sz w:val="18"/>
          <w:szCs w:val="20"/>
          <w:lang w:eastAsia="ru-RU"/>
        </w:rPr>
        <w:t>РЕШЕНИЕ</w:t>
      </w:r>
    </w:p>
    <w:p w:rsidR="00421BBA" w:rsidRPr="00421BBA" w:rsidRDefault="00421BBA" w:rsidP="00421BBA">
      <w:pPr>
        <w:spacing w:after="0" w:line="240" w:lineRule="auto"/>
        <w:ind w:right="-55"/>
        <w:jc w:val="center"/>
        <w:rPr>
          <w:rFonts w:ascii="Times New Roman" w:eastAsia="Times New Roman" w:hAnsi="Times New Roman"/>
          <w:sz w:val="20"/>
          <w:szCs w:val="20"/>
          <w:lang w:eastAsia="ru-RU"/>
        </w:rPr>
      </w:pPr>
      <w:r w:rsidRPr="00421BBA">
        <w:rPr>
          <w:rFonts w:ascii="Times New Roman" w:eastAsia="Times New Roman" w:hAnsi="Times New Roman"/>
          <w:sz w:val="20"/>
          <w:szCs w:val="20"/>
          <w:lang w:eastAsia="ru-RU"/>
        </w:rPr>
        <w:t xml:space="preserve">07.11 .2019                             </w:t>
      </w:r>
      <w:r>
        <w:rPr>
          <w:rFonts w:ascii="Times New Roman" w:eastAsia="Times New Roman" w:hAnsi="Times New Roman"/>
          <w:sz w:val="20"/>
          <w:szCs w:val="20"/>
          <w:lang w:val="en-US" w:eastAsia="ru-RU"/>
        </w:rPr>
        <w:t xml:space="preserve">  </w:t>
      </w:r>
      <w:r w:rsidRPr="00421BBA">
        <w:rPr>
          <w:rFonts w:ascii="Times New Roman" w:eastAsia="Times New Roman" w:hAnsi="Times New Roman"/>
          <w:sz w:val="20"/>
          <w:szCs w:val="20"/>
          <w:lang w:eastAsia="ru-RU"/>
        </w:rPr>
        <w:t xml:space="preserve">    с. </w:t>
      </w:r>
      <w:proofErr w:type="spellStart"/>
      <w:r w:rsidRPr="00421BBA">
        <w:rPr>
          <w:rFonts w:ascii="Times New Roman" w:eastAsia="Times New Roman" w:hAnsi="Times New Roman"/>
          <w:sz w:val="20"/>
          <w:szCs w:val="20"/>
          <w:lang w:eastAsia="ru-RU"/>
        </w:rPr>
        <w:t>Богучаны</w:t>
      </w:r>
      <w:proofErr w:type="spellEnd"/>
      <w:r w:rsidRPr="00421BBA">
        <w:rPr>
          <w:rFonts w:ascii="Times New Roman" w:eastAsia="Times New Roman" w:hAnsi="Times New Roman"/>
          <w:sz w:val="20"/>
          <w:szCs w:val="20"/>
          <w:lang w:eastAsia="ru-RU"/>
        </w:rPr>
        <w:t xml:space="preserve">                                   № 41/1-273</w:t>
      </w:r>
    </w:p>
    <w:p w:rsidR="00421BBA" w:rsidRPr="00421BBA" w:rsidRDefault="00421BBA" w:rsidP="00421BBA">
      <w:pPr>
        <w:spacing w:after="0" w:line="240" w:lineRule="auto"/>
        <w:ind w:firstLine="567"/>
        <w:jc w:val="center"/>
        <w:rPr>
          <w:rFonts w:ascii="Times New Roman" w:hAnsi="Times New Roman"/>
          <w:sz w:val="20"/>
          <w:szCs w:val="20"/>
        </w:rPr>
      </w:pPr>
    </w:p>
    <w:p w:rsidR="00421BBA" w:rsidRPr="00421BBA" w:rsidRDefault="00421BBA" w:rsidP="00421BBA">
      <w:pPr>
        <w:spacing w:after="0" w:line="240" w:lineRule="auto"/>
        <w:ind w:firstLine="567"/>
        <w:jc w:val="center"/>
        <w:rPr>
          <w:rFonts w:ascii="Times New Roman" w:hAnsi="Times New Roman"/>
          <w:sz w:val="20"/>
          <w:szCs w:val="20"/>
        </w:rPr>
      </w:pPr>
      <w:r w:rsidRPr="00421BBA">
        <w:rPr>
          <w:rFonts w:ascii="Times New Roman" w:hAnsi="Times New Roman"/>
          <w:sz w:val="20"/>
          <w:szCs w:val="20"/>
        </w:rPr>
        <w:t xml:space="preserve">Об установлении выплаты единовременного подъемного пособия молодым специалистам, работающим в образовательных организациях, расположенных на территории муниципального образования </w:t>
      </w:r>
      <w:proofErr w:type="spellStart"/>
      <w:r w:rsidRPr="00421BBA">
        <w:rPr>
          <w:rFonts w:ascii="Times New Roman" w:hAnsi="Times New Roman"/>
          <w:sz w:val="20"/>
          <w:szCs w:val="20"/>
        </w:rPr>
        <w:t>Богучанский</w:t>
      </w:r>
      <w:proofErr w:type="spellEnd"/>
      <w:r w:rsidRPr="00421BBA">
        <w:rPr>
          <w:rFonts w:ascii="Times New Roman" w:hAnsi="Times New Roman"/>
          <w:sz w:val="20"/>
          <w:szCs w:val="20"/>
        </w:rPr>
        <w:t xml:space="preserve"> район</w:t>
      </w:r>
    </w:p>
    <w:p w:rsidR="00421BBA" w:rsidRPr="00421BBA" w:rsidRDefault="00421BBA" w:rsidP="00421BBA">
      <w:pPr>
        <w:spacing w:after="0" w:line="240" w:lineRule="auto"/>
        <w:ind w:firstLine="567"/>
        <w:jc w:val="both"/>
        <w:rPr>
          <w:rFonts w:ascii="Times New Roman" w:hAnsi="Times New Roman"/>
          <w:sz w:val="20"/>
          <w:szCs w:val="20"/>
        </w:rPr>
      </w:pPr>
    </w:p>
    <w:p w:rsidR="00421BBA" w:rsidRDefault="00421BBA" w:rsidP="00421BBA">
      <w:pPr>
        <w:spacing w:after="0" w:line="240" w:lineRule="auto"/>
        <w:ind w:firstLine="567"/>
        <w:jc w:val="both"/>
        <w:rPr>
          <w:rFonts w:ascii="Times New Roman" w:hAnsi="Times New Roman"/>
          <w:sz w:val="20"/>
          <w:szCs w:val="20"/>
          <w:lang w:val="en-US"/>
        </w:rPr>
      </w:pPr>
      <w:proofErr w:type="gramStart"/>
      <w:r w:rsidRPr="00421BBA">
        <w:rPr>
          <w:rFonts w:ascii="Times New Roman" w:hAnsi="Times New Roman"/>
          <w:color w:val="2D2D2D"/>
          <w:spacing w:val="2"/>
          <w:sz w:val="20"/>
          <w:szCs w:val="20"/>
          <w:shd w:val="clear" w:color="auto" w:fill="FFFFFF"/>
        </w:rPr>
        <w:t xml:space="preserve">В целях социальной поддержки молодых специалистов из числа педагогических работников,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 </w:t>
      </w:r>
      <w:r w:rsidRPr="00421BBA">
        <w:rPr>
          <w:rFonts w:ascii="Times New Roman" w:hAnsi="Times New Roman"/>
          <w:sz w:val="20"/>
          <w:szCs w:val="20"/>
        </w:rPr>
        <w:t xml:space="preserve">расположенных на территории муниципального образования </w:t>
      </w:r>
      <w:proofErr w:type="spellStart"/>
      <w:r w:rsidRPr="00421BBA">
        <w:rPr>
          <w:rFonts w:ascii="Times New Roman" w:hAnsi="Times New Roman"/>
          <w:sz w:val="20"/>
          <w:szCs w:val="20"/>
        </w:rPr>
        <w:t>Богучанский</w:t>
      </w:r>
      <w:proofErr w:type="spellEnd"/>
      <w:r w:rsidRPr="00421BBA">
        <w:rPr>
          <w:rFonts w:ascii="Times New Roman" w:hAnsi="Times New Roman"/>
          <w:sz w:val="20"/>
          <w:szCs w:val="20"/>
        </w:rPr>
        <w:t xml:space="preserve"> район,</w:t>
      </w:r>
      <w:r w:rsidRPr="00421BBA">
        <w:rPr>
          <w:rFonts w:ascii="Times New Roman" w:hAnsi="Times New Roman"/>
          <w:spacing w:val="2"/>
          <w:sz w:val="20"/>
          <w:szCs w:val="20"/>
          <w:shd w:val="clear" w:color="auto" w:fill="FFFFFF"/>
        </w:rPr>
        <w:t xml:space="preserve"> руководствуясь ст. 15 </w:t>
      </w:r>
      <w:hyperlink r:id="rId23" w:history="1">
        <w:r w:rsidRPr="00421BBA">
          <w:rPr>
            <w:rFonts w:ascii="Times New Roman" w:hAnsi="Times New Roman"/>
            <w:spacing w:val="2"/>
            <w:sz w:val="20"/>
            <w:szCs w:val="20"/>
          </w:rPr>
          <w:t>Федерального закона от 06.10.2003 № 131-ФЗ "Об общих принципах организации местного самоуправления в Российской Федерации"</w:t>
        </w:r>
      </w:hyperlink>
      <w:r w:rsidRPr="00421BBA">
        <w:rPr>
          <w:rFonts w:ascii="Times New Roman" w:hAnsi="Times New Roman"/>
          <w:sz w:val="20"/>
          <w:szCs w:val="20"/>
        </w:rPr>
        <w:t>, р</w:t>
      </w:r>
      <w:r w:rsidRPr="00421BBA">
        <w:rPr>
          <w:rFonts w:ascii="Times New Roman" w:hAnsi="Times New Roman"/>
          <w:bCs/>
          <w:sz w:val="20"/>
          <w:szCs w:val="20"/>
        </w:rPr>
        <w:t>уководствуясь ст.ст. 32, 36</w:t>
      </w:r>
      <w:r w:rsidRPr="00421BBA">
        <w:rPr>
          <w:rFonts w:ascii="Times New Roman" w:hAnsi="Times New Roman"/>
          <w:sz w:val="20"/>
          <w:szCs w:val="20"/>
        </w:rPr>
        <w:t xml:space="preserve"> Устава Богучанского района, </w:t>
      </w:r>
      <w:proofErr w:type="spellStart"/>
      <w:r w:rsidRPr="00421BBA">
        <w:rPr>
          <w:rFonts w:ascii="Times New Roman" w:hAnsi="Times New Roman"/>
          <w:sz w:val="20"/>
          <w:szCs w:val="20"/>
        </w:rPr>
        <w:t>Богучанский</w:t>
      </w:r>
      <w:proofErr w:type="spellEnd"/>
      <w:proofErr w:type="gramEnd"/>
      <w:r w:rsidRPr="00421BBA">
        <w:rPr>
          <w:rFonts w:ascii="Times New Roman" w:hAnsi="Times New Roman"/>
          <w:sz w:val="20"/>
          <w:szCs w:val="20"/>
        </w:rPr>
        <w:t xml:space="preserve"> районный Совет депутатов, </w:t>
      </w:r>
    </w:p>
    <w:p w:rsidR="00421BBA" w:rsidRPr="00421BBA" w:rsidRDefault="00421BBA" w:rsidP="00421BBA">
      <w:pPr>
        <w:spacing w:after="0" w:line="240" w:lineRule="auto"/>
        <w:ind w:firstLine="567"/>
        <w:jc w:val="both"/>
        <w:rPr>
          <w:rFonts w:ascii="Times New Roman" w:hAnsi="Times New Roman"/>
          <w:spacing w:val="2"/>
          <w:sz w:val="20"/>
          <w:szCs w:val="20"/>
          <w:shd w:val="clear" w:color="auto" w:fill="FFFFFF"/>
        </w:rPr>
      </w:pPr>
      <w:r w:rsidRPr="00421BBA">
        <w:rPr>
          <w:rFonts w:ascii="Times New Roman" w:hAnsi="Times New Roman"/>
          <w:bCs/>
          <w:caps/>
          <w:sz w:val="20"/>
          <w:szCs w:val="20"/>
        </w:rPr>
        <w:t>Решил:</w:t>
      </w:r>
    </w:p>
    <w:p w:rsidR="00421BBA" w:rsidRPr="00421BBA" w:rsidRDefault="00421BBA" w:rsidP="00421BBA">
      <w:pPr>
        <w:spacing w:after="0" w:line="240" w:lineRule="auto"/>
        <w:ind w:firstLine="567"/>
        <w:jc w:val="both"/>
        <w:rPr>
          <w:rFonts w:ascii="Times New Roman" w:hAnsi="Times New Roman"/>
          <w:bCs/>
          <w:caps/>
          <w:sz w:val="20"/>
          <w:szCs w:val="20"/>
        </w:rPr>
      </w:pPr>
    </w:p>
    <w:p w:rsidR="00421BBA" w:rsidRPr="00421BBA" w:rsidRDefault="00421BBA" w:rsidP="00421BBA">
      <w:pPr>
        <w:numPr>
          <w:ilvl w:val="0"/>
          <w:numId w:val="25"/>
        </w:numPr>
        <w:spacing w:after="0" w:line="240" w:lineRule="auto"/>
        <w:ind w:left="0" w:firstLine="567"/>
        <w:jc w:val="both"/>
        <w:rPr>
          <w:rFonts w:ascii="Times New Roman" w:hAnsi="Times New Roman"/>
          <w:sz w:val="20"/>
          <w:szCs w:val="20"/>
        </w:rPr>
      </w:pPr>
      <w:r w:rsidRPr="00421BBA">
        <w:rPr>
          <w:rFonts w:ascii="Times New Roman" w:hAnsi="Times New Roman"/>
          <w:bCs/>
          <w:sz w:val="20"/>
          <w:szCs w:val="20"/>
        </w:rPr>
        <w:t xml:space="preserve">Установить на территории муниципального образования </w:t>
      </w:r>
      <w:proofErr w:type="spellStart"/>
      <w:r w:rsidRPr="00421BBA">
        <w:rPr>
          <w:rFonts w:ascii="Times New Roman" w:hAnsi="Times New Roman"/>
          <w:bCs/>
          <w:sz w:val="20"/>
          <w:szCs w:val="20"/>
        </w:rPr>
        <w:t>Богучанский</w:t>
      </w:r>
      <w:proofErr w:type="spellEnd"/>
      <w:r w:rsidRPr="00421BBA">
        <w:rPr>
          <w:rFonts w:ascii="Times New Roman" w:hAnsi="Times New Roman"/>
          <w:bCs/>
          <w:sz w:val="20"/>
          <w:szCs w:val="20"/>
        </w:rPr>
        <w:t xml:space="preserve"> район </w:t>
      </w:r>
      <w:r w:rsidRPr="00421BBA">
        <w:rPr>
          <w:rFonts w:ascii="Times New Roman" w:hAnsi="Times New Roman"/>
          <w:sz w:val="20"/>
          <w:szCs w:val="20"/>
        </w:rPr>
        <w:t xml:space="preserve">выплаты единовременного подъемного пособия молодым специалистам, работающим в образовательных организациях. </w:t>
      </w:r>
    </w:p>
    <w:p w:rsidR="00421BBA" w:rsidRPr="00421BBA" w:rsidRDefault="00421BBA" w:rsidP="00421BBA">
      <w:pPr>
        <w:numPr>
          <w:ilvl w:val="0"/>
          <w:numId w:val="25"/>
        </w:numPr>
        <w:spacing w:after="0" w:line="240" w:lineRule="auto"/>
        <w:ind w:left="0" w:firstLine="567"/>
        <w:jc w:val="both"/>
        <w:rPr>
          <w:rFonts w:ascii="Times New Roman" w:hAnsi="Times New Roman"/>
          <w:sz w:val="20"/>
          <w:szCs w:val="20"/>
        </w:rPr>
      </w:pPr>
      <w:proofErr w:type="gramStart"/>
      <w:r w:rsidRPr="00421BBA">
        <w:rPr>
          <w:rFonts w:ascii="Times New Roman" w:hAnsi="Times New Roman"/>
          <w:sz w:val="20"/>
          <w:szCs w:val="20"/>
        </w:rPr>
        <w:t>Молодым специалистом признается педагогический работник, состоящий в трудовых отношениях с образовательной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не старше 35 лет, закончивший государственное образовательное учреждение высшего профессионального или среднего профессионального образования и заключивший бессрочный трудовой договор с муниципальной образовательной организацией в первые 1,5 (полтора) года после окончания по полученной специальности</w:t>
      </w:r>
      <w:proofErr w:type="gramEnd"/>
      <w:r w:rsidRPr="00421BBA">
        <w:rPr>
          <w:rFonts w:ascii="Times New Roman" w:hAnsi="Times New Roman"/>
          <w:sz w:val="20"/>
          <w:szCs w:val="20"/>
        </w:rPr>
        <w:t xml:space="preserve"> (направлению).</w:t>
      </w:r>
    </w:p>
    <w:p w:rsidR="00421BBA" w:rsidRPr="00421BBA" w:rsidRDefault="00421BBA" w:rsidP="00421BBA">
      <w:pPr>
        <w:spacing w:after="0" w:line="240" w:lineRule="auto"/>
        <w:ind w:firstLine="567"/>
        <w:jc w:val="both"/>
        <w:rPr>
          <w:rFonts w:ascii="Times New Roman" w:hAnsi="Times New Roman"/>
          <w:sz w:val="20"/>
          <w:szCs w:val="20"/>
        </w:rPr>
      </w:pPr>
      <w:r w:rsidRPr="00421BBA">
        <w:rPr>
          <w:rFonts w:ascii="Times New Roman" w:hAnsi="Times New Roman"/>
          <w:sz w:val="20"/>
          <w:szCs w:val="20"/>
        </w:rPr>
        <w:lastRenderedPageBreak/>
        <w:t>Порядок, размер и механизм выплаты единовременного подъемного пособия молодым специалистам, работающим в образовательных организациях, устанавливается администрацией Богучанского района.</w:t>
      </w:r>
    </w:p>
    <w:p w:rsidR="00421BBA" w:rsidRPr="00421BBA" w:rsidRDefault="00421BBA" w:rsidP="00421BBA">
      <w:pPr>
        <w:numPr>
          <w:ilvl w:val="0"/>
          <w:numId w:val="25"/>
        </w:numPr>
        <w:spacing w:after="0" w:line="240" w:lineRule="auto"/>
        <w:ind w:left="0" w:firstLine="567"/>
        <w:jc w:val="both"/>
        <w:rPr>
          <w:rFonts w:ascii="Times New Roman" w:hAnsi="Times New Roman"/>
          <w:sz w:val="20"/>
          <w:szCs w:val="20"/>
        </w:rPr>
      </w:pPr>
      <w:proofErr w:type="gramStart"/>
      <w:r w:rsidRPr="00421BBA">
        <w:rPr>
          <w:rFonts w:ascii="Times New Roman" w:hAnsi="Times New Roman"/>
          <w:sz w:val="20"/>
          <w:szCs w:val="20"/>
        </w:rPr>
        <w:t>Контроль за</w:t>
      </w:r>
      <w:proofErr w:type="gramEnd"/>
      <w:r w:rsidRPr="00421BBA">
        <w:rPr>
          <w:rFonts w:ascii="Times New Roman" w:hAnsi="Times New Roman"/>
          <w:sz w:val="20"/>
          <w:szCs w:val="20"/>
        </w:rPr>
        <w:t xml:space="preserve"> выполнением настоящего решения возложить на постоянную комиссию по экономике и финансам (Т.Ф. </w:t>
      </w:r>
      <w:proofErr w:type="spellStart"/>
      <w:r w:rsidRPr="00421BBA">
        <w:rPr>
          <w:rFonts w:ascii="Times New Roman" w:hAnsi="Times New Roman"/>
          <w:sz w:val="20"/>
          <w:szCs w:val="20"/>
        </w:rPr>
        <w:t>Хардикова</w:t>
      </w:r>
      <w:proofErr w:type="spellEnd"/>
      <w:r w:rsidRPr="00421BBA">
        <w:rPr>
          <w:rFonts w:ascii="Times New Roman" w:hAnsi="Times New Roman"/>
          <w:sz w:val="20"/>
          <w:szCs w:val="20"/>
        </w:rPr>
        <w:t>).</w:t>
      </w:r>
    </w:p>
    <w:p w:rsidR="00421BBA" w:rsidRPr="00421BBA" w:rsidRDefault="00421BBA" w:rsidP="00421BBA">
      <w:pPr>
        <w:numPr>
          <w:ilvl w:val="0"/>
          <w:numId w:val="25"/>
        </w:numPr>
        <w:spacing w:after="0" w:line="240" w:lineRule="auto"/>
        <w:ind w:left="0" w:firstLine="567"/>
        <w:jc w:val="both"/>
        <w:rPr>
          <w:rFonts w:ascii="Times New Roman" w:hAnsi="Times New Roman"/>
          <w:sz w:val="20"/>
          <w:szCs w:val="20"/>
        </w:rPr>
      </w:pPr>
      <w:r w:rsidRPr="00421BBA">
        <w:rPr>
          <w:rFonts w:ascii="Times New Roman" w:hAnsi="Times New Roman"/>
          <w:bCs/>
          <w:sz w:val="20"/>
          <w:szCs w:val="20"/>
        </w:rPr>
        <w:t xml:space="preserve">Настоящее </w:t>
      </w:r>
      <w:r w:rsidRPr="00421BBA">
        <w:rPr>
          <w:rFonts w:ascii="Times New Roman" w:hAnsi="Times New Roman"/>
          <w:sz w:val="20"/>
          <w:szCs w:val="20"/>
        </w:rPr>
        <w:t>Решение вступает в силу со дня, следующего за днем опубликования в Официальном вестнике Богучанского района.</w:t>
      </w:r>
    </w:p>
    <w:p w:rsidR="00421BBA" w:rsidRPr="00421BBA" w:rsidRDefault="00421BBA" w:rsidP="00421BBA">
      <w:pPr>
        <w:tabs>
          <w:tab w:val="left" w:pos="2552"/>
        </w:tabs>
        <w:spacing w:after="0" w:line="240" w:lineRule="auto"/>
        <w:ind w:right="-55"/>
        <w:rPr>
          <w:rFonts w:ascii="Times New Roman" w:eastAsia="Times New Roman" w:hAnsi="Times New Roman"/>
          <w:sz w:val="20"/>
          <w:szCs w:val="20"/>
          <w:lang w:eastAsia="ru-RU"/>
        </w:rPr>
      </w:pPr>
    </w:p>
    <w:tbl>
      <w:tblPr>
        <w:tblW w:w="0" w:type="auto"/>
        <w:tblLook w:val="01E0"/>
      </w:tblPr>
      <w:tblGrid>
        <w:gridCol w:w="5322"/>
        <w:gridCol w:w="4248"/>
      </w:tblGrid>
      <w:tr w:rsidR="00421BBA" w:rsidRPr="00421BBA" w:rsidTr="00421BBA">
        <w:trPr>
          <w:trHeight w:val="479"/>
        </w:trPr>
        <w:tc>
          <w:tcPr>
            <w:tcW w:w="5323" w:type="dxa"/>
          </w:tcPr>
          <w:p w:rsidR="00421BBA" w:rsidRPr="00421BBA" w:rsidRDefault="00421BBA" w:rsidP="00421BBA">
            <w:pPr>
              <w:spacing w:after="0" w:line="240" w:lineRule="auto"/>
              <w:rPr>
                <w:rFonts w:ascii="Times New Roman" w:hAnsi="Times New Roman"/>
                <w:sz w:val="20"/>
                <w:szCs w:val="20"/>
              </w:rPr>
            </w:pPr>
            <w:r w:rsidRPr="00421BBA">
              <w:rPr>
                <w:rFonts w:ascii="Times New Roman" w:hAnsi="Times New Roman"/>
                <w:sz w:val="20"/>
                <w:szCs w:val="20"/>
              </w:rPr>
              <w:t xml:space="preserve">И.о. председателя Богучанского районного Совета депутатов </w:t>
            </w:r>
          </w:p>
          <w:p w:rsidR="00421BBA" w:rsidRPr="00421BBA" w:rsidRDefault="00421BBA" w:rsidP="00421BBA">
            <w:pPr>
              <w:spacing w:after="0" w:line="240" w:lineRule="auto"/>
              <w:rPr>
                <w:rFonts w:ascii="Times New Roman" w:hAnsi="Times New Roman"/>
                <w:sz w:val="20"/>
                <w:szCs w:val="20"/>
              </w:rPr>
            </w:pPr>
            <w:r w:rsidRPr="00421BBA">
              <w:rPr>
                <w:rFonts w:ascii="Times New Roman" w:hAnsi="Times New Roman"/>
                <w:sz w:val="20"/>
                <w:szCs w:val="20"/>
              </w:rPr>
              <w:t>А.В. Руденко</w:t>
            </w:r>
          </w:p>
          <w:p w:rsidR="00421BBA" w:rsidRPr="00421BBA" w:rsidRDefault="00421BBA" w:rsidP="00421BBA">
            <w:pPr>
              <w:spacing w:after="0" w:line="240" w:lineRule="auto"/>
              <w:rPr>
                <w:rFonts w:ascii="Times New Roman" w:hAnsi="Times New Roman"/>
                <w:sz w:val="20"/>
                <w:szCs w:val="20"/>
              </w:rPr>
            </w:pPr>
            <w:r w:rsidRPr="00421BBA">
              <w:rPr>
                <w:rFonts w:ascii="Times New Roman" w:hAnsi="Times New Roman"/>
                <w:sz w:val="20"/>
                <w:szCs w:val="20"/>
              </w:rPr>
              <w:t>________________</w:t>
            </w:r>
          </w:p>
          <w:p w:rsidR="00421BBA" w:rsidRPr="00421BBA" w:rsidRDefault="00421BBA" w:rsidP="00421BBA">
            <w:pPr>
              <w:spacing w:after="0" w:line="240" w:lineRule="auto"/>
              <w:rPr>
                <w:rFonts w:ascii="Times New Roman" w:hAnsi="Times New Roman"/>
                <w:sz w:val="20"/>
                <w:szCs w:val="20"/>
              </w:rPr>
            </w:pPr>
            <w:r w:rsidRPr="00421BBA">
              <w:rPr>
                <w:rFonts w:ascii="Times New Roman" w:hAnsi="Times New Roman"/>
                <w:sz w:val="20"/>
                <w:szCs w:val="20"/>
              </w:rPr>
              <w:t>«07» ноября 2019 г.</w:t>
            </w:r>
          </w:p>
        </w:tc>
        <w:tc>
          <w:tcPr>
            <w:tcW w:w="4248" w:type="dxa"/>
          </w:tcPr>
          <w:p w:rsidR="00421BBA" w:rsidRPr="00421BBA" w:rsidRDefault="00421BBA" w:rsidP="00421BBA">
            <w:pPr>
              <w:spacing w:after="0" w:line="240" w:lineRule="auto"/>
              <w:ind w:left="744" w:hanging="708"/>
              <w:rPr>
                <w:rFonts w:ascii="Times New Roman" w:hAnsi="Times New Roman"/>
                <w:sz w:val="20"/>
                <w:szCs w:val="20"/>
                <w:lang w:eastAsia="ru-RU"/>
              </w:rPr>
            </w:pPr>
            <w:r w:rsidRPr="00421BBA">
              <w:rPr>
                <w:rFonts w:ascii="Times New Roman" w:hAnsi="Times New Roman"/>
                <w:sz w:val="20"/>
                <w:szCs w:val="20"/>
                <w:lang w:eastAsia="ru-RU"/>
              </w:rPr>
              <w:t xml:space="preserve">И.о. Главы Богучанского района </w:t>
            </w:r>
          </w:p>
          <w:p w:rsidR="00421BBA" w:rsidRPr="00421BBA" w:rsidRDefault="00421BBA" w:rsidP="00421BBA">
            <w:pPr>
              <w:spacing w:after="0" w:line="240" w:lineRule="auto"/>
              <w:ind w:left="744" w:hanging="708"/>
              <w:rPr>
                <w:rFonts w:ascii="Times New Roman" w:hAnsi="Times New Roman"/>
                <w:sz w:val="20"/>
                <w:szCs w:val="20"/>
                <w:lang w:eastAsia="ru-RU"/>
              </w:rPr>
            </w:pPr>
            <w:r w:rsidRPr="00421BBA">
              <w:rPr>
                <w:rFonts w:ascii="Times New Roman" w:hAnsi="Times New Roman"/>
                <w:sz w:val="20"/>
                <w:szCs w:val="20"/>
                <w:lang w:eastAsia="ru-RU"/>
              </w:rPr>
              <w:t xml:space="preserve">          </w:t>
            </w:r>
          </w:p>
          <w:p w:rsidR="00421BBA" w:rsidRPr="00421BBA" w:rsidRDefault="00421BBA" w:rsidP="00421BBA">
            <w:pPr>
              <w:spacing w:after="0" w:line="240" w:lineRule="auto"/>
              <w:ind w:left="744" w:hanging="708"/>
              <w:rPr>
                <w:rFonts w:ascii="Times New Roman" w:hAnsi="Times New Roman"/>
                <w:sz w:val="20"/>
                <w:szCs w:val="20"/>
                <w:lang w:eastAsia="ru-RU"/>
              </w:rPr>
            </w:pPr>
            <w:r w:rsidRPr="00421BBA">
              <w:rPr>
                <w:rFonts w:ascii="Times New Roman" w:hAnsi="Times New Roman"/>
                <w:sz w:val="20"/>
                <w:szCs w:val="20"/>
                <w:lang w:eastAsia="ru-RU"/>
              </w:rPr>
              <w:t>В.Р. Саар</w:t>
            </w:r>
          </w:p>
          <w:p w:rsidR="00421BBA" w:rsidRPr="00421BBA" w:rsidRDefault="00421BBA" w:rsidP="00421BBA">
            <w:pPr>
              <w:spacing w:after="0" w:line="240" w:lineRule="auto"/>
              <w:ind w:left="744" w:hanging="708"/>
              <w:jc w:val="both"/>
              <w:rPr>
                <w:rFonts w:ascii="Times New Roman" w:hAnsi="Times New Roman"/>
                <w:sz w:val="20"/>
                <w:szCs w:val="20"/>
                <w:lang w:eastAsia="ru-RU"/>
              </w:rPr>
            </w:pPr>
            <w:r w:rsidRPr="00421BBA">
              <w:rPr>
                <w:rFonts w:ascii="Times New Roman" w:hAnsi="Times New Roman"/>
                <w:sz w:val="20"/>
                <w:szCs w:val="20"/>
                <w:lang w:eastAsia="ru-RU"/>
              </w:rPr>
              <w:t>_______________</w:t>
            </w:r>
          </w:p>
          <w:p w:rsidR="00421BBA" w:rsidRPr="00421BBA" w:rsidRDefault="00421BBA" w:rsidP="00421BBA">
            <w:pPr>
              <w:spacing w:after="0" w:line="240" w:lineRule="auto"/>
              <w:rPr>
                <w:rFonts w:ascii="Times New Roman" w:eastAsia="Times New Roman" w:hAnsi="Times New Roman"/>
                <w:sz w:val="20"/>
                <w:szCs w:val="20"/>
              </w:rPr>
            </w:pPr>
            <w:r w:rsidRPr="00421BBA">
              <w:rPr>
                <w:rFonts w:ascii="Times New Roman" w:hAnsi="Times New Roman"/>
                <w:sz w:val="20"/>
                <w:szCs w:val="20"/>
                <w:lang w:eastAsia="ru-RU"/>
              </w:rPr>
              <w:t xml:space="preserve"> «07» ноября  2019 г.</w:t>
            </w:r>
          </w:p>
        </w:tc>
      </w:tr>
    </w:tbl>
    <w:p w:rsidR="00A527B7" w:rsidRDefault="00A527B7" w:rsidP="00421BBA">
      <w:pPr>
        <w:spacing w:after="0" w:line="240" w:lineRule="auto"/>
        <w:jc w:val="center"/>
        <w:rPr>
          <w:rFonts w:ascii="Times New Roman" w:eastAsia="Times New Roman" w:hAnsi="Times New Roman"/>
          <w:sz w:val="24"/>
          <w:szCs w:val="24"/>
          <w:lang w:eastAsia="ru-RU"/>
        </w:rPr>
      </w:pPr>
    </w:p>
    <w:p w:rsidR="00421BBA" w:rsidRPr="00421BBA" w:rsidRDefault="00421BBA" w:rsidP="00421BBA">
      <w:pPr>
        <w:spacing w:after="0" w:line="240" w:lineRule="auto"/>
        <w:ind w:left="3540"/>
        <w:rPr>
          <w:rFonts w:ascii="Times New Roman" w:eastAsia="Times New Roman" w:hAnsi="Times New Roman"/>
          <w:sz w:val="28"/>
          <w:szCs w:val="28"/>
          <w:lang w:eastAsia="ru-RU"/>
        </w:rPr>
      </w:pPr>
      <w:r w:rsidRPr="00421BBA">
        <w:rPr>
          <w:rFonts w:ascii="Times New Roman" w:eastAsia="Times New Roman" w:hAnsi="Times New Roman"/>
          <w:sz w:val="28"/>
          <w:szCs w:val="28"/>
          <w:lang w:eastAsia="ru-RU"/>
        </w:rPr>
        <w:t xml:space="preserve">           </w:t>
      </w:r>
      <w:r>
        <w:rPr>
          <w:rFonts w:ascii="Times New Roman" w:eastAsia="Times New Roman" w:hAnsi="Times New Roman"/>
          <w:noProof/>
          <w:sz w:val="28"/>
          <w:szCs w:val="28"/>
          <w:lang w:eastAsia="ru-RU"/>
        </w:rPr>
        <w:drawing>
          <wp:inline distT="0" distB="0" distL="0" distR="0">
            <wp:extent cx="474980" cy="563880"/>
            <wp:effectExtent l="1905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421BBA" w:rsidRPr="00421BBA" w:rsidRDefault="00421BBA" w:rsidP="00421BBA">
      <w:pPr>
        <w:spacing w:after="0" w:line="240" w:lineRule="auto"/>
        <w:ind w:left="3540"/>
        <w:rPr>
          <w:rFonts w:ascii="Times New Roman" w:eastAsia="Times New Roman" w:hAnsi="Times New Roman"/>
          <w:sz w:val="28"/>
          <w:szCs w:val="28"/>
          <w:lang w:eastAsia="ru-RU"/>
        </w:rPr>
      </w:pPr>
    </w:p>
    <w:p w:rsidR="00421BBA" w:rsidRPr="005C531F" w:rsidRDefault="00421BBA" w:rsidP="005C531F">
      <w:pPr>
        <w:keepNext/>
        <w:tabs>
          <w:tab w:val="left" w:pos="-2410"/>
          <w:tab w:val="left" w:pos="567"/>
        </w:tabs>
        <w:spacing w:after="0" w:line="240" w:lineRule="auto"/>
        <w:jc w:val="center"/>
        <w:outlineLvl w:val="2"/>
        <w:rPr>
          <w:rFonts w:ascii="Times New Roman" w:eastAsia="Times New Roman" w:hAnsi="Times New Roman"/>
          <w:sz w:val="18"/>
          <w:szCs w:val="20"/>
          <w:lang w:val="en-US" w:eastAsia="ru-RU"/>
        </w:rPr>
      </w:pPr>
      <w:r w:rsidRPr="005C531F">
        <w:rPr>
          <w:rFonts w:ascii="Times New Roman" w:eastAsia="Times New Roman" w:hAnsi="Times New Roman"/>
          <w:sz w:val="18"/>
          <w:szCs w:val="20"/>
          <w:lang w:eastAsia="ru-RU"/>
        </w:rPr>
        <w:t>БОГУЧАНСКИЙ РАЙОННЫЙ СОВЕТ ДЕПУТАТОВ</w:t>
      </w:r>
    </w:p>
    <w:p w:rsidR="00421BBA" w:rsidRPr="005C531F" w:rsidRDefault="00421BBA" w:rsidP="005C531F">
      <w:pPr>
        <w:keepNext/>
        <w:tabs>
          <w:tab w:val="left" w:pos="-2410"/>
          <w:tab w:val="left" w:pos="567"/>
        </w:tabs>
        <w:spacing w:after="0" w:line="240" w:lineRule="auto"/>
        <w:jc w:val="center"/>
        <w:outlineLvl w:val="0"/>
        <w:rPr>
          <w:rFonts w:ascii="Times New Roman" w:eastAsia="Times New Roman" w:hAnsi="Times New Roman"/>
          <w:sz w:val="18"/>
          <w:szCs w:val="20"/>
          <w:lang w:val="en-US" w:eastAsia="ru-RU"/>
        </w:rPr>
      </w:pPr>
      <w:r w:rsidRPr="005C531F">
        <w:rPr>
          <w:rFonts w:ascii="Times New Roman" w:eastAsia="Times New Roman" w:hAnsi="Times New Roman"/>
          <w:sz w:val="18"/>
          <w:szCs w:val="20"/>
          <w:lang w:eastAsia="ru-RU"/>
        </w:rPr>
        <w:t>РЕШЕНИЕ</w:t>
      </w:r>
    </w:p>
    <w:p w:rsidR="00421BBA" w:rsidRPr="005C531F" w:rsidRDefault="00421BBA" w:rsidP="005C531F">
      <w:pPr>
        <w:spacing w:after="0" w:line="240" w:lineRule="auto"/>
        <w:jc w:val="center"/>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0</w:t>
      </w:r>
      <w:r w:rsidR="005C531F">
        <w:rPr>
          <w:rFonts w:ascii="Times New Roman" w:eastAsia="Times New Roman" w:hAnsi="Times New Roman"/>
          <w:sz w:val="20"/>
          <w:szCs w:val="20"/>
          <w:lang w:eastAsia="ru-RU"/>
        </w:rPr>
        <w:t>7.11.2019</w:t>
      </w:r>
      <w:r w:rsidR="005C531F">
        <w:rPr>
          <w:rFonts w:ascii="Times New Roman" w:eastAsia="Times New Roman" w:hAnsi="Times New Roman"/>
          <w:sz w:val="20"/>
          <w:szCs w:val="20"/>
          <w:lang w:eastAsia="ru-RU"/>
        </w:rPr>
        <w:tab/>
      </w:r>
      <w:r w:rsidR="005C531F">
        <w:rPr>
          <w:rFonts w:ascii="Times New Roman" w:eastAsia="Times New Roman" w:hAnsi="Times New Roman"/>
          <w:sz w:val="20"/>
          <w:szCs w:val="20"/>
          <w:lang w:eastAsia="ru-RU"/>
        </w:rPr>
        <w:tab/>
        <w:t xml:space="preserve">          </w:t>
      </w:r>
      <w:r w:rsidRPr="005C531F">
        <w:rPr>
          <w:rFonts w:ascii="Times New Roman" w:eastAsia="Times New Roman" w:hAnsi="Times New Roman"/>
          <w:sz w:val="20"/>
          <w:szCs w:val="20"/>
          <w:lang w:eastAsia="ru-RU"/>
        </w:rPr>
        <w:t xml:space="preserve">   </w:t>
      </w:r>
      <w:r w:rsidR="005C531F">
        <w:rPr>
          <w:rFonts w:ascii="Times New Roman" w:eastAsia="Times New Roman" w:hAnsi="Times New Roman"/>
          <w:sz w:val="20"/>
          <w:szCs w:val="20"/>
          <w:lang w:eastAsia="ru-RU"/>
        </w:rPr>
        <w:t xml:space="preserve"> с. </w:t>
      </w:r>
      <w:proofErr w:type="spellStart"/>
      <w:r w:rsidR="005C531F">
        <w:rPr>
          <w:rFonts w:ascii="Times New Roman" w:eastAsia="Times New Roman" w:hAnsi="Times New Roman"/>
          <w:sz w:val="20"/>
          <w:szCs w:val="20"/>
          <w:lang w:eastAsia="ru-RU"/>
        </w:rPr>
        <w:t>Богучаны</w:t>
      </w:r>
      <w:proofErr w:type="spellEnd"/>
      <w:r w:rsidR="005C531F">
        <w:rPr>
          <w:rFonts w:ascii="Times New Roman" w:eastAsia="Times New Roman" w:hAnsi="Times New Roman"/>
          <w:sz w:val="20"/>
          <w:szCs w:val="20"/>
          <w:lang w:eastAsia="ru-RU"/>
        </w:rPr>
        <w:t xml:space="preserve">                   </w:t>
      </w:r>
      <w:r w:rsidRPr="005C531F">
        <w:rPr>
          <w:rFonts w:ascii="Times New Roman" w:eastAsia="Times New Roman" w:hAnsi="Times New Roman"/>
          <w:sz w:val="20"/>
          <w:szCs w:val="20"/>
          <w:lang w:eastAsia="ru-RU"/>
        </w:rPr>
        <w:t xml:space="preserve">                 № 40/1-274</w:t>
      </w:r>
    </w:p>
    <w:p w:rsidR="00421BBA" w:rsidRPr="005C531F" w:rsidRDefault="00421BBA" w:rsidP="005C531F">
      <w:pPr>
        <w:spacing w:after="0" w:line="240" w:lineRule="auto"/>
        <w:jc w:val="center"/>
        <w:rPr>
          <w:rFonts w:ascii="Times New Roman" w:eastAsia="Times New Roman" w:hAnsi="Times New Roman"/>
          <w:sz w:val="20"/>
          <w:szCs w:val="20"/>
          <w:lang w:eastAsia="ru-RU"/>
        </w:rPr>
      </w:pPr>
    </w:p>
    <w:p w:rsidR="00421BBA" w:rsidRPr="005C531F" w:rsidRDefault="00421BBA" w:rsidP="005C531F">
      <w:pPr>
        <w:spacing w:after="0" w:line="240" w:lineRule="auto"/>
        <w:jc w:val="center"/>
        <w:rPr>
          <w:rFonts w:ascii="Times New Roman" w:hAnsi="Times New Roman"/>
          <w:bCs/>
          <w:sz w:val="20"/>
          <w:szCs w:val="20"/>
        </w:rPr>
      </w:pPr>
      <w:r w:rsidRPr="005C531F">
        <w:rPr>
          <w:rFonts w:ascii="Times New Roman" w:hAnsi="Times New Roman"/>
          <w:bCs/>
          <w:sz w:val="20"/>
          <w:szCs w:val="20"/>
        </w:rPr>
        <w:t>О внесении изменений в решение Богучанского районного Совета депутатов от 25.12.2018 № 32/1-232 «Об утверждении мероприятий по капитальному ремонту и реконструкции объектов и сооружений коммунального назначения в Богучанском районе на 2019 год и плановый период 2020-2021 годов»</w:t>
      </w:r>
    </w:p>
    <w:p w:rsidR="00421BBA" w:rsidRPr="005C531F" w:rsidRDefault="00421BBA" w:rsidP="00421BBA">
      <w:pPr>
        <w:spacing w:after="0" w:line="240" w:lineRule="auto"/>
        <w:rPr>
          <w:rFonts w:ascii="Times New Roman" w:eastAsia="Times New Roman" w:hAnsi="Times New Roman"/>
          <w:sz w:val="20"/>
          <w:szCs w:val="20"/>
          <w:lang w:eastAsia="ru-RU"/>
        </w:rPr>
      </w:pPr>
    </w:p>
    <w:p w:rsidR="005C531F" w:rsidRPr="005C531F" w:rsidRDefault="00421BBA" w:rsidP="00421BBA">
      <w:pPr>
        <w:spacing w:after="0" w:line="240" w:lineRule="auto"/>
        <w:ind w:firstLine="709"/>
        <w:jc w:val="both"/>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 xml:space="preserve">В соответствии со ст. 210 Гражданского кодекса Российской Федерации, ст. 32, 36 Устава Богучанского района Красноярского края, </w:t>
      </w:r>
      <w:proofErr w:type="spellStart"/>
      <w:r w:rsidRPr="005C531F">
        <w:rPr>
          <w:rFonts w:ascii="Times New Roman" w:eastAsia="Times New Roman" w:hAnsi="Times New Roman"/>
          <w:sz w:val="20"/>
          <w:szCs w:val="20"/>
          <w:lang w:eastAsia="ru-RU"/>
        </w:rPr>
        <w:t>Богучанский</w:t>
      </w:r>
      <w:proofErr w:type="spellEnd"/>
      <w:r w:rsidRPr="005C531F">
        <w:rPr>
          <w:rFonts w:ascii="Times New Roman" w:eastAsia="Times New Roman" w:hAnsi="Times New Roman"/>
          <w:sz w:val="20"/>
          <w:szCs w:val="20"/>
          <w:lang w:eastAsia="ru-RU"/>
        </w:rPr>
        <w:t xml:space="preserve"> районный Совет депутатов</w:t>
      </w:r>
      <w:r w:rsidR="005C531F" w:rsidRPr="005C531F">
        <w:rPr>
          <w:rFonts w:ascii="Times New Roman" w:eastAsia="Times New Roman" w:hAnsi="Times New Roman"/>
          <w:sz w:val="20"/>
          <w:szCs w:val="20"/>
          <w:lang w:eastAsia="ru-RU"/>
        </w:rPr>
        <w:t>,</w:t>
      </w:r>
    </w:p>
    <w:p w:rsidR="00421BBA" w:rsidRPr="005C531F" w:rsidRDefault="00421BBA" w:rsidP="00421BBA">
      <w:pPr>
        <w:spacing w:after="0" w:line="240" w:lineRule="auto"/>
        <w:ind w:firstLine="709"/>
        <w:jc w:val="both"/>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 xml:space="preserve"> РЕШИЛ:</w:t>
      </w:r>
    </w:p>
    <w:p w:rsidR="00421BBA" w:rsidRPr="005C531F" w:rsidRDefault="00421BBA" w:rsidP="00421BBA">
      <w:pPr>
        <w:spacing w:after="0" w:line="240" w:lineRule="auto"/>
        <w:jc w:val="center"/>
        <w:rPr>
          <w:rFonts w:ascii="Times New Roman" w:eastAsia="Times New Roman" w:hAnsi="Times New Roman"/>
          <w:sz w:val="20"/>
          <w:szCs w:val="20"/>
          <w:lang w:eastAsia="ru-RU"/>
        </w:rPr>
      </w:pPr>
    </w:p>
    <w:p w:rsidR="00421BBA" w:rsidRPr="005C531F" w:rsidRDefault="00421BBA" w:rsidP="00421BBA">
      <w:pPr>
        <w:numPr>
          <w:ilvl w:val="0"/>
          <w:numId w:val="26"/>
        </w:numPr>
        <w:spacing w:after="0" w:line="240" w:lineRule="auto"/>
        <w:ind w:left="0" w:firstLine="709"/>
        <w:jc w:val="both"/>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 xml:space="preserve">Внести в решение Богучанского </w:t>
      </w:r>
      <w:r w:rsidRPr="005C531F">
        <w:rPr>
          <w:rFonts w:ascii="Times New Roman" w:hAnsi="Times New Roman"/>
          <w:bCs/>
          <w:sz w:val="20"/>
          <w:szCs w:val="20"/>
        </w:rPr>
        <w:t>районного Совета депутатов от 25.12.2018 № 32/1-232</w:t>
      </w:r>
      <w:r w:rsidRPr="005C531F">
        <w:rPr>
          <w:rFonts w:ascii="Times New Roman" w:eastAsia="Times New Roman" w:hAnsi="Times New Roman"/>
          <w:sz w:val="20"/>
          <w:szCs w:val="20"/>
          <w:lang w:eastAsia="ru-RU"/>
        </w:rPr>
        <w:t xml:space="preserve"> </w:t>
      </w:r>
      <w:r w:rsidRPr="005C531F">
        <w:rPr>
          <w:rFonts w:ascii="Times New Roman" w:hAnsi="Times New Roman"/>
          <w:bCs/>
          <w:sz w:val="20"/>
          <w:szCs w:val="20"/>
        </w:rPr>
        <w:t xml:space="preserve">«Об утверждении мероприятий по капитальному ремонту и реконструкции объектов и сооружений коммунального назначения в Богучанском районе на 2019 год и плановый период 2020-2021 годов» </w:t>
      </w:r>
      <w:r w:rsidRPr="005C531F">
        <w:rPr>
          <w:rFonts w:ascii="Times New Roman" w:eastAsia="Times New Roman" w:hAnsi="Times New Roman"/>
          <w:sz w:val="20"/>
          <w:szCs w:val="20"/>
          <w:lang w:eastAsia="ru-RU"/>
        </w:rPr>
        <w:t xml:space="preserve"> следующие изменения: приложение к решению изложить в новой редакции согласно приложению к настоящему решению.</w:t>
      </w:r>
    </w:p>
    <w:p w:rsidR="00421BBA" w:rsidRPr="005C531F" w:rsidRDefault="00421BBA" w:rsidP="00421BBA">
      <w:pPr>
        <w:numPr>
          <w:ilvl w:val="0"/>
          <w:numId w:val="26"/>
        </w:numPr>
        <w:spacing w:after="0" w:line="240" w:lineRule="auto"/>
        <w:ind w:left="0" w:firstLine="709"/>
        <w:jc w:val="both"/>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 xml:space="preserve">Признать утратившим силу приложение к решению Богучанского районного Совета депутатов от </w:t>
      </w:r>
      <w:r w:rsidRPr="005C531F">
        <w:rPr>
          <w:rFonts w:ascii="Times New Roman" w:hAnsi="Times New Roman"/>
          <w:bCs/>
          <w:sz w:val="20"/>
          <w:szCs w:val="20"/>
        </w:rPr>
        <w:t>25.12.2018 № 32/1-232 «Об утверждении мероприятий по капитальному ремонту и реконструкции объектов и сооружений коммунального назначения в Богучанском районе на 2019 год и плановый период 2020-2021 годов».</w:t>
      </w:r>
    </w:p>
    <w:p w:rsidR="00421BBA" w:rsidRPr="005C531F" w:rsidRDefault="00421BBA" w:rsidP="00421BBA">
      <w:pPr>
        <w:numPr>
          <w:ilvl w:val="0"/>
          <w:numId w:val="26"/>
        </w:numPr>
        <w:spacing w:after="0" w:line="240" w:lineRule="auto"/>
        <w:ind w:left="0" w:firstLine="709"/>
        <w:jc w:val="both"/>
        <w:rPr>
          <w:rFonts w:ascii="Times New Roman" w:eastAsia="Times New Roman" w:hAnsi="Times New Roman"/>
          <w:sz w:val="20"/>
          <w:szCs w:val="20"/>
          <w:lang w:eastAsia="ru-RU"/>
        </w:rPr>
      </w:pPr>
      <w:proofErr w:type="gramStart"/>
      <w:r w:rsidRPr="005C531F">
        <w:rPr>
          <w:rFonts w:ascii="Times New Roman" w:eastAsia="Times New Roman" w:hAnsi="Times New Roman"/>
          <w:sz w:val="20"/>
          <w:szCs w:val="20"/>
          <w:lang w:eastAsia="ru-RU"/>
        </w:rPr>
        <w:t>Контроль за</w:t>
      </w:r>
      <w:proofErr w:type="gramEnd"/>
      <w:r w:rsidRPr="005C531F">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5C531F">
        <w:rPr>
          <w:rFonts w:ascii="Times New Roman" w:eastAsia="Times New Roman" w:hAnsi="Times New Roman"/>
          <w:sz w:val="20"/>
          <w:szCs w:val="20"/>
          <w:lang w:eastAsia="ru-RU"/>
        </w:rPr>
        <w:t>Хардикова</w:t>
      </w:r>
      <w:proofErr w:type="spellEnd"/>
      <w:r w:rsidRPr="005C531F">
        <w:rPr>
          <w:rFonts w:ascii="Times New Roman" w:eastAsia="Times New Roman" w:hAnsi="Times New Roman"/>
          <w:sz w:val="20"/>
          <w:szCs w:val="20"/>
          <w:lang w:eastAsia="ru-RU"/>
        </w:rPr>
        <w:t>).</w:t>
      </w:r>
    </w:p>
    <w:p w:rsidR="00421BBA" w:rsidRPr="005C531F" w:rsidRDefault="00421BBA" w:rsidP="00421BBA">
      <w:pPr>
        <w:numPr>
          <w:ilvl w:val="0"/>
          <w:numId w:val="26"/>
        </w:numPr>
        <w:spacing w:after="0" w:line="240" w:lineRule="auto"/>
        <w:ind w:left="0" w:firstLine="709"/>
        <w:jc w:val="both"/>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Настоящее решение вступает в силу со дня его подписания.</w:t>
      </w:r>
    </w:p>
    <w:p w:rsidR="00421BBA" w:rsidRPr="005C531F" w:rsidRDefault="00421BBA" w:rsidP="00421BBA">
      <w:pPr>
        <w:spacing w:after="0" w:line="240" w:lineRule="auto"/>
        <w:ind w:left="709"/>
        <w:jc w:val="both"/>
        <w:rPr>
          <w:rFonts w:ascii="Times New Roman" w:eastAsia="Times New Roman" w:hAnsi="Times New Roman"/>
          <w:sz w:val="20"/>
          <w:szCs w:val="20"/>
          <w:lang w:eastAsia="ru-RU"/>
        </w:rPr>
      </w:pPr>
    </w:p>
    <w:p w:rsidR="00421BBA" w:rsidRPr="005C531F" w:rsidRDefault="00421BBA" w:rsidP="00421BBA">
      <w:pPr>
        <w:tabs>
          <w:tab w:val="left" w:pos="5572"/>
        </w:tabs>
        <w:spacing w:after="0" w:line="240" w:lineRule="auto"/>
        <w:ind w:right="-1"/>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 xml:space="preserve">И. о. Председателя Богучанского </w:t>
      </w:r>
      <w:r w:rsidRPr="005C531F">
        <w:rPr>
          <w:rFonts w:ascii="Times New Roman" w:eastAsia="Times New Roman" w:hAnsi="Times New Roman"/>
          <w:sz w:val="20"/>
          <w:szCs w:val="20"/>
          <w:lang w:eastAsia="ru-RU"/>
        </w:rPr>
        <w:tab/>
        <w:t xml:space="preserve">И. о. Главы Богучанского </w:t>
      </w:r>
    </w:p>
    <w:p w:rsidR="00421BBA" w:rsidRPr="005C531F" w:rsidRDefault="00421BBA" w:rsidP="00421BBA">
      <w:pPr>
        <w:tabs>
          <w:tab w:val="left" w:pos="5572"/>
        </w:tabs>
        <w:spacing w:after="0" w:line="240" w:lineRule="auto"/>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 xml:space="preserve">районного Совета депутатов                     </w:t>
      </w:r>
      <w:r w:rsidR="005C531F">
        <w:rPr>
          <w:rFonts w:ascii="Times New Roman" w:eastAsia="Times New Roman" w:hAnsi="Times New Roman"/>
          <w:sz w:val="20"/>
          <w:szCs w:val="20"/>
          <w:lang w:val="en-US" w:eastAsia="ru-RU"/>
        </w:rPr>
        <w:t xml:space="preserve">                                </w:t>
      </w:r>
      <w:r w:rsidRPr="005C531F">
        <w:rPr>
          <w:rFonts w:ascii="Times New Roman" w:eastAsia="Times New Roman" w:hAnsi="Times New Roman"/>
          <w:sz w:val="20"/>
          <w:szCs w:val="20"/>
          <w:lang w:eastAsia="ru-RU"/>
        </w:rPr>
        <w:t xml:space="preserve">          района</w:t>
      </w:r>
    </w:p>
    <w:p w:rsidR="00421BBA" w:rsidRPr="005C531F" w:rsidRDefault="00421BBA" w:rsidP="00421BBA">
      <w:pPr>
        <w:tabs>
          <w:tab w:val="left" w:pos="5572"/>
        </w:tabs>
        <w:spacing w:after="0" w:line="240" w:lineRule="auto"/>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 xml:space="preserve">А. В. Руденко  </w:t>
      </w:r>
      <w:r w:rsidRPr="005C531F">
        <w:rPr>
          <w:rFonts w:ascii="Times New Roman" w:eastAsia="Times New Roman" w:hAnsi="Times New Roman"/>
          <w:sz w:val="20"/>
          <w:szCs w:val="20"/>
          <w:lang w:eastAsia="ru-RU"/>
        </w:rPr>
        <w:tab/>
        <w:t>В. Р. Саар</w:t>
      </w:r>
    </w:p>
    <w:p w:rsidR="00421BBA" w:rsidRPr="005C531F" w:rsidRDefault="00421BBA" w:rsidP="00421BBA">
      <w:pPr>
        <w:tabs>
          <w:tab w:val="left" w:pos="5660"/>
        </w:tabs>
        <w:spacing w:after="0" w:line="240" w:lineRule="auto"/>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________________</w:t>
      </w:r>
      <w:r w:rsidRPr="005C531F">
        <w:rPr>
          <w:rFonts w:ascii="Times New Roman" w:eastAsia="Times New Roman" w:hAnsi="Times New Roman"/>
          <w:sz w:val="20"/>
          <w:szCs w:val="20"/>
          <w:lang w:eastAsia="ru-RU"/>
        </w:rPr>
        <w:tab/>
        <w:t>_______________</w:t>
      </w:r>
    </w:p>
    <w:p w:rsidR="00421BBA" w:rsidRPr="005C531F" w:rsidRDefault="00421BBA" w:rsidP="00421BBA">
      <w:pPr>
        <w:tabs>
          <w:tab w:val="left" w:pos="5610"/>
        </w:tabs>
        <w:spacing w:after="0" w:line="240" w:lineRule="auto"/>
        <w:rPr>
          <w:rFonts w:ascii="Times New Roman" w:eastAsia="Times New Roman" w:hAnsi="Times New Roman"/>
          <w:sz w:val="20"/>
          <w:szCs w:val="20"/>
          <w:lang w:eastAsia="ru-RU"/>
        </w:rPr>
      </w:pPr>
      <w:r w:rsidRPr="005C531F">
        <w:rPr>
          <w:rFonts w:ascii="Times New Roman" w:eastAsia="Times New Roman" w:hAnsi="Times New Roman"/>
          <w:sz w:val="20"/>
          <w:szCs w:val="20"/>
          <w:lang w:eastAsia="ru-RU"/>
        </w:rPr>
        <w:t>«07» октября 2019 г.</w:t>
      </w:r>
      <w:r w:rsidRPr="005C531F">
        <w:rPr>
          <w:rFonts w:ascii="Times New Roman" w:eastAsia="Times New Roman" w:hAnsi="Times New Roman"/>
          <w:sz w:val="20"/>
          <w:szCs w:val="20"/>
          <w:lang w:eastAsia="ru-RU"/>
        </w:rPr>
        <w:tab/>
        <w:t>«07» октября 2019 г.</w:t>
      </w:r>
    </w:p>
    <w:p w:rsidR="00A527B7" w:rsidRDefault="00A527B7" w:rsidP="00465885">
      <w:pPr>
        <w:spacing w:after="0" w:line="240" w:lineRule="auto"/>
        <w:jc w:val="center"/>
        <w:rPr>
          <w:rFonts w:ascii="Times New Roman" w:eastAsia="Times New Roman" w:hAnsi="Times New Roman"/>
          <w:sz w:val="20"/>
          <w:szCs w:val="20"/>
          <w:lang w:val="en-US" w:eastAsia="ru-RU"/>
        </w:rPr>
      </w:pPr>
    </w:p>
    <w:tbl>
      <w:tblPr>
        <w:tblW w:w="5000" w:type="pct"/>
        <w:tblLook w:val="04A0"/>
      </w:tblPr>
      <w:tblGrid>
        <w:gridCol w:w="9570"/>
      </w:tblGrid>
      <w:tr w:rsidR="007351AE" w:rsidRPr="007351AE" w:rsidTr="007351AE">
        <w:trPr>
          <w:trHeight w:val="20"/>
        </w:trPr>
        <w:tc>
          <w:tcPr>
            <w:tcW w:w="5000" w:type="pct"/>
            <w:tcBorders>
              <w:top w:val="nil"/>
              <w:left w:val="nil"/>
              <w:right w:val="nil"/>
            </w:tcBorders>
            <w:shd w:val="clear" w:color="auto" w:fill="auto"/>
            <w:noWrap/>
            <w:vAlign w:val="bottom"/>
            <w:hideMark/>
          </w:tcPr>
          <w:p w:rsidR="007351AE" w:rsidRPr="007351AE" w:rsidRDefault="007351AE" w:rsidP="007351AE">
            <w:pPr>
              <w:spacing w:after="0" w:line="240" w:lineRule="auto"/>
              <w:jc w:val="right"/>
              <w:rPr>
                <w:rFonts w:ascii="Times New Roman" w:eastAsia="Times New Roman" w:hAnsi="Times New Roman"/>
                <w:sz w:val="18"/>
                <w:szCs w:val="18"/>
                <w:lang w:eastAsia="ru-RU"/>
              </w:rPr>
            </w:pPr>
            <w:r w:rsidRPr="007351AE">
              <w:rPr>
                <w:rFonts w:ascii="Times New Roman" w:eastAsia="Times New Roman" w:hAnsi="Times New Roman"/>
                <w:sz w:val="18"/>
                <w:szCs w:val="18"/>
                <w:lang w:eastAsia="ru-RU"/>
              </w:rPr>
              <w:t xml:space="preserve">Приложение  </w:t>
            </w:r>
          </w:p>
          <w:p w:rsidR="007351AE" w:rsidRDefault="007351AE" w:rsidP="007351AE">
            <w:pPr>
              <w:spacing w:after="0" w:line="240" w:lineRule="auto"/>
              <w:jc w:val="right"/>
              <w:rPr>
                <w:rFonts w:ascii="Times New Roman" w:eastAsia="Times New Roman" w:hAnsi="Times New Roman"/>
                <w:sz w:val="18"/>
                <w:szCs w:val="18"/>
                <w:lang w:val="en-US" w:eastAsia="ru-RU"/>
              </w:rPr>
            </w:pPr>
            <w:r w:rsidRPr="007351AE">
              <w:rPr>
                <w:rFonts w:ascii="Times New Roman" w:eastAsia="Times New Roman" w:hAnsi="Times New Roman"/>
                <w:sz w:val="18"/>
                <w:szCs w:val="18"/>
                <w:lang w:eastAsia="ru-RU"/>
              </w:rPr>
              <w:t xml:space="preserve">к решению Богучанского районного Совета депутатов </w:t>
            </w:r>
          </w:p>
          <w:p w:rsidR="007351AE" w:rsidRDefault="007351AE" w:rsidP="007351AE">
            <w:pPr>
              <w:spacing w:after="0" w:line="240" w:lineRule="auto"/>
              <w:jc w:val="right"/>
              <w:rPr>
                <w:rFonts w:ascii="Times New Roman" w:eastAsia="Times New Roman" w:hAnsi="Times New Roman"/>
                <w:sz w:val="18"/>
                <w:szCs w:val="18"/>
                <w:lang w:val="en-US" w:eastAsia="ru-RU"/>
              </w:rPr>
            </w:pPr>
            <w:r w:rsidRPr="007351AE">
              <w:rPr>
                <w:rFonts w:ascii="Times New Roman" w:eastAsia="Times New Roman" w:hAnsi="Times New Roman"/>
                <w:sz w:val="18"/>
                <w:szCs w:val="18"/>
                <w:lang w:eastAsia="ru-RU"/>
              </w:rPr>
              <w:t>от 07.11.2019 № 41/1-274</w:t>
            </w:r>
          </w:p>
          <w:p w:rsidR="007351AE" w:rsidRPr="007351AE" w:rsidRDefault="007351AE" w:rsidP="007351AE">
            <w:pPr>
              <w:spacing w:after="0" w:line="240" w:lineRule="auto"/>
              <w:jc w:val="right"/>
              <w:rPr>
                <w:rFonts w:ascii="Times New Roman" w:eastAsia="Times New Roman" w:hAnsi="Times New Roman"/>
                <w:sz w:val="18"/>
                <w:szCs w:val="18"/>
                <w:lang w:val="en-US" w:eastAsia="ru-RU"/>
              </w:rPr>
            </w:pPr>
          </w:p>
          <w:p w:rsidR="007351AE" w:rsidRPr="007351AE" w:rsidRDefault="007351AE" w:rsidP="007351AE">
            <w:pPr>
              <w:spacing w:after="0" w:line="240" w:lineRule="auto"/>
              <w:jc w:val="center"/>
              <w:rPr>
                <w:rFonts w:ascii="Times New Roman" w:eastAsia="Times New Roman" w:hAnsi="Times New Roman"/>
                <w:bCs/>
                <w:sz w:val="18"/>
                <w:szCs w:val="18"/>
                <w:lang w:eastAsia="ru-RU"/>
              </w:rPr>
            </w:pPr>
            <w:r w:rsidRPr="007351AE">
              <w:rPr>
                <w:rFonts w:ascii="Times New Roman" w:eastAsia="Times New Roman" w:hAnsi="Times New Roman"/>
                <w:bCs/>
                <w:sz w:val="18"/>
                <w:szCs w:val="18"/>
                <w:lang w:eastAsia="ru-RU"/>
              </w:rPr>
              <w:t>Мероприятия по капитальному ремонту и реконструкции объектов и сооружений коммунального назначения в Богучанском районе на 2019 год и плановый период 2020-2021 годов</w:t>
            </w:r>
          </w:p>
          <w:p w:rsidR="007351AE" w:rsidRDefault="007351AE" w:rsidP="007351AE">
            <w:pPr>
              <w:jc w:val="center"/>
              <w:rPr>
                <w:rFonts w:ascii="Times New Roman" w:eastAsia="Times New Roman" w:hAnsi="Times New Roman"/>
                <w:bCs/>
                <w:sz w:val="18"/>
                <w:szCs w:val="18"/>
                <w:lang w:val="en-US" w:eastAsia="ru-RU"/>
              </w:rPr>
            </w:pPr>
            <w:r w:rsidRPr="007351AE">
              <w:rPr>
                <w:rFonts w:ascii="Times New Roman" w:eastAsia="Times New Roman" w:hAnsi="Times New Roman"/>
                <w:bCs/>
                <w:sz w:val="18"/>
                <w:szCs w:val="18"/>
                <w:lang w:eastAsia="ru-RU"/>
              </w:rPr>
              <w:t>(районный бюджет)</w:t>
            </w:r>
          </w:p>
          <w:tbl>
            <w:tblPr>
              <w:tblW w:w="5000" w:type="pct"/>
              <w:tblLook w:val="04A0"/>
            </w:tblPr>
            <w:tblGrid>
              <w:gridCol w:w="521"/>
              <w:gridCol w:w="3549"/>
              <w:gridCol w:w="924"/>
              <w:gridCol w:w="1096"/>
              <w:gridCol w:w="1232"/>
              <w:gridCol w:w="991"/>
              <w:gridCol w:w="1021"/>
            </w:tblGrid>
            <w:tr w:rsidR="007351AE" w:rsidRPr="007351AE" w:rsidTr="007351AE">
              <w:trPr>
                <w:trHeight w:val="161"/>
              </w:trPr>
              <w:tc>
                <w:tcPr>
                  <w:tcW w:w="279"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 xml:space="preserve">№ </w:t>
                  </w:r>
                  <w:proofErr w:type="spellStart"/>
                  <w:proofErr w:type="gramStart"/>
                  <w:r w:rsidRPr="007351AE">
                    <w:rPr>
                      <w:rFonts w:ascii="Times New Roman" w:eastAsia="Times New Roman" w:hAnsi="Times New Roman"/>
                      <w:bCs/>
                      <w:sz w:val="14"/>
                      <w:szCs w:val="14"/>
                      <w:lang w:eastAsia="ru-RU"/>
                    </w:rPr>
                    <w:t>п</w:t>
                  </w:r>
                  <w:proofErr w:type="spellEnd"/>
                  <w:proofErr w:type="gramEnd"/>
                  <w:r w:rsidRPr="007351AE">
                    <w:rPr>
                      <w:rFonts w:ascii="Times New Roman" w:eastAsia="Times New Roman" w:hAnsi="Times New Roman"/>
                      <w:bCs/>
                      <w:sz w:val="14"/>
                      <w:szCs w:val="14"/>
                      <w:lang w:eastAsia="ru-RU"/>
                    </w:rPr>
                    <w:t>/</w:t>
                  </w:r>
                  <w:proofErr w:type="spellStart"/>
                  <w:r w:rsidRPr="007351AE">
                    <w:rPr>
                      <w:rFonts w:ascii="Times New Roman" w:eastAsia="Times New Roman" w:hAnsi="Times New Roman"/>
                      <w:bCs/>
                      <w:sz w:val="14"/>
                      <w:szCs w:val="14"/>
                      <w:lang w:eastAsia="ru-RU"/>
                    </w:rPr>
                    <w:t>п</w:t>
                  </w:r>
                  <w:proofErr w:type="spellEnd"/>
                </w:p>
              </w:tc>
              <w:tc>
                <w:tcPr>
                  <w:tcW w:w="190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Наименование объекта</w:t>
                  </w:r>
                </w:p>
              </w:tc>
              <w:tc>
                <w:tcPr>
                  <w:tcW w:w="49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 xml:space="preserve">Ед. </w:t>
                  </w:r>
                  <w:proofErr w:type="spellStart"/>
                  <w:r w:rsidRPr="007351AE">
                    <w:rPr>
                      <w:rFonts w:ascii="Times New Roman" w:eastAsia="Times New Roman" w:hAnsi="Times New Roman"/>
                      <w:bCs/>
                      <w:sz w:val="14"/>
                      <w:szCs w:val="14"/>
                      <w:lang w:eastAsia="ru-RU"/>
                    </w:rPr>
                    <w:t>изм</w:t>
                  </w:r>
                  <w:proofErr w:type="spellEnd"/>
                  <w:r w:rsidRPr="007351AE">
                    <w:rPr>
                      <w:rFonts w:ascii="Times New Roman" w:eastAsia="Times New Roman" w:hAnsi="Times New Roman"/>
                      <w:bCs/>
                      <w:sz w:val="14"/>
                      <w:szCs w:val="14"/>
                      <w:lang w:eastAsia="ru-RU"/>
                    </w:rPr>
                    <w:t>.</w:t>
                  </w:r>
                </w:p>
              </w:tc>
              <w:tc>
                <w:tcPr>
                  <w:tcW w:w="5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Мощность</w:t>
                  </w:r>
                </w:p>
              </w:tc>
              <w:tc>
                <w:tcPr>
                  <w:tcW w:w="66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Сумма на 2019 год,  руб.</w:t>
                  </w:r>
                </w:p>
              </w:tc>
              <w:tc>
                <w:tcPr>
                  <w:tcW w:w="53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Сумма на 2020 год,  руб.</w:t>
                  </w:r>
                </w:p>
              </w:tc>
              <w:tc>
                <w:tcPr>
                  <w:tcW w:w="547"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Сумма 2021 год,  руб.</w:t>
                  </w:r>
                </w:p>
              </w:tc>
            </w:tr>
            <w:tr w:rsidR="007351AE" w:rsidRPr="007351AE" w:rsidTr="007351AE">
              <w:trPr>
                <w:trHeight w:val="161"/>
              </w:trPr>
              <w:tc>
                <w:tcPr>
                  <w:tcW w:w="279" w:type="pct"/>
                  <w:vMerge/>
                  <w:tcBorders>
                    <w:top w:val="single" w:sz="8" w:space="0" w:color="auto"/>
                    <w:left w:val="single" w:sz="8" w:space="0" w:color="auto"/>
                    <w:bottom w:val="single" w:sz="4" w:space="0" w:color="auto"/>
                    <w:right w:val="single" w:sz="4" w:space="0" w:color="auto"/>
                  </w:tcBorders>
                  <w:vAlign w:val="center"/>
                  <w:hideMark/>
                </w:tcPr>
                <w:p w:rsidR="007351AE" w:rsidRPr="007351AE" w:rsidRDefault="007351AE" w:rsidP="007351AE">
                  <w:pPr>
                    <w:spacing w:after="0" w:line="240" w:lineRule="auto"/>
                    <w:rPr>
                      <w:rFonts w:ascii="Times New Roman" w:eastAsia="Times New Roman" w:hAnsi="Times New Roman"/>
                      <w:bCs/>
                      <w:sz w:val="14"/>
                      <w:szCs w:val="14"/>
                      <w:lang w:eastAsia="ru-RU"/>
                    </w:rPr>
                  </w:pPr>
                </w:p>
              </w:tc>
              <w:tc>
                <w:tcPr>
                  <w:tcW w:w="1901" w:type="pct"/>
                  <w:vMerge/>
                  <w:tcBorders>
                    <w:top w:val="single" w:sz="8" w:space="0" w:color="auto"/>
                    <w:left w:val="single" w:sz="4" w:space="0" w:color="auto"/>
                    <w:bottom w:val="single" w:sz="4" w:space="0" w:color="000000"/>
                    <w:right w:val="single" w:sz="4" w:space="0" w:color="auto"/>
                  </w:tcBorders>
                  <w:vAlign w:val="center"/>
                  <w:hideMark/>
                </w:tcPr>
                <w:p w:rsidR="007351AE" w:rsidRPr="007351AE" w:rsidRDefault="007351AE" w:rsidP="007351AE">
                  <w:pPr>
                    <w:spacing w:after="0" w:line="240" w:lineRule="auto"/>
                    <w:rPr>
                      <w:rFonts w:ascii="Times New Roman" w:eastAsia="Times New Roman" w:hAnsi="Times New Roman"/>
                      <w:bCs/>
                      <w:sz w:val="14"/>
                      <w:szCs w:val="14"/>
                      <w:lang w:eastAsia="ru-RU"/>
                    </w:rPr>
                  </w:pPr>
                </w:p>
              </w:tc>
              <w:tc>
                <w:tcPr>
                  <w:tcW w:w="495" w:type="pct"/>
                  <w:vMerge/>
                  <w:tcBorders>
                    <w:top w:val="single" w:sz="8" w:space="0" w:color="auto"/>
                    <w:left w:val="single" w:sz="4" w:space="0" w:color="auto"/>
                    <w:bottom w:val="single" w:sz="4" w:space="0" w:color="auto"/>
                    <w:right w:val="single" w:sz="4" w:space="0" w:color="auto"/>
                  </w:tcBorders>
                  <w:vAlign w:val="center"/>
                  <w:hideMark/>
                </w:tcPr>
                <w:p w:rsidR="007351AE" w:rsidRPr="007351AE" w:rsidRDefault="007351AE" w:rsidP="007351AE">
                  <w:pPr>
                    <w:spacing w:after="0" w:line="240" w:lineRule="auto"/>
                    <w:rPr>
                      <w:rFonts w:ascii="Times New Roman" w:eastAsia="Times New Roman" w:hAnsi="Times New Roman"/>
                      <w:bCs/>
                      <w:sz w:val="14"/>
                      <w:szCs w:val="14"/>
                      <w:lang w:eastAsia="ru-RU"/>
                    </w:rPr>
                  </w:pPr>
                </w:p>
              </w:tc>
              <w:tc>
                <w:tcPr>
                  <w:tcW w:w="587" w:type="pct"/>
                  <w:vMerge/>
                  <w:tcBorders>
                    <w:top w:val="single" w:sz="8" w:space="0" w:color="auto"/>
                    <w:left w:val="single" w:sz="4" w:space="0" w:color="auto"/>
                    <w:bottom w:val="single" w:sz="4" w:space="0" w:color="auto"/>
                    <w:right w:val="single" w:sz="4" w:space="0" w:color="auto"/>
                  </w:tcBorders>
                  <w:vAlign w:val="center"/>
                  <w:hideMark/>
                </w:tcPr>
                <w:p w:rsidR="007351AE" w:rsidRPr="007351AE" w:rsidRDefault="007351AE" w:rsidP="007351AE">
                  <w:pPr>
                    <w:spacing w:after="0" w:line="240" w:lineRule="auto"/>
                    <w:rPr>
                      <w:rFonts w:ascii="Times New Roman" w:eastAsia="Times New Roman" w:hAnsi="Times New Roman"/>
                      <w:bCs/>
                      <w:sz w:val="14"/>
                      <w:szCs w:val="14"/>
                      <w:lang w:eastAsia="ru-RU"/>
                    </w:rPr>
                  </w:pPr>
                </w:p>
              </w:tc>
              <w:tc>
                <w:tcPr>
                  <w:tcW w:w="660" w:type="pct"/>
                  <w:vMerge/>
                  <w:tcBorders>
                    <w:top w:val="single" w:sz="8" w:space="0" w:color="auto"/>
                    <w:left w:val="single" w:sz="4" w:space="0" w:color="auto"/>
                    <w:bottom w:val="single" w:sz="4" w:space="0" w:color="000000"/>
                    <w:right w:val="single" w:sz="4" w:space="0" w:color="auto"/>
                  </w:tcBorders>
                  <w:vAlign w:val="center"/>
                  <w:hideMark/>
                </w:tcPr>
                <w:p w:rsidR="007351AE" w:rsidRPr="007351AE" w:rsidRDefault="007351AE" w:rsidP="007351AE">
                  <w:pPr>
                    <w:spacing w:after="0" w:line="240" w:lineRule="auto"/>
                    <w:rPr>
                      <w:rFonts w:ascii="Times New Roman" w:eastAsia="Times New Roman" w:hAnsi="Times New Roman"/>
                      <w:bCs/>
                      <w:sz w:val="14"/>
                      <w:szCs w:val="14"/>
                      <w:lang w:eastAsia="ru-RU"/>
                    </w:rPr>
                  </w:pPr>
                </w:p>
              </w:tc>
              <w:tc>
                <w:tcPr>
                  <w:tcW w:w="531" w:type="pct"/>
                  <w:vMerge/>
                  <w:tcBorders>
                    <w:top w:val="single" w:sz="8" w:space="0" w:color="auto"/>
                    <w:left w:val="single" w:sz="4" w:space="0" w:color="auto"/>
                    <w:bottom w:val="single" w:sz="4" w:space="0" w:color="000000"/>
                    <w:right w:val="single" w:sz="4" w:space="0" w:color="auto"/>
                  </w:tcBorders>
                  <w:vAlign w:val="center"/>
                  <w:hideMark/>
                </w:tcPr>
                <w:p w:rsidR="007351AE" w:rsidRPr="007351AE" w:rsidRDefault="007351AE" w:rsidP="007351AE">
                  <w:pPr>
                    <w:spacing w:after="0" w:line="240" w:lineRule="auto"/>
                    <w:rPr>
                      <w:rFonts w:ascii="Times New Roman" w:eastAsia="Times New Roman" w:hAnsi="Times New Roman"/>
                      <w:bCs/>
                      <w:sz w:val="14"/>
                      <w:szCs w:val="14"/>
                      <w:lang w:eastAsia="ru-RU"/>
                    </w:rPr>
                  </w:pPr>
                </w:p>
              </w:tc>
              <w:tc>
                <w:tcPr>
                  <w:tcW w:w="547" w:type="pct"/>
                  <w:vMerge/>
                  <w:tcBorders>
                    <w:top w:val="single" w:sz="8" w:space="0" w:color="auto"/>
                    <w:left w:val="single" w:sz="4" w:space="0" w:color="auto"/>
                    <w:bottom w:val="single" w:sz="4" w:space="0" w:color="000000"/>
                    <w:right w:val="single" w:sz="8" w:space="0" w:color="auto"/>
                  </w:tcBorders>
                  <w:vAlign w:val="center"/>
                  <w:hideMark/>
                </w:tcPr>
                <w:p w:rsidR="007351AE" w:rsidRPr="007351AE" w:rsidRDefault="007351AE" w:rsidP="007351AE">
                  <w:pPr>
                    <w:spacing w:after="0" w:line="240" w:lineRule="auto"/>
                    <w:rPr>
                      <w:rFonts w:ascii="Times New Roman" w:eastAsia="Times New Roman" w:hAnsi="Times New Roman"/>
                      <w:bCs/>
                      <w:sz w:val="14"/>
                      <w:szCs w:val="14"/>
                      <w:lang w:eastAsia="ru-RU"/>
                    </w:rPr>
                  </w:pP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1</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2</w:t>
                  </w:r>
                </w:p>
              </w:tc>
              <w:tc>
                <w:tcPr>
                  <w:tcW w:w="495"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3</w:t>
                  </w:r>
                </w:p>
              </w:tc>
              <w:tc>
                <w:tcPr>
                  <w:tcW w:w="587"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4</w:t>
                  </w:r>
                </w:p>
              </w:tc>
              <w:tc>
                <w:tcPr>
                  <w:tcW w:w="660"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5</w:t>
                  </w:r>
                </w:p>
              </w:tc>
              <w:tc>
                <w:tcPr>
                  <w:tcW w:w="53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6</w:t>
                  </w:r>
                </w:p>
              </w:tc>
              <w:tc>
                <w:tcPr>
                  <w:tcW w:w="547" w:type="pct"/>
                  <w:tcBorders>
                    <w:top w:val="nil"/>
                    <w:left w:val="nil"/>
                    <w:bottom w:val="single" w:sz="4" w:space="0" w:color="auto"/>
                    <w:right w:val="single" w:sz="8"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7</w:t>
                  </w: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с. Чунояр</w:t>
                  </w:r>
                </w:p>
              </w:tc>
              <w:tc>
                <w:tcPr>
                  <w:tcW w:w="495"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31"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xml:space="preserve">Капитальный ремонт водозаборного сооружения № 71, </w:t>
                  </w:r>
                  <w:r w:rsidRPr="007351AE">
                    <w:rPr>
                      <w:rFonts w:ascii="Times New Roman" w:eastAsia="Times New Roman" w:hAnsi="Times New Roman"/>
                      <w:sz w:val="14"/>
                      <w:szCs w:val="14"/>
                      <w:lang w:eastAsia="ru-RU"/>
                    </w:rPr>
                    <w:lastRenderedPageBreak/>
                    <w:t xml:space="preserve">ул. </w:t>
                  </w:r>
                  <w:proofErr w:type="gramStart"/>
                  <w:r w:rsidRPr="007351AE">
                    <w:rPr>
                      <w:rFonts w:ascii="Times New Roman" w:eastAsia="Times New Roman" w:hAnsi="Times New Roman"/>
                      <w:sz w:val="14"/>
                      <w:szCs w:val="14"/>
                      <w:lang w:eastAsia="ru-RU"/>
                    </w:rPr>
                    <w:t>Советская</w:t>
                  </w:r>
                  <w:proofErr w:type="gramEnd"/>
                  <w:r w:rsidRPr="007351AE">
                    <w:rPr>
                      <w:rFonts w:ascii="Times New Roman" w:eastAsia="Times New Roman" w:hAnsi="Times New Roman"/>
                      <w:sz w:val="14"/>
                      <w:szCs w:val="14"/>
                      <w:lang w:eastAsia="ru-RU"/>
                    </w:rPr>
                    <w:t>, 1а в п. Чунояр,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noWrap/>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proofErr w:type="spellStart"/>
                  <w:proofErr w:type="gramStart"/>
                  <w:r w:rsidRPr="007351AE">
                    <w:rPr>
                      <w:rFonts w:ascii="Times New Roman" w:eastAsia="Times New Roman" w:hAnsi="Times New Roman"/>
                      <w:sz w:val="14"/>
                      <w:szCs w:val="14"/>
                      <w:lang w:eastAsia="ru-RU"/>
                    </w:rPr>
                    <w:lastRenderedPageBreak/>
                    <w:t>шт</w:t>
                  </w:r>
                  <w:proofErr w:type="spellEnd"/>
                  <w:proofErr w:type="gramEnd"/>
                </w:p>
              </w:tc>
              <w:tc>
                <w:tcPr>
                  <w:tcW w:w="587" w:type="pct"/>
                  <w:tcBorders>
                    <w:top w:val="nil"/>
                    <w:left w:val="nil"/>
                    <w:bottom w:val="single" w:sz="4" w:space="0" w:color="auto"/>
                    <w:right w:val="single" w:sz="4" w:space="0" w:color="auto"/>
                  </w:tcBorders>
                  <w:shd w:val="clear" w:color="auto" w:fill="auto"/>
                  <w:noWrap/>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w:t>
                  </w:r>
                </w:p>
              </w:tc>
              <w:tc>
                <w:tcPr>
                  <w:tcW w:w="660"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792 274,00</w:t>
                  </w:r>
                </w:p>
              </w:tc>
              <w:tc>
                <w:tcPr>
                  <w:tcW w:w="531"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lastRenderedPageBreak/>
                    <w:t> </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 xml:space="preserve">п. </w:t>
                  </w:r>
                  <w:proofErr w:type="spellStart"/>
                  <w:r w:rsidRPr="007351AE">
                    <w:rPr>
                      <w:rFonts w:ascii="Times New Roman" w:eastAsia="Times New Roman" w:hAnsi="Times New Roman"/>
                      <w:bCs/>
                      <w:sz w:val="14"/>
                      <w:szCs w:val="14"/>
                      <w:lang w:eastAsia="ru-RU"/>
                    </w:rPr>
                    <w:t>Пинчуга</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31"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xml:space="preserve">Капитальный ремонт водозаборного сооружения № 26, ул. </w:t>
                  </w:r>
                  <w:proofErr w:type="gramStart"/>
                  <w:r w:rsidRPr="007351AE">
                    <w:rPr>
                      <w:rFonts w:ascii="Times New Roman" w:eastAsia="Times New Roman" w:hAnsi="Times New Roman"/>
                      <w:sz w:val="14"/>
                      <w:szCs w:val="14"/>
                      <w:lang w:eastAsia="ru-RU"/>
                    </w:rPr>
                    <w:t>Юбилейная</w:t>
                  </w:r>
                  <w:proofErr w:type="gramEnd"/>
                  <w:r w:rsidRPr="007351AE">
                    <w:rPr>
                      <w:rFonts w:ascii="Times New Roman" w:eastAsia="Times New Roman" w:hAnsi="Times New Roman"/>
                      <w:sz w:val="14"/>
                      <w:szCs w:val="14"/>
                      <w:lang w:eastAsia="ru-RU"/>
                    </w:rPr>
                    <w:t xml:space="preserve">, 9 в п. </w:t>
                  </w:r>
                  <w:proofErr w:type="spellStart"/>
                  <w:r w:rsidRPr="007351AE">
                    <w:rPr>
                      <w:rFonts w:ascii="Times New Roman" w:eastAsia="Times New Roman" w:hAnsi="Times New Roman"/>
                      <w:sz w:val="14"/>
                      <w:szCs w:val="14"/>
                      <w:lang w:eastAsia="ru-RU"/>
                    </w:rPr>
                    <w:t>Пинчуга</w:t>
                  </w:r>
                  <w:proofErr w:type="spellEnd"/>
                  <w:r w:rsidRPr="007351AE">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noWrap/>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proofErr w:type="spellStart"/>
                  <w:proofErr w:type="gramStart"/>
                  <w:r w:rsidRPr="007351AE">
                    <w:rPr>
                      <w:rFonts w:ascii="Times New Roman" w:eastAsia="Times New Roman" w:hAnsi="Times New Roman"/>
                      <w:sz w:val="14"/>
                      <w:szCs w:val="14"/>
                      <w:lang w:eastAsia="ru-RU"/>
                    </w:rPr>
                    <w:t>шт</w:t>
                  </w:r>
                  <w:proofErr w:type="spellEnd"/>
                  <w:proofErr w:type="gramEnd"/>
                </w:p>
              </w:tc>
              <w:tc>
                <w:tcPr>
                  <w:tcW w:w="587" w:type="pct"/>
                  <w:tcBorders>
                    <w:top w:val="nil"/>
                    <w:left w:val="nil"/>
                    <w:bottom w:val="single" w:sz="4" w:space="0" w:color="auto"/>
                    <w:right w:val="single" w:sz="4" w:space="0" w:color="auto"/>
                  </w:tcBorders>
                  <w:shd w:val="clear" w:color="auto" w:fill="auto"/>
                  <w:noWrap/>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w:t>
                  </w:r>
                </w:p>
              </w:tc>
              <w:tc>
                <w:tcPr>
                  <w:tcW w:w="660"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729 979,00</w:t>
                  </w:r>
                </w:p>
              </w:tc>
              <w:tc>
                <w:tcPr>
                  <w:tcW w:w="531"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 xml:space="preserve">с. </w:t>
                  </w:r>
                  <w:proofErr w:type="spellStart"/>
                  <w:r w:rsidRPr="007351AE">
                    <w:rPr>
                      <w:rFonts w:ascii="Times New Roman" w:eastAsia="Times New Roman" w:hAnsi="Times New Roman"/>
                      <w:bCs/>
                      <w:sz w:val="14"/>
                      <w:szCs w:val="14"/>
                      <w:lang w:eastAsia="ru-RU"/>
                    </w:rPr>
                    <w:t>Богучаны</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31"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3</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xml:space="preserve">Капитальный ремонт участка трубопровода холодного водоснабжения от 18ВК1 до 12ТК62 по ул. </w:t>
                  </w:r>
                  <w:proofErr w:type="gramStart"/>
                  <w:r w:rsidRPr="007351AE">
                    <w:rPr>
                      <w:rFonts w:ascii="Times New Roman" w:eastAsia="Times New Roman" w:hAnsi="Times New Roman"/>
                      <w:sz w:val="14"/>
                      <w:szCs w:val="14"/>
                      <w:lang w:eastAsia="ru-RU"/>
                    </w:rPr>
                    <w:t>Автодорожная</w:t>
                  </w:r>
                  <w:proofErr w:type="gramEnd"/>
                  <w:r w:rsidRPr="007351AE">
                    <w:rPr>
                      <w:rFonts w:ascii="Times New Roman" w:eastAsia="Times New Roman" w:hAnsi="Times New Roman"/>
                      <w:sz w:val="14"/>
                      <w:szCs w:val="14"/>
                      <w:lang w:eastAsia="ru-RU"/>
                    </w:rPr>
                    <w:t xml:space="preserve"> в с. </w:t>
                  </w:r>
                  <w:proofErr w:type="spellStart"/>
                  <w:r w:rsidRPr="007351AE">
                    <w:rPr>
                      <w:rFonts w:ascii="Times New Roman" w:eastAsia="Times New Roman" w:hAnsi="Times New Roman"/>
                      <w:sz w:val="14"/>
                      <w:szCs w:val="14"/>
                      <w:lang w:eastAsia="ru-RU"/>
                    </w:rPr>
                    <w:t>Богучаны</w:t>
                  </w:r>
                  <w:proofErr w:type="spellEnd"/>
                  <w:r w:rsidRPr="007351AE">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250</w:t>
                  </w:r>
                </w:p>
              </w:tc>
              <w:tc>
                <w:tcPr>
                  <w:tcW w:w="660"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0,00</w:t>
                  </w:r>
                </w:p>
              </w:tc>
              <w:tc>
                <w:tcPr>
                  <w:tcW w:w="531"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3.1</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xml:space="preserve">Капитальный ремонт участка трубопровода холодного водоснабжения от 18ВК1 до 12ТК62 по ул. </w:t>
                  </w:r>
                  <w:proofErr w:type="gramStart"/>
                  <w:r w:rsidRPr="007351AE">
                    <w:rPr>
                      <w:rFonts w:ascii="Times New Roman" w:eastAsia="Times New Roman" w:hAnsi="Times New Roman"/>
                      <w:sz w:val="14"/>
                      <w:szCs w:val="14"/>
                      <w:lang w:eastAsia="ru-RU"/>
                    </w:rPr>
                    <w:t>Автодорожная</w:t>
                  </w:r>
                  <w:proofErr w:type="gramEnd"/>
                  <w:r w:rsidRPr="007351AE">
                    <w:rPr>
                      <w:rFonts w:ascii="Times New Roman" w:eastAsia="Times New Roman" w:hAnsi="Times New Roman"/>
                      <w:sz w:val="14"/>
                      <w:szCs w:val="14"/>
                      <w:lang w:eastAsia="ru-RU"/>
                    </w:rPr>
                    <w:t xml:space="preserve"> в с. </w:t>
                  </w:r>
                  <w:proofErr w:type="spellStart"/>
                  <w:r w:rsidRPr="007351AE">
                    <w:rPr>
                      <w:rFonts w:ascii="Times New Roman" w:eastAsia="Times New Roman" w:hAnsi="Times New Roman"/>
                      <w:sz w:val="14"/>
                      <w:szCs w:val="14"/>
                      <w:lang w:eastAsia="ru-RU"/>
                    </w:rPr>
                    <w:t>Богучаны</w:t>
                  </w:r>
                  <w:proofErr w:type="spellEnd"/>
                  <w:r w:rsidRPr="007351AE">
                    <w:rPr>
                      <w:rFonts w:ascii="Times New Roman" w:eastAsia="Times New Roman" w:hAnsi="Times New Roman"/>
                      <w:sz w:val="14"/>
                      <w:szCs w:val="14"/>
                      <w:lang w:eastAsia="ru-RU"/>
                    </w:rPr>
                    <w:t>,  Богучанского района, Красноярского края. (Обратная засыпка грунта)</w:t>
                  </w:r>
                </w:p>
              </w:tc>
              <w:tc>
                <w:tcPr>
                  <w:tcW w:w="495"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10 000,00</w:t>
                  </w:r>
                </w:p>
              </w:tc>
              <w:tc>
                <w:tcPr>
                  <w:tcW w:w="531"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nil"/>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 xml:space="preserve">п. </w:t>
                  </w:r>
                  <w:proofErr w:type="spellStart"/>
                  <w:r w:rsidRPr="007351AE">
                    <w:rPr>
                      <w:rFonts w:ascii="Times New Roman" w:eastAsia="Times New Roman" w:hAnsi="Times New Roman"/>
                      <w:bCs/>
                      <w:sz w:val="14"/>
                      <w:szCs w:val="14"/>
                      <w:lang w:eastAsia="ru-RU"/>
                    </w:rPr>
                    <w:t>Красногорьевский</w:t>
                  </w:r>
                  <w:proofErr w:type="spellEnd"/>
                </w:p>
              </w:tc>
              <w:tc>
                <w:tcPr>
                  <w:tcW w:w="495" w:type="pct"/>
                  <w:tcBorders>
                    <w:top w:val="nil"/>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nil"/>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nil"/>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31" w:type="pct"/>
                  <w:tcBorders>
                    <w:top w:val="nil"/>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nil"/>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4</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Капитальный ремонт водопровода от 21ТК3 по ул. Ленина до перекрестка ул. Зелена</w:t>
                  </w:r>
                  <w:proofErr w:type="gramStart"/>
                  <w:r w:rsidRPr="007351AE">
                    <w:rPr>
                      <w:rFonts w:ascii="Times New Roman" w:eastAsia="Times New Roman" w:hAnsi="Times New Roman"/>
                      <w:sz w:val="14"/>
                      <w:szCs w:val="14"/>
                      <w:lang w:eastAsia="ru-RU"/>
                    </w:rPr>
                    <w:t>я-</w:t>
                  </w:r>
                  <w:proofErr w:type="gramEnd"/>
                  <w:r w:rsidRPr="007351AE">
                    <w:rPr>
                      <w:rFonts w:ascii="Times New Roman" w:eastAsia="Times New Roman" w:hAnsi="Times New Roman"/>
                      <w:sz w:val="14"/>
                      <w:szCs w:val="14"/>
                      <w:lang w:eastAsia="ru-RU"/>
                    </w:rPr>
                    <w:t xml:space="preserve"> ул. Ленина в п. </w:t>
                  </w:r>
                  <w:proofErr w:type="spellStart"/>
                  <w:r w:rsidRPr="007351AE">
                    <w:rPr>
                      <w:rFonts w:ascii="Times New Roman" w:eastAsia="Times New Roman" w:hAnsi="Times New Roman"/>
                      <w:sz w:val="14"/>
                      <w:szCs w:val="14"/>
                      <w:lang w:eastAsia="ru-RU"/>
                    </w:rPr>
                    <w:t>Красногорьевский</w:t>
                  </w:r>
                  <w:proofErr w:type="spellEnd"/>
                  <w:r w:rsidRPr="007351AE">
                    <w:rPr>
                      <w:rFonts w:ascii="Times New Roman" w:eastAsia="Times New Roman" w:hAnsi="Times New Roman"/>
                      <w:sz w:val="14"/>
                      <w:szCs w:val="14"/>
                      <w:lang w:eastAsia="ru-RU"/>
                    </w:rPr>
                    <w:t xml:space="preserve"> Богучанского района Красноярского края (87 м.п.)</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87</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299 999,00</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5</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Капитальный ремонт водопровода от перекрестка ул. Зелена</w:t>
                  </w:r>
                  <w:proofErr w:type="gramStart"/>
                  <w:r w:rsidRPr="007351AE">
                    <w:rPr>
                      <w:rFonts w:ascii="Times New Roman" w:eastAsia="Times New Roman" w:hAnsi="Times New Roman"/>
                      <w:sz w:val="14"/>
                      <w:szCs w:val="14"/>
                      <w:lang w:eastAsia="ru-RU"/>
                    </w:rPr>
                    <w:t>я-</w:t>
                  </w:r>
                  <w:proofErr w:type="gramEnd"/>
                  <w:r w:rsidRPr="007351AE">
                    <w:rPr>
                      <w:rFonts w:ascii="Times New Roman" w:eastAsia="Times New Roman" w:hAnsi="Times New Roman"/>
                      <w:sz w:val="14"/>
                      <w:szCs w:val="14"/>
                      <w:lang w:eastAsia="ru-RU"/>
                    </w:rPr>
                    <w:t xml:space="preserve"> ул. Ленина  до 21ТК6 по ул. Ленина в п. </w:t>
                  </w:r>
                  <w:proofErr w:type="spellStart"/>
                  <w:r w:rsidRPr="007351AE">
                    <w:rPr>
                      <w:rFonts w:ascii="Times New Roman" w:eastAsia="Times New Roman" w:hAnsi="Times New Roman"/>
                      <w:sz w:val="14"/>
                      <w:szCs w:val="14"/>
                      <w:lang w:eastAsia="ru-RU"/>
                    </w:rPr>
                    <w:t>Красногорьевский</w:t>
                  </w:r>
                  <w:proofErr w:type="spellEnd"/>
                  <w:r w:rsidRPr="007351AE">
                    <w:rPr>
                      <w:rFonts w:ascii="Times New Roman" w:eastAsia="Times New Roman" w:hAnsi="Times New Roman"/>
                      <w:sz w:val="14"/>
                      <w:szCs w:val="14"/>
                      <w:lang w:eastAsia="ru-RU"/>
                    </w:rPr>
                    <w:t xml:space="preserve"> Богучанского района Красноярского края (93 м.п.)</w:t>
                  </w:r>
                </w:p>
              </w:tc>
              <w:tc>
                <w:tcPr>
                  <w:tcW w:w="495"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93</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299 999,00</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1901" w:type="pct"/>
                  <w:tcBorders>
                    <w:top w:val="nil"/>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п. Гремучий</w:t>
                  </w:r>
                </w:p>
              </w:tc>
              <w:tc>
                <w:tcPr>
                  <w:tcW w:w="495" w:type="pct"/>
                  <w:tcBorders>
                    <w:top w:val="nil"/>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6</w:t>
                  </w:r>
                </w:p>
              </w:tc>
              <w:tc>
                <w:tcPr>
                  <w:tcW w:w="1901" w:type="pct"/>
                  <w:tcBorders>
                    <w:top w:val="nil"/>
                    <w:left w:val="nil"/>
                    <w:bottom w:val="nil"/>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xml:space="preserve">Капитальный ремонт водопровода от 20ТК42 по ул. Ворошилова в  п. Гремучий Богучанского района Красноярского края (120 м.п.)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120</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75 032,40</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7</w:t>
                  </w:r>
                </w:p>
              </w:tc>
              <w:tc>
                <w:tcPr>
                  <w:tcW w:w="1901" w:type="pct"/>
                  <w:tcBorders>
                    <w:top w:val="single" w:sz="4" w:space="0" w:color="auto"/>
                    <w:left w:val="nil"/>
                    <w:bottom w:val="nil"/>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xml:space="preserve">Капитальный ремонт водопровода  до 20ТК69 по ул. </w:t>
                  </w:r>
                  <w:proofErr w:type="gramStart"/>
                  <w:r w:rsidRPr="007351AE">
                    <w:rPr>
                      <w:rFonts w:ascii="Times New Roman" w:eastAsia="Times New Roman" w:hAnsi="Times New Roman"/>
                      <w:sz w:val="14"/>
                      <w:szCs w:val="14"/>
                      <w:lang w:eastAsia="ru-RU"/>
                    </w:rPr>
                    <w:t>Береговая</w:t>
                  </w:r>
                  <w:proofErr w:type="gramEnd"/>
                  <w:r w:rsidRPr="007351AE">
                    <w:rPr>
                      <w:rFonts w:ascii="Times New Roman" w:eastAsia="Times New Roman" w:hAnsi="Times New Roman"/>
                      <w:sz w:val="14"/>
                      <w:szCs w:val="14"/>
                      <w:lang w:eastAsia="ru-RU"/>
                    </w:rPr>
                    <w:t xml:space="preserve"> в п. Гремучий Богучанского района Красноярского края (155 м.п.)</w:t>
                  </w:r>
                </w:p>
              </w:tc>
              <w:tc>
                <w:tcPr>
                  <w:tcW w:w="495" w:type="pct"/>
                  <w:tcBorders>
                    <w:top w:val="nil"/>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182</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299 999,00</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1901" w:type="pct"/>
                  <w:tcBorders>
                    <w:top w:val="single" w:sz="4" w:space="0" w:color="auto"/>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п. Таежный</w:t>
                  </w:r>
                </w:p>
              </w:tc>
              <w:tc>
                <w:tcPr>
                  <w:tcW w:w="495" w:type="pct"/>
                  <w:tcBorders>
                    <w:top w:val="nil"/>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8</w:t>
                  </w:r>
                </w:p>
              </w:tc>
              <w:tc>
                <w:tcPr>
                  <w:tcW w:w="1901" w:type="pct"/>
                  <w:tcBorders>
                    <w:top w:val="nil"/>
                    <w:left w:val="nil"/>
                    <w:bottom w:val="nil"/>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Капитальный ремонт оборудования котельной № 34 в п. Таежный Богучанского района Красноярского края. Замена котла № 3</w:t>
                  </w:r>
                </w:p>
              </w:tc>
              <w:tc>
                <w:tcPr>
                  <w:tcW w:w="495"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Гкал/</w:t>
                  </w:r>
                  <w:proofErr w:type="gramStart"/>
                  <w:r w:rsidRPr="007351AE">
                    <w:rPr>
                      <w:rFonts w:ascii="Times New Roman" w:eastAsia="Times New Roman" w:hAnsi="Times New Roman"/>
                      <w:sz w:val="14"/>
                      <w:szCs w:val="14"/>
                      <w:lang w:eastAsia="ru-RU"/>
                    </w:rPr>
                    <w:t>ч</w:t>
                  </w:r>
                  <w:proofErr w:type="gramEnd"/>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5</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27 485 422,00</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9</w:t>
                  </w:r>
                </w:p>
              </w:tc>
              <w:tc>
                <w:tcPr>
                  <w:tcW w:w="1901" w:type="pct"/>
                  <w:tcBorders>
                    <w:top w:val="single" w:sz="4" w:space="0" w:color="auto"/>
                    <w:left w:val="nil"/>
                    <w:bottom w:val="nil"/>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Капитальный ремонт котельной № 34 п. Таежный. Устранение аварийности котлового контура с заменой насосов и ремонтом обвязки, устранение аварийности теплообменного и насосного оборудования внешнего сетевого контура    на котельной №34 п</w:t>
                  </w:r>
                  <w:proofErr w:type="gramStart"/>
                  <w:r w:rsidRPr="007351AE">
                    <w:rPr>
                      <w:rFonts w:ascii="Times New Roman" w:eastAsia="Times New Roman" w:hAnsi="Times New Roman"/>
                      <w:sz w:val="14"/>
                      <w:szCs w:val="14"/>
                      <w:lang w:eastAsia="ru-RU"/>
                    </w:rPr>
                    <w:t>.Т</w:t>
                  </w:r>
                  <w:proofErr w:type="gramEnd"/>
                  <w:r w:rsidRPr="007351AE">
                    <w:rPr>
                      <w:rFonts w:ascii="Times New Roman" w:eastAsia="Times New Roman" w:hAnsi="Times New Roman"/>
                      <w:sz w:val="14"/>
                      <w:szCs w:val="14"/>
                      <w:lang w:eastAsia="ru-RU"/>
                    </w:rPr>
                    <w:t>аежный. Тепломеханические решения I этап и II этап</w:t>
                  </w:r>
                  <w:proofErr w:type="gramStart"/>
                  <w:r w:rsidRPr="007351AE">
                    <w:rPr>
                      <w:rFonts w:ascii="Times New Roman" w:eastAsia="Times New Roman" w:hAnsi="Times New Roman"/>
                      <w:sz w:val="14"/>
                      <w:szCs w:val="14"/>
                      <w:lang w:eastAsia="ru-RU"/>
                    </w:rPr>
                    <w:t>.</w:t>
                  </w:r>
                  <w:proofErr w:type="gramEnd"/>
                  <w:r w:rsidRPr="007351AE">
                    <w:rPr>
                      <w:rFonts w:ascii="Times New Roman" w:eastAsia="Times New Roman" w:hAnsi="Times New Roman"/>
                      <w:sz w:val="14"/>
                      <w:szCs w:val="14"/>
                      <w:lang w:eastAsia="ru-RU"/>
                    </w:rPr>
                    <w:t xml:space="preserve"> (</w:t>
                  </w:r>
                  <w:proofErr w:type="spellStart"/>
                  <w:proofErr w:type="gramStart"/>
                  <w:r w:rsidRPr="007351AE">
                    <w:rPr>
                      <w:rFonts w:ascii="Times New Roman" w:eastAsia="Times New Roman" w:hAnsi="Times New Roman"/>
                      <w:sz w:val="14"/>
                      <w:szCs w:val="14"/>
                      <w:lang w:eastAsia="ru-RU"/>
                    </w:rPr>
                    <w:t>с</w:t>
                  </w:r>
                  <w:proofErr w:type="gramEnd"/>
                  <w:r w:rsidRPr="007351AE">
                    <w:rPr>
                      <w:rFonts w:ascii="Times New Roman" w:eastAsia="Times New Roman" w:hAnsi="Times New Roman"/>
                      <w:sz w:val="14"/>
                      <w:szCs w:val="14"/>
                      <w:lang w:eastAsia="ru-RU"/>
                    </w:rPr>
                    <w:t>офинансирование</w:t>
                  </w:r>
                  <w:proofErr w:type="spellEnd"/>
                  <w:r w:rsidRPr="007351AE">
                    <w:rPr>
                      <w:rFonts w:ascii="Times New Roman" w:eastAsia="Times New Roman" w:hAnsi="Times New Roman"/>
                      <w:sz w:val="14"/>
                      <w:szCs w:val="14"/>
                      <w:lang w:eastAsia="ru-RU"/>
                    </w:rPr>
                    <w:t>)</w:t>
                  </w:r>
                </w:p>
              </w:tc>
              <w:tc>
                <w:tcPr>
                  <w:tcW w:w="495"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nil"/>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264 511,34</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10</w:t>
                  </w:r>
                </w:p>
              </w:tc>
              <w:tc>
                <w:tcPr>
                  <w:tcW w:w="1901" w:type="pct"/>
                  <w:tcBorders>
                    <w:top w:val="single" w:sz="4" w:space="0" w:color="auto"/>
                    <w:left w:val="nil"/>
                    <w:bottom w:val="nil"/>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xml:space="preserve">Приобретение насосного оборудования для п. Таежный, Богучанского района, Красноярского края (Насос </w:t>
                  </w:r>
                  <w:proofErr w:type="gramStart"/>
                  <w:r w:rsidRPr="007351AE">
                    <w:rPr>
                      <w:rFonts w:ascii="Times New Roman" w:eastAsia="Times New Roman" w:hAnsi="Times New Roman"/>
                      <w:sz w:val="14"/>
                      <w:szCs w:val="14"/>
                      <w:lang w:eastAsia="ru-RU"/>
                    </w:rPr>
                    <w:t>СМ</w:t>
                  </w:r>
                  <w:proofErr w:type="gramEnd"/>
                  <w:r w:rsidRPr="007351AE">
                    <w:rPr>
                      <w:rFonts w:ascii="Times New Roman" w:eastAsia="Times New Roman" w:hAnsi="Times New Roman"/>
                      <w:sz w:val="14"/>
                      <w:szCs w:val="14"/>
                      <w:lang w:eastAsia="ru-RU"/>
                    </w:rPr>
                    <w:t xml:space="preserve"> 125-100-250)</w:t>
                  </w:r>
                </w:p>
              </w:tc>
              <w:tc>
                <w:tcPr>
                  <w:tcW w:w="495"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proofErr w:type="spellStart"/>
                  <w:proofErr w:type="gramStart"/>
                  <w:r w:rsidRPr="007351AE">
                    <w:rPr>
                      <w:rFonts w:ascii="Times New Roman" w:eastAsia="Times New Roman" w:hAnsi="Times New Roman"/>
                      <w:sz w:val="14"/>
                      <w:szCs w:val="14"/>
                      <w:lang w:eastAsia="ru-RU"/>
                    </w:rPr>
                    <w:t>шт</w:t>
                  </w:r>
                  <w:proofErr w:type="spellEnd"/>
                  <w:proofErr w:type="gramEnd"/>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283 080,00</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1901" w:type="pct"/>
                  <w:tcBorders>
                    <w:top w:val="single" w:sz="4" w:space="0" w:color="auto"/>
                    <w:left w:val="nil"/>
                    <w:bottom w:val="single" w:sz="4" w:space="0" w:color="auto"/>
                    <w:right w:val="single" w:sz="4" w:space="0" w:color="auto"/>
                  </w:tcBorders>
                  <w:shd w:val="clear" w:color="auto" w:fill="auto"/>
                  <w:vAlign w:val="bottom"/>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 xml:space="preserve">п. </w:t>
                  </w:r>
                  <w:proofErr w:type="spellStart"/>
                  <w:r w:rsidRPr="007351AE">
                    <w:rPr>
                      <w:rFonts w:ascii="Times New Roman" w:eastAsia="Times New Roman" w:hAnsi="Times New Roman"/>
                      <w:bCs/>
                      <w:sz w:val="14"/>
                      <w:szCs w:val="14"/>
                      <w:lang w:eastAsia="ru-RU"/>
                    </w:rPr>
                    <w:t>Такучет</w:t>
                  </w:r>
                  <w:proofErr w:type="spellEnd"/>
                </w:p>
              </w:tc>
              <w:tc>
                <w:tcPr>
                  <w:tcW w:w="495"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nil"/>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11</w:t>
                  </w:r>
                </w:p>
              </w:tc>
              <w:tc>
                <w:tcPr>
                  <w:tcW w:w="1901" w:type="pct"/>
                  <w:tcBorders>
                    <w:top w:val="nil"/>
                    <w:left w:val="nil"/>
                    <w:bottom w:val="nil"/>
                    <w:right w:val="single" w:sz="4" w:space="0" w:color="auto"/>
                  </w:tcBorders>
                  <w:shd w:val="clear" w:color="auto" w:fill="auto"/>
                  <w:vAlign w:val="bottom"/>
                  <w:hideMark/>
                </w:tcPr>
                <w:p w:rsidR="007351AE" w:rsidRPr="007351AE" w:rsidRDefault="007351AE" w:rsidP="007351AE">
                  <w:pPr>
                    <w:spacing w:after="0" w:line="240" w:lineRule="auto"/>
                    <w:rPr>
                      <w:rFonts w:ascii="Times New Roman" w:eastAsia="Times New Roman" w:hAnsi="Times New Roman"/>
                      <w:sz w:val="14"/>
                      <w:szCs w:val="14"/>
                      <w:lang w:eastAsia="ru-RU"/>
                    </w:rPr>
                  </w:pPr>
                  <w:proofErr w:type="spellStart"/>
                  <w:r w:rsidRPr="007351AE">
                    <w:rPr>
                      <w:rFonts w:ascii="Times New Roman" w:eastAsia="Times New Roman" w:hAnsi="Times New Roman"/>
                      <w:sz w:val="14"/>
                      <w:szCs w:val="14"/>
                      <w:lang w:eastAsia="ru-RU"/>
                    </w:rPr>
                    <w:t>Приобретениематериалов</w:t>
                  </w:r>
                  <w:proofErr w:type="spellEnd"/>
                  <w:r w:rsidRPr="007351AE">
                    <w:rPr>
                      <w:rFonts w:ascii="Times New Roman" w:eastAsia="Times New Roman" w:hAnsi="Times New Roman"/>
                      <w:sz w:val="14"/>
                      <w:szCs w:val="14"/>
                      <w:lang w:eastAsia="ru-RU"/>
                    </w:rPr>
                    <w:t xml:space="preserve"> и оборудования для устройства водоразборной колонки в п. </w:t>
                  </w:r>
                  <w:proofErr w:type="spellStart"/>
                  <w:r w:rsidRPr="007351AE">
                    <w:rPr>
                      <w:rFonts w:ascii="Times New Roman" w:eastAsia="Times New Roman" w:hAnsi="Times New Roman"/>
                      <w:sz w:val="14"/>
                      <w:szCs w:val="14"/>
                      <w:lang w:eastAsia="ru-RU"/>
                    </w:rPr>
                    <w:t>Такучет</w:t>
                  </w:r>
                  <w:proofErr w:type="spellEnd"/>
                  <w:r w:rsidRPr="007351AE">
                    <w:rPr>
                      <w:rFonts w:ascii="Times New Roman" w:eastAsia="Times New Roman" w:hAnsi="Times New Roman"/>
                      <w:sz w:val="14"/>
                      <w:szCs w:val="14"/>
                      <w:lang w:eastAsia="ru-RU"/>
                    </w:rPr>
                    <w:t>, Богучанского района, Красноярского края</w:t>
                  </w:r>
                </w:p>
              </w:tc>
              <w:tc>
                <w:tcPr>
                  <w:tcW w:w="495"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proofErr w:type="spellStart"/>
                  <w:proofErr w:type="gramStart"/>
                  <w:r w:rsidRPr="007351AE">
                    <w:rPr>
                      <w:rFonts w:ascii="Times New Roman" w:eastAsia="Times New Roman" w:hAnsi="Times New Roman"/>
                      <w:sz w:val="14"/>
                      <w:szCs w:val="14"/>
                      <w:lang w:eastAsia="ru-RU"/>
                    </w:rPr>
                    <w:t>шт</w:t>
                  </w:r>
                  <w:proofErr w:type="spellEnd"/>
                  <w:proofErr w:type="gramEnd"/>
                </w:p>
              </w:tc>
              <w:tc>
                <w:tcPr>
                  <w:tcW w:w="587"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136 676,00</w:t>
                  </w:r>
                </w:p>
              </w:tc>
              <w:tc>
                <w:tcPr>
                  <w:tcW w:w="531" w:type="pct"/>
                  <w:tcBorders>
                    <w:top w:val="single" w:sz="4" w:space="0" w:color="auto"/>
                    <w:left w:val="nil"/>
                    <w:bottom w:val="nil"/>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47" w:type="pct"/>
                  <w:tcBorders>
                    <w:top w:val="single" w:sz="4" w:space="0" w:color="auto"/>
                    <w:left w:val="nil"/>
                    <w:bottom w:val="nil"/>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r>
            <w:tr w:rsidR="007351AE" w:rsidRPr="007351AE" w:rsidTr="007351AE">
              <w:trPr>
                <w:trHeight w:val="20"/>
              </w:trPr>
              <w:tc>
                <w:tcPr>
                  <w:tcW w:w="279"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1901" w:type="pct"/>
                  <w:tcBorders>
                    <w:top w:val="single" w:sz="4" w:space="0" w:color="auto"/>
                    <w:left w:val="nil"/>
                    <w:bottom w:val="single" w:sz="8" w:space="0" w:color="auto"/>
                    <w:right w:val="single" w:sz="4" w:space="0" w:color="auto"/>
                  </w:tcBorders>
                  <w:shd w:val="clear" w:color="auto" w:fill="auto"/>
                  <w:hideMark/>
                </w:tcPr>
                <w:p w:rsidR="007351AE" w:rsidRPr="007351AE" w:rsidRDefault="007351AE" w:rsidP="007351AE">
                  <w:pPr>
                    <w:spacing w:after="0" w:line="240" w:lineRule="auto"/>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Всего по мероприятиям</w:t>
                  </w:r>
                </w:p>
              </w:tc>
              <w:tc>
                <w:tcPr>
                  <w:tcW w:w="495" w:type="pct"/>
                  <w:tcBorders>
                    <w:top w:val="single" w:sz="4" w:space="0" w:color="auto"/>
                    <w:left w:val="nil"/>
                    <w:bottom w:val="single" w:sz="8"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587" w:type="pct"/>
                  <w:tcBorders>
                    <w:top w:val="single" w:sz="4" w:space="0" w:color="auto"/>
                    <w:left w:val="nil"/>
                    <w:bottom w:val="single" w:sz="8"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sz w:val="14"/>
                      <w:szCs w:val="14"/>
                      <w:lang w:eastAsia="ru-RU"/>
                    </w:rPr>
                  </w:pPr>
                  <w:r w:rsidRPr="007351AE">
                    <w:rPr>
                      <w:rFonts w:ascii="Times New Roman" w:eastAsia="Times New Roman" w:hAnsi="Times New Roman"/>
                      <w:sz w:val="14"/>
                      <w:szCs w:val="14"/>
                      <w:lang w:eastAsia="ru-RU"/>
                    </w:rPr>
                    <w:t> </w:t>
                  </w:r>
                </w:p>
              </w:tc>
              <w:tc>
                <w:tcPr>
                  <w:tcW w:w="660" w:type="pct"/>
                  <w:tcBorders>
                    <w:top w:val="nil"/>
                    <w:left w:val="nil"/>
                    <w:bottom w:val="single" w:sz="8"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30 676 971,74</w:t>
                  </w:r>
                </w:p>
              </w:tc>
              <w:tc>
                <w:tcPr>
                  <w:tcW w:w="531" w:type="pct"/>
                  <w:tcBorders>
                    <w:top w:val="single" w:sz="4" w:space="0" w:color="auto"/>
                    <w:left w:val="nil"/>
                    <w:bottom w:val="single" w:sz="8" w:space="0" w:color="auto"/>
                    <w:right w:val="single" w:sz="4"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0,00</w:t>
                  </w:r>
                </w:p>
              </w:tc>
              <w:tc>
                <w:tcPr>
                  <w:tcW w:w="547" w:type="pct"/>
                  <w:tcBorders>
                    <w:top w:val="single" w:sz="4" w:space="0" w:color="auto"/>
                    <w:left w:val="nil"/>
                    <w:bottom w:val="single" w:sz="8" w:space="0" w:color="auto"/>
                    <w:right w:val="single" w:sz="8" w:space="0" w:color="auto"/>
                  </w:tcBorders>
                  <w:shd w:val="clear" w:color="auto" w:fill="auto"/>
                  <w:vAlign w:val="center"/>
                  <w:hideMark/>
                </w:tcPr>
                <w:p w:rsidR="007351AE" w:rsidRPr="007351AE" w:rsidRDefault="007351AE" w:rsidP="007351AE">
                  <w:pPr>
                    <w:spacing w:after="0" w:line="240" w:lineRule="auto"/>
                    <w:jc w:val="center"/>
                    <w:rPr>
                      <w:rFonts w:ascii="Times New Roman" w:eastAsia="Times New Roman" w:hAnsi="Times New Roman"/>
                      <w:bCs/>
                      <w:sz w:val="14"/>
                      <w:szCs w:val="14"/>
                      <w:lang w:eastAsia="ru-RU"/>
                    </w:rPr>
                  </w:pPr>
                  <w:r w:rsidRPr="007351AE">
                    <w:rPr>
                      <w:rFonts w:ascii="Times New Roman" w:eastAsia="Times New Roman" w:hAnsi="Times New Roman"/>
                      <w:bCs/>
                      <w:sz w:val="14"/>
                      <w:szCs w:val="14"/>
                      <w:lang w:eastAsia="ru-RU"/>
                    </w:rPr>
                    <w:t>0,00</w:t>
                  </w:r>
                </w:p>
              </w:tc>
            </w:tr>
          </w:tbl>
          <w:p w:rsidR="007351AE" w:rsidRPr="007351AE" w:rsidRDefault="007351AE" w:rsidP="007351AE">
            <w:pPr>
              <w:jc w:val="center"/>
              <w:rPr>
                <w:rFonts w:ascii="Times New Roman" w:eastAsia="Times New Roman" w:hAnsi="Times New Roman"/>
                <w:sz w:val="18"/>
                <w:szCs w:val="18"/>
                <w:lang w:val="en-US" w:eastAsia="ru-RU"/>
              </w:rPr>
            </w:pPr>
          </w:p>
        </w:tc>
      </w:tr>
    </w:tbl>
    <w:p w:rsidR="005C531F" w:rsidRPr="005C531F" w:rsidRDefault="005C531F" w:rsidP="00465885">
      <w:pPr>
        <w:spacing w:after="0" w:line="240" w:lineRule="auto"/>
        <w:jc w:val="center"/>
        <w:rPr>
          <w:rFonts w:ascii="Times New Roman" w:eastAsia="Times New Roman" w:hAnsi="Times New Roman"/>
          <w:sz w:val="20"/>
          <w:szCs w:val="20"/>
          <w:lang w:val="en-US" w:eastAsia="ru-RU"/>
        </w:rPr>
      </w:pPr>
    </w:p>
    <w:p w:rsidR="00B602F6" w:rsidRPr="00B602F6" w:rsidRDefault="00B602F6" w:rsidP="00B602F6">
      <w:pPr>
        <w:spacing w:after="0"/>
        <w:jc w:val="center"/>
        <w:rPr>
          <w:rFonts w:ascii="Times New Roman" w:hAnsi="Times New Roman"/>
          <w:bCs/>
          <w:sz w:val="28"/>
          <w:szCs w:val="28"/>
        </w:rPr>
      </w:pPr>
      <w:r>
        <w:rPr>
          <w:rFonts w:ascii="Times New Roman" w:hAnsi="Times New Roman"/>
          <w:noProof/>
          <w:sz w:val="28"/>
          <w:szCs w:val="28"/>
          <w:lang w:eastAsia="ru-RU"/>
        </w:rPr>
        <w:drawing>
          <wp:inline distT="0" distB="0" distL="0" distR="0">
            <wp:extent cx="474980" cy="563880"/>
            <wp:effectExtent l="19050" t="0" r="127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B602F6" w:rsidRPr="00B602F6" w:rsidRDefault="00B602F6" w:rsidP="00B602F6">
      <w:pPr>
        <w:spacing w:after="0"/>
        <w:jc w:val="center"/>
        <w:rPr>
          <w:rFonts w:ascii="Times New Roman" w:hAnsi="Times New Roman"/>
          <w:bCs/>
          <w:sz w:val="16"/>
          <w:szCs w:val="28"/>
        </w:rPr>
      </w:pPr>
    </w:p>
    <w:p w:rsidR="00B602F6" w:rsidRPr="00B602F6" w:rsidRDefault="00B602F6" w:rsidP="00B602F6">
      <w:pPr>
        <w:spacing w:after="0" w:line="240" w:lineRule="auto"/>
        <w:jc w:val="center"/>
        <w:rPr>
          <w:rFonts w:ascii="Times New Roman" w:hAnsi="Times New Roman"/>
          <w:bCs/>
          <w:sz w:val="18"/>
          <w:szCs w:val="20"/>
        </w:rPr>
      </w:pPr>
      <w:r w:rsidRPr="00B602F6">
        <w:rPr>
          <w:rFonts w:ascii="Times New Roman" w:hAnsi="Times New Roman"/>
          <w:bCs/>
          <w:sz w:val="18"/>
          <w:szCs w:val="20"/>
        </w:rPr>
        <w:t>БОГУЧАНСКИЙ РАЙОННЫЙ СОВЕТ ДЕПУТАТОВ</w:t>
      </w:r>
    </w:p>
    <w:p w:rsidR="00B602F6" w:rsidRPr="00B602F6" w:rsidRDefault="00B602F6" w:rsidP="00B602F6">
      <w:pPr>
        <w:keepNext/>
        <w:spacing w:after="0" w:line="240" w:lineRule="auto"/>
        <w:jc w:val="center"/>
        <w:outlineLvl w:val="0"/>
        <w:rPr>
          <w:rFonts w:ascii="Times New Roman" w:eastAsia="Times New Roman" w:hAnsi="Times New Roman"/>
          <w:bCs/>
          <w:sz w:val="18"/>
          <w:szCs w:val="20"/>
          <w:lang/>
        </w:rPr>
      </w:pPr>
      <w:r w:rsidRPr="00B602F6">
        <w:rPr>
          <w:rFonts w:ascii="Times New Roman" w:eastAsia="Times New Roman" w:hAnsi="Times New Roman"/>
          <w:bCs/>
          <w:sz w:val="18"/>
          <w:szCs w:val="20"/>
          <w:lang/>
        </w:rPr>
        <w:t>РЕШЕНИЕ</w:t>
      </w:r>
    </w:p>
    <w:p w:rsidR="00B602F6" w:rsidRPr="00B602F6" w:rsidRDefault="00B602F6" w:rsidP="00B602F6">
      <w:pPr>
        <w:spacing w:after="0" w:line="240" w:lineRule="auto"/>
        <w:jc w:val="center"/>
        <w:rPr>
          <w:rFonts w:ascii="Times New Roman" w:hAnsi="Times New Roman"/>
          <w:bCs/>
          <w:sz w:val="20"/>
          <w:szCs w:val="20"/>
        </w:rPr>
      </w:pPr>
      <w:r w:rsidRPr="00B602F6">
        <w:rPr>
          <w:rFonts w:ascii="Times New Roman" w:hAnsi="Times New Roman"/>
          <w:bCs/>
          <w:sz w:val="20"/>
          <w:szCs w:val="20"/>
        </w:rPr>
        <w:t xml:space="preserve">07.11.2019                                с. </w:t>
      </w:r>
      <w:proofErr w:type="spellStart"/>
      <w:r w:rsidRPr="00B602F6">
        <w:rPr>
          <w:rFonts w:ascii="Times New Roman" w:hAnsi="Times New Roman"/>
          <w:bCs/>
          <w:sz w:val="20"/>
          <w:szCs w:val="20"/>
        </w:rPr>
        <w:t>Богучаны</w:t>
      </w:r>
      <w:proofErr w:type="spellEnd"/>
      <w:r w:rsidRPr="00B602F6">
        <w:rPr>
          <w:rFonts w:ascii="Times New Roman" w:hAnsi="Times New Roman"/>
          <w:bCs/>
          <w:sz w:val="20"/>
          <w:szCs w:val="20"/>
        </w:rPr>
        <w:t xml:space="preserve">                                    № 41/1-275</w:t>
      </w:r>
    </w:p>
    <w:p w:rsidR="00B602F6" w:rsidRPr="00B602F6" w:rsidRDefault="00B602F6" w:rsidP="00B602F6">
      <w:pPr>
        <w:widowControl w:val="0"/>
        <w:autoSpaceDE w:val="0"/>
        <w:autoSpaceDN w:val="0"/>
        <w:adjustRightInd w:val="0"/>
        <w:spacing w:after="0" w:line="240" w:lineRule="auto"/>
        <w:jc w:val="center"/>
        <w:rPr>
          <w:rFonts w:ascii="Times New Roman" w:hAnsi="Times New Roman"/>
          <w:sz w:val="20"/>
          <w:szCs w:val="20"/>
        </w:rPr>
      </w:pPr>
    </w:p>
    <w:p w:rsidR="00B602F6" w:rsidRPr="00B602F6" w:rsidRDefault="00B602F6" w:rsidP="00B602F6">
      <w:pPr>
        <w:widowControl w:val="0"/>
        <w:autoSpaceDE w:val="0"/>
        <w:autoSpaceDN w:val="0"/>
        <w:adjustRightInd w:val="0"/>
        <w:spacing w:line="240" w:lineRule="auto"/>
        <w:jc w:val="center"/>
        <w:rPr>
          <w:rFonts w:ascii="Times New Roman" w:hAnsi="Times New Roman"/>
          <w:b/>
          <w:sz w:val="20"/>
          <w:szCs w:val="20"/>
        </w:rPr>
      </w:pPr>
      <w:r w:rsidRPr="00B602F6">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p>
    <w:p w:rsidR="00B602F6" w:rsidRDefault="00B602F6" w:rsidP="00B602F6">
      <w:pPr>
        <w:widowControl w:val="0"/>
        <w:spacing w:after="0" w:line="240" w:lineRule="auto"/>
        <w:ind w:left="40" w:right="20" w:firstLine="680"/>
        <w:jc w:val="both"/>
        <w:rPr>
          <w:rFonts w:ascii="Times New Roman" w:hAnsi="Times New Roman"/>
          <w:sz w:val="20"/>
          <w:szCs w:val="20"/>
          <w:lang/>
        </w:rPr>
      </w:pPr>
      <w:r w:rsidRPr="00B602F6">
        <w:rPr>
          <w:rFonts w:ascii="Times New Roman" w:hAnsi="Times New Roman"/>
          <w:sz w:val="20"/>
          <w:szCs w:val="20"/>
          <w:lang/>
        </w:rPr>
        <w:t>В соответствии со статьями 34, 36 Устава Богучанского района Красноярского края, пунктом 3 статьи 8 Регламента Богучанского районного Совета депутатов, утвержденного решением Богучанского районного Совета депутатов от 15.06.2015 № 48/1-389,</w:t>
      </w:r>
      <w:r w:rsidRPr="00B602F6">
        <w:rPr>
          <w:rFonts w:ascii="Times New Roman" w:hAnsi="Times New Roman"/>
          <w:sz w:val="20"/>
          <w:szCs w:val="20"/>
          <w:lang/>
        </w:rPr>
        <w:t xml:space="preserve"> прекращением полномочий депутата Плохого Д.П., </w:t>
      </w:r>
      <w:r w:rsidRPr="00B602F6">
        <w:rPr>
          <w:rFonts w:ascii="Times New Roman" w:hAnsi="Times New Roman"/>
          <w:sz w:val="20"/>
          <w:szCs w:val="20"/>
          <w:lang/>
        </w:rPr>
        <w:t xml:space="preserve">заявлением </w:t>
      </w:r>
      <w:r w:rsidRPr="00B602F6">
        <w:rPr>
          <w:rFonts w:ascii="Times New Roman" w:hAnsi="Times New Roman"/>
          <w:sz w:val="20"/>
          <w:szCs w:val="20"/>
          <w:lang/>
        </w:rPr>
        <w:t>Козлова Николая Степановича от 21.10.2019</w:t>
      </w:r>
      <w:r w:rsidRPr="00B602F6">
        <w:rPr>
          <w:rFonts w:ascii="Times New Roman" w:hAnsi="Times New Roman"/>
          <w:sz w:val="20"/>
          <w:szCs w:val="20"/>
          <w:lang/>
        </w:rPr>
        <w:t xml:space="preserve">, решением от </w:t>
      </w:r>
      <w:r w:rsidRPr="00B602F6">
        <w:rPr>
          <w:rFonts w:ascii="Times New Roman" w:hAnsi="Times New Roman"/>
          <w:sz w:val="20"/>
          <w:szCs w:val="20"/>
          <w:lang/>
        </w:rPr>
        <w:t>10</w:t>
      </w:r>
      <w:r w:rsidRPr="00B602F6">
        <w:rPr>
          <w:rFonts w:ascii="Times New Roman" w:hAnsi="Times New Roman"/>
          <w:sz w:val="20"/>
          <w:szCs w:val="20"/>
          <w:lang/>
        </w:rPr>
        <w:t>.</w:t>
      </w:r>
      <w:r w:rsidRPr="00B602F6">
        <w:rPr>
          <w:rFonts w:ascii="Times New Roman" w:hAnsi="Times New Roman"/>
          <w:sz w:val="20"/>
          <w:szCs w:val="20"/>
          <w:lang/>
        </w:rPr>
        <w:t>10</w:t>
      </w:r>
      <w:r w:rsidRPr="00B602F6">
        <w:rPr>
          <w:rFonts w:ascii="Times New Roman" w:hAnsi="Times New Roman"/>
          <w:sz w:val="20"/>
          <w:szCs w:val="20"/>
          <w:lang/>
        </w:rPr>
        <w:t>.201</w:t>
      </w:r>
      <w:r w:rsidRPr="00B602F6">
        <w:rPr>
          <w:rFonts w:ascii="Times New Roman" w:hAnsi="Times New Roman"/>
          <w:sz w:val="20"/>
          <w:szCs w:val="20"/>
          <w:lang/>
        </w:rPr>
        <w:t>9</w:t>
      </w:r>
      <w:r w:rsidRPr="00B602F6">
        <w:rPr>
          <w:rFonts w:ascii="Times New Roman" w:hAnsi="Times New Roman"/>
          <w:sz w:val="20"/>
          <w:szCs w:val="20"/>
          <w:lang/>
        </w:rPr>
        <w:t xml:space="preserve"> № 4</w:t>
      </w:r>
      <w:r w:rsidRPr="00B602F6">
        <w:rPr>
          <w:rFonts w:ascii="Times New Roman" w:hAnsi="Times New Roman"/>
          <w:sz w:val="20"/>
          <w:szCs w:val="20"/>
          <w:lang/>
        </w:rPr>
        <w:t>7</w:t>
      </w:r>
      <w:r w:rsidRPr="00B602F6">
        <w:rPr>
          <w:rFonts w:ascii="Times New Roman" w:hAnsi="Times New Roman"/>
          <w:sz w:val="20"/>
          <w:szCs w:val="20"/>
          <w:lang/>
        </w:rPr>
        <w:t>/1</w:t>
      </w:r>
      <w:r w:rsidRPr="00B602F6">
        <w:rPr>
          <w:rFonts w:ascii="Times New Roman" w:hAnsi="Times New Roman"/>
          <w:sz w:val="20"/>
          <w:szCs w:val="20"/>
          <w:lang/>
        </w:rPr>
        <w:t>53</w:t>
      </w:r>
      <w:r w:rsidRPr="00B602F6">
        <w:rPr>
          <w:rFonts w:ascii="Times New Roman" w:hAnsi="Times New Roman"/>
          <w:sz w:val="20"/>
          <w:szCs w:val="20"/>
          <w:lang/>
        </w:rPr>
        <w:t xml:space="preserve"> «О передаче вакантного депутатского мандата Богучанского районного Совета депутатов пятого созыва зарегистрированному кандидату из </w:t>
      </w:r>
      <w:proofErr w:type="spellStart"/>
      <w:r w:rsidRPr="00B602F6">
        <w:rPr>
          <w:rFonts w:ascii="Times New Roman" w:hAnsi="Times New Roman"/>
          <w:sz w:val="20"/>
          <w:szCs w:val="20"/>
          <w:lang/>
        </w:rPr>
        <w:t>общетерриториального</w:t>
      </w:r>
      <w:proofErr w:type="spellEnd"/>
      <w:r w:rsidRPr="00B602F6">
        <w:rPr>
          <w:rFonts w:ascii="Times New Roman" w:hAnsi="Times New Roman"/>
          <w:sz w:val="20"/>
          <w:szCs w:val="20"/>
          <w:lang/>
        </w:rPr>
        <w:t xml:space="preserve"> списка кандидатов, выдвинутого избирательным объединением </w:t>
      </w:r>
      <w:r w:rsidRPr="00B602F6">
        <w:rPr>
          <w:rFonts w:ascii="Times New Roman" w:hAnsi="Times New Roman"/>
          <w:sz w:val="20"/>
          <w:szCs w:val="20"/>
          <w:lang/>
        </w:rPr>
        <w:t xml:space="preserve">Красноярское региональное отделение Всероссийской политической партии «ЕДИНАЯ РОССИЯ», </w:t>
      </w:r>
      <w:proofErr w:type="spellStart"/>
      <w:r w:rsidRPr="00B602F6">
        <w:rPr>
          <w:rFonts w:ascii="Times New Roman" w:hAnsi="Times New Roman"/>
          <w:sz w:val="20"/>
          <w:szCs w:val="20"/>
          <w:lang/>
        </w:rPr>
        <w:t>Богучанский</w:t>
      </w:r>
      <w:proofErr w:type="spellEnd"/>
      <w:r w:rsidRPr="00B602F6">
        <w:rPr>
          <w:rFonts w:ascii="Times New Roman" w:hAnsi="Times New Roman"/>
          <w:sz w:val="20"/>
          <w:szCs w:val="20"/>
          <w:lang/>
        </w:rPr>
        <w:t xml:space="preserve"> районный Совет депутатов</w:t>
      </w:r>
      <w:r>
        <w:rPr>
          <w:rFonts w:ascii="Times New Roman" w:hAnsi="Times New Roman"/>
          <w:sz w:val="20"/>
          <w:szCs w:val="20"/>
          <w:lang/>
        </w:rPr>
        <w:t>,</w:t>
      </w:r>
    </w:p>
    <w:p w:rsidR="00B602F6" w:rsidRPr="00B602F6" w:rsidRDefault="00B602F6" w:rsidP="00B602F6">
      <w:pPr>
        <w:widowControl w:val="0"/>
        <w:spacing w:after="0" w:line="240" w:lineRule="auto"/>
        <w:ind w:left="40" w:right="20" w:firstLine="680"/>
        <w:jc w:val="both"/>
        <w:rPr>
          <w:rFonts w:ascii="Times New Roman" w:hAnsi="Times New Roman"/>
          <w:b/>
          <w:bCs/>
          <w:sz w:val="20"/>
          <w:szCs w:val="20"/>
          <w:lang/>
        </w:rPr>
      </w:pPr>
      <w:r w:rsidRPr="00B602F6">
        <w:rPr>
          <w:rFonts w:ascii="Times New Roman" w:hAnsi="Times New Roman"/>
          <w:sz w:val="20"/>
          <w:szCs w:val="20"/>
          <w:lang/>
        </w:rPr>
        <w:t xml:space="preserve"> </w:t>
      </w:r>
      <w:r w:rsidRPr="00B602F6">
        <w:rPr>
          <w:rFonts w:ascii="Times New Roman" w:hAnsi="Times New Roman"/>
          <w:bCs/>
          <w:sz w:val="20"/>
          <w:szCs w:val="20"/>
          <w:lang/>
        </w:rPr>
        <w:t>РЕШИЛ:</w:t>
      </w:r>
    </w:p>
    <w:p w:rsidR="00B602F6" w:rsidRPr="00B602F6" w:rsidRDefault="00B602F6" w:rsidP="00B602F6">
      <w:pPr>
        <w:widowControl w:val="0"/>
        <w:spacing w:after="0" w:line="240" w:lineRule="auto"/>
        <w:ind w:right="20"/>
        <w:jc w:val="both"/>
        <w:rPr>
          <w:rFonts w:ascii="Times New Roman" w:hAnsi="Times New Roman"/>
          <w:sz w:val="20"/>
          <w:szCs w:val="20"/>
          <w:lang/>
        </w:rPr>
      </w:pPr>
      <w:r>
        <w:rPr>
          <w:rFonts w:ascii="Times New Roman" w:hAnsi="Times New Roman"/>
          <w:sz w:val="20"/>
          <w:szCs w:val="20"/>
          <w:lang/>
        </w:rPr>
        <w:t xml:space="preserve">               </w:t>
      </w:r>
      <w:r w:rsidRPr="00B602F6">
        <w:rPr>
          <w:rFonts w:ascii="Times New Roman" w:hAnsi="Times New Roman"/>
          <w:sz w:val="20"/>
          <w:szCs w:val="20"/>
          <w:lang/>
        </w:rPr>
        <w:t xml:space="preserve">Внести изменения </w:t>
      </w:r>
    </w:p>
    <w:p w:rsidR="00B602F6" w:rsidRPr="00B602F6" w:rsidRDefault="00B602F6" w:rsidP="00B602F6">
      <w:pPr>
        <w:widowControl w:val="0"/>
        <w:numPr>
          <w:ilvl w:val="0"/>
          <w:numId w:val="28"/>
        </w:numPr>
        <w:spacing w:after="0" w:line="240" w:lineRule="auto"/>
        <w:ind w:right="20"/>
        <w:jc w:val="both"/>
        <w:rPr>
          <w:rFonts w:ascii="Times New Roman" w:hAnsi="Times New Roman"/>
          <w:sz w:val="20"/>
          <w:szCs w:val="20"/>
          <w:lang/>
        </w:rPr>
      </w:pPr>
      <w:r w:rsidRPr="00B602F6">
        <w:rPr>
          <w:rFonts w:ascii="Times New Roman" w:hAnsi="Times New Roman"/>
          <w:sz w:val="20"/>
          <w:szCs w:val="20"/>
          <w:lang/>
        </w:rPr>
        <w:t xml:space="preserve">Внести изменения в приложение к решению от 27.10.2015 года </w:t>
      </w:r>
    </w:p>
    <w:p w:rsidR="00B602F6" w:rsidRPr="00B602F6" w:rsidRDefault="00B602F6" w:rsidP="00B602F6">
      <w:pPr>
        <w:widowControl w:val="0"/>
        <w:spacing w:after="0" w:line="240" w:lineRule="auto"/>
        <w:ind w:right="20"/>
        <w:jc w:val="both"/>
        <w:rPr>
          <w:rFonts w:ascii="Times New Roman" w:hAnsi="Times New Roman"/>
          <w:sz w:val="20"/>
          <w:szCs w:val="20"/>
          <w:lang/>
        </w:rPr>
      </w:pPr>
      <w:r w:rsidRPr="00B602F6">
        <w:rPr>
          <w:rFonts w:ascii="Times New Roman" w:hAnsi="Times New Roman"/>
          <w:sz w:val="20"/>
          <w:szCs w:val="20"/>
          <w:lang/>
        </w:rPr>
        <w:lastRenderedPageBreak/>
        <w:t>№</w:t>
      </w:r>
      <w:r w:rsidRPr="00B602F6">
        <w:rPr>
          <w:rFonts w:ascii="Times New Roman" w:hAnsi="Times New Roman"/>
          <w:sz w:val="20"/>
          <w:szCs w:val="20"/>
          <w:lang/>
        </w:rPr>
        <w:t xml:space="preserve"> </w:t>
      </w:r>
      <w:r w:rsidRPr="00B602F6">
        <w:rPr>
          <w:rFonts w:ascii="Times New Roman" w:hAnsi="Times New Roman"/>
          <w:sz w:val="20"/>
          <w:szCs w:val="20"/>
          <w:lang/>
        </w:rPr>
        <w:t xml:space="preserve">2/1-9, «Об утверждении персонального состава постоянных комиссий Богучанского районного Совета депутатов»  далее - приложение следующего содержания </w:t>
      </w:r>
    </w:p>
    <w:p w:rsidR="00B602F6" w:rsidRPr="00B602F6" w:rsidRDefault="00B602F6" w:rsidP="00B602F6">
      <w:pPr>
        <w:widowControl w:val="0"/>
        <w:spacing w:after="0" w:line="240" w:lineRule="auto"/>
        <w:ind w:left="40" w:right="20" w:firstLine="680"/>
        <w:jc w:val="both"/>
        <w:rPr>
          <w:rFonts w:ascii="Times New Roman" w:hAnsi="Times New Roman"/>
          <w:sz w:val="20"/>
          <w:szCs w:val="20"/>
          <w:lang/>
        </w:rPr>
      </w:pPr>
      <w:r w:rsidRPr="00B602F6">
        <w:rPr>
          <w:rFonts w:ascii="Times New Roman" w:hAnsi="Times New Roman"/>
          <w:sz w:val="20"/>
          <w:szCs w:val="20"/>
          <w:lang/>
        </w:rPr>
        <w:t xml:space="preserve">- подпункт </w:t>
      </w:r>
      <w:r w:rsidRPr="00B602F6">
        <w:rPr>
          <w:rFonts w:ascii="Times New Roman" w:hAnsi="Times New Roman"/>
          <w:sz w:val="20"/>
          <w:szCs w:val="20"/>
          <w:lang/>
        </w:rPr>
        <w:t>3</w:t>
      </w:r>
      <w:r w:rsidRPr="00B602F6">
        <w:rPr>
          <w:rFonts w:ascii="Times New Roman" w:hAnsi="Times New Roman"/>
          <w:sz w:val="20"/>
          <w:szCs w:val="20"/>
          <w:lang/>
        </w:rPr>
        <w:t xml:space="preserve"> пункта </w:t>
      </w:r>
      <w:r w:rsidRPr="00B602F6">
        <w:rPr>
          <w:rFonts w:ascii="Times New Roman" w:hAnsi="Times New Roman"/>
          <w:sz w:val="20"/>
          <w:szCs w:val="20"/>
          <w:lang/>
        </w:rPr>
        <w:t>2</w:t>
      </w:r>
      <w:r w:rsidRPr="00B602F6">
        <w:rPr>
          <w:rFonts w:ascii="Times New Roman" w:hAnsi="Times New Roman"/>
          <w:sz w:val="20"/>
          <w:szCs w:val="20"/>
          <w:lang/>
        </w:rPr>
        <w:t xml:space="preserve"> Приложения изложить в следующей редакции: «</w:t>
      </w:r>
      <w:r w:rsidRPr="00B602F6">
        <w:rPr>
          <w:rFonts w:ascii="Times New Roman" w:hAnsi="Times New Roman"/>
          <w:sz w:val="20"/>
          <w:szCs w:val="20"/>
          <w:lang/>
        </w:rPr>
        <w:t>3</w:t>
      </w:r>
      <w:r w:rsidRPr="00B602F6">
        <w:rPr>
          <w:rFonts w:ascii="Times New Roman" w:hAnsi="Times New Roman"/>
          <w:sz w:val="20"/>
          <w:szCs w:val="20"/>
          <w:lang/>
        </w:rPr>
        <w:t xml:space="preserve">) </w:t>
      </w:r>
      <w:r w:rsidRPr="00B602F6">
        <w:rPr>
          <w:rFonts w:ascii="Times New Roman" w:hAnsi="Times New Roman"/>
          <w:sz w:val="20"/>
          <w:szCs w:val="20"/>
          <w:lang/>
        </w:rPr>
        <w:t>Козлов Николай Степанович</w:t>
      </w:r>
      <w:r w:rsidRPr="00B602F6">
        <w:rPr>
          <w:rFonts w:ascii="Times New Roman" w:hAnsi="Times New Roman"/>
          <w:sz w:val="20"/>
          <w:szCs w:val="20"/>
          <w:lang/>
        </w:rPr>
        <w:t>»</w:t>
      </w:r>
      <w:r w:rsidRPr="00B602F6">
        <w:rPr>
          <w:rFonts w:ascii="Times New Roman" w:hAnsi="Times New Roman"/>
          <w:sz w:val="20"/>
          <w:szCs w:val="20"/>
          <w:lang/>
        </w:rPr>
        <w:t>.</w:t>
      </w:r>
    </w:p>
    <w:p w:rsidR="00B602F6" w:rsidRPr="00B602F6" w:rsidRDefault="00B602F6" w:rsidP="00B602F6">
      <w:pPr>
        <w:autoSpaceDE w:val="0"/>
        <w:autoSpaceDN w:val="0"/>
        <w:adjustRightInd w:val="0"/>
        <w:spacing w:after="0" w:line="240" w:lineRule="auto"/>
        <w:ind w:firstLine="708"/>
        <w:contextualSpacing/>
        <w:jc w:val="both"/>
        <w:rPr>
          <w:rFonts w:ascii="Times New Roman" w:hAnsi="Times New Roman"/>
          <w:sz w:val="20"/>
          <w:szCs w:val="20"/>
        </w:rPr>
      </w:pPr>
      <w:r w:rsidRPr="00B602F6">
        <w:rPr>
          <w:rFonts w:ascii="Times New Roman" w:hAnsi="Times New Roman"/>
          <w:sz w:val="20"/>
          <w:szCs w:val="20"/>
        </w:rPr>
        <w:t xml:space="preserve">3. </w:t>
      </w:r>
      <w:proofErr w:type="gramStart"/>
      <w:r w:rsidRPr="00B602F6">
        <w:rPr>
          <w:rFonts w:ascii="Times New Roman" w:hAnsi="Times New Roman"/>
          <w:sz w:val="20"/>
          <w:szCs w:val="20"/>
        </w:rPr>
        <w:t>Контроль за</w:t>
      </w:r>
      <w:proofErr w:type="gramEnd"/>
      <w:r w:rsidRPr="00B602F6">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w:t>
      </w:r>
    </w:p>
    <w:p w:rsidR="00B602F6" w:rsidRDefault="00B602F6" w:rsidP="00B602F6">
      <w:pPr>
        <w:autoSpaceDE w:val="0"/>
        <w:autoSpaceDN w:val="0"/>
        <w:adjustRightInd w:val="0"/>
        <w:spacing w:after="0" w:line="240" w:lineRule="auto"/>
        <w:contextualSpacing/>
        <w:jc w:val="both"/>
        <w:rPr>
          <w:rFonts w:ascii="Times New Roman" w:hAnsi="Times New Roman"/>
          <w:sz w:val="20"/>
          <w:szCs w:val="20"/>
        </w:rPr>
      </w:pPr>
      <w:r w:rsidRPr="00B602F6">
        <w:rPr>
          <w:rFonts w:ascii="Times New Roman" w:hAnsi="Times New Roman"/>
          <w:sz w:val="20"/>
          <w:szCs w:val="20"/>
        </w:rPr>
        <w:t xml:space="preserve">       </w:t>
      </w:r>
      <w:r>
        <w:rPr>
          <w:rFonts w:ascii="Times New Roman" w:hAnsi="Times New Roman"/>
          <w:sz w:val="20"/>
          <w:szCs w:val="20"/>
        </w:rPr>
        <w:t xml:space="preserve">     </w:t>
      </w:r>
      <w:r w:rsidRPr="00B602F6">
        <w:rPr>
          <w:rFonts w:ascii="Times New Roman" w:hAnsi="Times New Roman"/>
          <w:sz w:val="20"/>
          <w:szCs w:val="20"/>
        </w:rPr>
        <w:t xml:space="preserve">   4. Настоящее решение вступает в силу со дня принятия и подлежит</w:t>
      </w:r>
      <w:r w:rsidRPr="00B602F6">
        <w:rPr>
          <w:rFonts w:ascii="Times New Roman" w:hAnsi="Times New Roman"/>
          <w:sz w:val="20"/>
          <w:szCs w:val="20"/>
        </w:rPr>
        <w:br/>
        <w:t>опубликованию в Официальном вестнике Богучанского района.</w:t>
      </w:r>
    </w:p>
    <w:p w:rsidR="00B602F6" w:rsidRPr="00B602F6" w:rsidRDefault="00B602F6" w:rsidP="00B602F6">
      <w:pPr>
        <w:autoSpaceDE w:val="0"/>
        <w:autoSpaceDN w:val="0"/>
        <w:adjustRightInd w:val="0"/>
        <w:spacing w:after="0" w:line="240" w:lineRule="auto"/>
        <w:contextualSpacing/>
        <w:jc w:val="both"/>
        <w:rPr>
          <w:rFonts w:ascii="Times New Roman" w:hAnsi="Times New Roman"/>
          <w:sz w:val="20"/>
          <w:szCs w:val="20"/>
        </w:rPr>
      </w:pPr>
    </w:p>
    <w:p w:rsidR="00B602F6" w:rsidRPr="00B602F6" w:rsidRDefault="00B602F6" w:rsidP="00B602F6">
      <w:pPr>
        <w:spacing w:after="0" w:line="240" w:lineRule="auto"/>
        <w:rPr>
          <w:rFonts w:ascii="Times New Roman" w:hAnsi="Times New Roman"/>
          <w:sz w:val="20"/>
          <w:szCs w:val="20"/>
        </w:rPr>
      </w:pPr>
      <w:r w:rsidRPr="00B602F6">
        <w:rPr>
          <w:rFonts w:ascii="Times New Roman" w:hAnsi="Times New Roman"/>
          <w:sz w:val="20"/>
          <w:szCs w:val="20"/>
        </w:rPr>
        <w:t>И.о.</w:t>
      </w:r>
      <w:r>
        <w:rPr>
          <w:rFonts w:ascii="Times New Roman" w:hAnsi="Times New Roman"/>
          <w:sz w:val="20"/>
          <w:szCs w:val="20"/>
        </w:rPr>
        <w:t xml:space="preserve"> </w:t>
      </w:r>
      <w:r w:rsidRPr="00B602F6">
        <w:rPr>
          <w:rFonts w:ascii="Times New Roman" w:hAnsi="Times New Roman"/>
          <w:sz w:val="20"/>
          <w:szCs w:val="20"/>
        </w:rPr>
        <w:t xml:space="preserve">председателя Богучанского </w:t>
      </w:r>
    </w:p>
    <w:p w:rsidR="00B602F6" w:rsidRPr="00B602F6" w:rsidRDefault="00B602F6" w:rsidP="00B602F6">
      <w:pPr>
        <w:spacing w:after="0" w:line="240" w:lineRule="auto"/>
        <w:rPr>
          <w:rFonts w:ascii="Times New Roman" w:hAnsi="Times New Roman"/>
          <w:sz w:val="20"/>
          <w:szCs w:val="20"/>
        </w:rPr>
      </w:pPr>
      <w:r w:rsidRPr="00B602F6">
        <w:rPr>
          <w:rFonts w:ascii="Times New Roman" w:hAnsi="Times New Roman"/>
          <w:sz w:val="20"/>
          <w:szCs w:val="20"/>
        </w:rPr>
        <w:t xml:space="preserve">районного Совета депутатов                                                                 А.В. Руденко                                      </w:t>
      </w:r>
    </w:p>
    <w:p w:rsidR="00B602F6" w:rsidRPr="00B602F6" w:rsidRDefault="00B602F6" w:rsidP="00B602F6">
      <w:pPr>
        <w:spacing w:after="0" w:line="240" w:lineRule="auto"/>
        <w:ind w:left="4536"/>
        <w:rPr>
          <w:rFonts w:ascii="Times New Roman" w:hAnsi="Times New Roman"/>
          <w:sz w:val="20"/>
          <w:szCs w:val="20"/>
        </w:rPr>
      </w:pPr>
    </w:p>
    <w:p w:rsidR="00B602F6" w:rsidRPr="00B602F6" w:rsidRDefault="00B602F6" w:rsidP="00B602F6">
      <w:pPr>
        <w:spacing w:after="0" w:line="240" w:lineRule="auto"/>
        <w:ind w:left="4536"/>
        <w:jc w:val="right"/>
        <w:rPr>
          <w:rFonts w:ascii="Times New Roman" w:hAnsi="Times New Roman"/>
          <w:sz w:val="18"/>
          <w:szCs w:val="20"/>
        </w:rPr>
      </w:pPr>
      <w:r w:rsidRPr="00B602F6">
        <w:rPr>
          <w:rFonts w:ascii="Times New Roman" w:hAnsi="Times New Roman"/>
          <w:sz w:val="18"/>
          <w:szCs w:val="20"/>
        </w:rPr>
        <w:t>Приложение к решению</w:t>
      </w:r>
    </w:p>
    <w:p w:rsidR="00B602F6" w:rsidRPr="00B602F6" w:rsidRDefault="00B602F6" w:rsidP="00B602F6">
      <w:pPr>
        <w:spacing w:after="0" w:line="240" w:lineRule="auto"/>
        <w:ind w:left="4536"/>
        <w:jc w:val="right"/>
        <w:rPr>
          <w:rFonts w:ascii="Times New Roman" w:hAnsi="Times New Roman"/>
          <w:sz w:val="18"/>
          <w:szCs w:val="20"/>
        </w:rPr>
      </w:pPr>
      <w:r w:rsidRPr="00B602F6">
        <w:rPr>
          <w:rFonts w:ascii="Times New Roman" w:hAnsi="Times New Roman"/>
          <w:sz w:val="18"/>
          <w:szCs w:val="20"/>
        </w:rPr>
        <w:t>Богучанского районного Совета депутатов</w:t>
      </w:r>
    </w:p>
    <w:p w:rsidR="00B602F6" w:rsidRPr="00B602F6" w:rsidRDefault="00B602F6" w:rsidP="00B602F6">
      <w:pPr>
        <w:spacing w:after="0" w:line="240" w:lineRule="auto"/>
        <w:ind w:left="4536"/>
        <w:jc w:val="right"/>
        <w:rPr>
          <w:rFonts w:ascii="Times New Roman" w:hAnsi="Times New Roman"/>
          <w:sz w:val="18"/>
          <w:szCs w:val="20"/>
        </w:rPr>
      </w:pPr>
      <w:r w:rsidRPr="00B602F6">
        <w:rPr>
          <w:rFonts w:ascii="Times New Roman" w:hAnsi="Times New Roman"/>
          <w:sz w:val="18"/>
          <w:szCs w:val="20"/>
        </w:rPr>
        <w:t xml:space="preserve">от «7» ноября 2019  года № </w:t>
      </w:r>
      <w:r w:rsidRPr="00B602F6">
        <w:rPr>
          <w:rFonts w:ascii="Times New Roman" w:hAnsi="Times New Roman"/>
          <w:bCs/>
          <w:sz w:val="18"/>
          <w:szCs w:val="20"/>
        </w:rPr>
        <w:t>41/1-275</w:t>
      </w:r>
    </w:p>
    <w:p w:rsidR="00B602F6" w:rsidRPr="00B602F6" w:rsidRDefault="00B602F6" w:rsidP="00B602F6">
      <w:pPr>
        <w:spacing w:after="0" w:line="240" w:lineRule="auto"/>
        <w:rPr>
          <w:rFonts w:ascii="Times New Roman" w:hAnsi="Times New Roman"/>
          <w:sz w:val="16"/>
          <w:szCs w:val="20"/>
        </w:rPr>
      </w:pPr>
    </w:p>
    <w:p w:rsidR="00B602F6" w:rsidRPr="00B602F6" w:rsidRDefault="00B602F6" w:rsidP="00B602F6">
      <w:pPr>
        <w:spacing w:after="0" w:line="240" w:lineRule="auto"/>
        <w:jc w:val="center"/>
        <w:rPr>
          <w:rFonts w:ascii="Times New Roman" w:hAnsi="Times New Roman"/>
          <w:sz w:val="20"/>
          <w:szCs w:val="20"/>
        </w:rPr>
      </w:pPr>
      <w:r w:rsidRPr="00B602F6">
        <w:rPr>
          <w:rFonts w:ascii="Times New Roman" w:hAnsi="Times New Roman"/>
          <w:sz w:val="20"/>
          <w:szCs w:val="20"/>
        </w:rPr>
        <w:t>Персональный состав постоянных комиссий</w:t>
      </w:r>
      <w:r>
        <w:rPr>
          <w:rFonts w:ascii="Times New Roman" w:hAnsi="Times New Roman"/>
          <w:sz w:val="20"/>
          <w:szCs w:val="20"/>
        </w:rPr>
        <w:t xml:space="preserve"> </w:t>
      </w:r>
      <w:r w:rsidRPr="00B602F6">
        <w:rPr>
          <w:rFonts w:ascii="Times New Roman" w:hAnsi="Times New Roman"/>
          <w:sz w:val="20"/>
          <w:szCs w:val="20"/>
        </w:rPr>
        <w:t>Богучанского районного Совета депутатов</w:t>
      </w:r>
    </w:p>
    <w:p w:rsidR="00B602F6" w:rsidRPr="00B602F6" w:rsidRDefault="00B602F6" w:rsidP="00B602F6">
      <w:pPr>
        <w:spacing w:after="0" w:line="240" w:lineRule="auto"/>
        <w:jc w:val="center"/>
        <w:rPr>
          <w:rFonts w:ascii="Times New Roman" w:hAnsi="Times New Roman"/>
          <w:sz w:val="20"/>
          <w:szCs w:val="20"/>
        </w:rPr>
      </w:pPr>
      <w:r w:rsidRPr="00B602F6">
        <w:rPr>
          <w:rFonts w:ascii="Times New Roman" w:hAnsi="Times New Roman"/>
          <w:sz w:val="20"/>
          <w:szCs w:val="20"/>
        </w:rPr>
        <w:t>(</w:t>
      </w:r>
      <w:r w:rsidRPr="00B602F6">
        <w:rPr>
          <w:rFonts w:ascii="Times New Roman" w:hAnsi="Times New Roman"/>
          <w:i/>
          <w:sz w:val="20"/>
          <w:szCs w:val="20"/>
        </w:rPr>
        <w:t>в редакции решения Богучанского районного Совета депутатов от 24.11.2016 № 12/1-82, решения Богучанского районного Совета депутатов от 24.08.2017 № 18/1 - 137 , решения Богучанского районного Совета депутатов от 17.05.2018 № 24/1 -187, решения Богучанского районного Совета депутатов  от 14.08.2018 № 27/1-204, решения Богучанского районного Совета депутатов от 25.12.2018 №  32/1-235, решения Богучанского районного Совета</w:t>
      </w:r>
      <w:r w:rsidR="00695B8A">
        <w:rPr>
          <w:rFonts w:ascii="Times New Roman" w:hAnsi="Times New Roman"/>
          <w:i/>
          <w:sz w:val="20"/>
          <w:szCs w:val="20"/>
        </w:rPr>
        <w:t xml:space="preserve"> депутатов от 07.11.2019 № 41/1</w:t>
      </w:r>
      <w:r w:rsidRPr="00B602F6">
        <w:rPr>
          <w:rFonts w:ascii="Times New Roman" w:hAnsi="Times New Roman"/>
          <w:i/>
          <w:sz w:val="20"/>
          <w:szCs w:val="20"/>
        </w:rPr>
        <w:t>-275</w:t>
      </w:r>
      <w:proofErr w:type="gramStart"/>
      <w:r w:rsidRPr="00B602F6">
        <w:rPr>
          <w:rFonts w:ascii="Times New Roman" w:hAnsi="Times New Roman"/>
          <w:i/>
          <w:sz w:val="20"/>
          <w:szCs w:val="20"/>
        </w:rPr>
        <w:t xml:space="preserve"> )</w:t>
      </w:r>
      <w:proofErr w:type="gramEnd"/>
    </w:p>
    <w:p w:rsidR="00B602F6" w:rsidRPr="00B602F6" w:rsidRDefault="00B602F6" w:rsidP="00B602F6">
      <w:pPr>
        <w:spacing w:after="0" w:line="240" w:lineRule="auto"/>
        <w:jc w:val="center"/>
        <w:rPr>
          <w:rFonts w:ascii="Times New Roman" w:hAnsi="Times New Roman"/>
          <w:sz w:val="20"/>
          <w:szCs w:val="20"/>
        </w:rPr>
      </w:pPr>
    </w:p>
    <w:p w:rsidR="00B602F6" w:rsidRPr="00B602F6" w:rsidRDefault="00B602F6" w:rsidP="00B602F6">
      <w:pPr>
        <w:numPr>
          <w:ilvl w:val="0"/>
          <w:numId w:val="27"/>
        </w:numPr>
        <w:spacing w:line="240" w:lineRule="auto"/>
        <w:contextualSpacing/>
        <w:rPr>
          <w:rFonts w:ascii="Times New Roman" w:hAnsi="Times New Roman"/>
          <w:sz w:val="20"/>
          <w:szCs w:val="20"/>
        </w:rPr>
      </w:pPr>
      <w:r w:rsidRPr="00B602F6">
        <w:rPr>
          <w:rFonts w:ascii="Times New Roman" w:hAnsi="Times New Roman"/>
          <w:sz w:val="20"/>
          <w:szCs w:val="20"/>
        </w:rPr>
        <w:t>Постоянная комиссия по экономике и финансам</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1)</w:t>
      </w:r>
      <w:proofErr w:type="gramStart"/>
      <w:r w:rsidRPr="00B602F6">
        <w:rPr>
          <w:rFonts w:ascii="Times New Roman" w:hAnsi="Times New Roman"/>
          <w:sz w:val="20"/>
          <w:szCs w:val="20"/>
        </w:rPr>
        <w:t>Брюханов</w:t>
      </w:r>
      <w:proofErr w:type="gramEnd"/>
      <w:r w:rsidRPr="00B602F6">
        <w:rPr>
          <w:rFonts w:ascii="Times New Roman" w:hAnsi="Times New Roman"/>
          <w:sz w:val="20"/>
          <w:szCs w:val="20"/>
        </w:rPr>
        <w:t xml:space="preserve"> Андрей Васильевич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2) Горбачев Николай Васильевич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3)</w:t>
      </w:r>
      <w:proofErr w:type="spellStart"/>
      <w:r w:rsidRPr="00B602F6">
        <w:rPr>
          <w:rFonts w:ascii="Times New Roman" w:hAnsi="Times New Roman"/>
          <w:sz w:val="20"/>
          <w:szCs w:val="20"/>
        </w:rPr>
        <w:t>Рапацевич</w:t>
      </w:r>
      <w:proofErr w:type="spellEnd"/>
      <w:r w:rsidRPr="00B602F6">
        <w:rPr>
          <w:rFonts w:ascii="Times New Roman" w:hAnsi="Times New Roman"/>
          <w:sz w:val="20"/>
          <w:szCs w:val="20"/>
        </w:rPr>
        <w:t xml:space="preserve"> Евгений Анатольевич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 xml:space="preserve">4) </w:t>
      </w:r>
      <w:proofErr w:type="spellStart"/>
      <w:r w:rsidRPr="00B602F6">
        <w:rPr>
          <w:rFonts w:ascii="Times New Roman" w:hAnsi="Times New Roman"/>
          <w:sz w:val="20"/>
          <w:szCs w:val="20"/>
        </w:rPr>
        <w:t>Нефедовский</w:t>
      </w:r>
      <w:proofErr w:type="spellEnd"/>
      <w:r w:rsidRPr="00B602F6">
        <w:rPr>
          <w:rFonts w:ascii="Times New Roman" w:hAnsi="Times New Roman"/>
          <w:sz w:val="20"/>
          <w:szCs w:val="20"/>
        </w:rPr>
        <w:t xml:space="preserve"> Владимир Иванович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5)Иванов Анатолий Никифорович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6)</w:t>
      </w:r>
      <w:proofErr w:type="spellStart"/>
      <w:r w:rsidRPr="00B602F6">
        <w:rPr>
          <w:rFonts w:ascii="Times New Roman" w:hAnsi="Times New Roman"/>
          <w:sz w:val="20"/>
          <w:szCs w:val="20"/>
        </w:rPr>
        <w:t>Хардикова</w:t>
      </w:r>
      <w:proofErr w:type="spellEnd"/>
      <w:r w:rsidRPr="00B602F6">
        <w:rPr>
          <w:rFonts w:ascii="Times New Roman" w:hAnsi="Times New Roman"/>
          <w:sz w:val="20"/>
          <w:szCs w:val="20"/>
        </w:rPr>
        <w:t xml:space="preserve"> Тамара Федоровна</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7) Иващенко Геннадий Александрович</w:t>
      </w:r>
    </w:p>
    <w:p w:rsidR="00B602F6" w:rsidRPr="00B602F6" w:rsidRDefault="00B602F6" w:rsidP="00B602F6">
      <w:pPr>
        <w:spacing w:line="240" w:lineRule="auto"/>
        <w:ind w:left="720"/>
        <w:contextualSpacing/>
        <w:rPr>
          <w:rFonts w:ascii="Times New Roman" w:hAnsi="Times New Roman"/>
          <w:sz w:val="20"/>
          <w:szCs w:val="20"/>
        </w:rPr>
      </w:pPr>
    </w:p>
    <w:p w:rsidR="00B602F6" w:rsidRPr="00B602F6" w:rsidRDefault="00B602F6" w:rsidP="00B602F6">
      <w:pPr>
        <w:numPr>
          <w:ilvl w:val="0"/>
          <w:numId w:val="27"/>
        </w:numPr>
        <w:spacing w:line="240" w:lineRule="auto"/>
        <w:contextualSpacing/>
        <w:rPr>
          <w:rFonts w:ascii="Times New Roman" w:hAnsi="Times New Roman"/>
          <w:sz w:val="20"/>
          <w:szCs w:val="20"/>
        </w:rPr>
      </w:pPr>
      <w:r w:rsidRPr="00B602F6">
        <w:rPr>
          <w:rFonts w:ascii="Times New Roman" w:hAnsi="Times New Roman"/>
          <w:sz w:val="20"/>
          <w:szCs w:val="20"/>
        </w:rPr>
        <w:t>Постоянная комиссия по законности и управлению муниципальным имуществом</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1) Медведев Алексей Сергеевич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 xml:space="preserve">2) </w:t>
      </w:r>
      <w:proofErr w:type="spellStart"/>
      <w:r w:rsidRPr="00B602F6">
        <w:rPr>
          <w:rFonts w:ascii="Times New Roman" w:hAnsi="Times New Roman"/>
          <w:sz w:val="20"/>
          <w:szCs w:val="20"/>
        </w:rPr>
        <w:t>Родченкова</w:t>
      </w:r>
      <w:proofErr w:type="spellEnd"/>
      <w:r w:rsidRPr="00B602F6">
        <w:rPr>
          <w:rFonts w:ascii="Times New Roman" w:hAnsi="Times New Roman"/>
          <w:sz w:val="20"/>
          <w:szCs w:val="20"/>
        </w:rPr>
        <w:t xml:space="preserve"> Екатерина Михайловна</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3) Козлов Николай Степанович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4) Шишкова Ольга Анатольевна</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5) Леонтьев Александр Семенович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6)</w:t>
      </w:r>
      <w:proofErr w:type="spellStart"/>
      <w:r w:rsidRPr="00B602F6">
        <w:rPr>
          <w:rFonts w:ascii="Times New Roman" w:hAnsi="Times New Roman"/>
          <w:sz w:val="20"/>
          <w:szCs w:val="20"/>
        </w:rPr>
        <w:t>Мутовин</w:t>
      </w:r>
      <w:proofErr w:type="spellEnd"/>
      <w:r w:rsidRPr="00B602F6">
        <w:rPr>
          <w:rFonts w:ascii="Times New Roman" w:hAnsi="Times New Roman"/>
          <w:sz w:val="20"/>
          <w:szCs w:val="20"/>
        </w:rPr>
        <w:t xml:space="preserve"> Сергей Валерьевич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7)</w:t>
      </w:r>
      <w:proofErr w:type="spellStart"/>
      <w:r w:rsidRPr="00B602F6">
        <w:rPr>
          <w:rFonts w:ascii="Times New Roman" w:hAnsi="Times New Roman"/>
          <w:sz w:val="20"/>
          <w:szCs w:val="20"/>
        </w:rPr>
        <w:t>Уделько</w:t>
      </w:r>
      <w:proofErr w:type="spellEnd"/>
      <w:r w:rsidRPr="00B602F6">
        <w:rPr>
          <w:rFonts w:ascii="Times New Roman" w:hAnsi="Times New Roman"/>
          <w:sz w:val="20"/>
          <w:szCs w:val="20"/>
        </w:rPr>
        <w:t xml:space="preserve"> Екатерина Николаевна</w:t>
      </w:r>
    </w:p>
    <w:p w:rsidR="00B602F6" w:rsidRPr="00B602F6" w:rsidRDefault="00B602F6" w:rsidP="00B602F6">
      <w:pPr>
        <w:spacing w:line="240" w:lineRule="auto"/>
        <w:ind w:left="720"/>
        <w:contextualSpacing/>
        <w:rPr>
          <w:rFonts w:ascii="Times New Roman" w:hAnsi="Times New Roman"/>
          <w:sz w:val="20"/>
          <w:szCs w:val="20"/>
        </w:rPr>
      </w:pPr>
    </w:p>
    <w:p w:rsidR="00B602F6" w:rsidRPr="00B602F6" w:rsidRDefault="00B602F6" w:rsidP="00B602F6">
      <w:pPr>
        <w:numPr>
          <w:ilvl w:val="0"/>
          <w:numId w:val="27"/>
        </w:numPr>
        <w:spacing w:line="240" w:lineRule="auto"/>
        <w:contextualSpacing/>
        <w:rPr>
          <w:rFonts w:ascii="Times New Roman" w:hAnsi="Times New Roman"/>
          <w:sz w:val="20"/>
          <w:szCs w:val="20"/>
        </w:rPr>
      </w:pPr>
      <w:r w:rsidRPr="00B602F6">
        <w:rPr>
          <w:rFonts w:ascii="Times New Roman" w:hAnsi="Times New Roman"/>
          <w:sz w:val="20"/>
          <w:szCs w:val="20"/>
        </w:rPr>
        <w:t>Постоянная комиссия по социальным вопросам</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1)</w:t>
      </w:r>
      <w:r w:rsidR="00695B8A">
        <w:rPr>
          <w:rFonts w:ascii="Times New Roman" w:hAnsi="Times New Roman"/>
          <w:sz w:val="20"/>
          <w:szCs w:val="20"/>
        </w:rPr>
        <w:t xml:space="preserve"> </w:t>
      </w:r>
      <w:proofErr w:type="gramStart"/>
      <w:r w:rsidRPr="00B602F6">
        <w:rPr>
          <w:rFonts w:ascii="Times New Roman" w:hAnsi="Times New Roman"/>
          <w:sz w:val="20"/>
          <w:szCs w:val="20"/>
        </w:rPr>
        <w:t>Безруких</w:t>
      </w:r>
      <w:proofErr w:type="gramEnd"/>
      <w:r w:rsidRPr="00B602F6">
        <w:rPr>
          <w:rFonts w:ascii="Times New Roman" w:hAnsi="Times New Roman"/>
          <w:sz w:val="20"/>
          <w:szCs w:val="20"/>
        </w:rPr>
        <w:t xml:space="preserve"> Марина Владимировна</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 xml:space="preserve">2) </w:t>
      </w:r>
      <w:proofErr w:type="spellStart"/>
      <w:r w:rsidRPr="00B602F6">
        <w:rPr>
          <w:rFonts w:ascii="Times New Roman" w:hAnsi="Times New Roman"/>
          <w:sz w:val="20"/>
          <w:szCs w:val="20"/>
        </w:rPr>
        <w:t>Верхотурова</w:t>
      </w:r>
      <w:proofErr w:type="spellEnd"/>
      <w:r w:rsidRPr="00B602F6">
        <w:rPr>
          <w:rFonts w:ascii="Times New Roman" w:hAnsi="Times New Roman"/>
          <w:sz w:val="20"/>
          <w:szCs w:val="20"/>
        </w:rPr>
        <w:t xml:space="preserve"> Елена Владимировна </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3) Грищенко Игорь Андреевич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4) Поспелова Татьяна Владимировна</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5)</w:t>
      </w:r>
      <w:proofErr w:type="spellStart"/>
      <w:r w:rsidRPr="00B602F6">
        <w:rPr>
          <w:rFonts w:ascii="Times New Roman" w:hAnsi="Times New Roman"/>
          <w:sz w:val="20"/>
          <w:szCs w:val="20"/>
        </w:rPr>
        <w:t>Трофимчук</w:t>
      </w:r>
      <w:proofErr w:type="spellEnd"/>
      <w:r w:rsidRPr="00B602F6">
        <w:rPr>
          <w:rFonts w:ascii="Times New Roman" w:hAnsi="Times New Roman"/>
          <w:sz w:val="20"/>
          <w:szCs w:val="20"/>
        </w:rPr>
        <w:t xml:space="preserve"> Сергей Леонидович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6) Новоселов Валерий Семенович</w:t>
      </w:r>
    </w:p>
    <w:p w:rsidR="00B602F6" w:rsidRPr="00B602F6" w:rsidRDefault="00B602F6" w:rsidP="00B602F6">
      <w:pPr>
        <w:spacing w:line="240" w:lineRule="auto"/>
        <w:ind w:left="720"/>
        <w:contextualSpacing/>
        <w:rPr>
          <w:rFonts w:ascii="Times New Roman" w:hAnsi="Times New Roman"/>
          <w:sz w:val="20"/>
          <w:szCs w:val="20"/>
        </w:rPr>
      </w:pPr>
      <w:r w:rsidRPr="00B602F6">
        <w:rPr>
          <w:rFonts w:ascii="Times New Roman" w:hAnsi="Times New Roman"/>
          <w:sz w:val="20"/>
          <w:szCs w:val="20"/>
        </w:rPr>
        <w:t xml:space="preserve">7) </w:t>
      </w:r>
      <w:proofErr w:type="spellStart"/>
      <w:r w:rsidRPr="00B602F6">
        <w:rPr>
          <w:rFonts w:ascii="Times New Roman" w:hAnsi="Times New Roman"/>
          <w:sz w:val="20"/>
          <w:szCs w:val="20"/>
        </w:rPr>
        <w:t>Цицилашвили</w:t>
      </w:r>
      <w:proofErr w:type="spellEnd"/>
      <w:r w:rsidRPr="00B602F6">
        <w:rPr>
          <w:rFonts w:ascii="Times New Roman" w:hAnsi="Times New Roman"/>
          <w:sz w:val="20"/>
          <w:szCs w:val="20"/>
        </w:rPr>
        <w:t xml:space="preserve"> </w:t>
      </w:r>
      <w:proofErr w:type="spellStart"/>
      <w:r w:rsidRPr="00B602F6">
        <w:rPr>
          <w:rFonts w:ascii="Times New Roman" w:hAnsi="Times New Roman"/>
          <w:sz w:val="20"/>
          <w:szCs w:val="20"/>
        </w:rPr>
        <w:t>Гоги</w:t>
      </w:r>
      <w:proofErr w:type="spellEnd"/>
      <w:r w:rsidRPr="00B602F6">
        <w:rPr>
          <w:rFonts w:ascii="Times New Roman" w:hAnsi="Times New Roman"/>
          <w:sz w:val="20"/>
          <w:szCs w:val="20"/>
        </w:rPr>
        <w:t xml:space="preserve"> Акакиевич</w:t>
      </w:r>
    </w:p>
    <w:p w:rsidR="00B602F6" w:rsidRPr="00B602F6" w:rsidRDefault="00B602F6" w:rsidP="00B602F6">
      <w:pPr>
        <w:spacing w:line="240" w:lineRule="auto"/>
        <w:ind w:left="720"/>
        <w:contextualSpacing/>
        <w:rPr>
          <w:sz w:val="20"/>
          <w:szCs w:val="20"/>
          <w:lang w:eastAsia="ru-RU"/>
        </w:rPr>
      </w:pPr>
      <w:r w:rsidRPr="00B602F6">
        <w:rPr>
          <w:rFonts w:ascii="Times New Roman" w:hAnsi="Times New Roman"/>
          <w:sz w:val="20"/>
          <w:szCs w:val="20"/>
        </w:rPr>
        <w:t>8)</w:t>
      </w:r>
      <w:r w:rsidR="00695B8A">
        <w:rPr>
          <w:rFonts w:ascii="Times New Roman" w:hAnsi="Times New Roman"/>
          <w:sz w:val="20"/>
          <w:szCs w:val="20"/>
        </w:rPr>
        <w:t xml:space="preserve"> </w:t>
      </w:r>
      <w:proofErr w:type="spellStart"/>
      <w:r w:rsidRPr="00B602F6">
        <w:rPr>
          <w:rFonts w:ascii="Times New Roman" w:hAnsi="Times New Roman"/>
          <w:sz w:val="20"/>
          <w:szCs w:val="20"/>
        </w:rPr>
        <w:t>Визгалов</w:t>
      </w:r>
      <w:proofErr w:type="spellEnd"/>
      <w:r w:rsidRPr="00B602F6">
        <w:rPr>
          <w:rFonts w:ascii="Times New Roman" w:hAnsi="Times New Roman"/>
          <w:sz w:val="20"/>
          <w:szCs w:val="20"/>
        </w:rPr>
        <w:t xml:space="preserve"> Дмитрий Сергеевич</w:t>
      </w:r>
    </w:p>
    <w:p w:rsidR="00A527B7" w:rsidRPr="005C531F" w:rsidRDefault="00A527B7" w:rsidP="00465885">
      <w:pPr>
        <w:spacing w:after="0" w:line="240" w:lineRule="auto"/>
        <w:jc w:val="center"/>
        <w:rPr>
          <w:rFonts w:ascii="Times New Roman" w:eastAsia="Times New Roman" w:hAnsi="Times New Roman"/>
          <w:sz w:val="20"/>
          <w:szCs w:val="20"/>
          <w:lang w:eastAsia="ru-RU"/>
        </w:rPr>
      </w:pPr>
    </w:p>
    <w:p w:rsidR="00695B8A" w:rsidRPr="00315D68" w:rsidRDefault="00695B8A" w:rsidP="00695B8A">
      <w:pPr>
        <w:spacing w:after="0"/>
        <w:jc w:val="center"/>
        <w:rPr>
          <w:rFonts w:ascii="Times New Roman" w:hAnsi="Times New Roman"/>
          <w:bCs/>
          <w:sz w:val="28"/>
          <w:szCs w:val="28"/>
        </w:rPr>
      </w:pPr>
      <w:r>
        <w:rPr>
          <w:rFonts w:ascii="Times New Roman" w:hAnsi="Times New Roman"/>
          <w:noProof/>
          <w:sz w:val="28"/>
          <w:szCs w:val="28"/>
          <w:lang w:eastAsia="ru-RU"/>
        </w:rPr>
        <w:drawing>
          <wp:inline distT="0" distB="0" distL="0" distR="0">
            <wp:extent cx="474980" cy="563880"/>
            <wp:effectExtent l="19050" t="0" r="127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695B8A" w:rsidRPr="00695B8A" w:rsidRDefault="00695B8A" w:rsidP="00695B8A">
      <w:pPr>
        <w:spacing w:after="0" w:line="240" w:lineRule="auto"/>
        <w:jc w:val="center"/>
        <w:rPr>
          <w:rFonts w:ascii="Times New Roman" w:hAnsi="Times New Roman"/>
          <w:bCs/>
          <w:sz w:val="20"/>
          <w:szCs w:val="20"/>
        </w:rPr>
      </w:pPr>
    </w:p>
    <w:p w:rsidR="00695B8A" w:rsidRPr="00695B8A" w:rsidRDefault="00695B8A" w:rsidP="00695B8A">
      <w:pPr>
        <w:spacing w:after="0" w:line="240" w:lineRule="auto"/>
        <w:jc w:val="center"/>
        <w:rPr>
          <w:rFonts w:ascii="Times New Roman" w:hAnsi="Times New Roman"/>
          <w:bCs/>
          <w:sz w:val="18"/>
          <w:szCs w:val="20"/>
          <w:lang w:val="en-US"/>
        </w:rPr>
      </w:pPr>
      <w:r w:rsidRPr="00695B8A">
        <w:rPr>
          <w:rFonts w:ascii="Times New Roman" w:hAnsi="Times New Roman"/>
          <w:bCs/>
          <w:sz w:val="18"/>
          <w:szCs w:val="20"/>
        </w:rPr>
        <w:t>БОГУЧАНСКИЙ РАЙОННЫЙ СОВЕТ ДЕПУТАТОВ</w:t>
      </w:r>
    </w:p>
    <w:p w:rsidR="00695B8A" w:rsidRPr="00695B8A" w:rsidRDefault="00695B8A" w:rsidP="00695B8A">
      <w:pPr>
        <w:pStyle w:val="12"/>
        <w:spacing w:before="0" w:after="0" w:line="240" w:lineRule="auto"/>
        <w:jc w:val="center"/>
        <w:rPr>
          <w:rFonts w:ascii="Times New Roman" w:hAnsi="Times New Roman" w:cs="Times New Roman"/>
          <w:b w:val="0"/>
          <w:sz w:val="18"/>
          <w:szCs w:val="20"/>
          <w:lang w:val="en-US"/>
        </w:rPr>
      </w:pPr>
      <w:r w:rsidRPr="00695B8A">
        <w:rPr>
          <w:rFonts w:ascii="Times New Roman" w:hAnsi="Times New Roman" w:cs="Times New Roman"/>
          <w:b w:val="0"/>
          <w:sz w:val="18"/>
          <w:szCs w:val="20"/>
        </w:rPr>
        <w:t>РЕШЕНИЕ</w:t>
      </w:r>
    </w:p>
    <w:p w:rsidR="00695B8A" w:rsidRPr="00695B8A" w:rsidRDefault="00695B8A" w:rsidP="00695B8A">
      <w:pPr>
        <w:spacing w:after="0" w:line="240" w:lineRule="auto"/>
        <w:jc w:val="center"/>
        <w:rPr>
          <w:rFonts w:ascii="Times New Roman" w:hAnsi="Times New Roman"/>
          <w:bCs/>
          <w:sz w:val="20"/>
          <w:szCs w:val="20"/>
        </w:rPr>
      </w:pPr>
      <w:r w:rsidRPr="00695B8A">
        <w:rPr>
          <w:rFonts w:ascii="Times New Roman" w:hAnsi="Times New Roman"/>
          <w:bCs/>
          <w:sz w:val="20"/>
          <w:szCs w:val="20"/>
        </w:rPr>
        <w:t xml:space="preserve">07.11 .2019                               с. </w:t>
      </w:r>
      <w:proofErr w:type="spellStart"/>
      <w:r w:rsidRPr="00695B8A">
        <w:rPr>
          <w:rFonts w:ascii="Times New Roman" w:hAnsi="Times New Roman"/>
          <w:bCs/>
          <w:sz w:val="20"/>
          <w:szCs w:val="20"/>
        </w:rPr>
        <w:t>Богучаны</w:t>
      </w:r>
      <w:proofErr w:type="spellEnd"/>
      <w:r w:rsidRPr="00695B8A">
        <w:rPr>
          <w:rFonts w:ascii="Times New Roman" w:hAnsi="Times New Roman"/>
          <w:bCs/>
          <w:sz w:val="20"/>
          <w:szCs w:val="20"/>
        </w:rPr>
        <w:t xml:space="preserve">                                    № 41/1-276</w:t>
      </w:r>
    </w:p>
    <w:p w:rsidR="00695B8A" w:rsidRPr="00695B8A" w:rsidRDefault="00695B8A" w:rsidP="00695B8A">
      <w:pPr>
        <w:widowControl w:val="0"/>
        <w:autoSpaceDE w:val="0"/>
        <w:autoSpaceDN w:val="0"/>
        <w:adjustRightInd w:val="0"/>
        <w:spacing w:after="0" w:line="240" w:lineRule="auto"/>
        <w:jc w:val="center"/>
        <w:rPr>
          <w:rFonts w:ascii="Times New Roman" w:hAnsi="Times New Roman"/>
          <w:sz w:val="20"/>
          <w:szCs w:val="20"/>
        </w:rPr>
      </w:pPr>
    </w:p>
    <w:p w:rsidR="00695B8A" w:rsidRPr="00695B8A" w:rsidRDefault="00695B8A" w:rsidP="00695B8A">
      <w:pPr>
        <w:autoSpaceDE w:val="0"/>
        <w:autoSpaceDN w:val="0"/>
        <w:adjustRightInd w:val="0"/>
        <w:spacing w:after="0" w:line="240" w:lineRule="auto"/>
        <w:jc w:val="center"/>
        <w:rPr>
          <w:rFonts w:ascii="Times New Roman" w:eastAsia="Times New Roman" w:hAnsi="Times New Roman"/>
          <w:sz w:val="20"/>
          <w:szCs w:val="20"/>
          <w:lang w:eastAsia="ru-RU"/>
        </w:rPr>
      </w:pPr>
      <w:r w:rsidRPr="00695B8A">
        <w:rPr>
          <w:rFonts w:ascii="Times New Roman" w:eastAsia="Times New Roman" w:hAnsi="Times New Roman"/>
          <w:sz w:val="20"/>
          <w:szCs w:val="20"/>
          <w:lang w:eastAsia="ru-RU"/>
        </w:rPr>
        <w:t>О внесении изменений в решение Богучанского районного Совета депутатов от 19.11.2015 года № 3/1-15 «Об утверждении председателей постоянных комиссий Богучанского районного Совета депутатов»</w:t>
      </w:r>
    </w:p>
    <w:p w:rsidR="00695B8A" w:rsidRPr="00695B8A" w:rsidRDefault="00695B8A" w:rsidP="00695B8A">
      <w:pPr>
        <w:pStyle w:val="1e"/>
        <w:ind w:left="40" w:right="20" w:firstLine="680"/>
        <w:jc w:val="both"/>
        <w:rPr>
          <w:sz w:val="20"/>
        </w:rPr>
      </w:pPr>
    </w:p>
    <w:p w:rsidR="00695B8A" w:rsidRPr="00695B8A" w:rsidRDefault="00695B8A" w:rsidP="00695B8A">
      <w:pPr>
        <w:pStyle w:val="1e"/>
        <w:ind w:left="40" w:right="20" w:firstLine="680"/>
        <w:jc w:val="both"/>
        <w:rPr>
          <w:sz w:val="20"/>
        </w:rPr>
      </w:pPr>
      <w:r w:rsidRPr="00695B8A">
        <w:rPr>
          <w:sz w:val="20"/>
        </w:rPr>
        <w:t xml:space="preserve">В соответствии со статьями 34, 36 Устава Богучанского района Красноярского края, статьей 9 Регламента Богучанского районного Совета депутатов, утвержденного решением Богучанского районного Совета депутатов от 15.06.2015 № 48/1-389, прекращением полномочий депутата Плохого Д.П., </w:t>
      </w:r>
      <w:proofErr w:type="spellStart"/>
      <w:r w:rsidRPr="00695B8A">
        <w:rPr>
          <w:sz w:val="20"/>
        </w:rPr>
        <w:t>Богучанский</w:t>
      </w:r>
      <w:proofErr w:type="spellEnd"/>
      <w:r w:rsidRPr="00695B8A">
        <w:rPr>
          <w:sz w:val="20"/>
        </w:rPr>
        <w:t xml:space="preserve"> районный Совет депутатов,</w:t>
      </w:r>
    </w:p>
    <w:p w:rsidR="00695B8A" w:rsidRPr="00695B8A" w:rsidRDefault="00695B8A" w:rsidP="00695B8A">
      <w:pPr>
        <w:pStyle w:val="1e"/>
        <w:ind w:left="40" w:right="20" w:firstLine="680"/>
        <w:jc w:val="both"/>
        <w:rPr>
          <w:bCs/>
          <w:sz w:val="20"/>
        </w:rPr>
      </w:pPr>
      <w:r w:rsidRPr="00695B8A">
        <w:rPr>
          <w:sz w:val="20"/>
        </w:rPr>
        <w:t xml:space="preserve"> </w:t>
      </w:r>
      <w:r w:rsidRPr="00695B8A">
        <w:rPr>
          <w:bCs/>
          <w:sz w:val="20"/>
        </w:rPr>
        <w:t>РЕШИЛ:</w:t>
      </w:r>
    </w:p>
    <w:p w:rsidR="00695B8A" w:rsidRPr="00695B8A" w:rsidRDefault="00695B8A" w:rsidP="00695B8A">
      <w:pPr>
        <w:pStyle w:val="1e"/>
        <w:numPr>
          <w:ilvl w:val="0"/>
          <w:numId w:val="29"/>
        </w:numPr>
        <w:ind w:right="20"/>
        <w:jc w:val="both"/>
        <w:rPr>
          <w:sz w:val="20"/>
        </w:rPr>
      </w:pPr>
      <w:r w:rsidRPr="00695B8A">
        <w:rPr>
          <w:sz w:val="20"/>
        </w:rPr>
        <w:t>Внести в решение Богучанского районного Совета</w:t>
      </w:r>
    </w:p>
    <w:p w:rsidR="00695B8A" w:rsidRPr="00695B8A" w:rsidRDefault="00695B8A" w:rsidP="00695B8A">
      <w:pPr>
        <w:pStyle w:val="1e"/>
        <w:ind w:right="20"/>
        <w:jc w:val="both"/>
        <w:rPr>
          <w:sz w:val="20"/>
        </w:rPr>
      </w:pPr>
      <w:r w:rsidRPr="00695B8A">
        <w:rPr>
          <w:sz w:val="20"/>
        </w:rPr>
        <w:t xml:space="preserve">депутатов от 19.11.2015 года № 3/1-15, «Об утверждении председателей постоянных комиссий Богучанского районного Совета депутатов» - далее решение, изменения следующего содержания: </w:t>
      </w:r>
    </w:p>
    <w:p w:rsidR="00695B8A" w:rsidRPr="00695B8A" w:rsidRDefault="00695B8A" w:rsidP="00695B8A">
      <w:pPr>
        <w:pStyle w:val="1e"/>
        <w:ind w:left="40" w:right="20" w:firstLine="680"/>
        <w:jc w:val="both"/>
        <w:rPr>
          <w:sz w:val="20"/>
        </w:rPr>
      </w:pPr>
      <w:r w:rsidRPr="00695B8A">
        <w:rPr>
          <w:sz w:val="20"/>
        </w:rPr>
        <w:t>- пункт 1 решения изложить в следующей редакции:</w:t>
      </w:r>
    </w:p>
    <w:p w:rsidR="00695B8A" w:rsidRPr="00695B8A" w:rsidRDefault="00695B8A" w:rsidP="00695B8A">
      <w:pPr>
        <w:spacing w:after="0" w:line="240" w:lineRule="auto"/>
        <w:ind w:firstLine="708"/>
        <w:jc w:val="both"/>
        <w:rPr>
          <w:rFonts w:ascii="Times New Roman" w:hAnsi="Times New Roman"/>
          <w:sz w:val="20"/>
          <w:szCs w:val="20"/>
        </w:rPr>
      </w:pPr>
      <w:r w:rsidRPr="00695B8A">
        <w:rPr>
          <w:rFonts w:ascii="Times New Roman" w:hAnsi="Times New Roman"/>
          <w:sz w:val="20"/>
          <w:szCs w:val="20"/>
        </w:rPr>
        <w:t>«1. Утвердить председателями постоянных комиссий Богучанского районного Совета депутатов:</w:t>
      </w:r>
    </w:p>
    <w:p w:rsidR="00695B8A" w:rsidRPr="00695B8A" w:rsidRDefault="00695B8A" w:rsidP="00695B8A">
      <w:pPr>
        <w:spacing w:after="0" w:line="240" w:lineRule="auto"/>
        <w:jc w:val="both"/>
        <w:rPr>
          <w:rFonts w:ascii="Times New Roman" w:hAnsi="Times New Roman"/>
          <w:sz w:val="20"/>
          <w:szCs w:val="20"/>
        </w:rPr>
      </w:pPr>
      <w:proofErr w:type="spellStart"/>
      <w:r w:rsidRPr="00695B8A">
        <w:rPr>
          <w:rFonts w:ascii="Times New Roman" w:hAnsi="Times New Roman"/>
          <w:sz w:val="20"/>
          <w:szCs w:val="20"/>
        </w:rPr>
        <w:t>Хардикову</w:t>
      </w:r>
      <w:proofErr w:type="spellEnd"/>
      <w:r w:rsidRPr="00695B8A">
        <w:rPr>
          <w:rFonts w:ascii="Times New Roman" w:hAnsi="Times New Roman"/>
          <w:sz w:val="20"/>
          <w:szCs w:val="20"/>
        </w:rPr>
        <w:t xml:space="preserve"> Тамару Федоровну    - председателем постоянной комиссии</w:t>
      </w:r>
    </w:p>
    <w:p w:rsidR="00695B8A" w:rsidRPr="00695B8A" w:rsidRDefault="00695B8A" w:rsidP="00695B8A">
      <w:pPr>
        <w:spacing w:after="0" w:line="240" w:lineRule="auto"/>
        <w:ind w:left="4248"/>
        <w:jc w:val="both"/>
        <w:rPr>
          <w:rFonts w:ascii="Times New Roman" w:hAnsi="Times New Roman"/>
          <w:sz w:val="20"/>
          <w:szCs w:val="20"/>
        </w:rPr>
      </w:pPr>
      <w:r w:rsidRPr="00695B8A">
        <w:rPr>
          <w:rFonts w:ascii="Times New Roman" w:hAnsi="Times New Roman"/>
          <w:sz w:val="20"/>
          <w:szCs w:val="20"/>
        </w:rPr>
        <w:t>по экономике и финансам</w:t>
      </w:r>
    </w:p>
    <w:p w:rsidR="00695B8A" w:rsidRPr="00695B8A" w:rsidRDefault="00695B8A" w:rsidP="00695B8A">
      <w:pPr>
        <w:spacing w:after="0" w:line="240" w:lineRule="auto"/>
        <w:jc w:val="both"/>
        <w:rPr>
          <w:rFonts w:ascii="Times New Roman" w:hAnsi="Times New Roman"/>
          <w:sz w:val="20"/>
          <w:szCs w:val="20"/>
        </w:rPr>
      </w:pPr>
      <w:r w:rsidRPr="00695B8A">
        <w:rPr>
          <w:rFonts w:ascii="Times New Roman" w:hAnsi="Times New Roman"/>
          <w:sz w:val="20"/>
          <w:szCs w:val="20"/>
        </w:rPr>
        <w:t xml:space="preserve">Медведева Алексея Сергеевича   - председателем постоянной комиссии </w:t>
      </w:r>
      <w:proofErr w:type="gramStart"/>
      <w:r w:rsidRPr="00695B8A">
        <w:rPr>
          <w:rFonts w:ascii="Times New Roman" w:hAnsi="Times New Roman"/>
          <w:sz w:val="20"/>
          <w:szCs w:val="20"/>
        </w:rPr>
        <w:t>по</w:t>
      </w:r>
      <w:proofErr w:type="gramEnd"/>
      <w:r w:rsidRPr="00695B8A">
        <w:rPr>
          <w:rFonts w:ascii="Times New Roman" w:hAnsi="Times New Roman"/>
          <w:sz w:val="20"/>
          <w:szCs w:val="20"/>
        </w:rPr>
        <w:t xml:space="preserve"> </w:t>
      </w:r>
    </w:p>
    <w:p w:rsidR="00695B8A" w:rsidRPr="00695B8A" w:rsidRDefault="00695B8A" w:rsidP="00695B8A">
      <w:pPr>
        <w:spacing w:after="0" w:line="240" w:lineRule="auto"/>
        <w:ind w:firstLine="708"/>
        <w:rPr>
          <w:rFonts w:ascii="Times New Roman" w:hAnsi="Times New Roman"/>
          <w:sz w:val="20"/>
          <w:szCs w:val="20"/>
        </w:rPr>
      </w:pPr>
      <w:r w:rsidRPr="00695B8A">
        <w:rPr>
          <w:rFonts w:ascii="Times New Roman" w:hAnsi="Times New Roman"/>
          <w:sz w:val="20"/>
          <w:szCs w:val="20"/>
        </w:rPr>
        <w:tab/>
      </w:r>
      <w:r w:rsidRPr="00695B8A">
        <w:rPr>
          <w:rFonts w:ascii="Times New Roman" w:hAnsi="Times New Roman"/>
          <w:sz w:val="20"/>
          <w:szCs w:val="20"/>
        </w:rPr>
        <w:tab/>
      </w:r>
      <w:r w:rsidRPr="00695B8A">
        <w:rPr>
          <w:rFonts w:ascii="Times New Roman" w:hAnsi="Times New Roman"/>
          <w:sz w:val="20"/>
          <w:szCs w:val="20"/>
        </w:rPr>
        <w:tab/>
      </w:r>
      <w:r w:rsidRPr="00695B8A">
        <w:rPr>
          <w:rFonts w:ascii="Times New Roman" w:hAnsi="Times New Roman"/>
          <w:sz w:val="20"/>
          <w:szCs w:val="20"/>
        </w:rPr>
        <w:tab/>
        <w:t xml:space="preserve">           законности и управлению </w:t>
      </w:r>
      <w:proofErr w:type="gramStart"/>
      <w:r w:rsidRPr="00695B8A">
        <w:rPr>
          <w:rFonts w:ascii="Times New Roman" w:hAnsi="Times New Roman"/>
          <w:sz w:val="20"/>
          <w:szCs w:val="20"/>
        </w:rPr>
        <w:t>муниципальным</w:t>
      </w:r>
      <w:proofErr w:type="gramEnd"/>
      <w:r w:rsidRPr="00695B8A">
        <w:rPr>
          <w:rFonts w:ascii="Times New Roman" w:hAnsi="Times New Roman"/>
          <w:sz w:val="20"/>
          <w:szCs w:val="20"/>
        </w:rPr>
        <w:t xml:space="preserve">                           </w:t>
      </w:r>
    </w:p>
    <w:p w:rsidR="00695B8A" w:rsidRPr="00695B8A" w:rsidRDefault="00695B8A" w:rsidP="00695B8A">
      <w:pPr>
        <w:spacing w:after="0" w:line="240" w:lineRule="auto"/>
        <w:ind w:left="2832" w:firstLine="708"/>
        <w:rPr>
          <w:rFonts w:ascii="Times New Roman" w:hAnsi="Times New Roman"/>
          <w:sz w:val="20"/>
          <w:szCs w:val="20"/>
        </w:rPr>
      </w:pPr>
      <w:r w:rsidRPr="00695B8A">
        <w:rPr>
          <w:rFonts w:ascii="Times New Roman" w:hAnsi="Times New Roman"/>
          <w:sz w:val="20"/>
          <w:szCs w:val="20"/>
        </w:rPr>
        <w:t xml:space="preserve">           имуществом</w:t>
      </w:r>
    </w:p>
    <w:p w:rsidR="00695B8A" w:rsidRPr="00695B8A" w:rsidRDefault="00695B8A" w:rsidP="00695B8A">
      <w:pPr>
        <w:spacing w:after="0" w:line="240" w:lineRule="auto"/>
        <w:jc w:val="both"/>
        <w:rPr>
          <w:rFonts w:ascii="Times New Roman" w:hAnsi="Times New Roman"/>
          <w:sz w:val="20"/>
          <w:szCs w:val="20"/>
        </w:rPr>
      </w:pPr>
      <w:r w:rsidRPr="00695B8A">
        <w:rPr>
          <w:rFonts w:ascii="Times New Roman" w:hAnsi="Times New Roman"/>
          <w:sz w:val="20"/>
          <w:szCs w:val="20"/>
        </w:rPr>
        <w:t xml:space="preserve">Новоселова Валерия Семеновича - председателем постоянной комиссии </w:t>
      </w:r>
      <w:proofErr w:type="gramStart"/>
      <w:r w:rsidRPr="00695B8A">
        <w:rPr>
          <w:rFonts w:ascii="Times New Roman" w:hAnsi="Times New Roman"/>
          <w:sz w:val="20"/>
          <w:szCs w:val="20"/>
        </w:rPr>
        <w:t>по</w:t>
      </w:r>
      <w:proofErr w:type="gramEnd"/>
    </w:p>
    <w:p w:rsidR="00695B8A" w:rsidRPr="00695B8A" w:rsidRDefault="00695B8A" w:rsidP="00695B8A">
      <w:pPr>
        <w:spacing w:after="0" w:line="240" w:lineRule="auto"/>
        <w:ind w:left="2832" w:firstLine="708"/>
        <w:jc w:val="both"/>
        <w:rPr>
          <w:rFonts w:ascii="Times New Roman" w:hAnsi="Times New Roman"/>
          <w:sz w:val="20"/>
          <w:szCs w:val="20"/>
        </w:rPr>
      </w:pPr>
      <w:r w:rsidRPr="00695B8A">
        <w:rPr>
          <w:rFonts w:ascii="Times New Roman" w:hAnsi="Times New Roman"/>
          <w:sz w:val="20"/>
          <w:szCs w:val="20"/>
        </w:rPr>
        <w:t xml:space="preserve">           социальным вопросам</w:t>
      </w:r>
    </w:p>
    <w:p w:rsidR="00695B8A" w:rsidRPr="00695B8A" w:rsidRDefault="00695B8A" w:rsidP="00695B8A">
      <w:pPr>
        <w:pStyle w:val="affff7"/>
        <w:autoSpaceDE w:val="0"/>
        <w:autoSpaceDN w:val="0"/>
        <w:adjustRightInd w:val="0"/>
        <w:spacing w:after="0" w:line="240" w:lineRule="auto"/>
        <w:ind w:left="0" w:firstLine="708"/>
        <w:jc w:val="both"/>
        <w:rPr>
          <w:rFonts w:ascii="Times New Roman" w:hAnsi="Times New Roman"/>
          <w:sz w:val="20"/>
          <w:szCs w:val="20"/>
        </w:rPr>
      </w:pPr>
      <w:r w:rsidRPr="00695B8A">
        <w:rPr>
          <w:rFonts w:ascii="Times New Roman" w:hAnsi="Times New Roman"/>
          <w:sz w:val="20"/>
          <w:szCs w:val="20"/>
        </w:rPr>
        <w:t xml:space="preserve">2. </w:t>
      </w:r>
      <w:proofErr w:type="gramStart"/>
      <w:r w:rsidRPr="00695B8A">
        <w:rPr>
          <w:rFonts w:ascii="Times New Roman" w:hAnsi="Times New Roman"/>
          <w:sz w:val="20"/>
          <w:szCs w:val="20"/>
        </w:rPr>
        <w:t>Контроль за</w:t>
      </w:r>
      <w:proofErr w:type="gramEnd"/>
      <w:r w:rsidRPr="00695B8A">
        <w:rPr>
          <w:rFonts w:ascii="Times New Roman" w:hAnsi="Times New Roman"/>
          <w:sz w:val="20"/>
          <w:szCs w:val="20"/>
        </w:rPr>
        <w:t xml:space="preserve"> исполнением настоящего решения возложить на исполняющего обязанности председателя Богучанского районного Совета депутатов Руденко А.В..  </w:t>
      </w:r>
    </w:p>
    <w:p w:rsidR="00695B8A" w:rsidRPr="00695B8A" w:rsidRDefault="00695B8A" w:rsidP="00695B8A">
      <w:pPr>
        <w:pStyle w:val="affff7"/>
        <w:autoSpaceDE w:val="0"/>
        <w:autoSpaceDN w:val="0"/>
        <w:adjustRightInd w:val="0"/>
        <w:spacing w:after="0" w:line="240" w:lineRule="auto"/>
        <w:ind w:left="0"/>
        <w:jc w:val="both"/>
        <w:rPr>
          <w:rFonts w:ascii="Times New Roman" w:hAnsi="Times New Roman"/>
          <w:sz w:val="20"/>
          <w:szCs w:val="20"/>
        </w:rPr>
      </w:pPr>
      <w:r w:rsidRPr="00695B8A">
        <w:rPr>
          <w:rFonts w:ascii="Times New Roman" w:hAnsi="Times New Roman"/>
          <w:sz w:val="20"/>
          <w:szCs w:val="20"/>
        </w:rPr>
        <w:t xml:space="preserve">               3. Настоящее решение вступает в силу со дня принятия и подлежит</w:t>
      </w:r>
      <w:r w:rsidRPr="00695B8A">
        <w:rPr>
          <w:rFonts w:ascii="Times New Roman" w:hAnsi="Times New Roman"/>
          <w:sz w:val="20"/>
          <w:szCs w:val="20"/>
        </w:rPr>
        <w:br/>
        <w:t>опубликованию в Официальном вестнике Богучанского района.</w:t>
      </w:r>
    </w:p>
    <w:p w:rsidR="00695B8A" w:rsidRPr="00695B8A" w:rsidRDefault="00695B8A" w:rsidP="00695B8A">
      <w:pPr>
        <w:spacing w:after="0" w:line="240" w:lineRule="auto"/>
        <w:ind w:firstLine="709"/>
        <w:jc w:val="both"/>
        <w:rPr>
          <w:rFonts w:ascii="Times New Roman" w:hAnsi="Times New Roman"/>
          <w:bCs/>
          <w:sz w:val="20"/>
          <w:szCs w:val="20"/>
          <w:lang w:val="en-US" w:eastAsia="ru-RU"/>
        </w:rPr>
      </w:pPr>
    </w:p>
    <w:p w:rsidR="00A527B7" w:rsidRPr="00695B8A" w:rsidRDefault="00695B8A" w:rsidP="00695B8A">
      <w:pPr>
        <w:spacing w:after="0" w:line="240" w:lineRule="auto"/>
        <w:rPr>
          <w:rFonts w:ascii="Times New Roman" w:hAnsi="Times New Roman"/>
          <w:sz w:val="20"/>
          <w:szCs w:val="20"/>
        </w:rPr>
      </w:pPr>
      <w:r w:rsidRPr="00695B8A">
        <w:rPr>
          <w:rFonts w:ascii="Times New Roman" w:hAnsi="Times New Roman"/>
          <w:sz w:val="20"/>
          <w:szCs w:val="20"/>
        </w:rPr>
        <w:t xml:space="preserve">И.о. председателя Богучанского районного Совета депутатов                                       А.В. Руденко                                      </w:t>
      </w:r>
    </w:p>
    <w:p w:rsidR="00A527B7" w:rsidRDefault="00A527B7" w:rsidP="00465885">
      <w:pPr>
        <w:spacing w:after="0" w:line="240" w:lineRule="auto"/>
        <w:jc w:val="center"/>
        <w:rPr>
          <w:rFonts w:ascii="Times New Roman" w:eastAsia="Times New Roman" w:hAnsi="Times New Roman"/>
          <w:sz w:val="24"/>
          <w:szCs w:val="24"/>
          <w:lang w:eastAsia="ru-RU"/>
        </w:rPr>
      </w:pPr>
    </w:p>
    <w:p w:rsidR="00581F4A" w:rsidRPr="00581F4A" w:rsidRDefault="00581F4A" w:rsidP="00581F4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5"/>
          <w:szCs w:val="24"/>
          <w:lang w:eastAsia="ru-RU"/>
        </w:rPr>
        <w:drawing>
          <wp:inline distT="0" distB="0" distL="0" distR="0">
            <wp:extent cx="474980" cy="563880"/>
            <wp:effectExtent l="19050" t="0" r="127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581F4A" w:rsidRPr="00581F4A" w:rsidRDefault="00581F4A" w:rsidP="00581F4A">
      <w:pPr>
        <w:spacing w:after="0" w:line="240" w:lineRule="auto"/>
        <w:jc w:val="center"/>
        <w:rPr>
          <w:rFonts w:ascii="Times New Roman" w:eastAsia="Times New Roman" w:hAnsi="Times New Roman"/>
          <w:b/>
          <w:sz w:val="18"/>
          <w:szCs w:val="28"/>
          <w:lang w:eastAsia="ru-RU"/>
        </w:rPr>
      </w:pPr>
    </w:p>
    <w:p w:rsidR="00581F4A" w:rsidRPr="00581F4A" w:rsidRDefault="00581F4A" w:rsidP="00581F4A">
      <w:pPr>
        <w:spacing w:after="0" w:line="240" w:lineRule="auto"/>
        <w:jc w:val="center"/>
        <w:rPr>
          <w:rFonts w:ascii="Times New Roman" w:eastAsia="Times New Roman" w:hAnsi="Times New Roman"/>
          <w:sz w:val="18"/>
          <w:szCs w:val="20"/>
          <w:lang w:eastAsia="ru-RU"/>
        </w:rPr>
      </w:pPr>
      <w:r w:rsidRPr="00581F4A">
        <w:rPr>
          <w:rFonts w:ascii="Times New Roman" w:eastAsia="Times New Roman" w:hAnsi="Times New Roman"/>
          <w:sz w:val="18"/>
          <w:szCs w:val="20"/>
          <w:lang w:eastAsia="ru-RU"/>
        </w:rPr>
        <w:t>БОГУЧАНСКИЙ РАЙОННЫЙ СОВЕТ ДЕПУТАТОВ</w:t>
      </w:r>
    </w:p>
    <w:p w:rsidR="00581F4A" w:rsidRPr="00581F4A" w:rsidRDefault="00581F4A" w:rsidP="00581F4A">
      <w:pPr>
        <w:keepNext/>
        <w:spacing w:after="0" w:line="240" w:lineRule="auto"/>
        <w:jc w:val="center"/>
        <w:outlineLvl w:val="0"/>
        <w:rPr>
          <w:rFonts w:ascii="Times New Roman" w:eastAsia="Times New Roman" w:hAnsi="Times New Roman"/>
          <w:bCs/>
          <w:sz w:val="18"/>
          <w:szCs w:val="20"/>
          <w:lang w:eastAsia="ru-RU"/>
        </w:rPr>
      </w:pPr>
      <w:r w:rsidRPr="00581F4A">
        <w:rPr>
          <w:rFonts w:ascii="Times New Roman" w:eastAsia="Times New Roman" w:hAnsi="Times New Roman"/>
          <w:bCs/>
          <w:sz w:val="18"/>
          <w:szCs w:val="20"/>
          <w:lang w:eastAsia="ru-RU"/>
        </w:rPr>
        <w:t>РЕШЕНИЕ</w:t>
      </w:r>
    </w:p>
    <w:p w:rsidR="00581F4A" w:rsidRPr="00581F4A" w:rsidRDefault="00581F4A" w:rsidP="00581F4A">
      <w:pPr>
        <w:spacing w:after="0" w:line="240" w:lineRule="auto"/>
        <w:jc w:val="center"/>
        <w:rPr>
          <w:rFonts w:ascii="Times New Roman" w:eastAsia="Times New Roman" w:hAnsi="Times New Roman"/>
          <w:sz w:val="20"/>
          <w:szCs w:val="20"/>
          <w:lang w:eastAsia="ru-RU"/>
        </w:rPr>
      </w:pPr>
      <w:r w:rsidRPr="00581F4A">
        <w:rPr>
          <w:rFonts w:ascii="Times New Roman" w:eastAsia="Times New Roman" w:hAnsi="Times New Roman"/>
          <w:sz w:val="20"/>
          <w:szCs w:val="20"/>
          <w:lang w:eastAsia="ru-RU"/>
        </w:rPr>
        <w:t xml:space="preserve">07.11. 2019                                    с. </w:t>
      </w:r>
      <w:proofErr w:type="spellStart"/>
      <w:r w:rsidRPr="00581F4A">
        <w:rPr>
          <w:rFonts w:ascii="Times New Roman" w:eastAsia="Times New Roman" w:hAnsi="Times New Roman"/>
          <w:sz w:val="20"/>
          <w:szCs w:val="20"/>
          <w:lang w:eastAsia="ru-RU"/>
        </w:rPr>
        <w:t>Богучаны</w:t>
      </w:r>
      <w:proofErr w:type="spellEnd"/>
      <w:r w:rsidRPr="00581F4A">
        <w:rPr>
          <w:rFonts w:ascii="Times New Roman" w:eastAsia="Times New Roman" w:hAnsi="Times New Roman"/>
          <w:sz w:val="20"/>
          <w:szCs w:val="20"/>
          <w:lang w:eastAsia="ru-RU"/>
        </w:rPr>
        <w:t xml:space="preserve">                                     № 41/1-277</w:t>
      </w:r>
    </w:p>
    <w:p w:rsidR="00581F4A" w:rsidRPr="00581F4A" w:rsidRDefault="00581F4A" w:rsidP="00581F4A">
      <w:pPr>
        <w:spacing w:after="0" w:line="240" w:lineRule="auto"/>
        <w:jc w:val="center"/>
        <w:rPr>
          <w:rFonts w:ascii="Times New Roman" w:eastAsia="Times New Roman" w:hAnsi="Times New Roman"/>
          <w:sz w:val="20"/>
          <w:szCs w:val="20"/>
          <w:lang w:eastAsia="ru-RU"/>
        </w:rPr>
      </w:pPr>
    </w:p>
    <w:p w:rsidR="00581F4A" w:rsidRPr="00581F4A" w:rsidRDefault="00581F4A" w:rsidP="00581F4A">
      <w:pPr>
        <w:spacing w:after="0" w:line="240" w:lineRule="auto"/>
        <w:ind w:right="-1"/>
        <w:jc w:val="center"/>
        <w:rPr>
          <w:rFonts w:ascii="Times New Roman" w:eastAsia="Times New Roman" w:hAnsi="Times New Roman"/>
          <w:sz w:val="20"/>
          <w:szCs w:val="20"/>
          <w:lang w:eastAsia="ru-RU"/>
        </w:rPr>
      </w:pPr>
      <w:r w:rsidRPr="00581F4A">
        <w:rPr>
          <w:rFonts w:ascii="Times New Roman" w:eastAsia="Times New Roman" w:hAnsi="Times New Roman"/>
          <w:color w:val="000000"/>
          <w:sz w:val="20"/>
          <w:szCs w:val="20"/>
          <w:lang w:eastAsia="ru-RU"/>
        </w:rPr>
        <w:t xml:space="preserve">О досрочном прекращении полномочий депутата Богучанского районного Совета депутатов </w:t>
      </w:r>
      <w:proofErr w:type="spellStart"/>
      <w:r w:rsidRPr="00581F4A">
        <w:rPr>
          <w:rFonts w:ascii="Times New Roman" w:eastAsia="Times New Roman" w:hAnsi="Times New Roman"/>
          <w:color w:val="000000"/>
          <w:sz w:val="20"/>
          <w:szCs w:val="20"/>
          <w:lang w:eastAsia="ru-RU"/>
        </w:rPr>
        <w:t>Родченковой</w:t>
      </w:r>
      <w:proofErr w:type="spellEnd"/>
      <w:r w:rsidRPr="00581F4A">
        <w:rPr>
          <w:rFonts w:ascii="Times New Roman" w:eastAsia="Times New Roman" w:hAnsi="Times New Roman"/>
          <w:color w:val="000000"/>
          <w:sz w:val="20"/>
          <w:szCs w:val="20"/>
          <w:lang w:eastAsia="ru-RU"/>
        </w:rPr>
        <w:t xml:space="preserve"> Е. М.</w:t>
      </w:r>
    </w:p>
    <w:p w:rsidR="00581F4A" w:rsidRPr="00581F4A" w:rsidRDefault="00581F4A" w:rsidP="00581F4A">
      <w:pPr>
        <w:spacing w:after="0" w:line="240" w:lineRule="auto"/>
        <w:rPr>
          <w:rFonts w:ascii="Times New Roman" w:eastAsia="Times New Roman" w:hAnsi="Times New Roman"/>
          <w:sz w:val="20"/>
          <w:szCs w:val="20"/>
          <w:lang w:eastAsia="ru-RU"/>
        </w:rPr>
      </w:pPr>
    </w:p>
    <w:p w:rsidR="00581F4A" w:rsidRDefault="00581F4A" w:rsidP="00581F4A">
      <w:pPr>
        <w:spacing w:after="0" w:line="240" w:lineRule="auto"/>
        <w:ind w:firstLine="708"/>
        <w:jc w:val="both"/>
        <w:rPr>
          <w:rFonts w:ascii="Times New Roman" w:eastAsia="Times New Roman" w:hAnsi="Times New Roman"/>
          <w:sz w:val="20"/>
          <w:szCs w:val="20"/>
          <w:lang w:eastAsia="ru-RU"/>
        </w:rPr>
      </w:pPr>
      <w:proofErr w:type="gramStart"/>
      <w:r w:rsidRPr="00581F4A">
        <w:rPr>
          <w:rFonts w:ascii="Times New Roman" w:hAnsi="Times New Roman"/>
          <w:sz w:val="20"/>
          <w:szCs w:val="20"/>
        </w:rPr>
        <w:t>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статьи 31 Устава Богучанского района, на основании личного</w:t>
      </w:r>
      <w:r w:rsidRPr="00581F4A">
        <w:rPr>
          <w:rFonts w:ascii="Times New Roman" w:eastAsia="Times New Roman" w:hAnsi="Times New Roman"/>
          <w:sz w:val="20"/>
          <w:szCs w:val="20"/>
          <w:lang w:eastAsia="ru-RU"/>
        </w:rPr>
        <w:t xml:space="preserve"> заявления депутата Богучанского районного Совета депутатов </w:t>
      </w:r>
      <w:proofErr w:type="spellStart"/>
      <w:r w:rsidRPr="00581F4A">
        <w:rPr>
          <w:rFonts w:ascii="Times New Roman" w:eastAsia="Times New Roman" w:hAnsi="Times New Roman"/>
          <w:sz w:val="20"/>
          <w:szCs w:val="20"/>
          <w:lang w:eastAsia="ru-RU"/>
        </w:rPr>
        <w:t>Родченкой</w:t>
      </w:r>
      <w:proofErr w:type="spellEnd"/>
      <w:r w:rsidRPr="00581F4A">
        <w:rPr>
          <w:rFonts w:ascii="Times New Roman" w:eastAsia="Times New Roman" w:hAnsi="Times New Roman"/>
          <w:sz w:val="20"/>
          <w:szCs w:val="20"/>
          <w:lang w:eastAsia="ru-RU"/>
        </w:rPr>
        <w:t xml:space="preserve"> Е. М. руководствуясь статьями 32, 36 Устава Богучанского района </w:t>
      </w:r>
      <w:proofErr w:type="spellStart"/>
      <w:r w:rsidRPr="00581F4A">
        <w:rPr>
          <w:rFonts w:ascii="Times New Roman" w:eastAsia="Times New Roman" w:hAnsi="Times New Roman"/>
          <w:sz w:val="20"/>
          <w:szCs w:val="20"/>
          <w:lang w:eastAsia="ru-RU"/>
        </w:rPr>
        <w:t>Богучанский</w:t>
      </w:r>
      <w:proofErr w:type="spellEnd"/>
      <w:r w:rsidRPr="00581F4A">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proofErr w:type="gramEnd"/>
    </w:p>
    <w:p w:rsidR="00581F4A" w:rsidRPr="00581F4A" w:rsidRDefault="00581F4A" w:rsidP="00581F4A">
      <w:pPr>
        <w:spacing w:after="0" w:line="240" w:lineRule="auto"/>
        <w:ind w:firstLine="708"/>
        <w:jc w:val="both"/>
        <w:rPr>
          <w:rFonts w:ascii="Times New Roman" w:eastAsia="Times New Roman" w:hAnsi="Times New Roman"/>
          <w:sz w:val="20"/>
          <w:szCs w:val="20"/>
          <w:lang w:eastAsia="ru-RU"/>
        </w:rPr>
      </w:pPr>
      <w:r w:rsidRPr="00581F4A">
        <w:rPr>
          <w:rFonts w:ascii="Times New Roman" w:eastAsia="Times New Roman" w:hAnsi="Times New Roman"/>
          <w:sz w:val="20"/>
          <w:szCs w:val="20"/>
          <w:lang w:eastAsia="ru-RU"/>
        </w:rPr>
        <w:t xml:space="preserve"> </w:t>
      </w:r>
      <w:r w:rsidRPr="00581F4A">
        <w:rPr>
          <w:rFonts w:ascii="Times New Roman" w:eastAsia="Times New Roman" w:hAnsi="Times New Roman"/>
          <w:bCs/>
          <w:sz w:val="20"/>
          <w:szCs w:val="20"/>
          <w:lang w:eastAsia="ru-RU"/>
        </w:rPr>
        <w:t>РЕШИЛ:</w:t>
      </w:r>
    </w:p>
    <w:p w:rsidR="00581F4A" w:rsidRPr="00581F4A" w:rsidRDefault="00581F4A" w:rsidP="00581F4A">
      <w:pPr>
        <w:spacing w:after="0" w:line="240" w:lineRule="auto"/>
        <w:ind w:firstLine="709"/>
        <w:jc w:val="both"/>
        <w:rPr>
          <w:rFonts w:ascii="Times New Roman" w:eastAsia="Times New Roman" w:hAnsi="Times New Roman"/>
          <w:sz w:val="20"/>
          <w:szCs w:val="20"/>
          <w:lang w:eastAsia="ru-RU"/>
        </w:rPr>
      </w:pPr>
      <w:r w:rsidRPr="00581F4A">
        <w:rPr>
          <w:rFonts w:ascii="Times New Roman" w:hAnsi="Times New Roman"/>
          <w:sz w:val="20"/>
          <w:szCs w:val="20"/>
        </w:rPr>
        <w:t xml:space="preserve">1.  Досрочно прекратить полномочия депутата Богучанского районного Совета депутатов пятого созыва, </w:t>
      </w:r>
      <w:proofErr w:type="spellStart"/>
      <w:r w:rsidRPr="00581F4A">
        <w:rPr>
          <w:rFonts w:ascii="Times New Roman" w:hAnsi="Times New Roman"/>
          <w:sz w:val="20"/>
          <w:szCs w:val="20"/>
        </w:rPr>
        <w:t>Родченковой</w:t>
      </w:r>
      <w:proofErr w:type="spellEnd"/>
      <w:r w:rsidRPr="00581F4A">
        <w:rPr>
          <w:rFonts w:ascii="Times New Roman" w:hAnsi="Times New Roman"/>
          <w:sz w:val="20"/>
          <w:szCs w:val="20"/>
        </w:rPr>
        <w:t xml:space="preserve"> Екатерины Михайловны  избранной по одномандатному избирательному округу № 4, в связи с отставкой по собственному желанию</w:t>
      </w:r>
      <w:r w:rsidRPr="00581F4A">
        <w:rPr>
          <w:rFonts w:ascii="Times New Roman" w:eastAsia="Times New Roman" w:hAnsi="Times New Roman"/>
          <w:sz w:val="20"/>
          <w:szCs w:val="20"/>
          <w:lang w:eastAsia="ru-RU"/>
        </w:rPr>
        <w:t>.</w:t>
      </w:r>
    </w:p>
    <w:p w:rsidR="00581F4A" w:rsidRPr="00581F4A" w:rsidRDefault="00581F4A" w:rsidP="00581F4A">
      <w:pPr>
        <w:tabs>
          <w:tab w:val="left" w:pos="1134"/>
        </w:tabs>
        <w:spacing w:after="0" w:line="240" w:lineRule="auto"/>
        <w:jc w:val="both"/>
        <w:rPr>
          <w:rFonts w:ascii="Times New Roman" w:hAnsi="Times New Roman"/>
          <w:sz w:val="20"/>
          <w:szCs w:val="20"/>
        </w:rPr>
      </w:pPr>
      <w:r w:rsidRPr="00581F4A">
        <w:rPr>
          <w:rFonts w:ascii="Times New Roman" w:hAnsi="Times New Roman"/>
          <w:sz w:val="20"/>
          <w:szCs w:val="20"/>
        </w:rPr>
        <w:t xml:space="preserve">          </w:t>
      </w:r>
      <w:r>
        <w:rPr>
          <w:rFonts w:ascii="Times New Roman" w:hAnsi="Times New Roman"/>
          <w:sz w:val="20"/>
          <w:szCs w:val="20"/>
        </w:rPr>
        <w:t xml:space="preserve">     </w:t>
      </w:r>
      <w:r w:rsidRPr="00581F4A">
        <w:rPr>
          <w:rFonts w:ascii="Times New Roman" w:hAnsi="Times New Roman"/>
          <w:sz w:val="20"/>
          <w:szCs w:val="20"/>
        </w:rPr>
        <w:t xml:space="preserve">2. </w:t>
      </w:r>
      <w:proofErr w:type="gramStart"/>
      <w:r w:rsidRPr="00581F4A">
        <w:rPr>
          <w:rFonts w:ascii="Times New Roman" w:eastAsia="Times New Roman" w:hAnsi="Times New Roman"/>
          <w:sz w:val="20"/>
          <w:szCs w:val="20"/>
          <w:lang w:eastAsia="ru-RU"/>
        </w:rPr>
        <w:t>Контроль за</w:t>
      </w:r>
      <w:proofErr w:type="gramEnd"/>
      <w:r w:rsidRPr="00581F4A">
        <w:rPr>
          <w:rFonts w:ascii="Times New Roman" w:eastAsia="Times New Roman" w:hAnsi="Times New Roman"/>
          <w:sz w:val="20"/>
          <w:szCs w:val="20"/>
          <w:lang w:eastAsia="ru-RU"/>
        </w:rPr>
        <w:t xml:space="preserve"> исполнением настоящего решения возложить на комиссию по законности и управлению муниципальным имуществом (Медведев А. С.)</w:t>
      </w:r>
      <w:r w:rsidRPr="00581F4A">
        <w:rPr>
          <w:rFonts w:ascii="Times New Roman" w:hAnsi="Times New Roman"/>
          <w:sz w:val="20"/>
          <w:szCs w:val="20"/>
        </w:rPr>
        <w:t>.</w:t>
      </w:r>
    </w:p>
    <w:p w:rsidR="00581F4A" w:rsidRPr="00581F4A" w:rsidRDefault="00581F4A" w:rsidP="00581F4A">
      <w:pPr>
        <w:tabs>
          <w:tab w:val="left" w:pos="1134"/>
        </w:tabs>
        <w:spacing w:after="0" w:line="240" w:lineRule="auto"/>
        <w:jc w:val="both"/>
        <w:rPr>
          <w:rFonts w:ascii="Times New Roman" w:hAnsi="Times New Roman"/>
          <w:sz w:val="20"/>
          <w:szCs w:val="20"/>
        </w:rPr>
      </w:pPr>
      <w:r w:rsidRPr="00581F4A">
        <w:rPr>
          <w:rFonts w:ascii="Times New Roman" w:hAnsi="Times New Roman"/>
          <w:sz w:val="20"/>
          <w:szCs w:val="20"/>
        </w:rPr>
        <w:t xml:space="preserve">       </w:t>
      </w:r>
      <w:r>
        <w:rPr>
          <w:rFonts w:ascii="Times New Roman" w:hAnsi="Times New Roman"/>
          <w:sz w:val="20"/>
          <w:szCs w:val="20"/>
        </w:rPr>
        <w:t xml:space="preserve"> </w:t>
      </w:r>
      <w:r w:rsidRPr="00581F4A">
        <w:rPr>
          <w:rFonts w:ascii="Times New Roman" w:hAnsi="Times New Roman"/>
          <w:sz w:val="20"/>
          <w:szCs w:val="20"/>
        </w:rPr>
        <w:t xml:space="preserve">  </w:t>
      </w:r>
      <w:r>
        <w:rPr>
          <w:rFonts w:ascii="Times New Roman" w:hAnsi="Times New Roman"/>
          <w:sz w:val="20"/>
          <w:szCs w:val="20"/>
        </w:rPr>
        <w:t xml:space="preserve">    </w:t>
      </w:r>
      <w:r w:rsidRPr="00581F4A">
        <w:rPr>
          <w:rFonts w:ascii="Times New Roman" w:hAnsi="Times New Roman"/>
          <w:sz w:val="20"/>
          <w:szCs w:val="20"/>
        </w:rPr>
        <w:t xml:space="preserve"> 3.  Настоящее решение вступает в силу с момента принятия и подлежит</w:t>
      </w:r>
      <w:r>
        <w:rPr>
          <w:rFonts w:ascii="Times New Roman" w:hAnsi="Times New Roman"/>
          <w:sz w:val="20"/>
          <w:szCs w:val="20"/>
        </w:rPr>
        <w:t xml:space="preserve"> </w:t>
      </w:r>
      <w:r w:rsidRPr="00581F4A">
        <w:rPr>
          <w:rFonts w:ascii="Times New Roman" w:hAnsi="Times New Roman"/>
          <w:sz w:val="20"/>
          <w:szCs w:val="20"/>
        </w:rPr>
        <w:t>опубликованию в Официальном вестнике Богучанского района.</w:t>
      </w:r>
    </w:p>
    <w:p w:rsidR="00581F4A" w:rsidRPr="00581F4A" w:rsidRDefault="00581F4A" w:rsidP="00581F4A">
      <w:pPr>
        <w:tabs>
          <w:tab w:val="left" w:pos="1134"/>
        </w:tabs>
        <w:spacing w:after="0" w:line="240" w:lineRule="auto"/>
        <w:jc w:val="both"/>
        <w:rPr>
          <w:rFonts w:ascii="Times New Roman" w:eastAsia="Times New Roman" w:hAnsi="Times New Roman"/>
          <w:sz w:val="20"/>
          <w:szCs w:val="20"/>
          <w:lang w:eastAsia="ru-RU"/>
        </w:rPr>
      </w:pPr>
    </w:p>
    <w:p w:rsidR="00581F4A" w:rsidRPr="00581F4A" w:rsidRDefault="00581F4A" w:rsidP="00581F4A">
      <w:pPr>
        <w:spacing w:after="0" w:line="240" w:lineRule="auto"/>
        <w:jc w:val="both"/>
        <w:rPr>
          <w:rFonts w:ascii="Times New Roman" w:eastAsia="Times New Roman" w:hAnsi="Times New Roman"/>
          <w:sz w:val="20"/>
          <w:szCs w:val="20"/>
          <w:lang w:eastAsia="ru-RU"/>
        </w:rPr>
      </w:pPr>
      <w:r w:rsidRPr="00581F4A">
        <w:rPr>
          <w:rFonts w:ascii="Times New Roman" w:eastAsia="Times New Roman" w:hAnsi="Times New Roman"/>
          <w:sz w:val="20"/>
          <w:szCs w:val="20"/>
          <w:lang w:eastAsia="ru-RU"/>
        </w:rPr>
        <w:t xml:space="preserve">И.о. председателя Богучанского </w:t>
      </w:r>
    </w:p>
    <w:p w:rsidR="00581F4A" w:rsidRPr="00581F4A" w:rsidRDefault="00581F4A" w:rsidP="00581F4A">
      <w:pPr>
        <w:spacing w:after="0" w:line="240" w:lineRule="auto"/>
        <w:jc w:val="both"/>
        <w:rPr>
          <w:rFonts w:ascii="Times New Roman" w:eastAsia="Times New Roman" w:hAnsi="Times New Roman"/>
          <w:sz w:val="20"/>
          <w:szCs w:val="20"/>
          <w:lang w:eastAsia="ru-RU"/>
        </w:rPr>
      </w:pPr>
      <w:r w:rsidRPr="00581F4A">
        <w:rPr>
          <w:rFonts w:ascii="Times New Roman" w:eastAsia="Times New Roman" w:hAnsi="Times New Roman"/>
          <w:sz w:val="20"/>
          <w:szCs w:val="20"/>
          <w:lang w:eastAsia="ru-RU"/>
        </w:rPr>
        <w:t>районного Совета депутатов</w:t>
      </w:r>
      <w:r w:rsidRPr="00581F4A">
        <w:rPr>
          <w:rFonts w:ascii="Times New Roman" w:eastAsia="Times New Roman" w:hAnsi="Times New Roman"/>
          <w:sz w:val="20"/>
          <w:szCs w:val="20"/>
          <w:lang w:eastAsia="ru-RU"/>
        </w:rPr>
        <w:tab/>
        <w:t xml:space="preserve">                                                  </w:t>
      </w:r>
      <w:r w:rsidRPr="00581F4A">
        <w:rPr>
          <w:rFonts w:ascii="Times New Roman" w:eastAsia="Times New Roman" w:hAnsi="Times New Roman"/>
          <w:sz w:val="20"/>
          <w:szCs w:val="20"/>
          <w:lang w:eastAsia="ru-RU"/>
        </w:rPr>
        <w:tab/>
        <w:t xml:space="preserve">А.В. Руденко     </w:t>
      </w:r>
    </w:p>
    <w:p w:rsidR="00581F4A" w:rsidRPr="00581F4A" w:rsidRDefault="00581F4A" w:rsidP="00581F4A">
      <w:pPr>
        <w:spacing w:after="0" w:line="240" w:lineRule="auto"/>
        <w:jc w:val="both"/>
        <w:rPr>
          <w:rFonts w:ascii="Times New Roman" w:eastAsia="Times New Roman" w:hAnsi="Times New Roman"/>
          <w:sz w:val="20"/>
          <w:szCs w:val="20"/>
          <w:lang w:eastAsia="ru-RU"/>
        </w:rPr>
      </w:pPr>
      <w:r w:rsidRPr="00581F4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81F4A">
        <w:rPr>
          <w:rFonts w:ascii="Times New Roman" w:eastAsia="Times New Roman" w:hAnsi="Times New Roman"/>
          <w:sz w:val="20"/>
          <w:szCs w:val="20"/>
          <w:lang w:eastAsia="ru-RU"/>
        </w:rPr>
        <w:t xml:space="preserve">                   </w:t>
      </w:r>
    </w:p>
    <w:p w:rsidR="00581F4A" w:rsidRPr="00581F4A" w:rsidRDefault="00581F4A" w:rsidP="00581F4A">
      <w:pPr>
        <w:spacing w:after="0" w:line="240" w:lineRule="auto"/>
        <w:jc w:val="both"/>
        <w:rPr>
          <w:rFonts w:ascii="Times New Roman" w:eastAsia="Times New Roman" w:hAnsi="Times New Roman"/>
          <w:sz w:val="20"/>
          <w:szCs w:val="20"/>
          <w:lang w:eastAsia="ru-RU"/>
        </w:rPr>
      </w:pPr>
      <w:r w:rsidRPr="00581F4A">
        <w:rPr>
          <w:rFonts w:ascii="Times New Roman" w:eastAsia="Times New Roman" w:hAnsi="Times New Roman"/>
          <w:sz w:val="20"/>
          <w:szCs w:val="20"/>
          <w:lang w:eastAsia="ru-RU"/>
        </w:rPr>
        <w:t xml:space="preserve">«07» ноября 2019 г.                                    </w:t>
      </w:r>
    </w:p>
    <w:p w:rsidR="00A527B7" w:rsidRDefault="00A527B7" w:rsidP="00581F4A">
      <w:pPr>
        <w:spacing w:after="0" w:line="240" w:lineRule="auto"/>
        <w:jc w:val="center"/>
        <w:rPr>
          <w:rFonts w:ascii="Times New Roman" w:eastAsia="Times New Roman" w:hAnsi="Times New Roman"/>
          <w:sz w:val="20"/>
          <w:szCs w:val="20"/>
          <w:lang w:eastAsia="ru-RU"/>
        </w:rPr>
      </w:pPr>
    </w:p>
    <w:p w:rsidR="00581F4A" w:rsidRPr="00581F4A" w:rsidRDefault="00581F4A"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24"/>
      <w:footerReference w:type="first" r:id="rId2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D0" w:rsidRDefault="00AF7ED0" w:rsidP="00F3397A">
      <w:pPr>
        <w:spacing w:after="0" w:line="240" w:lineRule="auto"/>
      </w:pPr>
      <w:r>
        <w:separator/>
      </w:r>
    </w:p>
  </w:endnote>
  <w:endnote w:type="continuationSeparator" w:id="0">
    <w:p w:rsidR="00AF7ED0" w:rsidRDefault="00AF7ED0"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21BBA" w:rsidRDefault="00421BBA">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21BBA" w:rsidRDefault="00421BBA">
                      <w:pPr>
                        <w:jc w:val="center"/>
                      </w:pPr>
                      <w:r w:rsidRPr="00A95437">
                        <w:fldChar w:fldCharType="begin"/>
                      </w:r>
                      <w:r>
                        <w:instrText>PAGE    \* MERGEFORMAT</w:instrText>
                      </w:r>
                      <w:r w:rsidRPr="00A95437">
                        <w:fldChar w:fldCharType="separate"/>
                      </w:r>
                      <w:r w:rsidR="00160409" w:rsidRPr="00160409">
                        <w:rPr>
                          <w:rFonts w:ascii="Times New Roman" w:eastAsia="Times New Roman" w:hAnsi="Times New Roman"/>
                          <w:noProof/>
                          <w:sz w:val="20"/>
                          <w:szCs w:val="20"/>
                          <w:lang w:eastAsia="ru-RU"/>
                        </w:rPr>
                        <w:t>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21BBA" w:rsidRDefault="00421BBA">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D0" w:rsidRDefault="00AF7ED0" w:rsidP="00F3397A">
      <w:pPr>
        <w:spacing w:after="0" w:line="240" w:lineRule="auto"/>
      </w:pPr>
      <w:r>
        <w:separator/>
      </w:r>
    </w:p>
  </w:footnote>
  <w:footnote w:type="continuationSeparator" w:id="0">
    <w:p w:rsidR="00AF7ED0" w:rsidRDefault="00AF7ED0"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FBD7AED"/>
    <w:multiLevelType w:val="multilevel"/>
    <w:tmpl w:val="873EE58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0">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22C235E8"/>
    <w:multiLevelType w:val="multilevel"/>
    <w:tmpl w:val="F162DDFE"/>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232F7A2E"/>
    <w:multiLevelType w:val="multilevel"/>
    <w:tmpl w:val="1D243096"/>
    <w:lvl w:ilvl="0">
      <w:start w:val="1"/>
      <w:numFmt w:val="decimal"/>
      <w:lvlText w:val="%1."/>
      <w:lvlJc w:val="left"/>
      <w:pPr>
        <w:tabs>
          <w:tab w:val="num" w:pos="1353"/>
        </w:tabs>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BD6CAC"/>
    <w:multiLevelType w:val="hybridMultilevel"/>
    <w:tmpl w:val="98C08A7C"/>
    <w:lvl w:ilvl="0" w:tplc="688C2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0A088F"/>
    <w:multiLevelType w:val="hybridMultilevel"/>
    <w:tmpl w:val="753288FC"/>
    <w:lvl w:ilvl="0" w:tplc="411E8FB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4">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5">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F191021"/>
    <w:multiLevelType w:val="multilevel"/>
    <w:tmpl w:val="25C6A272"/>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3B018DB"/>
    <w:multiLevelType w:val="multilevel"/>
    <w:tmpl w:val="DD56D610"/>
    <w:lvl w:ilvl="0">
      <w:start w:val="1"/>
      <w:numFmt w:val="decimal"/>
      <w:lvlText w:val="%1."/>
      <w:lvlJc w:val="left"/>
      <w:pPr>
        <w:ind w:left="117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0">
    <w:nsid w:val="66DA05F1"/>
    <w:multiLevelType w:val="hybridMultilevel"/>
    <w:tmpl w:val="1BF0139A"/>
    <w:lvl w:ilvl="0" w:tplc="089EEADE">
      <w:start w:val="1"/>
      <w:numFmt w:val="decimal"/>
      <w:lvlText w:val="%1."/>
      <w:lvlJc w:val="left"/>
      <w:pPr>
        <w:ind w:left="166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4"/>
  </w:num>
  <w:num w:numId="4">
    <w:abstractNumId w:val="8"/>
  </w:num>
  <w:num w:numId="5">
    <w:abstractNumId w:val="27"/>
  </w:num>
  <w:num w:numId="6">
    <w:abstractNumId w:val="23"/>
  </w:num>
  <w:num w:numId="7">
    <w:abstractNumId w:val="26"/>
  </w:num>
  <w:num w:numId="8">
    <w:abstractNumId w:val="18"/>
  </w:num>
  <w:num w:numId="9">
    <w:abstractNumId w:val="25"/>
  </w:num>
  <w:num w:numId="10">
    <w:abstractNumId w:val="24"/>
  </w:num>
  <w:num w:numId="11">
    <w:abstractNumId w:val="12"/>
  </w:num>
  <w:num w:numId="12">
    <w:abstractNumId w:val="20"/>
  </w:num>
  <w:num w:numId="13">
    <w:abstractNumId w:val="21"/>
  </w:num>
  <w:num w:numId="14">
    <w:abstractNumId w:val="11"/>
  </w:num>
  <w:num w:numId="15">
    <w:abstractNumId w:val="32"/>
  </w:num>
  <w:num w:numId="16">
    <w:abstractNumId w:val="15"/>
  </w:num>
  <w:num w:numId="17">
    <w:abstractNumId w:val="33"/>
  </w:num>
  <w:num w:numId="18">
    <w:abstractNumId w:val="22"/>
  </w:num>
  <w:num w:numId="19">
    <w:abstractNumId w:val="31"/>
  </w:num>
  <w:num w:numId="20">
    <w:abstractNumId w:val="13"/>
  </w:num>
  <w:num w:numId="21">
    <w:abstractNumId w:val="14"/>
  </w:num>
  <w:num w:numId="22">
    <w:abstractNumId w:val="29"/>
  </w:num>
  <w:num w:numId="23">
    <w:abstractNumId w:val="28"/>
  </w:num>
  <w:num w:numId="24">
    <w:abstractNumId w:val="9"/>
  </w:num>
  <w:num w:numId="25">
    <w:abstractNumId w:val="16"/>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hdrShapeDefaults>
    <o:shapedefaults v:ext="edit" spidmax="6349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1AE"/>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C3"/>
    <w:rsid w:val="00B278B9"/>
    <w:rsid w:val="00B27B61"/>
    <w:rsid w:val="00B27B71"/>
    <w:rsid w:val="00B30338"/>
    <w:rsid w:val="00B30708"/>
    <w:rsid w:val="00B30AE4"/>
    <w:rsid w:val="00B31103"/>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consultantplus://offline/ref=F256319636F70D2AFFB17F6B74D01C62C6E7A8948DE07C199996B29F71DEB61435D952FD2C040D8155FF3B312345BE7BFC8598B4BC48A3y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1E4C43BBD39E77CB514BB25CF032275FE5420A3D1E5CCDFB440A4689E2C62C28F774E2009FBD79828D1C52A6FpAe8F" TargetMode="External"/><Relationship Id="rId7" Type="http://schemas.openxmlformats.org/officeDocument/2006/relationships/endnotes" Target="endnotes.xml"/><Relationship Id="rId12" Type="http://schemas.openxmlformats.org/officeDocument/2006/relationships/hyperlink" Target="consultantplus://offline/ref=7B1EAC443123743D45910E0E7A6C44A45A0C390B09C35C20ADF8F9555308534E94758F19FCA6B43Fl0n6B" TargetMode="External"/><Relationship Id="rId17" Type="http://schemas.openxmlformats.org/officeDocument/2006/relationships/hyperlink" Target="consultantplus://offline/ref=5D6D2D449AD1DCFDDA6764C6E6D6096CF66A1AFAD363243C930777A2EDB246151621786336116E0119FA09F75D0EB648sDe7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D6D2D449AD1DCFDDA6764C6E6D6096CF66A1AFAD862243A90082AA8E5EB4A17112E27662300360C1CE117FF4B12B449DFsBe4E" TargetMode="External"/><Relationship Id="rId20" Type="http://schemas.openxmlformats.org/officeDocument/2006/relationships/hyperlink" Target="consultantplus://offline/ref=41E4C43BBD39E77CB514BB25CF032275FF5C2EA0D2E3CCDFB440A4689E2C62C28F774E2009FBD79828D1C52A6FpAe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6D2D449AD1DCFDDA677ACBF0BA5663F76943F2D136716B9B0D22FAB2EB165247272C376C446B1F1EE408sFe6E" TargetMode="External"/><Relationship Id="rId23" Type="http://schemas.openxmlformats.org/officeDocument/2006/relationships/hyperlink" Target="http://docs.cntd.ru/document/901876063" TargetMode="External"/><Relationship Id="rId10" Type="http://schemas.microsoft.com/office/2007/relationships/hdphoto" Target="NULL"/><Relationship Id="rId19" Type="http://schemas.openxmlformats.org/officeDocument/2006/relationships/hyperlink" Target="consultantplus://offline/ref=F256319636F70D2AFFB17F6B74D01C62C6E7A8948DE07C199996B29F71DEB61435D952FD2E0B058155FF3B312345BE7BFC8598B4BC48A3yDF" TargetMode="External"/><Relationship Id="rId4" Type="http://schemas.openxmlformats.org/officeDocument/2006/relationships/settings" Target="settings.xml"/><Relationship Id="rId14" Type="http://schemas.openxmlformats.org/officeDocument/2006/relationships/hyperlink" Target="consultantplus://offline/ref=5D6D2D449AD1DCFDDA677ACBF0BA5663F66340F7DC652669CA582CFFBABB4C42436E793F72417D0114FA0BFF42s0e5E" TargetMode="External"/><Relationship Id="rId22" Type="http://schemas.openxmlformats.org/officeDocument/2006/relationships/hyperlink" Target="consultantplus://offline/ref=41E4C43BBD39E77CB514BB25CF032275FF5C2EA0D2E1CCDFB440A4689E2C62C28F774E2009FBD79828D1C52A6FpAe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0E6D-FA3F-4342-B3A3-F6165808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130</Pages>
  <Words>99567</Words>
  <Characters>567537</Characters>
  <Application>Microsoft Office Word</Application>
  <DocSecurity>0</DocSecurity>
  <Lines>4729</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665773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5</cp:revision>
  <cp:lastPrinted>2019-11-05T04:53:00Z</cp:lastPrinted>
  <dcterms:created xsi:type="dcterms:W3CDTF">2019-11-12T10:47:00Z</dcterms:created>
  <dcterms:modified xsi:type="dcterms:W3CDTF">2019-11-12T10:54:00Z</dcterms:modified>
</cp:coreProperties>
</file>